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0"/>
        <w:ind w:left="6384"/>
      </w:pPr>
      <w:r>
        <w:rPr>
          <w:rFonts w:cs="Times New Roman" w:hAnsi="Times New Roman" w:eastAsia="Times New Roman" w:ascii="Times New Roman"/>
          <w:color w:val="0F6BAF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F6BAF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bidi</w:t>
      </w:r>
      <w:r>
        <w:rPr>
          <w:rFonts w:cs="Times New Roman" w:hAnsi="Times New Roman" w:eastAsia="Times New Roman" w:ascii="Times New Roman"/>
          <w:color w:val="0F6BAF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F6BAF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color w:val="0F6BAF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6BAF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F6BAF"/>
          <w:spacing w:val="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tali</w:t>
      </w:r>
      <w:r>
        <w:rPr>
          <w:rFonts w:cs="Times New Roman" w:hAnsi="Times New Roman" w:eastAsia="Times New Roman" w:ascii="Times New Roman"/>
          <w:color w:val="0F6BAF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F6BAF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F6BAF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6BAF"/>
          <w:spacing w:val="-9"/>
          <w:w w:val="96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color w:val="0F6BAF"/>
          <w:spacing w:val="0"/>
          <w:w w:val="96"/>
          <w:sz w:val="28"/>
          <w:szCs w:val="28"/>
        </w:rPr>
        <w:t>ee</w:t>
      </w:r>
      <w:r>
        <w:rPr>
          <w:rFonts w:cs="Times New Roman" w:hAnsi="Times New Roman" w:eastAsia="Times New Roman" w:ascii="Times New Roman"/>
          <w:color w:val="0F6BAF"/>
          <w:spacing w:val="5"/>
          <w:w w:val="96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0F6BAF"/>
          <w:spacing w:val="0"/>
          <w:w w:val="96"/>
          <w:sz w:val="28"/>
          <w:szCs w:val="28"/>
        </w:rPr>
        <w:t>ly</w:t>
      </w:r>
      <w:r>
        <w:rPr>
          <w:rFonts w:cs="Times New Roman" w:hAnsi="Times New Roman" w:eastAsia="Times New Roman" w:ascii="Times New Roman"/>
          <w:color w:val="0F6BAF"/>
          <w:spacing w:val="-1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6BAF"/>
          <w:spacing w:val="1"/>
          <w:w w:val="8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F6BAF"/>
          <w:spacing w:val="0"/>
          <w:w w:val="109"/>
          <w:sz w:val="28"/>
          <w:szCs w:val="28"/>
        </w:rPr>
        <w:t>epo</w:t>
      </w:r>
      <w:r>
        <w:rPr>
          <w:rFonts w:cs="Times New Roman" w:hAnsi="Times New Roman" w:eastAsia="Times New Roman" w:ascii="Times New Roman"/>
          <w:color w:val="0F6BAF"/>
          <w:spacing w:val="7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F6BAF"/>
          <w:spacing w:val="0"/>
          <w:w w:val="11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9" w:lineRule="exact" w:line="280"/>
        <w:ind w:left="117"/>
      </w:pPr>
      <w:r>
        <w:rPr>
          <w:rFonts w:cs="Times New Roman" w:hAnsi="Times New Roman" w:eastAsia="Times New Roman" w:ascii="Times New Roman"/>
          <w:color w:val="0067AC"/>
          <w:spacing w:val="0"/>
          <w:w w:val="91"/>
          <w:position w:val="-1"/>
          <w:sz w:val="26"/>
          <w:szCs w:val="26"/>
        </w:rPr>
        <w:t>Ea</w:t>
      </w:r>
      <w:r>
        <w:rPr>
          <w:rFonts w:cs="Times New Roman" w:hAnsi="Times New Roman" w:eastAsia="Times New Roman" w:ascii="Times New Roman"/>
          <w:color w:val="0067AC"/>
          <w:spacing w:val="1"/>
          <w:w w:val="91"/>
          <w:position w:val="-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91"/>
          <w:position w:val="-1"/>
          <w:sz w:val="26"/>
          <w:szCs w:val="26"/>
        </w:rPr>
        <w:t>ly</w:t>
      </w:r>
      <w:r>
        <w:rPr>
          <w:rFonts w:cs="Times New Roman" w:hAnsi="Times New Roman" w:eastAsia="Times New Roman" w:ascii="Times New Roman"/>
          <w:color w:val="0067AC"/>
          <w:spacing w:val="1"/>
          <w:w w:val="91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1"/>
          <w:w w:val="80"/>
          <w:position w:val="-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07"/>
          <w:position w:val="-1"/>
          <w:sz w:val="26"/>
          <w:szCs w:val="26"/>
        </w:rPr>
        <w:t>elease</w:t>
      </w:r>
      <w:r>
        <w:rPr>
          <w:rFonts w:cs="Times New Roman" w:hAnsi="Times New Roman" w:eastAsia="Times New Roman" w:ascii="Times New Roman"/>
          <w:color w:val="0067AC"/>
          <w:spacing w:val="-10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position w:val="-1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color w:val="0067AC"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-8"/>
          <w:w w:val="88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0067AC"/>
          <w:spacing w:val="0"/>
          <w:w w:val="88"/>
          <w:position w:val="-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067AC"/>
          <w:spacing w:val="-3"/>
          <w:w w:val="88"/>
          <w:position w:val="-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0067AC"/>
          <w:spacing w:val="0"/>
          <w:w w:val="88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067AC"/>
          <w:spacing w:val="-2"/>
          <w:w w:val="8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position w:val="-1"/>
          <w:sz w:val="26"/>
          <w:szCs w:val="26"/>
        </w:rPr>
        <w:t>64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position w:val="-1"/>
          <w:sz w:val="26"/>
          <w:szCs w:val="26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67AC"/>
          <w:spacing w:val="3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position w:val="-1"/>
          <w:sz w:val="26"/>
          <w:szCs w:val="26"/>
        </w:rPr>
        <w:t>July</w:t>
      </w:r>
      <w:r>
        <w:rPr>
          <w:rFonts w:cs="Times New Roman" w:hAnsi="Times New Roman" w:eastAsia="Times New Roman" w:ascii="Times New Roman"/>
          <w:color w:val="0067AC"/>
          <w:spacing w:val="-2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position w:val="-1"/>
          <w:sz w:val="26"/>
          <w:szCs w:val="26"/>
        </w:rPr>
        <w:t>7,</w:t>
      </w:r>
      <w:r>
        <w:rPr>
          <w:rFonts w:cs="Times New Roman" w:hAnsi="Times New Roman" w:eastAsia="Times New Roman" w:ascii="Times New Roman"/>
          <w:color w:val="0067AC"/>
          <w:spacing w:val="-18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2"/>
          <w:position w:val="-1"/>
          <w:sz w:val="26"/>
          <w:szCs w:val="26"/>
        </w:rPr>
        <w:t>2015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26" w:lineRule="exact" w:line="360"/>
        <w:ind w:left="283" w:right="283"/>
      </w:pPr>
      <w:r>
        <w:rPr>
          <w:rFonts w:cs="Times New Roman" w:hAnsi="Times New Roman" w:eastAsia="Times New Roman" w:ascii="Times New Roman"/>
          <w:color w:val="0067AC"/>
          <w:spacing w:val="-7"/>
          <w:w w:val="98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color w:val="0067AC"/>
          <w:spacing w:val="0"/>
          <w:w w:val="98"/>
          <w:sz w:val="32"/>
          <w:szCs w:val="32"/>
        </w:rPr>
        <w:t>ital</w:t>
      </w:r>
      <w:r>
        <w:rPr>
          <w:rFonts w:cs="Times New Roman" w:hAnsi="Times New Roman" w:eastAsia="Times New Roman" w:ascii="Times New Roman"/>
          <w:color w:val="0067AC"/>
          <w:spacing w:val="-10"/>
          <w:w w:val="98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Si</w:t>
      </w:r>
      <w:r>
        <w:rPr>
          <w:rFonts w:cs="Times New Roman" w:hAnsi="Times New Roman" w:eastAsia="Times New Roman" w:ascii="Times New Roman"/>
          <w:color w:val="0067AC"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ns:</w:t>
      </w:r>
      <w:r>
        <w:rPr>
          <w:rFonts w:cs="Times New Roman" w:hAnsi="Times New Roman" w:eastAsia="Times New Roman" w:ascii="Times New Roman"/>
          <w:color w:val="0067AC"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8"/>
          <w:sz w:val="32"/>
          <w:szCs w:val="32"/>
        </w:rPr>
        <w:t>Demo</w:t>
      </w:r>
      <w:r>
        <w:rPr>
          <w:rFonts w:cs="Times New Roman" w:hAnsi="Times New Roman" w:eastAsia="Times New Roman" w:ascii="Times New Roman"/>
          <w:color w:val="0067AC"/>
          <w:spacing w:val="-1"/>
          <w:w w:val="108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color w:val="0067AC"/>
          <w:spacing w:val="-3"/>
          <w:w w:val="108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08"/>
          <w:sz w:val="32"/>
          <w:szCs w:val="32"/>
        </w:rPr>
        <w:t>aphic</w:t>
      </w:r>
      <w:r>
        <w:rPr>
          <w:rFonts w:cs="Times New Roman" w:hAnsi="Times New Roman" w:eastAsia="Times New Roman" w:ascii="Times New Roman"/>
          <w:color w:val="0067AC"/>
          <w:spacing w:val="-15"/>
          <w:w w:val="108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and</w:t>
      </w:r>
      <w:r>
        <w:rPr>
          <w:rFonts w:cs="Times New Roman" w:hAnsi="Times New Roman" w:eastAsia="Times New Roman" w:ascii="Times New Roman"/>
          <w:color w:val="0067AC"/>
          <w:spacing w:val="5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9"/>
          <w:sz w:val="32"/>
          <w:szCs w:val="32"/>
        </w:rPr>
        <w:t>Substan</w:t>
      </w:r>
      <w:r>
        <w:rPr>
          <w:rFonts w:cs="Times New Roman" w:hAnsi="Times New Roman" w:eastAsia="Times New Roman" w:ascii="Times New Roman"/>
          <w:color w:val="0067AC"/>
          <w:spacing w:val="-3"/>
          <w:w w:val="10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67AC"/>
          <w:spacing w:val="0"/>
          <w:w w:val="10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67AC"/>
          <w:spacing w:val="-11"/>
          <w:w w:val="10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-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se</w:t>
      </w:r>
      <w:r>
        <w:rPr>
          <w:rFonts w:cs="Times New Roman" w:hAnsi="Times New Roman" w:eastAsia="Times New Roman" w:ascii="Times New Roman"/>
          <w:color w:val="0067AC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-16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67AC"/>
          <w:spacing w:val="-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ends</w:t>
      </w:r>
      <w:r>
        <w:rPr>
          <w:rFonts w:cs="Times New Roman" w:hAnsi="Times New Roman" w:eastAsia="Times New Roman" w:ascii="Times New Roman"/>
          <w:color w:val="0067AC"/>
          <w:spacing w:val="3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mong</w:t>
      </w:r>
      <w:r>
        <w:rPr>
          <w:rFonts w:cs="Times New Roman" w:hAnsi="Times New Roman" w:eastAsia="Times New Roman" w:ascii="Times New Roman"/>
          <w:color w:val="0067AC"/>
          <w:spacing w:val="4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He</w:t>
      </w:r>
      <w:r>
        <w:rPr>
          <w:rFonts w:cs="Times New Roman" w:hAnsi="Times New Roman" w:eastAsia="Times New Roman" w:ascii="Times New Roman"/>
          <w:color w:val="0067AC"/>
          <w:spacing w:val="-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oin</w:t>
      </w:r>
      <w:r>
        <w:rPr>
          <w:rFonts w:cs="Times New Roman" w:hAnsi="Times New Roman" w:eastAsia="Times New Roman" w:ascii="Times New Roman"/>
          <w:color w:val="0067AC"/>
          <w:spacing w:val="3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-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sers</w:t>
      </w:r>
      <w:r>
        <w:rPr>
          <w:rFonts w:cs="Times New Roman" w:hAnsi="Times New Roman" w:eastAsia="Times New Roman" w:ascii="Times New Roman"/>
          <w:color w:val="0067AC"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—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Uni</w:t>
      </w:r>
      <w:r>
        <w:rPr>
          <w:rFonts w:cs="Times New Roman" w:hAnsi="Times New Roman" w:eastAsia="Times New Roman" w:ascii="Times New Roman"/>
          <w:color w:val="0067AC"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color w:val="0067AC"/>
          <w:spacing w:val="5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-1"/>
          <w:w w:val="106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67AC"/>
          <w:spacing w:val="0"/>
          <w:w w:val="106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67AC"/>
          <w:spacing w:val="-2"/>
          <w:w w:val="106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67AC"/>
          <w:spacing w:val="-2"/>
          <w:w w:val="106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67AC"/>
          <w:spacing w:val="0"/>
          <w:w w:val="106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67AC"/>
          <w:spacing w:val="-4"/>
          <w:w w:val="106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67AC"/>
          <w:spacing w:val="0"/>
          <w:w w:val="106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color w:val="0067AC"/>
          <w:spacing w:val="11"/>
          <w:w w:val="106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6"/>
          <w:sz w:val="32"/>
          <w:szCs w:val="32"/>
        </w:rPr>
        <w:t>2002–2013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06" w:right="40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Christopher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ones,</w:t>
      </w:r>
      <w:r>
        <w:rPr>
          <w:rFonts w:cs="Times New Roman" w:hAnsi="Times New Roman" w:eastAsia="Times New Roman" w:ascii="Times New Roman"/>
          <w:color w:val="363435"/>
          <w:spacing w:val="7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harmD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18"/>
          <w:szCs w:val="18"/>
        </w:rPr>
        <w:t>oseph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18"/>
          <w:szCs w:val="18"/>
        </w:rPr>
        <w:t>Logan,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hD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atth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ladden,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hD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18"/>
          <w:szCs w:val="18"/>
        </w:rPr>
        <w:t>ichele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K.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Bohm,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uthor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0"/>
          <w:sz w:val="18"/>
          <w:szCs w:val="18"/>
        </w:rPr>
        <w:t>affiliations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end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8"/>
          <w:szCs w:val="18"/>
        </w:rPr>
        <w:t>text)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5044" w:right="5044"/>
      </w:pPr>
      <w:r>
        <w:pict>
          <v:group style="position:absolute;margin-left:36pt;margin-top:220.52pt;width:540pt;height:329.76pt;mso-position-horizontal-relative:page;mso-position-vertical-relative:page;z-index:-1853" coordorigin="720,4410" coordsize="10800,6595">
            <v:shape style="position:absolute;left:720;top:4410;width:10800;height:6595" coordorigin="720,4410" coordsize="10800,6595" path="m720,11006l11520,11006,11520,4410,720,4410,720,11006xe" filled="t" fillcolor="#B8C6E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67AC"/>
          <w:spacing w:val="-1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7AC"/>
          <w:spacing w:val="0"/>
          <w:w w:val="113"/>
          <w:sz w:val="24"/>
          <w:szCs w:val="24"/>
        </w:rPr>
        <w:t>bst</w:t>
      </w:r>
      <w:r>
        <w:rPr>
          <w:rFonts w:cs="Times New Roman" w:hAnsi="Times New Roman" w:eastAsia="Times New Roman" w:ascii="Times New Roman"/>
          <w:color w:val="0067AC"/>
          <w:spacing w:val="-2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7AC"/>
          <w:spacing w:val="4"/>
          <w:w w:val="10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7AC"/>
          <w:spacing w:val="0"/>
          <w:w w:val="12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480" w:right="442"/>
      </w:pPr>
      <w:r>
        <w:rPr>
          <w:rFonts w:cs="Times New Roman" w:hAnsi="Times New Roman" w:eastAsia="Times New Roman" w:ascii="Times New Roman"/>
          <w:b/>
          <w:color w:val="363435"/>
          <w:spacing w:val="-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22"/>
          <w:szCs w:val="22"/>
        </w:rPr>
        <w:t>ackg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22"/>
          <w:szCs w:val="22"/>
        </w:rPr>
        <w:t>ound: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significantly</w:t>
      </w:r>
      <w:r>
        <w:rPr>
          <w:rFonts w:cs="Times New Roman" w:hAnsi="Times New Roman" w:eastAsia="Times New Roman" w:ascii="Times New Roman"/>
          <w:color w:val="363435"/>
          <w:spacing w:val="-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tates.</w:t>
      </w:r>
      <w:r>
        <w:rPr>
          <w:rFonts w:cs="Times New Roman" w:hAnsi="Times New Roman" w:eastAsia="Times New Roman" w:ascii="Times New Roman"/>
          <w:color w:val="363435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Assessing</w:t>
      </w:r>
      <w:r>
        <w:rPr>
          <w:rFonts w:cs="Times New Roman" w:hAnsi="Times New Roman" w:eastAsia="Times New Roman" w:ascii="Times New Roman"/>
          <w:color w:val="363435"/>
          <w:spacing w:val="-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63435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demographic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ticular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substance-using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inform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ention</w:t>
      </w:r>
      <w:r>
        <w:rPr>
          <w:rFonts w:cs="Times New Roman" w:hAnsi="Times New Roman" w:eastAsia="Times New Roman" w:ascii="Times New Roman"/>
          <w:color w:val="363435"/>
          <w:spacing w:val="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effo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 w:lineRule="auto" w:line="246"/>
        <w:ind w:left="480" w:right="442"/>
      </w:pPr>
      <w:r>
        <w:rPr>
          <w:rFonts w:cs="Times New Roman" w:hAnsi="Times New Roman" w:eastAsia="Times New Roman" w:ascii="Times New Roman"/>
          <w:b/>
          <w:color w:val="363435"/>
          <w:spacing w:val="-5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6"/>
          <w:sz w:val="22"/>
          <w:szCs w:val="22"/>
        </w:rPr>
        <w:t>ethods: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FDA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CDC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analy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ational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ealth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ational</w:t>
      </w:r>
      <w:r>
        <w:rPr>
          <w:rFonts w:cs="Times New Roman" w:hAnsi="Times New Roman" w:eastAsia="Times New Roman" w:ascii="Times New Roman"/>
          <w:color w:val="363435"/>
          <w:spacing w:val="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ital</w:t>
      </w:r>
      <w:r>
        <w:rPr>
          <w:rFonts w:cs="Times New Roman" w:hAnsi="Times New Roman" w:eastAsia="Times New Roman" w:ascii="Times New Roman"/>
          <w:color w:val="363435"/>
          <w:spacing w:val="-1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yste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durin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2002–2013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2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8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demographi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substanc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usin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2005–2007,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2008–2010,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multi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ariable</w:t>
      </w:r>
      <w:r>
        <w:rPr>
          <w:rFonts w:cs="Times New Roman" w:hAnsi="Times New Roman" w:eastAsia="Times New Roman" w:ascii="Times New Roman"/>
          <w:color w:val="363435"/>
          <w:spacing w:val="3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logistic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ession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363435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identify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characteristics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dependence.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 w:lineRule="auto" w:line="246"/>
        <w:ind w:left="480" w:right="441"/>
      </w:pPr>
      <w:r>
        <w:rPr>
          <w:rFonts w:cs="Times New Roman" w:hAnsi="Times New Roman" w:eastAsia="Times New Roman" w:ascii="Times New Roman"/>
          <w:b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2"/>
          <w:sz w:val="22"/>
          <w:szCs w:val="22"/>
        </w:rPr>
        <w:t>esults: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63435"/>
          <w:spacing w:val="2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erage</w:t>
      </w:r>
      <w:r>
        <w:rPr>
          <w:rFonts w:cs="Times New Roman" w:hAnsi="Times New Roman" w:eastAsia="Times New Roman" w:ascii="Times New Roman"/>
          <w:color w:val="363435"/>
          <w:spacing w:val="-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1.6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aged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≥12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2.6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4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ongly</w:t>
      </w:r>
      <w:r>
        <w:rPr>
          <w:rFonts w:cs="Times New Roman" w:hAnsi="Times New Roman" w:eastAsia="Times New Roman" w:ascii="Times New Roman"/>
          <w:color w:val="363435"/>
          <w:spacing w:val="2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positi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ely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elated</w:t>
      </w:r>
      <w:r>
        <w:rPr>
          <w:rFonts w:cs="Times New Roman" w:hAnsi="Times New Roman" w:eastAsia="Times New Roman" w:ascii="Times New Roman"/>
          <w:color w:val="363435"/>
          <w:spacing w:val="3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elated</w:t>
      </w:r>
      <w:r>
        <w:rPr>
          <w:rFonts w:cs="Times New Roman" w:hAnsi="Times New Roman" w:eastAsia="Times New Roman" w:ascii="Times New Roman"/>
          <w:color w:val="363435"/>
          <w:spacing w:val="2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-1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-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time.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combined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odds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highest</w:t>
      </w:r>
      <w:r>
        <w:rPr>
          <w:rFonts w:cs="Times New Roman" w:hAnsi="Times New Roman" w:eastAsia="Times New Roman" w:ascii="Times New Roman"/>
          <w:color w:val="363435"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cocaine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dependence.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 w:lineRule="auto" w:line="246"/>
        <w:ind w:left="480" w:right="44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96"/>
          <w:sz w:val="22"/>
          <w:szCs w:val="22"/>
        </w:rPr>
        <w:t>Conclusions: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2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significantly</w:t>
      </w:r>
      <w:r>
        <w:rPr>
          <w:rFonts w:cs="Times New Roman" w:hAnsi="Times New Roman" w:eastAsia="Times New Roman" w:ascii="Times New Roman"/>
          <w:color w:val="363435"/>
          <w:spacing w:val="2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oss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demographic</w:t>
      </w:r>
      <w:r>
        <w:rPr>
          <w:rFonts w:cs="Times New Roman" w:hAnsi="Times New Roman" w:eastAsia="Times New Roman" w:ascii="Times New Roman"/>
          <w:color w:val="363435"/>
          <w:spacing w:val="2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oups.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4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parallels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elated</w:t>
      </w:r>
      <w:r>
        <w:rPr>
          <w:rFonts w:cs="Times New Roman" w:hAnsi="Times New Roman" w:eastAsia="Times New Roman" w:ascii="Times New Roman"/>
          <w:color w:val="363435"/>
          <w:spacing w:val="4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deaths.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occurring</w:t>
      </w:r>
      <w:r>
        <w:rPr>
          <w:rFonts w:cs="Times New Roman" w:hAnsi="Times New Roman" w:eastAsia="Times New Roman" w:ascii="Times New Roman"/>
          <w:color w:val="363435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context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oader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poly-substance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 w:lineRule="auto" w:line="246"/>
        <w:ind w:left="480" w:right="434"/>
      </w:pPr>
      <w:r>
        <w:rPr>
          <w:rFonts w:cs="Times New Roman" w:hAnsi="Times New Roman" w:eastAsia="Times New Roman" w:ascii="Times New Roman"/>
          <w:b/>
          <w:color w:val="363435"/>
          <w:spacing w:val="-3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6"/>
          <w:sz w:val="22"/>
          <w:szCs w:val="22"/>
        </w:rPr>
        <w:t>mplications</w:t>
      </w:r>
      <w:r>
        <w:rPr>
          <w:rFonts w:cs="Times New Roman" w:hAnsi="Times New Roman" w:eastAsia="Times New Roman" w:ascii="Times New Roman"/>
          <w:b/>
          <w:color w:val="363435"/>
          <w:spacing w:val="1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ublic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ealth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2"/>
          <w:sz w:val="22"/>
          <w:szCs w:val="22"/>
        </w:rPr>
        <w:t>ractice: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implementation</w:t>
      </w:r>
      <w:r>
        <w:rPr>
          <w:rFonts w:cs="Times New Roman" w:hAnsi="Times New Roman" w:eastAsia="Times New Roman" w:ascii="Times New Roman"/>
          <w:color w:val="363435"/>
          <w:spacing w:val="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comp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ehensi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esponse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targets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wider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range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demographic</w:t>
      </w:r>
      <w:r>
        <w:rPr>
          <w:rFonts w:cs="Times New Roman" w:hAnsi="Times New Roman" w:eastAsia="Times New Roman" w:ascii="Times New Roman"/>
          <w:color w:val="363435"/>
          <w:spacing w:val="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esses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key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factors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needed.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pecific</w:t>
      </w:r>
      <w:r>
        <w:rPr>
          <w:rFonts w:cs="Times New Roman" w:hAnsi="Times New Roman" w:eastAsia="Times New Roman" w:ascii="Times New Roman"/>
          <w:color w:val="363435"/>
          <w:spacing w:val="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esponse</w:t>
      </w:r>
      <w:r>
        <w:rPr>
          <w:rFonts w:cs="Times New Roman" w:hAnsi="Times New Roman" w:eastAsia="Times New Roman" w:ascii="Times New Roman"/>
          <w:color w:val="363435"/>
          <w:spacing w:val="3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needs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include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educing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inapp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opriate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escribing</w:t>
      </w:r>
      <w:r>
        <w:rPr>
          <w:rFonts w:cs="Times New Roman" w:hAnsi="Times New Roman" w:eastAsia="Times New Roman" w:ascii="Times New Roman"/>
          <w:color w:val="363435"/>
          <w:spacing w:val="2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ough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early</w:t>
      </w:r>
      <w:r>
        <w:rPr>
          <w:rFonts w:cs="Times New Roman" w:hAnsi="Times New Roman" w:eastAsia="Times New Roman" w:ascii="Times New Roman"/>
          <w:color w:val="363435"/>
          <w:spacing w:val="2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identification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demonstrating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oblematic</w:t>
      </w:r>
      <w:r>
        <w:rPr>
          <w:rFonts w:cs="Times New Roman" w:hAnsi="Times New Roman" w:eastAsia="Times New Roman" w:ascii="Times New Roman"/>
          <w:color w:val="363435"/>
          <w:spacing w:val="1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onger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1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monitoring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ograms,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clinical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measu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es;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imp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ving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color w:val="363435"/>
          <w:spacing w:val="-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erage</w:t>
      </w:r>
      <w:r>
        <w:rPr>
          <w:rFonts w:cs="Times New Roman" w:hAnsi="Times New Roman" w:eastAsia="Times New Roman" w:ascii="Times New Roman"/>
          <w:color w:val="363435"/>
          <w:spacing w:val="-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evidence-based</w:t>
      </w:r>
      <w:r>
        <w:rPr>
          <w:rFonts w:cs="Times New Roman" w:hAnsi="Times New Roman" w:eastAsia="Times New Roman" w:ascii="Times New Roman"/>
          <w:color w:val="363435"/>
          <w:spacing w:val="1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substance</w:t>
      </w:r>
      <w:r>
        <w:rPr>
          <w:rFonts w:cs="Times New Roman" w:hAnsi="Times New Roman" w:eastAsia="Times New Roman" w:ascii="Times New Roman"/>
          <w:color w:val="363435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eatment,</w:t>
      </w:r>
      <w:r>
        <w:rPr>
          <w:rFonts w:cs="Times New Roman" w:hAnsi="Times New Roman" w:eastAsia="Times New Roman" w:ascii="Times New Roman"/>
          <w:color w:val="363435"/>
          <w:spacing w:val="1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including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medication-assisted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eatment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diso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ders;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expanding</w:t>
      </w:r>
      <w:r>
        <w:rPr>
          <w:rFonts w:cs="Times New Roman" w:hAnsi="Times New Roman" w:eastAsia="Times New Roman" w:ascii="Times New Roman"/>
          <w:color w:val="363435"/>
          <w:spacing w:val="2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ecognition</w:t>
      </w:r>
      <w:r>
        <w:rPr>
          <w:rFonts w:cs="Times New Roman" w:hAnsi="Times New Roman" w:eastAsia="Times New Roman" w:ascii="Times New Roman"/>
          <w:color w:val="363435"/>
          <w:spacing w:val="2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esponse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training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color w:val="363435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doses.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600" w:right="6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20"/>
      </w:pPr>
      <w:r>
        <w:rPr>
          <w:rFonts w:cs="Times New Roman" w:hAnsi="Times New Roman" w:eastAsia="Times New Roman" w:ascii="Times New Roman"/>
          <w:color w:val="0067AC"/>
          <w:spacing w:val="1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7AC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7AC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67AC"/>
          <w:spacing w:val="-2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11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color w:val="0067AC"/>
          <w:spacing w:val="4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7AC"/>
          <w:spacing w:val="0"/>
          <w:w w:val="112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46"/>
        <w:ind w:left="120" w:right="-38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2002–2013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deat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nearly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100,000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population,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near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doubling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2011–201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ealth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(NSDUH)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indicate</w:t>
      </w:r>
      <w:r>
        <w:rPr>
          <w:rFonts w:cs="Times New Roman" w:hAnsi="Times New Roman" w:eastAsia="Times New Roman" w:ascii="Times New Roman"/>
          <w:color w:val="363435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2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ecent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ears.</w:t>
      </w:r>
      <w:r>
        <w:rPr>
          <w:rFonts w:cs="Times New Roman" w:hAnsi="Times New Roman" w:eastAsia="Times New Roman" w:ascii="Times New Roman"/>
          <w:color w:val="363435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2013,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estimated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517,000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-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63435"/>
          <w:spacing w:val="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dependence,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nearly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150%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since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 w:lineRule="auto" w:line="246"/>
        <w:ind w:right="80" w:firstLine="180"/>
        <w:sectPr>
          <w:type w:val="continuous"/>
          <w:pgSz w:w="12240" w:h="15840"/>
          <w:pgMar w:top="1480" w:bottom="280" w:left="600" w:right="600"/>
          <w:cols w:num="2" w:equalWidth="off">
            <w:col w:w="5274" w:space="498"/>
            <w:col w:w="526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urin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2002–2011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initiatio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4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highes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males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18–2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63435"/>
          <w:spacing w:val="-2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non-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ispanic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whites,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household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income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&lt;$20,000,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thos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esidin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theas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durin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perio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initiatio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generall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demographi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4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subg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user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histo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nonmedica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3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escriptio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89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89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occur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63435"/>
          <w:spacing w:val="-3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pict>
          <v:group style="position:absolute;margin-left:40.5914pt;margin-top:36.4396pt;width:243.878pt;height:10.604pt;mso-position-horizontal-relative:page;mso-position-vertical-relative:page;z-index:-1854" coordorigin="812,729" coordsize="4878,212">
            <v:shape style="position:absolute;left:812;top:729;width:4878;height:212" coordorigin="812,729" coordsize="4878,212" path="m3878,732l3839,938,3862,938,3902,732,3878,732xe" filled="t" fillcolor="#0067AC" stroked="f">
              <v:path arrowok="t"/>
              <v:fill/>
            </v:shape>
            <v:shape style="position:absolute;left:812;top:729;width:4878;height:212" coordorigin="812,729" coordsize="4878,212" path="m4069,794l4055,794,4031,797,4010,830,4028,818,4048,813,4057,813,4063,815,4066,815,4058,858,4050,883,4038,903,4023,916,4008,921,3989,921,3983,906,3983,890,3987,868,3991,819,3977,835,3967,854,3960,874,3958,895,3963,918,3976,934,3997,941,3999,941,4016,938,4033,928,4048,910,4053,901,4054,901,4052,916,4051,929,4051,938,4073,938,4073,921,4075,901,4078,879,4079,873,4093,800,4084,797,4069,794xe" filled="t" fillcolor="#0067AC" stroked="f">
              <v:path arrowok="t"/>
              <v:fill/>
            </v:shape>
            <v:shape style="position:absolute;left:812;top:729;width:4878;height:212" coordorigin="812,729" coordsize="4878,212" path="m4009,806l3991,819,3987,868,3996,847,4010,830,4031,797,4009,806xe" filled="t" fillcolor="#0067AC" stroked="f">
              <v:path arrowok="t"/>
              <v:fill/>
            </v:shape>
            <v:shape style="position:absolute;left:812;top:729;width:4878;height:212" coordorigin="812,729" coordsize="4878,212" path="m4168,826l4184,816,4193,814,4210,814,4215,825,4215,845,4215,851,4213,857,4198,938,4222,938,4238,856,4239,848,4240,839,4240,833,4233,808,4217,796,4205,794,4185,798,4167,808,4153,825,4152,825,4156,797,4134,797,4132,816,4128,837,4128,838,4109,938,4133,938,4146,870,4154,844,4168,826xe" filled="t" fillcolor="#0067AC" stroked="f">
              <v:path arrowok="t"/>
              <v:fill/>
            </v:shape>
            <v:shape style="position:absolute;left:812;top:729;width:4878;height:212" coordorigin="812,729" coordsize="4878,212" path="m4389,732l4376,799,4370,796,4360,794,4351,794,4335,816,4349,814,4359,814,4368,816,4372,819,4376,938,4378,918,4381,898,4382,893,4413,732,4389,732xe" filled="t" fillcolor="#0067AC" stroked="f">
              <v:path arrowok="t"/>
              <v:fill/>
            </v:shape>
            <v:shape style="position:absolute;left:812;top:729;width:4878;height:212" coordorigin="812,729" coordsize="4878,212" path="m4329,797l4310,806,4293,820,4279,837,4270,857,4265,880,4265,890,4269,914,4280,931,4300,940,4307,941,4326,937,4343,926,4357,910,4358,910,4354,938,4376,938,4372,819,4363,868,4354,893,4341,910,4325,920,4316,921,4296,912,4290,891,4290,887,4293,863,4302,843,4316,826,4335,816,4351,794,4329,797xe" filled="t" fillcolor="#0067AC" stroked="f">
              <v:path arrowok="t"/>
              <v:fill/>
            </v:shape>
            <v:shape style="position:absolute;left:812;top:729;width:4878;height:212" coordorigin="812,729" coordsize="4878,212" path="m4610,791l4610,776,4605,765,4596,756,4580,746,4560,742,4548,741,4570,765,4584,780,4586,793,4581,814,4568,830,4548,839,4531,841,4524,841,4519,840,4512,839,4508,859,4514,860,4521,861,4528,861,4549,859,4569,853,4586,843,4599,828,4608,809,4610,791xe" filled="t" fillcolor="#0067AC" stroked="f">
              <v:path arrowok="t"/>
              <v:fill/>
            </v:shape>
            <v:shape style="position:absolute;left:812;top:729;width:4878;height:212" coordorigin="812,729" coordsize="4878,212" path="m4548,741l4527,742,4508,745,4506,745,4469,938,4493,938,4508,859,4512,839,4526,763,4530,761,4538,761,4547,761,4570,765,4548,741xe" filled="t" fillcolor="#0067AC" stroked="f">
              <v:path arrowok="t"/>
              <v:fill/>
            </v:shape>
            <v:shape style="position:absolute;left:812;top:729;width:4878;height:212" coordorigin="812,729" coordsize="4878,212" path="m4773,813l4777,813,4790,813,4799,819,4799,831,4792,845,4775,854,4750,857,4757,875,4782,871,4801,864,4815,852,4821,835,4822,830,4816,810,4799,797,4781,794,4759,798,4740,809,4731,857,4740,837,4754,821,4773,813xe" filled="t" fillcolor="#0067AC" stroked="f">
              <v:path arrowok="t"/>
              <v:fill/>
            </v:shape>
            <v:shape style="position:absolute;left:812;top:729;width:4878;height:212" coordorigin="812,729" coordsize="4878,212" path="m4728,876l4757,875,4750,857,4731,857,4740,809,4725,824,4713,843,4706,865,4704,884,4707,907,4718,925,4735,937,4757,941,4780,938,4798,932,4804,930,4800,912,4792,916,4779,921,4748,921,4737,915,4731,903,4728,895,4727,882,4728,876xe" filled="t" fillcolor="#0067AC" stroked="f">
              <v:path arrowok="t"/>
              <v:fill/>
            </v:shape>
            <v:shape style="position:absolute;left:812;top:729;width:4878;height:212" coordorigin="812,729" coordsize="4878,212" path="m5034,813l5038,813,5051,813,5059,819,5059,831,5053,845,5036,854,5011,857,5018,875,5042,871,5062,864,5076,852,5082,835,5083,830,5077,810,5060,797,5041,794,5020,798,5001,809,4992,857,5001,837,5015,821,5034,813xe" filled="t" fillcolor="#0067AC" stroked="f">
              <v:path arrowok="t"/>
              <v:fill/>
            </v:shape>
            <v:shape style="position:absolute;left:812;top:729;width:4878;height:212" coordorigin="812,729" coordsize="4878,212" path="m4989,876l5018,875,5011,857,4992,857,5001,809,4986,824,4974,843,4967,865,4965,884,4968,907,4978,925,4996,937,5018,941,5041,938,5059,932,5065,930,5061,912,5052,916,5040,921,5009,921,4998,915,4992,903,4989,895,4988,882,4989,876xe" filled="t" fillcolor="#0067AC" stroked="f">
              <v:path arrowok="t"/>
              <v:fill/>
            </v:shape>
            <v:shape style="position:absolute;left:812;top:729;width:4878;height:212" coordorigin="812,729" coordsize="4878,212" path="m4655,817l4656,807,4658,797,4637,797,4634,815,4631,836,4629,847,4612,938,4636,938,4648,876,4655,851,4667,832,4682,820,4693,818,4698,818,4700,819,4704,795,4700,794,4698,794,4679,800,4663,814,4655,828,4654,828,4655,817xe" filled="t" fillcolor="#0067AC" stroked="f">
              <v:path arrowok="t"/>
              <v:fill/>
            </v:shape>
            <v:shape style="position:absolute;left:812;top:729;width:4878;height:212" coordorigin="812,729" coordsize="4878,212" path="m5154,826l5170,816,5179,814,5196,814,5201,825,5201,845,5201,851,5199,857,5184,938,5208,938,5224,856,5225,848,5226,839,5226,833,5219,808,5203,796,5191,794,5171,798,5153,808,5139,825,5138,825,5142,797,5120,797,5118,816,5114,837,5114,838,5095,938,5119,938,5132,870,5140,844,5154,826xe" filled="t" fillcolor="#0067AC" stroked="f">
              <v:path arrowok="t"/>
              <v:fill/>
            </v:shape>
            <v:shape style="position:absolute;left:812;top:729;width:4878;height:212" coordorigin="812,729" coordsize="4878,212" path="m5367,797l5340,938,5364,938,5391,797,5367,797xe" filled="t" fillcolor="#0067AC" stroked="f">
              <v:path arrowok="t"/>
              <v:fill/>
            </v:shape>
            <v:shape style="position:absolute;left:812;top:729;width:4878;height:212" coordorigin="812,729" coordsize="4878,212" path="m5372,759l5372,767,5377,774,5395,774,5401,767,5402,757,5402,749,5396,742,5379,742,5372,749,5372,759xe" filled="t" fillcolor="#0067AC" stroked="f">
              <v:path arrowok="t"/>
              <v:fill/>
            </v:shape>
            <v:shape style="position:absolute;left:812;top:729;width:4878;height:212" coordorigin="812,729" coordsize="4878,212" path="m5490,913l5486,937,5505,927,5504,897,5490,913xe" filled="t" fillcolor="#0067AC" stroked="f">
              <v:path arrowok="t"/>
              <v:fill/>
            </v:shape>
            <v:shape style="position:absolute;left:812;top:729;width:4878;height:212" coordorigin="812,729" coordsize="4878,212" path="m5418,841l5411,862,5409,883,5412,906,5423,924,5440,936,5463,941,5486,937,5490,913,5472,921,5467,922,5446,915,5435,897,5433,882,5437,860,5445,838,5459,822,5478,814,5484,813,5506,822,5515,841,5516,852,5513,876,5504,897,5505,927,5521,912,5532,893,5539,872,5541,853,5538,831,5528,812,5511,799,5486,794,5464,798,5445,807,5430,822,5418,841xe" filled="t" fillcolor="#0067AC" stroked="f">
              <v:path arrowok="t"/>
              <v:fill/>
            </v:shape>
            <v:shape style="position:absolute;left:812;top:729;width:4878;height:212" coordorigin="812,729" coordsize="4878,212" path="m5617,826l5633,816,5642,814,5659,814,5665,825,5665,845,5664,851,5662,857,5647,938,5671,938,5687,856,5688,848,5689,839,5689,833,5682,808,5666,796,5654,794,5634,798,5616,808,5602,825,5601,825,5605,797,5583,797,5581,816,5577,837,5577,838,5558,938,5582,938,5595,870,5603,844,5617,826xe" filled="t" fillcolor="#0067AC" stroked="f">
              <v:path arrowok="t"/>
              <v:fill/>
            </v:shape>
            <v:shape style="position:absolute;left:812;top:729;width:4878;height:212" coordorigin="812,729" coordsize="4878,212" path="m5286,899l5287,892,5288,884,5301,816,5335,816,5339,797,5305,797,5312,764,5286,772,5281,797,5261,797,5258,816,5278,816,5264,887,5262,897,5261,906,5261,914,5268,933,5290,941,5298,941,5305,940,5309,938,5310,919,5307,920,5303,920,5290,920,5286,915,5286,899xe" filled="t" fillcolor="#0067AC" stroked="f">
              <v:path arrowok="t"/>
              <v:fill/>
            </v:shape>
            <v:shape style="position:absolute;left:812;top:729;width:4878;height:212" coordorigin="812,729" coordsize="4878,212" path="m4865,938l4889,938,4967,797,4940,797,4897,879,4889,895,4885,904,4883,912,4882,912,4881,904,4879,893,4877,877,4865,797,4841,797,4865,938xe" filled="t" fillcolor="#0067AC" stroked="f">
              <v:path arrowok="t"/>
              <v:fill/>
            </v:shape>
            <v:shape style="position:absolute;left:812;top:729;width:4878;height:212" coordorigin="812,729" coordsize="4878,212" path="m3542,899l3543,892,3545,884,3558,816,3591,816,3595,797,3562,797,3568,764,3543,772,3538,797,3518,797,3514,816,3534,816,3520,887,3518,897,3518,906,3518,914,3524,933,3547,941,3554,941,3561,940,3566,938,3567,919,3564,920,3560,920,3546,920,3542,915,3542,899xe" filled="t" fillcolor="#0067AC" stroked="f">
              <v:path arrowok="t"/>
              <v:fill/>
            </v:shape>
            <v:shape style="position:absolute;left:812;top:729;width:4878;height:212" coordorigin="812,729" coordsize="4878,212" path="m1287,899l1288,892,1289,884,1302,816,1336,816,1340,797,1306,797,1313,764,1287,772,1282,797,1263,797,1259,816,1279,816,1265,887,1263,897,1262,906,1262,914,1269,933,1292,941,1299,941,1306,940,1310,938,1311,919,1308,920,1304,920,1291,920,1287,915,1287,899xe" filled="t" fillcolor="#0067AC" stroked="f">
              <v:path arrowok="t"/>
              <v:fill/>
            </v:shape>
            <v:shape style="position:absolute;left:812;top:729;width:4878;height:212" coordorigin="812,729" coordsize="4878,212" path="m1035,813l1039,813,1052,813,1060,819,1060,831,1054,845,1037,854,1012,857,1019,875,1043,871,1063,864,1077,852,1083,835,1084,830,1078,810,1061,797,1043,794,1021,798,1002,809,993,857,1002,837,1016,821,1035,813xe" filled="t" fillcolor="#0067AC" stroked="f">
              <v:path arrowok="t"/>
              <v:fill/>
            </v:shape>
            <v:shape style="position:absolute;left:812;top:729;width:4878;height:212" coordorigin="812,729" coordsize="4878,212" path="m990,876l1019,875,1012,857,993,857,1002,809,987,824,975,843,968,865,966,884,969,907,980,925,997,937,1019,941,1042,938,1060,932,1066,930,1062,912,1054,916,1041,921,1010,921,999,915,993,903,990,895,989,882,990,876xe" filled="t" fillcolor="#0067AC" stroked="f">
              <v:path arrowok="t"/>
              <v:fill/>
            </v:shape>
            <v:shape style="position:absolute;left:812;top:729;width:4878;height:212" coordorigin="812,729" coordsize="4878,212" path="m812,856l815,884,823,905,835,921,853,933,874,940,891,941,914,939,933,935,942,931,938,912,920,918,899,920,871,916,853,904,842,887,838,865,837,856,839,835,845,814,855,797,867,782,884,770,903,763,923,760,940,760,954,764,962,768,969,749,956,743,932,739,927,739,906,741,886,746,868,755,854,766,839,780,828,797,819,815,814,835,812,856xe" filled="t" fillcolor="#0067AC" stroked="f">
              <v:path arrowok="t"/>
              <v:fill/>
            </v:shape>
            <v:shape style="position:absolute;left:812;top:729;width:4878;height:212" coordorigin="812,729" coordsize="4878,212" path="m1155,826l1171,816,1180,814,1197,814,1203,825,1203,845,1202,851,1200,857,1185,938,1209,938,1225,856,1226,848,1227,839,1227,833,1220,808,1204,796,1192,794,1172,798,1154,808,1140,825,1139,825,1143,797,1121,797,1119,816,1115,837,1115,838,1096,938,1120,938,1133,870,1141,844,1155,826xe" filled="t" fillcolor="#0067AC" stroked="f">
              <v:path arrowok="t"/>
              <v:fill/>
            </v:shape>
            <v:shape style="position:absolute;left:812;top:729;width:4878;height:212" coordorigin="812,729" coordsize="4878,212" path="m1411,813l1415,813,1427,813,1436,819,1436,831,1430,845,1413,854,1387,857,1394,875,1419,871,1439,864,1453,852,1459,835,1459,830,1454,810,1437,797,1418,794,1396,798,1378,809,1369,857,1377,837,1392,821,1411,813xe" filled="t" fillcolor="#0067AC" stroked="f">
              <v:path arrowok="t"/>
              <v:fill/>
            </v:shape>
            <v:shape style="position:absolute;left:812;top:729;width:4878;height:212" coordorigin="812,729" coordsize="4878,212" path="m1366,876l1394,875,1387,857,1369,857,1378,809,1362,824,1351,843,1344,865,1342,884,1345,907,1355,925,1373,937,1395,941,1417,938,1436,932,1441,930,1438,912,1429,916,1417,921,1386,921,1374,915,1369,903,1366,895,1365,882,1366,876xe" filled="t" fillcolor="#0067AC" stroked="f">
              <v:path arrowok="t"/>
              <v:fill/>
            </v:shape>
            <v:shape style="position:absolute;left:812;top:729;width:4878;height:212" coordorigin="812,729" coordsize="4878,212" path="m1515,817l1516,807,1517,797,1496,797,1494,815,1491,836,1489,847,1471,938,1496,938,1507,876,1515,851,1526,832,1541,820,1553,818,1558,818,1559,819,1564,795,1559,794,1557,794,1538,800,1522,814,1514,828,1513,828,1515,817xe" filled="t" fillcolor="#0067AC" stroked="f">
              <v:path arrowok="t"/>
              <v:fill/>
            </v:shape>
            <v:shape style="position:absolute;left:812;top:729;width:4878;height:212" coordorigin="812,729" coordsize="4878,212" path="m1616,937l1634,926,1645,907,1646,895,1641,876,1625,861,1620,858,1608,851,1601,844,1601,822,1611,813,1636,813,1645,817,1650,819,1657,801,1652,798,1640,794,1628,794,1604,799,1586,812,1578,830,1577,838,1582,856,1598,871,1602,873,1617,881,1622,888,1622,912,1611,922,1584,922,1571,917,1565,913,1558,931,1564,936,1578,941,1593,941,1616,937xe" filled="t" fillcolor="#0067AC" stroked="f">
              <v:path arrowok="t"/>
              <v:fill/>
            </v:shape>
            <v:shape style="position:absolute;left:812;top:729;width:4878;height:212" coordorigin="812,729" coordsize="4878,212" path="m1778,797l1780,791,1787,767,1800,752,1812,749,1817,749,1822,750,1826,752,1831,733,1828,730,1822,729,1800,729,1788,733,1779,741,1767,756,1759,775,1756,790,1755,797,1736,797,1732,817,1751,817,1728,938,1752,938,1775,817,1806,817,1810,797,1778,797xe" filled="t" fillcolor="#0067AC" stroked="f">
              <v:path arrowok="t"/>
              <v:fill/>
            </v:shape>
            <v:shape style="position:absolute;left:812;top:729;width:4878;height:212" coordorigin="812,729" coordsize="4878,212" path="m1890,913l1886,937,1905,927,1904,897,1890,913xe" filled="t" fillcolor="#0067AC" stroked="f">
              <v:path arrowok="t"/>
              <v:fill/>
            </v:shape>
            <v:shape style="position:absolute;left:812;top:729;width:4878;height:212" coordorigin="812,729" coordsize="4878,212" path="m1818,841l1811,862,1809,883,1812,906,1823,924,1840,936,1863,941,1886,937,1890,913,1872,921,1866,922,1846,915,1835,897,1833,882,1836,860,1845,838,1859,822,1878,814,1884,813,1906,822,1915,841,1916,852,1913,876,1904,897,1905,927,1921,912,1932,893,1939,872,1941,853,1938,831,1928,812,1911,799,1886,794,1864,798,1845,807,1830,822,1818,841xe" filled="t" fillcolor="#0067AC" stroked="f">
              <v:path arrowok="t"/>
              <v:fill/>
            </v:shape>
            <v:shape style="position:absolute;left:812;top:729;width:4878;height:212" coordorigin="812,729" coordsize="4878,212" path="m2001,817l2002,807,2003,797,1982,797,1980,815,1977,836,1975,847,1958,938,1982,938,1993,876,2001,851,2013,832,2028,820,2039,818,2044,818,2045,819,2050,795,2045,794,2043,794,2024,800,2009,814,2000,828,1999,828,2001,817xe" filled="t" fillcolor="#0067AC" stroked="f">
              <v:path arrowok="t"/>
              <v:fill/>
            </v:shape>
            <v:shape style="position:absolute;left:812;top:729;width:4878;height:212" coordorigin="812,729" coordsize="4878,212" path="m2150,919l2140,919,2132,918,2161,763,2168,761,2179,761,2188,761,2216,764,2235,775,2247,790,2253,810,2253,821,2252,842,2246,862,2237,880,2227,893,2212,905,2195,913,2174,918,2157,919,2174,938,2195,934,2214,928,2230,919,2240,912,2254,898,2265,880,2273,861,2277,841,2279,820,2276,796,2269,778,2261,767,2247,755,2230,747,2209,742,2189,741,2168,742,2148,744,2140,745,2104,937,2122,938,2143,939,2150,919xe" filled="t" fillcolor="#0067AC" stroked="f">
              <v:path arrowok="t"/>
              <v:fill/>
            </v:shape>
            <v:shape style="position:absolute;left:812;top:729;width:4878;height:212" coordorigin="812,729" coordsize="4878,212" path="m2151,939l2174,938,2157,919,2150,919,2143,939,2151,939xe" filled="t" fillcolor="#0067AC" stroked="f">
              <v:path arrowok="t"/>
              <v:fill/>
            </v:shape>
            <v:shape style="position:absolute;left:812;top:729;width:4878;height:212" coordorigin="812,729" coordsize="4878,212" path="m2319,797l2292,938,2316,938,2343,797,2319,797xe" filled="t" fillcolor="#0067AC" stroked="f">
              <v:path arrowok="t"/>
              <v:fill/>
            </v:shape>
            <v:shape style="position:absolute;left:812;top:729;width:4878;height:212" coordorigin="812,729" coordsize="4878,212" path="m2323,759l2323,767,2329,774,2346,774,2353,767,2353,757,2353,749,2348,742,2330,742,2324,749,2323,759xe" filled="t" fillcolor="#0067AC" stroked="f">
              <v:path arrowok="t"/>
              <v:fill/>
            </v:shape>
            <v:shape style="position:absolute;left:812;top:729;width:4878;height:212" coordorigin="812,729" coordsize="4878,212" path="m2411,937l2429,926,2440,907,2441,895,2435,876,2420,861,2415,858,2402,851,2396,844,2396,822,2406,813,2431,813,2440,817,2445,819,2452,801,2446,798,2435,794,2422,794,2398,799,2381,812,2372,830,2372,838,2377,856,2393,871,2397,873,2411,881,2416,888,2416,912,2406,922,2378,922,2366,917,2359,913,2353,931,2359,936,2372,941,2388,941,2411,937xe" filled="t" fillcolor="#0067AC" stroked="f">
              <v:path arrowok="t"/>
              <v:fill/>
            </v:shape>
            <v:shape style="position:absolute;left:812;top:729;width:4878;height:212" coordorigin="812,729" coordsize="4878,212" path="m2537,813l2541,813,2554,813,2562,819,2562,831,2556,845,2539,854,2514,857,2521,875,2545,871,2565,864,2579,852,2585,835,2585,830,2580,810,2563,797,2544,794,2523,798,2504,809,2495,857,2504,837,2518,821,2537,813xe" filled="t" fillcolor="#0067AC" stroked="f">
              <v:path arrowok="t"/>
              <v:fill/>
            </v:shape>
            <v:shape style="position:absolute;left:812;top:729;width:4878;height:212" coordorigin="812,729" coordsize="4878,212" path="m2492,876l2521,875,2514,857,2495,857,2504,809,2489,824,2477,843,2470,865,2468,884,2471,907,2481,925,2499,937,2521,941,2544,938,2562,932,2568,930,2564,912,2555,916,2543,921,2512,921,2501,915,2495,903,2492,895,2491,882,2492,876xe" filled="t" fillcolor="#0067AC" stroked="f">
              <v:path arrowok="t"/>
              <v:fill/>
            </v:shape>
            <v:shape style="position:absolute;left:812;top:729;width:4878;height:212" coordorigin="812,729" coordsize="4878,212" path="m2709,794l2696,794,2671,797,2650,830,2668,818,2688,813,2698,813,2703,815,2706,815,2698,858,2690,883,2678,903,2664,916,2648,921,2629,921,2623,906,2623,890,2627,868,2632,819,2617,835,2607,854,2601,874,2599,895,2603,918,2617,934,2637,941,2639,941,2656,938,2673,928,2688,910,2693,901,2694,901,2692,916,2691,929,2691,938,2713,938,2713,921,2715,901,2718,879,2719,873,2733,800,2724,797,2709,794xe" filled="t" fillcolor="#0067AC" stroked="f">
              <v:path arrowok="t"/>
              <v:fill/>
            </v:shape>
            <v:shape style="position:absolute;left:812;top:729;width:4878;height:212" coordorigin="812,729" coordsize="4878,212" path="m2650,806l2632,819,2627,868,2636,847,2650,830,2671,797,2650,806xe" filled="t" fillcolor="#0067AC" stroked="f">
              <v:path arrowok="t"/>
              <v:fill/>
            </v:shape>
            <v:shape style="position:absolute;left:812;top:729;width:4878;height:212" coordorigin="812,729" coordsize="4878,212" path="m2802,937l2820,926,2830,907,2832,895,2826,876,2811,861,2805,858,2793,851,2786,844,2786,822,2797,813,2822,813,2831,817,2836,819,2842,801,2837,798,2826,794,2813,794,2789,799,2772,812,2763,830,2762,838,2768,856,2784,871,2787,873,2802,881,2807,888,2807,912,2796,922,2769,922,2757,917,2750,913,2743,931,2750,936,2763,941,2778,941,2802,937xe" filled="t" fillcolor="#0067AC" stroked="f">
              <v:path arrowok="t"/>
              <v:fill/>
            </v:shape>
            <v:shape style="position:absolute;left:812;top:729;width:4878;height:212" coordorigin="812,729" coordsize="4878,212" path="m2927,813l2932,813,2944,813,2953,819,2953,831,2947,845,2930,854,2904,857,2911,875,2936,871,2956,864,2970,852,2976,835,2976,830,2970,810,2954,797,2935,794,2913,798,2895,809,2886,857,2894,837,2909,821,2927,813xe" filled="t" fillcolor="#0067AC" stroked="f">
              <v:path arrowok="t"/>
              <v:fill/>
            </v:shape>
            <v:shape style="position:absolute;left:812;top:729;width:4878;height:212" coordorigin="812,729" coordsize="4878,212" path="m2883,876l2911,875,2904,857,2886,857,2895,809,2879,824,2868,843,2861,865,2859,884,2862,907,2872,925,2890,937,2912,941,2934,938,2953,932,2958,930,2955,912,2946,916,2934,921,2903,921,2891,915,2886,903,2883,895,2882,882,2883,876xe" filled="t" fillcolor="#0067AC" stroked="f">
              <v:path arrowok="t"/>
              <v:fill/>
            </v:shape>
            <v:shape style="position:absolute;left:812;top:729;width:4878;height:212" coordorigin="812,729" coordsize="4878,212" path="m3047,857l3050,884,3058,905,3071,921,3088,933,3110,940,3126,941,3150,939,3169,935,3177,931,3174,912,3156,918,3135,920,3106,916,3088,904,3078,887,3073,865,3073,856,3075,835,3081,814,3090,797,3102,782,3119,770,3138,763,3158,760,3176,760,3190,764,3197,768,3205,749,3191,743,3167,739,3162,739,3141,741,3122,746,3104,755,3089,766,3075,780,3063,797,3055,815,3049,835,3047,857xe" filled="t" fillcolor="#0067AC" stroked="f">
              <v:path arrowok="t"/>
              <v:fill/>
            </v:shape>
            <v:shape style="position:absolute;left:812;top:729;width:4878;height:212" coordorigin="812,729" coordsize="4878,212" path="m3283,913l3279,937,3298,927,3297,897,3283,913xe" filled="t" fillcolor="#0067AC" stroked="f">
              <v:path arrowok="t"/>
              <v:fill/>
            </v:shape>
            <v:shape style="position:absolute;left:812;top:729;width:4878;height:212" coordorigin="812,729" coordsize="4878,212" path="m3211,841l3204,862,3202,883,3206,906,3216,924,3234,936,3257,941,3279,937,3283,913,3265,921,3260,922,3240,915,3229,897,3227,882,3230,860,3239,838,3253,822,3271,814,3277,813,3299,822,3309,841,3310,852,3306,876,3297,897,3298,927,3314,912,3325,893,3332,872,3334,853,3331,831,3321,812,3304,799,3280,794,3258,798,3239,807,3223,822,3211,841xe" filled="t" fillcolor="#0067AC" stroked="f">
              <v:path arrowok="t"/>
              <v:fill/>
            </v:shape>
            <v:shape style="position:absolute;left:812;top:729;width:4878;height:212" coordorigin="812,729" coordsize="4878,212" path="m3410,826l3426,816,3436,814,3452,814,3458,825,3458,845,3457,851,3456,857,3440,938,3464,938,3480,856,3482,848,3483,839,3483,833,3476,808,3459,796,3447,794,3427,798,3410,808,3395,825,3395,825,3398,797,3377,797,3374,816,3370,837,3370,838,3351,938,3375,938,3388,870,3397,844,3410,826xe" filled="t" fillcolor="#0067AC" stroked="f">
              <v:path arrowok="t"/>
              <v:fill/>
            </v:shape>
            <v:shape style="position:absolute;left:812;top:729;width:4878;height:212" coordorigin="812,729" coordsize="4878,212" path="m3640,817l3641,807,3642,797,3621,797,3619,815,3616,836,3614,847,3597,938,3621,938,3632,876,3640,851,3652,832,3666,820,3678,818,3683,818,3684,819,3689,795,3684,794,3682,794,3663,800,3648,814,3639,828,3638,828,3640,817xe" filled="t" fillcolor="#0067AC" stroked="f">
              <v:path arrowok="t"/>
              <v:fill/>
            </v:shape>
            <v:shape style="position:absolute;left:812;top:729;width:4878;height:212" coordorigin="812,729" coordsize="4878,212" path="m3770,913l3766,937,3786,927,3784,897,3770,913xe" filled="t" fillcolor="#0067AC" stroked="f">
              <v:path arrowok="t"/>
              <v:fill/>
            </v:shape>
            <v:shape style="position:absolute;left:812;top:729;width:4878;height:212" coordorigin="812,729" coordsize="4878,212" path="m3699,841l3691,862,3689,883,3693,906,3704,924,3721,936,3744,941,3766,937,3770,913,3752,921,3747,922,3727,915,3716,897,3714,882,3717,860,3726,838,3740,822,3758,814,3764,813,3786,822,3796,841,3797,852,3794,876,3784,897,3786,927,3801,912,3813,893,3820,872,3822,853,3818,831,3808,812,3791,799,3767,794,3767,794,3745,798,3726,807,3710,822,3699,841xe" filled="t" fillcolor="#0067AC" stroked="f">
              <v:path arrowok="t"/>
              <v:fill/>
            </v:shape>
            <w10:wrap type="none"/>
          </v:group>
        </w:pict>
      </w:r>
      <w:r>
        <w:pict>
          <v:group style="position:absolute;margin-left:35.3623pt;margin-top:51.2397pt;width:540.667pt;height:61.2244pt;mso-position-horizontal-relative:page;mso-position-vertical-relative:page;z-index:-1855" coordorigin="707,1025" coordsize="10813,1224">
            <v:shape style="position:absolute;left:717;top:2239;width:10793;height:0" coordorigin="717,2239" coordsize="10793,0" path="m717,2239l11511,2239e" filled="f" stroked="t" strokeweight="0.999pt" strokecolor="#0067AC">
              <v:path arrowok="t"/>
            </v:shape>
            <v:shape type="#_x0000_t75" style="position:absolute;left:710;top:1025;width:5153;height:1150">
              <v:imagedata o:title="" r:id="rId4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545"/>
      </w:pPr>
      <w:r>
        <w:pict>
          <v:shape type="#_x0000_t75" style="position:absolute;margin-left:143.471pt;margin-top:-14.9897pt;width:106.085pt;height:60.506pt;mso-position-horizontal-relative:page;mso-position-vertical-relative:paragraph;z-index:-1856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.S.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Depa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tme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ealth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2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545"/>
        <w:sectPr>
          <w:type w:val="continuous"/>
          <w:pgSz w:w="12240" w:h="15840"/>
          <w:pgMar w:top="1480" w:bottom="280" w:left="600" w:right="600"/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Disease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NumType w:start="2"/>
          <w:pgMar w:header="692" w:footer="665" w:top="880" w:bottom="280" w:left="620" w:right="600"/>
          <w:headerReference w:type="default" r:id="rId6"/>
          <w:headerReference w:type="default" r:id="rId7"/>
          <w:footerReference w:type="default" r:id="rId8"/>
          <w:footerReference w:type="default" r:id="rId9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46"/>
        <w:ind w:left="100" w:right="-28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Although</w:t>
      </w:r>
      <w:r>
        <w:rPr>
          <w:rFonts w:cs="Times New Roman" w:hAnsi="Times New Roman" w:eastAsia="Times New Roman" w:ascii="Times New Roman"/>
          <w:color w:val="363435"/>
          <w:spacing w:val="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postulated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effo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curb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escribing,</w:t>
      </w:r>
      <w:r>
        <w:rPr>
          <w:rFonts w:cs="Times New Roman" w:hAnsi="Times New Roman" w:eastAsia="Times New Roman" w:ascii="Times New Roman"/>
          <w:color w:val="363435"/>
          <w:spacing w:val="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esulting</w:t>
      </w:r>
      <w:r>
        <w:rPr>
          <w:rFonts w:cs="Times New Roman" w:hAnsi="Times New Roman" w:eastAsia="Times New Roman" w:ascii="Times New Roman"/>
          <w:color w:val="363435"/>
          <w:spacing w:val="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estricted</w:t>
      </w:r>
      <w:r>
        <w:rPr>
          <w:rFonts w:cs="Times New Roman" w:hAnsi="Times New Roman" w:eastAsia="Times New Roman" w:ascii="Times New Roman"/>
          <w:color w:val="363435"/>
          <w:spacing w:val="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2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access,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fuele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ecen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0"/>
          <w:sz w:val="22"/>
          <w:szCs w:val="22"/>
        </w:rPr>
        <w:t>analysi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34"/>
      </w:pP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2010–201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state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foun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escriptio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deat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withi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state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2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3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rates;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addition,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examining</w:t>
      </w:r>
      <w:r>
        <w:rPr>
          <w:rFonts w:cs="Times New Roman" w:hAnsi="Times New Roman" w:eastAsia="Times New Roman" w:ascii="Times New Roman"/>
          <w:color w:val="363435"/>
          <w:spacing w:val="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hospitalization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hospitaliz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tions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hospitalizations</w:t>
      </w:r>
      <w:r>
        <w:rPr>
          <w:rFonts w:cs="Times New Roman" w:hAnsi="Times New Roman" w:eastAsia="Times New Roman" w:ascii="Times New Roman"/>
          <w:color w:val="363435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edicted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1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hospitalizations</w:t>
      </w:r>
      <w:r>
        <w:rPr>
          <w:rFonts w:cs="Times New Roman" w:hAnsi="Times New Roman" w:eastAsia="Times New Roman" w:ascii="Times New Roman"/>
          <w:color w:val="363435"/>
          <w:spacing w:val="4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subsequent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Thus,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changing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patterns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likely</w:t>
      </w:r>
      <w:r>
        <w:rPr>
          <w:rFonts w:cs="Times New Roman" w:hAnsi="Times New Roman" w:eastAsia="Times New Roman" w:ascii="Times New Roman"/>
          <w:color w:val="363435"/>
          <w:spacing w:val="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esult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multiple,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possibly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interacting,</w:t>
      </w:r>
      <w:r>
        <w:rPr>
          <w:rFonts w:cs="Times New Roman" w:hAnsi="Times New Roman" w:eastAsia="Times New Roman" w:ascii="Times New Roman"/>
          <w:color w:val="363435"/>
          <w:spacing w:val="3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factors.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lack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examining</w:t>
      </w:r>
      <w:r>
        <w:rPr>
          <w:rFonts w:cs="Times New Roman" w:hAnsi="Times New Roman" w:eastAsia="Times New Roman" w:ascii="Times New Roman"/>
          <w:color w:val="363435"/>
          <w:spacing w:val="2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ecent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alenc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substanc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3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high-risk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meet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criteria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dependence.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28" w:firstLine="180"/>
      </w:pP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imp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understanding</w:t>
      </w:r>
      <w:r>
        <w:rPr>
          <w:rFonts w:cs="Times New Roman" w:hAnsi="Times New Roman" w:eastAsia="Times New Roman" w:ascii="Times New Roman"/>
          <w:color w:val="363435"/>
          <w:spacing w:val="2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cur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63435"/>
          <w:spacing w:val="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-1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abuse,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identify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individual-le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factors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could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help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tailor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ention</w:t>
      </w:r>
      <w:r>
        <w:rPr>
          <w:rFonts w:cs="Times New Roman" w:hAnsi="Times New Roman" w:eastAsia="Times New Roman" w:ascii="Times New Roman"/>
          <w:color w:val="363435"/>
          <w:spacing w:val="3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effo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ts,</w:t>
      </w:r>
      <w:r>
        <w:rPr>
          <w:rFonts w:cs="Times New Roman" w:hAnsi="Times New Roman" w:eastAsia="Times New Roman" w:ascii="Times New Roman"/>
          <w:color w:val="363435"/>
          <w:spacing w:val="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dministration</w:t>
      </w:r>
      <w:r>
        <w:rPr>
          <w:rFonts w:cs="Times New Roman" w:hAnsi="Times New Roman" w:eastAsia="Times New Roman" w:ascii="Times New Roman"/>
          <w:color w:val="363435"/>
          <w:spacing w:val="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(FDA)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CDC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examined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demographic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substance</w:t>
      </w:r>
      <w:r>
        <w:rPr>
          <w:rFonts w:cs="Times New Roman" w:hAnsi="Times New Roman" w:eastAsia="Times New Roman" w:ascii="Times New Roman"/>
          <w:color w:val="363435"/>
          <w:spacing w:val="2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2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tates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203"/>
      </w:pPr>
      <w:r>
        <w:rPr>
          <w:rFonts w:cs="Times New Roman" w:hAnsi="Times New Roman" w:eastAsia="Times New Roman" w:ascii="Times New Roman"/>
          <w:color w:val="0067AC"/>
          <w:spacing w:val="1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67AC"/>
          <w:spacing w:val="0"/>
          <w:w w:val="114"/>
          <w:sz w:val="24"/>
          <w:szCs w:val="24"/>
        </w:rPr>
        <w:t>ethods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280" w:right="-53"/>
      </w:pP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ubstanc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deri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2002–2013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46"/>
        <w:ind w:left="100" w:right="-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NSDUH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eys.</w:t>
      </w:r>
      <w:r>
        <w:rPr>
          <w:rFonts w:cs="Times New Roman" w:hAnsi="Times New Roman" w:eastAsia="Times New Roman" w:ascii="Times New Roman"/>
          <w:color w:val="363435"/>
          <w:spacing w:val="-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NSDUH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1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conducted</w:t>
      </w:r>
      <w:r>
        <w:rPr>
          <w:rFonts w:cs="Times New Roman" w:hAnsi="Times New Roman" w:eastAsia="Times New Roman" w:ascii="Times New Roman"/>
          <w:color w:val="363435"/>
          <w:spacing w:val="3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annually</w:t>
      </w:r>
      <w:r>
        <w:rPr>
          <w:rFonts w:cs="Times New Roman" w:hAnsi="Times New Roman" w:eastAsia="Times New Roman" w:ascii="Times New Roman"/>
          <w:color w:val="363435"/>
          <w:spacing w:val="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ubstance</w:t>
      </w:r>
      <w:r>
        <w:rPr>
          <w:rFonts w:cs="Times New Roman" w:hAnsi="Times New Roman" w:eastAsia="Times New Roman" w:ascii="Times New Roman"/>
          <w:color w:val="363435"/>
          <w:spacing w:val="2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buse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ental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ealth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vices</w:t>
      </w:r>
      <w:r>
        <w:rPr>
          <w:rFonts w:cs="Times New Roman" w:hAnsi="Times New Roman" w:eastAsia="Times New Roman" w:ascii="Times New Roman"/>
          <w:color w:val="363435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dministration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vides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national-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state-le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estimates</w:t>
      </w:r>
      <w:r>
        <w:rPr>
          <w:rFonts w:cs="Times New Roman" w:hAnsi="Times New Roman" w:eastAsia="Times New Roman" w:ascii="Times New Roman"/>
          <w:color w:val="363435"/>
          <w:spacing w:val="2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illicit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ugs,</w:t>
      </w:r>
      <w:r>
        <w:rPr>
          <w:rFonts w:cs="Times New Roman" w:hAnsi="Times New Roman" w:eastAsia="Times New Roman" w:ascii="Times New Roman"/>
          <w:color w:val="363435"/>
          <w:spacing w:val="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including</w:t>
      </w:r>
      <w:r>
        <w:rPr>
          <w:rFonts w:cs="Times New Roman" w:hAnsi="Times New Roman" w:eastAsia="Times New Roman" w:ascii="Times New Roman"/>
          <w:color w:val="363435"/>
          <w:spacing w:val="2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2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tain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ugs,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alcohol,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tobacco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civilian,</w:t>
      </w:r>
      <w:r>
        <w:rPr>
          <w:rFonts w:cs="Times New Roman" w:hAnsi="Times New Roman" w:eastAsia="Times New Roman" w:ascii="Times New Roman"/>
          <w:color w:val="363435"/>
          <w:spacing w:val="2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noninstitu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tionali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aged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≥12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-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NSDUH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empl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state-based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design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independent,</w:t>
      </w:r>
      <w:r>
        <w:rPr>
          <w:rFonts w:cs="Times New Roman" w:hAnsi="Times New Roman" w:eastAsia="Times New Roman" w:ascii="Times New Roman"/>
          <w:color w:val="363435"/>
          <w:spacing w:val="4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multistage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ability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sample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within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state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istrict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Columbia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2002–2013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NSDUH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files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combined</w:t>
      </w:r>
      <w:r>
        <w:rPr>
          <w:rFonts w:cs="Times New Roman" w:hAnsi="Times New Roman" w:eastAsia="Times New Roman" w:ascii="Times New Roman"/>
          <w:color w:val="363435"/>
          <w:spacing w:val="2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fou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3-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time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als:</w:t>
      </w:r>
      <w:r>
        <w:rPr>
          <w:rFonts w:cs="Times New Roman" w:hAnsi="Times New Roman" w:eastAsia="Times New Roman" w:ascii="Times New Roman"/>
          <w:color w:val="363435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80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2005–2007;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2008–2010;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46"/>
        <w:ind w:left="100" w:right="-28" w:firstLine="180"/>
      </w:pPr>
      <w:r>
        <w:rPr>
          <w:rFonts w:cs="Times New Roman" w:hAnsi="Times New Roman" w:eastAsia="Times New Roman" w:ascii="Times New Roman"/>
          <w:color w:val="363435"/>
          <w:spacing w:val="-8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ast-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3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defined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without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having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escription,</w:t>
      </w:r>
      <w:r>
        <w:rPr>
          <w:rFonts w:cs="Times New Roman" w:hAnsi="Times New Roman" w:eastAsia="Times New Roman" w:ascii="Times New Roman"/>
          <w:color w:val="363435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1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experience</w:t>
      </w:r>
      <w:r>
        <w:rPr>
          <w:rFonts w:cs="Times New Roman" w:hAnsi="Times New Roman" w:eastAsia="Times New Roman" w:ascii="Times New Roman"/>
          <w:color w:val="363435"/>
          <w:spacing w:val="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feeling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causes,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months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eceding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63435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ast-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3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cocaine,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defined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substance</w:t>
      </w:r>
      <w:r>
        <w:rPr>
          <w:rFonts w:cs="Times New Roman" w:hAnsi="Times New Roman" w:eastAsia="Times New Roman" w:ascii="Times New Roman"/>
          <w:color w:val="363435"/>
          <w:spacing w:val="1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months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eceding</w:t>
      </w:r>
      <w:r>
        <w:rPr>
          <w:rFonts w:cs="Times New Roman" w:hAnsi="Times New Roman" w:eastAsia="Times New Roman" w:ascii="Times New Roman"/>
          <w:color w:val="363435"/>
          <w:spacing w:val="1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ast-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specifi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substances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(commonly</w:t>
      </w:r>
      <w:r>
        <w:rPr>
          <w:rFonts w:cs="Times New Roman" w:hAnsi="Times New Roman" w:eastAsia="Times New Roman" w:ascii="Times New Roman"/>
          <w:color w:val="363435"/>
          <w:spacing w:val="2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efer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addiction)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criteria</w:t>
      </w:r>
      <w:r>
        <w:rPr>
          <w:rFonts w:cs="Times New Roman" w:hAnsi="Times New Roman" w:eastAsia="Times New Roman" w:ascii="Times New Roman"/>
          <w:color w:val="363435"/>
          <w:spacing w:val="1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contained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2"/>
          <w:szCs w:val="22"/>
        </w:rPr>
        <w:t>tatistical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ental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Diso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ders,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2"/>
          <w:szCs w:val="22"/>
        </w:rPr>
        <w:t>dition</w:t>
      </w:r>
      <w:r>
        <w:rPr>
          <w:rFonts w:cs="Times New Roman" w:hAnsi="Times New Roman" w:eastAsia="Times New Roman" w:ascii="Times New Roman"/>
          <w:i/>
          <w:color w:val="363435"/>
          <w:spacing w:val="4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 w:lineRule="auto" w:line="246"/>
        <w:ind w:right="80" w:firstLine="18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talit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2002–201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ultipl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2"/>
          <w:szCs w:val="22"/>
        </w:rPr>
        <w:t>eath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iles</w:t>
      </w:r>
      <w:r>
        <w:rPr>
          <w:rFonts w:cs="Times New Roman" w:hAnsi="Times New Roman" w:eastAsia="Times New Roman" w:ascii="Times New Roman"/>
          <w:color w:val="363435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ational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ital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color w:val="363435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ystem</w:t>
      </w:r>
      <w:r>
        <w:rPr>
          <w:rFonts w:cs="Times New Roman" w:hAnsi="Times New Roman" w:eastAsia="Times New Roman" w:ascii="Times New Roman"/>
          <w:color w:val="363435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analy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identify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elated</w:t>
      </w:r>
      <w:r>
        <w:rPr>
          <w:rFonts w:cs="Times New Roman" w:hAnsi="Times New Roman" w:eastAsia="Times New Roman" w:ascii="Times New Roman"/>
          <w:color w:val="363435"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2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elate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thos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assigne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underlying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cause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X40-X44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(unintentional),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X60-X64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contributin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deat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ICD-1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cod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T40.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(he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poisoning)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2"/>
          <w:szCs w:val="22"/>
        </w:rPr>
        <w:t>national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2"/>
          <w:szCs w:val="22"/>
        </w:rPr>
        <w:t>Classification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2"/>
          <w:szCs w:val="22"/>
        </w:rPr>
        <w:t>Diseases,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enth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2"/>
          <w:szCs w:val="22"/>
        </w:rPr>
        <w:t>evision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(ICD-10).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79" w:firstLine="180"/>
      </w:pP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irst,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22"/>
          <w:szCs w:val="22"/>
        </w:rPr>
        <w:t>assess</w:t>
      </w:r>
      <w:r>
        <w:rPr>
          <w:rFonts w:cs="Times New Roman" w:hAnsi="Times New Roman" w:eastAsia="Times New Roman" w:ascii="Times New Roman"/>
          <w:color w:val="363435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tates,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aged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≥12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calculate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eral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stra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tifie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sex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ace/ethn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icit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place</w:t>
      </w:r>
      <w:r>
        <w:rPr>
          <w:rFonts w:cs="Times New Roman" w:hAnsi="Times New Roman" w:eastAsia="Times New Roman" w:ascii="Times New Roman"/>
          <w:color w:val="363435"/>
          <w:spacing w:val="-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esidence,</w:t>
      </w:r>
      <w:r>
        <w:rPr>
          <w:rFonts w:cs="Times New Roman" w:hAnsi="Times New Roman" w:eastAsia="Times New Roman" w:ascii="Times New Roman"/>
          <w:color w:val="363435"/>
          <w:spacing w:val="-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63435"/>
          <w:spacing w:val="1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household</w:t>
      </w:r>
      <w:r>
        <w:rPr>
          <w:rFonts w:cs="Times New Roman" w:hAnsi="Times New Roman" w:eastAsia="Times New Roman" w:ascii="Times New Roman"/>
          <w:color w:val="363435"/>
          <w:spacing w:val="2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income,</w:t>
      </w:r>
      <w:r>
        <w:rPr>
          <w:rFonts w:cs="Times New Roman" w:hAnsi="Times New Roman" w:eastAsia="Times New Roman" w:ascii="Times New Roman"/>
          <w:color w:val="363435"/>
          <w:spacing w:val="1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age,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substance</w:t>
      </w:r>
      <w:r>
        <w:rPr>
          <w:rFonts w:cs="Times New Roman" w:hAnsi="Times New Roman" w:eastAsia="Times New Roman" w:ascii="Times New Roman"/>
          <w:color w:val="363435"/>
          <w:spacing w:val="1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(past-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2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cocaine,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ers,</w:t>
      </w:r>
      <w:r>
        <w:rPr>
          <w:rFonts w:cs="Times New Roman" w:hAnsi="Times New Roman" w:eastAsia="Times New Roman" w:ascii="Times New Roman"/>
          <w:color w:val="363435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chotherapeutics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[tranquili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ers,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sedati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363435"/>
          <w:spacing w:val="2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stimulants],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past-month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binge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drinking)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time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addition,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centage</w:t>
      </w:r>
      <w:r>
        <w:rPr>
          <w:rFonts w:cs="Times New Roman" w:hAnsi="Times New Roman" w:eastAsia="Times New Roman" w:ascii="Times New Roman"/>
          <w:color w:val="363435"/>
          <w:spacing w:val="3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1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1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also</w:t>
      </w:r>
      <w:r>
        <w:rPr>
          <w:rFonts w:cs="Times New Roman" w:hAnsi="Times New Roman" w:eastAsia="Times New Roman" w:ascii="Times New Roman"/>
          <w:color w:val="363435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least</w:t>
      </w:r>
      <w:r>
        <w:rPr>
          <w:rFonts w:cs="Times New Roman" w:hAnsi="Times New Roman" w:eastAsia="Times New Roman" w:ascii="Times New Roman"/>
          <w:color w:val="363435"/>
          <w:spacing w:val="1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past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calculated.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80" w:firstLine="180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econd,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assess</w:t>
      </w:r>
      <w:r>
        <w:rPr>
          <w:rFonts w:cs="Times New Roman" w:hAnsi="Times New Roman" w:eastAsia="Times New Roman" w:ascii="Times New Roman"/>
          <w:color w:val="363435"/>
          <w:spacing w:val="-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high-risk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substances</w:t>
      </w:r>
      <w:r>
        <w:rPr>
          <w:rFonts w:cs="Times New Roman" w:hAnsi="Times New Roman" w:eastAsia="Times New Roman" w:ascii="Times New Roman"/>
          <w:color w:val="363435"/>
          <w:spacing w:val="1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centage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criteria</w:t>
      </w:r>
      <w:r>
        <w:rPr>
          <w:rFonts w:cs="Times New Roman" w:hAnsi="Times New Roman" w:eastAsia="Times New Roman" w:ascii="Times New Roman"/>
          <w:color w:val="363435"/>
          <w:spacing w:val="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alcohol,</w:t>
      </w:r>
      <w:r>
        <w:rPr>
          <w:rFonts w:cs="Times New Roman" w:hAnsi="Times New Roman" w:eastAsia="Times New Roman" w:ascii="Times New Roman"/>
          <w:color w:val="363435"/>
          <w:spacing w:val="1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cocaine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calculated.</w:t>
      </w:r>
      <w:r>
        <w:rPr>
          <w:rFonts w:cs="Times New Roman" w:hAnsi="Times New Roman" w:eastAsia="Times New Roman" w:ascii="Times New Roman"/>
          <w:color w:val="363435"/>
          <w:spacing w:val="3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U.S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Census</w:t>
      </w:r>
      <w:r>
        <w:rPr>
          <w:rFonts w:cs="Times New Roman" w:hAnsi="Times New Roman" w:eastAsia="Times New Roman" w:ascii="Times New Roman"/>
          <w:color w:val="363435"/>
          <w:spacing w:val="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eau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popula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estimates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7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wo-side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t-test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4"/>
          <w:sz w:val="22"/>
          <w:szCs w:val="22"/>
        </w:rPr>
        <w:t>asses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statistically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4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diffe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ences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earlier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63435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oups.</w:t>
      </w:r>
      <w:r>
        <w:rPr>
          <w:rFonts w:cs="Times New Roman" w:hAnsi="Times New Roman" w:eastAsia="Times New Roman" w:ascii="Times New Roman"/>
          <w:color w:val="363435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22"/>
          <w:szCs w:val="22"/>
        </w:rPr>
        <w:t>assess</w:t>
      </w:r>
      <w:r>
        <w:rPr>
          <w:rFonts w:cs="Times New Roman" w:hAnsi="Times New Roman" w:eastAsia="Times New Roman" w:ascii="Times New Roman"/>
          <w:color w:val="363435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ends,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ariate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logistic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sion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models</w:t>
      </w:r>
      <w:r>
        <w:rPr>
          <w:rFonts w:cs="Times New Roman" w:hAnsi="Times New Roman" w:eastAsia="Times New Roman" w:ascii="Times New Roman"/>
          <w:color w:val="363435"/>
          <w:spacing w:val="2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applied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test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p-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alues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beta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coefficients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ariable.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78" w:firstLine="18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identif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individual-le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subset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criteri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multi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ariabl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logistic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ession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incorporating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sex,</w:t>
      </w:r>
      <w:r>
        <w:rPr>
          <w:rFonts w:cs="Times New Roman" w:hAnsi="Times New Roman" w:eastAsia="Times New Roman" w:ascii="Times New Roman"/>
          <w:color w:val="363435"/>
          <w:spacing w:val="-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race/ethnicity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plac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esidence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annua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househol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incom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categories,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3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erage,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esence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absence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alcohol,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cocaine,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ers,</w:t>
      </w:r>
      <w:r>
        <w:rPr>
          <w:rFonts w:cs="Times New Roman" w:hAnsi="Times New Roman" w:eastAsia="Times New Roman" w:ascii="Times New Roman"/>
          <w:color w:val="363435"/>
          <w:spacing w:val="3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chotherapeutic</w:t>
      </w:r>
      <w:r>
        <w:rPr>
          <w:rFonts w:cs="Times New Roman" w:hAnsi="Times New Roman" w:eastAsia="Times New Roman" w:ascii="Times New Roman"/>
          <w:color w:val="363435"/>
          <w:spacing w:val="4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4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estimated</w:t>
      </w:r>
      <w:r>
        <w:rPr>
          <w:rFonts w:cs="Times New Roman" w:hAnsi="Times New Roman" w:eastAsia="Times New Roman" w:ascii="Times New Roman"/>
          <w:color w:val="363435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NSDUH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Associations</w:t>
      </w:r>
      <w:r>
        <w:rPr>
          <w:rFonts w:cs="Times New Roman" w:hAnsi="Times New Roman" w:eastAsia="Times New Roman" w:ascii="Times New Roman"/>
          <w:color w:val="363435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adjusted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odds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ratios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95%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confidence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75" w:firstLine="180"/>
      </w:pP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inall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earso</w:t>
      </w:r>
      <w:r>
        <w:rPr>
          <w:rFonts w:cs="Times New Roman" w:hAnsi="Times New Roman" w:eastAsia="Times New Roman" w:ascii="Times New Roman"/>
          <w:color w:val="363435"/>
          <w:spacing w:val="-13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7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elatio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coefficien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(r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assess</w:t>
      </w:r>
      <w:r>
        <w:rPr>
          <w:rFonts w:cs="Times New Roman" w:hAnsi="Times New Roman" w:eastAsia="Times New Roman" w:ascii="Times New Roman"/>
          <w:color w:val="363435"/>
          <w:spacing w:val="-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elation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4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elate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0067AC"/>
          <w:spacing w:val="1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10"/>
          <w:sz w:val="24"/>
          <w:szCs w:val="24"/>
        </w:rPr>
        <w:t>esults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46"/>
        <w:ind w:right="81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eighted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esponse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NSDUH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period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(2002–2013)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ranged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72%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79%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erage</w:t>
      </w:r>
      <w:r>
        <w:rPr>
          <w:rFonts w:cs="Times New Roman" w:hAnsi="Times New Roman" w:eastAsia="Times New Roman" w:ascii="Times New Roman"/>
          <w:color w:val="363435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6"/>
        <w:ind w:right="87"/>
        <w:sectPr>
          <w:type w:val="continuous"/>
          <w:pgSz w:w="12240" w:h="15840"/>
          <w:pgMar w:top="1480" w:bottom="280" w:left="620" w:right="600"/>
          <w:cols w:num="2" w:equalWidth="off">
            <w:col w:w="5259" w:space="493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8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≥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-24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8"/>
        <w:ind w:left="160"/>
      </w:pPr>
      <w:r>
        <w:rPr>
          <w:rFonts w:cs="Times New Roman" w:hAnsi="Times New Roman" w:eastAsia="Times New Roman" w:ascii="Times New Roman"/>
          <w:color w:val="363435"/>
          <w:spacing w:val="-11"/>
          <w:w w:val="8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18"/>
          <w:szCs w:val="18"/>
        </w:rPr>
        <w:t>ABLE</w:t>
      </w:r>
      <w:r>
        <w:rPr>
          <w:rFonts w:cs="Times New Roman" w:hAnsi="Times New Roman" w:eastAsia="Times New Roman" w:ascii="Times New Roman"/>
          <w:color w:val="363435"/>
          <w:spacing w:val="4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nnual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age</w:t>
      </w:r>
      <w:r>
        <w:rPr>
          <w:rFonts w:cs="Times New Roman" w:hAnsi="Times New Roman" w:eastAsia="Times New Roman" w:ascii="Times New Roman"/>
          <w:color w:val="363435"/>
          <w:spacing w:val="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es*</w:t>
      </w:r>
      <w:r>
        <w:rPr>
          <w:rFonts w:cs="Times New Roman" w:hAnsi="Times New Roman" w:eastAsia="Times New Roman" w:ascii="Times New Roman"/>
          <w:color w:val="363435"/>
          <w:spacing w:val="-1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pas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363435"/>
          <w:spacing w:val="-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position w:val="0"/>
          <w:sz w:val="18"/>
          <w:szCs w:val="18"/>
        </w:rPr>
        <w:t>demo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position w:val="0"/>
          <w:sz w:val="18"/>
          <w:szCs w:val="18"/>
        </w:rPr>
        <w:t>aphic</w:t>
      </w:r>
      <w:r>
        <w:rPr>
          <w:rFonts w:cs="Times New Roman" w:hAnsi="Times New Roman" w:eastAsia="Times New Roman" w:ascii="Times New Roman"/>
          <w:color w:val="363435"/>
          <w:spacing w:val="-3"/>
          <w:w w:val="11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position w:val="0"/>
          <w:sz w:val="18"/>
          <w:szCs w:val="18"/>
        </w:rPr>
        <w:t>substan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7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8"/>
          <w:szCs w:val="18"/>
        </w:rPr>
        <w:t>eristic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time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period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—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60"/>
      </w:pPr>
      <w:r>
        <w:pict>
          <v:group style="position:absolute;margin-left:35.5pt;margin-top:12.0532pt;width:541.272pt;height:1pt;mso-position-horizontal-relative:page;mso-position-vertical-relative:paragraph;z-index:-1851" coordorigin="710,241" coordsize="10825,20">
            <v:shape style="position:absolute;left:720;top:251;width:2347;height:0" coordorigin="720,251" coordsize="2347,0" path="m720,251l3067,251e" filled="f" stroked="t" strokeweight="1pt" strokecolor="#363435">
              <v:path arrowok="t"/>
            </v:shape>
            <v:shape style="position:absolute;left:3067;top:251;width:837;height:0" coordorigin="3067,251" coordsize="837,0" path="m3067,251l3904,251e" filled="f" stroked="t" strokeweight="1pt" strokecolor="#363435">
              <v:path arrowok="t"/>
            </v:shape>
            <v:shape style="position:absolute;left:3904;top:251;width:747;height:0" coordorigin="3904,251" coordsize="747,0" path="m3904,251l4651,251e" filled="f" stroked="t" strokeweight="1pt" strokecolor="#363435">
              <v:path arrowok="t"/>
            </v:shape>
            <v:shape style="position:absolute;left:4651;top:251;width:837;height:0" coordorigin="4651,251" coordsize="837,0" path="m4651,251l5488,251e" filled="f" stroked="t" strokeweight="1pt" strokecolor="#363435">
              <v:path arrowok="t"/>
            </v:shape>
            <v:shape style="position:absolute;left:5488;top:251;width:747;height:0" coordorigin="5488,251" coordsize="747,0" path="m5488,251l6235,251e" filled="f" stroked="t" strokeweight="1pt" strokecolor="#363435">
              <v:path arrowok="t"/>
            </v:shape>
            <v:shape style="position:absolute;left:6235;top:251;width:837;height:0" coordorigin="6235,251" coordsize="837,0" path="m6235,251l7072,251e" filled="f" stroked="t" strokeweight="1pt" strokecolor="#363435">
              <v:path arrowok="t"/>
            </v:shape>
            <v:shape style="position:absolute;left:7072;top:251;width:747;height:0" coordorigin="7072,251" coordsize="747,0" path="m7072,251l7819,251e" filled="f" stroked="t" strokeweight="1pt" strokecolor="#363435">
              <v:path arrowok="t"/>
            </v:shape>
            <v:shape style="position:absolute;left:7819;top:251;width:837;height:0" coordorigin="7819,251" coordsize="837,0" path="m7819,251l8656,251e" filled="f" stroked="t" strokeweight="1pt" strokecolor="#363435">
              <v:path arrowok="t"/>
            </v:shape>
            <v:shape style="position:absolute;left:8656;top:251;width:834;height:0" coordorigin="8656,251" coordsize="834,0" path="m8656,251l9490,251e" filled="f" stroked="t" strokeweight="1pt" strokecolor="#363435">
              <v:path arrowok="t"/>
            </v:shape>
            <v:shape style="position:absolute;left:9490;top:251;width:1018;height:0" coordorigin="9490,251" coordsize="1018,0" path="m9490,251l10508,251e" filled="f" stroked="t" strokeweight="1pt" strokecolor="#363435">
              <v:path arrowok="t"/>
            </v:shape>
            <v:shape style="position:absolute;left:10508;top:251;width:1018;height:0" coordorigin="10508,251" coordsize="1018,0" path="m10508,251l11525,251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2002–2013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6" w:lineRule="exact" w:line="180"/>
        <w:ind w:left="5024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nnual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age</w:t>
      </w:r>
      <w:r>
        <w:rPr>
          <w:rFonts w:cs="Times New Roman" w:hAnsi="Times New Roman" w:eastAsia="Times New Roman" w:ascii="Times New Roman"/>
          <w:color w:val="363435"/>
          <w:spacing w:val="-17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6"/>
          <w:szCs w:val="16"/>
        </w:rPr>
        <w:t>change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4"/>
          <w:szCs w:val="4"/>
        </w:rPr>
        <w:jc w:val="left"/>
        <w:spacing w:before="5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39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7"/>
              <w:ind w:right="40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2002–2004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gridSpan w:val="2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1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2005–2007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gridSpan w:val="2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1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2008–2010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80" w:type="dxa"/>
            <w:gridSpan w:val="2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6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2011–2013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2008–2010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5"/>
              <w:ind w:left="12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2002–2004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63" w:hRule="exact"/>
        </w:trPr>
        <w:tc>
          <w:tcPr>
            <w:tcW w:w="39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gridSpan w:val="2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gridSpan w:val="2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80" w:type="dxa"/>
            <w:gridSpan w:val="2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40"/>
              <w:ind w:left="318" w:right="405"/>
            </w:pP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7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40"/>
              <w:ind w:left="404" w:right="405"/>
            </w:pP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7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7" w:hRule="exact"/>
        </w:trPr>
        <w:tc>
          <w:tcPr>
            <w:tcW w:w="39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w w:val="8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w w:val="112"/>
                <w:sz w:val="16"/>
                <w:szCs w:val="16"/>
              </w:rPr>
              <w:t>ha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2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eristic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                                         </w:t>
            </w:r>
            <w:r>
              <w:rPr>
                <w:rFonts w:cs="Times New Roman" w:hAnsi="Times New Roman" w:eastAsia="Times New Roman" w:ascii="Times New Roman"/>
                <w:color w:val="363435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at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(95%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CI)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/>
        </w:tc>
        <w:tc>
          <w:tcPr>
            <w:tcW w:w="14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18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at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(95%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CI)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/>
        </w:tc>
        <w:tc>
          <w:tcPr>
            <w:tcW w:w="14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18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at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(95%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CI)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/>
        </w:tc>
        <w:tc>
          <w:tcPr>
            <w:tcW w:w="1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18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at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(95%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CI)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2011–2013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2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2011–2013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2381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past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ear</w:t>
            </w:r>
            <w:r>
              <w:rPr>
                <w:rFonts w:cs="Times New Roman" w:hAnsi="Times New Roman" w:eastAsia="Times New Roman" w:ascii="Times New Roman"/>
                <w:color w:val="363435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oin</w:t>
            </w:r>
            <w:r>
              <w:rPr>
                <w:rFonts w:cs="Times New Roman" w:hAnsi="Times New Roman" w:eastAsia="Times New Roman" w:ascii="Times New Roman"/>
                <w:color w:val="363435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6"/>
                <w:szCs w:val="16"/>
              </w:rPr>
              <w:t>use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9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position w:val="-5"/>
                <w:sz w:val="16"/>
                <w:szCs w:val="16"/>
              </w:rPr>
              <w:t>1.6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0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(1.4–1.9)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7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1.8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(1.4–2.1)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(2.0–2.7)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(2.2–2.9)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9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13.0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7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62.5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1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past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ear</w:t>
            </w:r>
            <w:r>
              <w:rPr>
                <w:rFonts w:cs="Times New Roman" w:hAnsi="Times New Roman" w:eastAsia="Times New Roman" w:ascii="Times New Roman"/>
                <w:color w:val="363435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oin</w:t>
            </w:r>
            <w:r>
              <w:rPr>
                <w:rFonts w:cs="Times New Roman" w:hAnsi="Times New Roman" w:eastAsia="Times New Roman" w:ascii="Times New Roman"/>
                <w:color w:val="363435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6"/>
                <w:szCs w:val="16"/>
              </w:rPr>
              <w:t>abuse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5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position w:val="-5"/>
                <w:sz w:val="16"/>
                <w:szCs w:val="16"/>
              </w:rPr>
              <w:t>1.0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0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(0.8–1.2)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5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position w:val="-5"/>
                <w:sz w:val="16"/>
                <w:szCs w:val="16"/>
              </w:rPr>
              <w:t>1.0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0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(0.8–1.3)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1.4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(1.2–1.7)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(1.6–2.2)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35.7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3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90.0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07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6"/>
                <w:szCs w:val="16"/>
              </w:rPr>
              <w:t>dependen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0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9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6"/>
                <w:sz w:val="16"/>
                <w:szCs w:val="16"/>
              </w:rPr>
              <w:t>ex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ale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2.4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(1.9–2.9)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2.6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(2.0–3.2)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(2.6–4.1)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(3.0–4.3)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9.1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50.0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2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87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6"/>
                <w:szCs w:val="16"/>
              </w:rPr>
              <w:t>emale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0.8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(0.6–1.1)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1.0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(0.8–1.3)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(1.2–1.9)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(1.2–1.9)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6.7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14"/>
            </w:pPr>
            <w:r>
              <w:rPr>
                <w:rFonts w:cs="Times New Roman" w:hAnsi="Times New Roman" w:eastAsia="Times New Roman" w:ascii="Times New Roman"/>
                <w:color w:val="363435"/>
                <w:sz w:val="16"/>
                <w:szCs w:val="16"/>
              </w:rPr>
              <w:t>100.0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12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(yrs)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8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2"/>
                <w:sz w:val="16"/>
                <w:szCs w:val="16"/>
              </w:rPr>
              <w:t>12–17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83" w:right="24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1.8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(1.3–2.5)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1.3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(1.0–1.7)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6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(1.0–2.0)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(1.2–2.2)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14.3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-11.1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2"/>
                <w:sz w:val="16"/>
                <w:szCs w:val="16"/>
              </w:rPr>
              <w:t>18–25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4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3.5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(2.9–4.3)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4.9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(4.0–5.9)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5.3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(4.7–6.1)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7.3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(6.4–8.3)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37.7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14"/>
            </w:pPr>
            <w:r>
              <w:rPr>
                <w:rFonts w:cs="Times New Roman" w:hAnsi="Times New Roman" w:eastAsia="Times New Roman" w:ascii="Times New Roman"/>
                <w:color w:val="363435"/>
                <w:sz w:val="16"/>
                <w:szCs w:val="16"/>
              </w:rPr>
              <w:t>108.6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2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6"/>
                <w:szCs w:val="16"/>
              </w:rPr>
              <w:t>≥26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1.2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(1.0–1.6)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3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1.3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(0.9–1.8)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(1.6–2.4)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(1.4–2.4)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0.0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58.3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402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8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2"/>
                <w:sz w:val="16"/>
                <w:szCs w:val="16"/>
              </w:rPr>
              <w:t>e/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6"/>
                <w:szCs w:val="16"/>
              </w:rPr>
              <w:t>thnici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Non-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ispanic</w:t>
            </w: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6"/>
                <w:szCs w:val="16"/>
              </w:rPr>
              <w:t>whi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position w:val="-5"/>
                <w:sz w:val="16"/>
                <w:szCs w:val="16"/>
              </w:rPr>
              <w:t>1.4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0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(1.2–1.7)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position w:val="-5"/>
                <w:sz w:val="16"/>
                <w:szCs w:val="16"/>
              </w:rPr>
              <w:t>1.6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0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(1.3–1.9)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(2.2–3.0)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(2.6–3.5)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15.4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14"/>
            </w:pPr>
            <w:r>
              <w:rPr>
                <w:rFonts w:cs="Times New Roman" w:hAnsi="Times New Roman" w:eastAsia="Times New Roman" w:ascii="Times New Roman"/>
                <w:color w:val="363435"/>
                <w:sz w:val="16"/>
                <w:szCs w:val="16"/>
              </w:rPr>
              <w:t>114.3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12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83" w:right="24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2.0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(1.4–2.9)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2.2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(1.5–3.2)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(1.3–2.7)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(1.3–2.2)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-10.5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4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-15.0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0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6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esiden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85"/>
                <w:sz w:val="16"/>
                <w:szCs w:val="16"/>
              </w:rPr>
              <w:t>CBSA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with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≥1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million</w:t>
            </w:r>
            <w:r>
              <w:rPr>
                <w:rFonts w:cs="Times New Roman" w:hAnsi="Times New Roman" w:eastAsia="Times New Roman" w:ascii="Times New Roman"/>
                <w:color w:val="363435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6"/>
                <w:szCs w:val="16"/>
              </w:rPr>
              <w:t>persons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1.8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(1.4–2.2)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2.0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(1.5–2.6)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(2.0–2.9)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(2.4–3.6)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25.0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66.7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2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ther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ea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1.4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(1.1–1.8)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1.5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(1.2–1.9)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(1.8–2.9)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(1.7–2.5)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4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-8.7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50.0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390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nnual</w:t>
            </w:r>
            <w:r>
              <w:rPr>
                <w:rFonts w:cs="Times New Roman" w:hAnsi="Times New Roman" w:eastAsia="Times New Roman" w:ascii="Times New Roman"/>
                <w:color w:val="363435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6"/>
                <w:szCs w:val="16"/>
              </w:rPr>
              <w:t>household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6"/>
                <w:szCs w:val="16"/>
              </w:rPr>
              <w:t>ome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1"/>
                <w:sz w:val="16"/>
                <w:szCs w:val="16"/>
              </w:rPr>
              <w:t>&lt;$20,000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3.4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(2.5–4.6)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3.3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(2.4–4.6)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4.4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(3.4–5.7)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5.5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(4.5–6.8)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25.0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61.8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8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1"/>
                <w:sz w:val="16"/>
                <w:szCs w:val="16"/>
              </w:rPr>
              <w:t>$20,000–$49,999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1.3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(1.0–1.7)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3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1.9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(1.5–2.5)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(2.0–3.6)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(1.8–3.0)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6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-17.4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76.9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2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2"/>
                <w:sz w:val="16"/>
                <w:szCs w:val="16"/>
              </w:rPr>
              <w:t>≥$50,000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1.0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(0.7–1.4)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3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1.0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(0.6–1.6)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(1.2–1.7)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(1.3–1.9)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14.3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60.0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402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Health</w:t>
            </w:r>
            <w:r>
              <w:rPr>
                <w:rFonts w:cs="Times New Roman" w:hAnsi="Times New Roman" w:eastAsia="Times New Roman" w:ascii="Times New Roman"/>
                <w:color w:val="363435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6"/>
                <w:szCs w:val="16"/>
              </w:rPr>
              <w:t>insu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1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6"/>
                <w:szCs w:val="16"/>
              </w:rPr>
              <w:t>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6"/>
                <w:szCs w:val="16"/>
              </w:rPr>
              <w:t>None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4.2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(3.0–5.9)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4.8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(3.6–6.4)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6.3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(4.9–8.0)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6.7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(5.4–8.2)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6.3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59.5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78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9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6"/>
                <w:szCs w:val="16"/>
              </w:rPr>
              <w:t>edicaid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83" w:right="24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4.3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(3.0–6.0)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46" w:right="21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4.7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(3.1–7.0)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4.3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6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(3.3–5.6)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4.7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(3.7–5.9)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8.9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46" w:right="41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9.3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6"/>
                <w:szCs w:val="16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314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0.8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(0.7–1.0)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0.8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(0.6–1.0)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(1.0–1.6)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(1.1–1.6)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0.0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62.5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390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6"/>
                <w:szCs w:val="16"/>
              </w:rPr>
              <w:t>Substan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6"/>
                <w:szCs w:val="16"/>
              </w:rPr>
              <w:t>use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-mo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6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th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binge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6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98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98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5"/>
                <w:sz w:val="16"/>
                <w:szCs w:val="16"/>
              </w:rPr>
              <w:t>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3.7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3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(3.0–4.5)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color w:val="363435"/>
                <w:w w:val="98"/>
                <w:sz w:val="16"/>
                <w:szCs w:val="16"/>
              </w:rPr>
              <w:t>4.1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9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(3.3–5.1)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5.2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6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(4.3–6.3)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5.8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(4.4–6.4)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11.5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56.8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8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ijuana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6"/>
                <w:szCs w:val="16"/>
              </w:rPr>
              <w:t>use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32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11.6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57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(9.5–14.1)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13.2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(10.6–16.4)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1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14.4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01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(12.6–16.6)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16.9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7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(14.4–19.8)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17.4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45.7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8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ocaine</w:t>
            </w:r>
            <w:r>
              <w:rPr>
                <w:rFonts w:cs="Times New Roman" w:hAnsi="Times New Roman" w:eastAsia="Times New Roman" w:ascii="Times New Roman"/>
                <w:color w:val="363435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6"/>
                <w:szCs w:val="16"/>
              </w:rPr>
              <w:t>use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32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48.9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7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(40.2–59.3)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1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57.6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(45.9–72.2)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1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68.3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01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(55.4–83.9)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91.5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16"/>
            </w:pP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(78.2–106.8)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34.0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87.1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06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opioid</w:t>
            </w:r>
            <w:r>
              <w:rPr>
                <w:rFonts w:cs="Times New Roman" w:hAnsi="Times New Roman" w:eastAsia="Times New Roman" w:ascii="Times New Roman"/>
                <w:color w:val="363435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pain</w:t>
            </w:r>
            <w:r>
              <w:rPr>
                <w:rFonts w:cs="Times New Roman" w:hAnsi="Times New Roman" w:eastAsia="Times New Roman" w:ascii="Times New Roman"/>
                <w:color w:val="363435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9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elie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32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17.8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7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(14.3–22.0)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19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25.1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§§§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45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(19.9–31.7)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16"/>
            </w:pPr>
            <w:r>
              <w:rPr>
                <w:rFonts w:cs="Times New Roman" w:hAnsi="Times New Roman" w:eastAsia="Times New Roman" w:ascii="Times New Roman"/>
                <w:color w:val="363435"/>
                <w:w w:val="99"/>
                <w:sz w:val="16"/>
                <w:szCs w:val="16"/>
              </w:rPr>
              <w:t>34.0</w:t>
            </w:r>
            <w:r>
              <w:rPr>
                <w:rFonts w:cs="Times New Roman" w:hAnsi="Times New Roman" w:eastAsia="Times New Roman" w:ascii="Times New Roman"/>
                <w:color w:val="363435"/>
                <w:w w:val="110"/>
                <w:position w:val="5"/>
                <w:sz w:val="12"/>
                <w:szCs w:val="12"/>
              </w:rPr>
              <w:t>§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01" w:right="-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(28.9–39.8)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42.4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7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(36.6–49.1)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21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6"/>
                <w:szCs w:val="16"/>
              </w:rPr>
              <w:t>24.7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80"/>
              <w:ind w:left="214"/>
            </w:pPr>
            <w:r>
              <w:rPr>
                <w:rFonts w:cs="Times New Roman" w:hAnsi="Times New Roman" w:eastAsia="Times New Roman" w:ascii="Times New Roman"/>
                <w:color w:val="363435"/>
                <w:sz w:val="16"/>
                <w:szCs w:val="16"/>
              </w:rPr>
              <w:t>138.2</w:t>
            </w:r>
            <w:r>
              <w:rPr>
                <w:rFonts w:cs="Times New Roman" w:hAnsi="Times New Roman" w:eastAsia="Times New Roman" w:ascii="Times New Roman"/>
                <w:color w:val="363435"/>
                <w:w w:val="120"/>
                <w:position w:val="5"/>
                <w:sz w:val="12"/>
                <w:szCs w:val="12"/>
              </w:rPr>
              <w:t>¶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2"/>
                <w:szCs w:val="12"/>
              </w:rPr>
            </w:r>
          </w:p>
        </w:tc>
      </w:tr>
    </w:tbl>
    <w:p>
      <w:pPr>
        <w:sectPr>
          <w:pgMar w:header="692" w:footer="665" w:top="880" w:bottom="280" w:left="560" w:right="60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24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6"/>
          <w:szCs w:val="16"/>
        </w:rPr>
        <w:t>use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0" w:lineRule="exact" w:line="180"/>
        <w:ind w:left="246" w:right="-28" w:hanging="86"/>
      </w:pPr>
      <w:r>
        <w:pict>
          <v:group style="position:absolute;margin-left:35.5pt;margin-top:20.7pt;width:541.272pt;height:1pt;mso-position-horizontal-relative:page;mso-position-vertical-relative:paragraph;z-index:-1852" coordorigin="710,414" coordsize="10825,20">
            <v:shape style="position:absolute;left:720;top:424;width:2347;height:0" coordorigin="720,424" coordsize="2347,0" path="m720,424l3067,424e" filled="f" stroked="t" strokeweight="1pt" strokecolor="#363435">
              <v:path arrowok="t"/>
            </v:shape>
            <v:shape style="position:absolute;left:3067;top:424;width:837;height:0" coordorigin="3067,424" coordsize="837,0" path="m3067,424l3904,424e" filled="f" stroked="t" strokeweight="1pt" strokecolor="#363435">
              <v:path arrowok="t"/>
            </v:shape>
            <v:shape style="position:absolute;left:3904;top:424;width:747;height:0" coordorigin="3904,424" coordsize="747,0" path="m3904,424l4651,424e" filled="f" stroked="t" strokeweight="1pt" strokecolor="#363435">
              <v:path arrowok="t"/>
            </v:shape>
            <v:shape style="position:absolute;left:4651;top:424;width:837;height:0" coordorigin="4651,424" coordsize="837,0" path="m4651,424l5488,424e" filled="f" stroked="t" strokeweight="1pt" strokecolor="#363435">
              <v:path arrowok="t"/>
            </v:shape>
            <v:shape style="position:absolute;left:5488;top:424;width:747;height:0" coordorigin="5488,424" coordsize="747,0" path="m5488,424l6235,424e" filled="f" stroked="t" strokeweight="1pt" strokecolor="#363435">
              <v:path arrowok="t"/>
            </v:shape>
            <v:shape style="position:absolute;left:6235;top:424;width:837;height:0" coordorigin="6235,424" coordsize="837,0" path="m6235,424l7072,424e" filled="f" stroked="t" strokeweight="1pt" strokecolor="#363435">
              <v:path arrowok="t"/>
            </v:shape>
            <v:shape style="position:absolute;left:7072;top:424;width:747;height:0" coordorigin="7072,424" coordsize="747,0" path="m7072,424l7819,424e" filled="f" stroked="t" strokeweight="1pt" strokecolor="#363435">
              <v:path arrowok="t"/>
            </v:shape>
            <v:shape style="position:absolute;left:7819;top:424;width:837;height:0" coordorigin="7819,424" coordsize="837,0" path="m7819,424l8656,424e" filled="f" stroked="t" strokeweight="1pt" strokecolor="#363435">
              <v:path arrowok="t"/>
            </v:shape>
            <v:shape style="position:absolute;left:8656;top:424;width:834;height:0" coordorigin="8656,424" coordsize="834,0" path="m8656,424l9490,424e" filled="f" stroked="t" strokeweight="1pt" strokecolor="#363435">
              <v:path arrowok="t"/>
            </v:shape>
            <v:shape style="position:absolute;left:9490;top:424;width:1018;height:0" coordorigin="9490,424" coordsize="1018,0" path="m9490,424l10508,424e" filled="f" stroked="t" strokeweight="1pt" strokecolor="#363435">
              <v:path arrowok="t"/>
            </v:shape>
            <v:shape style="position:absolute;left:10508;top:424;width:1018;height:0" coordorigin="10508,424" coordsize="1018,0" path="m10508,424l11525,424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6"/>
          <w:szCs w:val="16"/>
        </w:rPr>
        <w:t>ps</w:t>
      </w:r>
      <w:r>
        <w:rPr>
          <w:rFonts w:cs="Times New Roman" w:hAnsi="Times New Roman" w:eastAsia="Times New Roman" w:ascii="Times New Roman"/>
          <w:color w:val="363435"/>
          <w:spacing w:val="-2"/>
          <w:w w:val="103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6"/>
          <w:szCs w:val="16"/>
        </w:rPr>
        <w:t>chothe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6"/>
          <w:szCs w:val="16"/>
        </w:rPr>
        <w:t>apeutic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use**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ectPr>
          <w:type w:val="continuous"/>
          <w:pgSz w:w="12240" w:h="15840"/>
          <w:pgMar w:top="1480" w:bottom="280" w:left="560" w:right="600"/>
          <w:cols w:num="2" w:equalWidth="off">
            <w:col w:w="2444" w:space="289"/>
            <w:col w:w="8347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23.1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§§§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(18.6–28.7)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28.5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§§§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(23.1–35.1)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41.6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(33.8–51.0)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45.6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(38.9–53.4)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9.6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position w:val="0"/>
          <w:sz w:val="16"/>
          <w:szCs w:val="16"/>
        </w:rPr>
        <w:t>97.4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5"/>
          <w:sz w:val="12"/>
          <w:szCs w:val="12"/>
        </w:rPr>
        <w:t>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60"/>
      </w:pPr>
      <w:r>
        <w:rPr>
          <w:rFonts w:cs="Times New Roman" w:hAnsi="Times New Roman" w:eastAsia="Times New Roman" w:ascii="Times New Roman"/>
          <w:color w:val="363435"/>
          <w:spacing w:val="-1"/>
          <w:w w:val="8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6"/>
          <w:szCs w:val="16"/>
        </w:rPr>
        <w:t>bb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tions: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16"/>
          <w:szCs w:val="16"/>
        </w:rPr>
        <w:t>CBSA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Based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tistical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8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6"/>
          <w:szCs w:val="16"/>
        </w:rPr>
        <w:t>ea;</w:t>
      </w:r>
      <w:r>
        <w:rPr>
          <w:rFonts w:cs="Times New Roman" w:hAnsi="Times New Roman" w:eastAsia="Times New Roman" w:ascii="Times New Roman"/>
          <w:color w:val="363435"/>
          <w:spacing w:val="29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363435"/>
          <w:spacing w:val="-10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onfiden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238"/>
      </w:pPr>
      <w:r>
        <w:rPr>
          <w:rFonts w:cs="Times New Roman" w:hAnsi="Times New Roman" w:eastAsia="Times New Roman" w:ascii="Times New Roman"/>
          <w:color w:val="363435"/>
          <w:spacing w:val="0"/>
          <w:w w:val="83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color w:val="363435"/>
          <w:spacing w:val="3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8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per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1,000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popul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tion</w:t>
      </w:r>
      <w:r>
        <w:rPr>
          <w:rFonts w:cs="Times New Roman" w:hAnsi="Times New Roman" w:eastAsia="Times New Roman" w:ascii="Times New Roman"/>
          <w:color w:val="363435"/>
          <w:spacing w:val="-4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each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analytic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6"/>
          <w:szCs w:val="16"/>
        </w:rPr>
        <w:t>ou</w:t>
      </w:r>
      <w:r>
        <w:rPr>
          <w:rFonts w:cs="Times New Roman" w:hAnsi="Times New Roman" w:eastAsia="Times New Roman" w:ascii="Times New Roman"/>
          <w:color w:val="363435"/>
          <w:spacing w:val="-4"/>
          <w:w w:val="11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†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ear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oin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use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defined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use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oin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ths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eding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tional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Drug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Health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vie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§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8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tistically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nifica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tly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dif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e;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§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p&lt;0.05;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§§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p&lt;0.01;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position w:val="4"/>
          <w:sz w:val="12"/>
          <w:szCs w:val="12"/>
        </w:rPr>
        <w:t>§§§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p&lt;0.001.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¶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alue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end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&lt;0.05.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71"/>
      </w:pPr>
      <w:r>
        <w:rPr>
          <w:rFonts w:cs="Times New Roman" w:hAnsi="Times New Roman" w:eastAsia="Times New Roman" w:ascii="Times New Roman"/>
          <w:color w:val="363435"/>
          <w:spacing w:val="0"/>
          <w:w w:val="83"/>
          <w:sz w:val="16"/>
          <w:szCs w:val="16"/>
        </w:rPr>
        <w:t>**</w:t>
      </w:r>
      <w:r>
        <w:rPr>
          <w:rFonts w:cs="Times New Roman" w:hAnsi="Times New Roman" w:eastAsia="Times New Roman" w:ascii="Times New Roman"/>
          <w:color w:val="363435"/>
          <w:spacing w:val="3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ther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ps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chothe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apeutics</w:t>
      </w:r>
      <w:r>
        <w:rPr>
          <w:rFonts w:cs="Times New Roman" w:hAnsi="Times New Roman" w:eastAsia="Times New Roman" w:ascii="Times New Roman"/>
          <w:color w:val="363435"/>
          <w:spacing w:val="-8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includes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anquili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color w:val="363435"/>
          <w:spacing w:val="-2"/>
          <w:w w:val="10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6"/>
          <w:szCs w:val="16"/>
        </w:rPr>
        <w:t>sed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6"/>
          <w:szCs w:val="16"/>
        </w:rPr>
        <w:t>stimula</w:t>
      </w:r>
      <w:r>
        <w:rPr>
          <w:rFonts w:cs="Times New Roman" w:hAnsi="Times New Roman" w:eastAsia="Times New Roman" w:ascii="Times New Roman"/>
          <w:color w:val="363435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1480" w:bottom="280" w:left="560" w:right="60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46"/>
        <w:ind w:left="160" w:right="-3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(1.6)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2005–2007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(1.8),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esents</w:t>
      </w:r>
      <w:r>
        <w:rPr>
          <w:rFonts w:cs="Times New Roman" w:hAnsi="Times New Roman" w:eastAsia="Times New Roman" w:ascii="Times New Roman"/>
          <w:color w:val="363435"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62.5%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since</w:t>
      </w:r>
      <w:r>
        <w:rPr>
          <w:rFonts w:cs="Times New Roman" w:hAnsi="Times New Roman" w:eastAsia="Times New Roman" w:ascii="Times New Roman"/>
          <w:color w:val="363435"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imilarl</w:t>
      </w:r>
      <w:r>
        <w:rPr>
          <w:rFonts w:cs="Times New Roman" w:hAnsi="Times New Roman" w:eastAsia="Times New Roman" w:ascii="Times New Roman"/>
          <w:color w:val="363435"/>
          <w:spacing w:val="-17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erall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meeting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1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criteria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2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significantly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period,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1.0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60" w:right="-3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1.9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esents</w:t>
      </w:r>
      <w:r>
        <w:rPr>
          <w:rFonts w:cs="Times New Roman" w:hAnsi="Times New Roman" w:eastAsia="Times New Roman" w:ascii="Times New Roman"/>
          <w:color w:val="363435"/>
          <w:spacing w:val="3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90.0%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erall</w:t>
      </w:r>
      <w:r>
        <w:rPr>
          <w:rFonts w:cs="Times New Roman" w:hAnsi="Times New Roman" w:eastAsia="Times New Roman" w:ascii="Times New Roman"/>
          <w:color w:val="363435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35.7%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since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2008–2010.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60" w:right="-34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higher</w:t>
      </w:r>
      <w:r>
        <w:rPr>
          <w:rFonts w:cs="Times New Roman" w:hAnsi="Times New Roman" w:eastAsia="Times New Roman" w:ascii="Times New Roman"/>
          <w:color w:val="363435"/>
          <w:spacing w:val="2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women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als;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3.6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1.6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women;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gap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1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women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60" w:right="-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women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exper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enced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significantly</w:t>
      </w:r>
      <w:r>
        <w:rPr>
          <w:rFonts w:cs="Times New Roman" w:hAnsi="Times New Roman" w:eastAsia="Times New Roman" w:ascii="Times New Roman"/>
          <w:color w:val="363435"/>
          <w:spacing w:val="-1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higher</w:t>
      </w:r>
      <w:r>
        <w:rPr>
          <w:rFonts w:cs="Times New Roman" w:hAnsi="Times New Roman" w:eastAsia="Times New Roman" w:ascii="Times New Roman"/>
          <w:color w:val="363435"/>
          <w:spacing w:val="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2002–200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2005–2007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18–2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experience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largest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(108.6%)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 w:lineRule="auto" w:line="246"/>
        <w:ind w:right="76" w:firstLine="18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non-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ispanic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whites</w:t>
      </w:r>
      <w:r>
        <w:rPr>
          <w:rFonts w:cs="Times New Roman" w:hAnsi="Times New Roman" w:eastAsia="Times New Roman" w:ascii="Times New Roman"/>
          <w:color w:val="363435"/>
          <w:spacing w:val="2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1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114.3%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1.4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3.0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ast-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oss</w:t>
      </w:r>
      <w:r>
        <w:rPr>
          <w:rFonts w:cs="Times New Roman" w:hAnsi="Times New Roman" w:eastAsia="Times New Roman" w:ascii="Times New Roman"/>
          <w:color w:val="363435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household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income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363435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22"/>
          <w:szCs w:val="22"/>
        </w:rPr>
        <w:t>els</w:t>
      </w:r>
      <w:r>
        <w:rPr>
          <w:rFonts w:cs="Times New Roman" w:hAnsi="Times New Roman" w:eastAsia="Times New Roman" w:ascii="Times New Roman"/>
          <w:color w:val="363435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(&lt;$20,000;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3"/>
      </w:pP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$20,000–$49,000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≥$50,000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2002–200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46"/>
        <w:ind w:right="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ndividuals</w:t>
      </w:r>
      <w:r>
        <w:rPr>
          <w:rFonts w:cs="Times New Roman" w:hAnsi="Times New Roman" w:eastAsia="Times New Roman" w:ascii="Times New Roman"/>
          <w:color w:val="363435"/>
          <w:spacing w:val="2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health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1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color w:val="363435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63435"/>
          <w:spacing w:val="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2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experienced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statistically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3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82" w:firstLine="180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uring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2002–2013,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ting</w:t>
      </w:r>
      <w:r>
        <w:rPr>
          <w:rFonts w:cs="Times New Roman" w:hAnsi="Times New Roman" w:eastAsia="Times New Roman" w:ascii="Times New Roman"/>
          <w:color w:val="363435"/>
          <w:spacing w:val="2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substances.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high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consistently</w:t>
      </w:r>
      <w:r>
        <w:rPr>
          <w:rFonts w:cs="Times New Roman" w:hAnsi="Times New Roman" w:eastAsia="Times New Roman" w:ascii="Times New Roman"/>
          <w:color w:val="363435"/>
          <w:spacing w:val="3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2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cocaine;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77"/>
        <w:sectPr>
          <w:type w:val="continuous"/>
          <w:pgSz w:w="12240" w:h="15840"/>
          <w:pgMar w:top="1480" w:bottom="280" w:left="560" w:right="600"/>
          <w:cols w:num="2" w:equalWidth="off">
            <w:col w:w="5312" w:space="500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91.5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uring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period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larges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centag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4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138.2%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occur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nonmedica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4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user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  <w:sectPr>
          <w:pgMar w:header="692" w:footer="665" w:top="880" w:bottom="280" w:left="620" w:right="6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/>
        <w:ind w:left="100" w:right="-5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17.8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auto" w:line="246"/>
        <w:ind w:left="100" w:right="-3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42.4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1,000,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still</w:t>
      </w:r>
      <w:r>
        <w:rPr>
          <w:rFonts w:cs="Times New Roman" w:hAnsi="Times New Roman" w:eastAsia="Times New Roman" w:ascii="Times New Roman"/>
          <w:color w:val="363435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considerably</w:t>
      </w:r>
      <w:r>
        <w:rPr>
          <w:rFonts w:cs="Times New Roman" w:hAnsi="Times New Roman" w:eastAsia="Times New Roman" w:ascii="Times New Roman"/>
          <w:color w:val="363435"/>
          <w:spacing w:val="3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cocaine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users.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38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erall,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96%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2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least</w:t>
      </w:r>
      <w:r>
        <w:rPr>
          <w:rFonts w:cs="Times New Roman" w:hAnsi="Times New Roman" w:eastAsia="Times New Roman" w:ascii="Times New Roman"/>
          <w:color w:val="363435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past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61%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least</w:t>
      </w:r>
      <w:r>
        <w:rPr>
          <w:rFonts w:cs="Times New Roman" w:hAnsi="Times New Roman" w:eastAsia="Times New Roman" w:ascii="Times New Roman"/>
          <w:color w:val="363435"/>
          <w:spacing w:val="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diffe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ugs.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addition,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centage</w:t>
      </w:r>
      <w:r>
        <w:rPr>
          <w:rFonts w:cs="Times New Roman" w:hAnsi="Times New Roman" w:eastAsia="Times New Roman" w:ascii="Times New Roman"/>
          <w:color w:val="363435"/>
          <w:spacing w:val="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criteria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substances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igu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1).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centage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2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cocaine,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alcohol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emained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stable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periods.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centage</w:t>
      </w:r>
      <w:r>
        <w:rPr>
          <w:rFonts w:cs="Times New Roman" w:hAnsi="Times New Roman" w:eastAsia="Times New Roman" w:ascii="Times New Roman"/>
          <w:color w:val="363435"/>
          <w:spacing w:val="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doubled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20.7%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45.2%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2011–2013,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common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users</w:t>
      </w:r>
      <w:r>
        <w:rPr>
          <w:rFonts w:cs="Times New Roman" w:hAnsi="Times New Roman" w:eastAsia="Times New Roman" w:ascii="Times New Roman"/>
          <w:color w:val="363435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alcohol,</w:t>
      </w:r>
      <w:r>
        <w:rPr>
          <w:rFonts w:cs="Times New Roman" w:hAnsi="Times New Roman" w:eastAsia="Times New Roman" w:ascii="Times New Roman"/>
          <w:color w:val="363435"/>
          <w:spacing w:val="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cocaine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dependence.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37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elated</w:t>
      </w:r>
      <w:r>
        <w:rPr>
          <w:rFonts w:cs="Times New Roman" w:hAnsi="Times New Roman" w:eastAsia="Times New Roman" w:ascii="Times New Roman"/>
          <w:color w:val="363435"/>
          <w:spacing w:val="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stable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ximately</w:t>
      </w:r>
      <w:r>
        <w:rPr>
          <w:rFonts w:cs="Times New Roman" w:hAnsi="Times New Roman" w:eastAsia="Times New Roman" w:ascii="Times New Roman"/>
          <w:color w:val="363435"/>
          <w:spacing w:val="2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0.7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100,000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2002–2006,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began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gradually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ough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2009,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6"/>
        <w:ind w:left="100" w:right="-3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100,000.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eginning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2011,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-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sharpl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1.4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100,000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2.7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100,000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5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2013,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esents</w:t>
      </w:r>
      <w:r>
        <w:rPr>
          <w:rFonts w:cs="Times New Roman" w:hAnsi="Times New Roman" w:eastAsia="Times New Roman" w:ascii="Times New Roman"/>
          <w:color w:val="363435"/>
          <w:spacing w:val="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286%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0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igu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2).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positi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</w:pPr>
      <w:r>
        <w:br w:type="column"/>
      </w:r>
      <w:r>
        <w:rPr>
          <w:rFonts w:cs="Times New Roman" w:hAnsi="Times New Roman" w:eastAsia="Times New Roman" w:ascii="Times New Roman"/>
          <w:color w:val="0067AC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24"/>
          <w:szCs w:val="24"/>
        </w:rPr>
        <w:t>onclusions</w:t>
      </w:r>
      <w:r>
        <w:rPr>
          <w:rFonts w:cs="Times New Roman" w:hAnsi="Times New Roman" w:eastAsia="Times New Roman" w:ascii="Times New Roman"/>
          <w:color w:val="0067AC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7AC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0067AC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7AC"/>
          <w:spacing w:val="-4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7AC"/>
          <w:spacing w:val="0"/>
          <w:w w:val="111"/>
          <w:sz w:val="24"/>
          <w:szCs w:val="24"/>
        </w:rPr>
        <w:t>omme</w:t>
      </w:r>
      <w:r>
        <w:rPr>
          <w:rFonts w:cs="Times New Roman" w:hAnsi="Times New Roman" w:eastAsia="Times New Roman" w:ascii="Times New Roman"/>
          <w:color w:val="0067AC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7AC"/>
          <w:spacing w:val="0"/>
          <w:w w:val="12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46"/>
        <w:ind w:right="82" w:firstLine="180"/>
      </w:pP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ign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t-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2002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8–2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annua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househol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income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&lt;$20,000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livin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urba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healt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insuranc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edicaid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significantl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oss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almos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oups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eates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doublin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3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doublin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peopl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durin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period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35.7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sinc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2008–201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alone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5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parallel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shar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elate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sinc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82" w:firstLine="180"/>
        <w:sectPr>
          <w:type w:val="continuous"/>
          <w:pgSz w:w="12240" w:h="15840"/>
          <w:pgMar w:top="1480" w:bottom="280" w:left="620" w:right="600"/>
          <w:cols w:num="2" w:equalWidth="off">
            <w:col w:w="5249" w:space="503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also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indicates</w:t>
      </w:r>
      <w:r>
        <w:rPr>
          <w:rFonts w:cs="Times New Roman" w:hAnsi="Times New Roman" w:eastAsia="Times New Roman" w:ascii="Times New Roman"/>
          <w:color w:val="363435"/>
          <w:spacing w:val="3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oblem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4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occurring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isolation.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-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alcohol,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marijuana,</w:t>
      </w:r>
      <w:r>
        <w:rPr>
          <w:rFonts w:cs="Times New Roman" w:hAnsi="Times New Roman" w:eastAsia="Times New Roman" w:ascii="Times New Roman"/>
          <w:color w:val="363435"/>
          <w:spacing w:val="2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cocaine,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depen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dence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2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factors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2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identifie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poly-substanc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factor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death;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tiple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ugs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2013,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59%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8,257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elated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46"/>
        <w:ind w:left="100" w:right="-38"/>
      </w:pP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elatio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-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0.9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63435"/>
          <w:spacing w:val="1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p&lt;0.001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4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elate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time.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00"/>
        <w:ind w:right="89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FIGURE</w:t>
      </w:r>
      <w:r>
        <w:rPr>
          <w:rFonts w:cs="Times New Roman" w:hAnsi="Times New Roman" w:eastAsia="Times New Roman" w:ascii="Times New Roman"/>
          <w:color w:val="363435"/>
          <w:spacing w:val="-12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nnual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age</w:t>
      </w:r>
      <w:r>
        <w:rPr>
          <w:rFonts w:cs="Times New Roman" w:hAnsi="Times New Roman" w:eastAsia="Times New Roman" w:ascii="Times New Roman"/>
          <w:color w:val="363435"/>
          <w:spacing w:val="-2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tage</w:t>
      </w:r>
      <w:r>
        <w:rPr>
          <w:rFonts w:cs="Times New Roman" w:hAnsi="Times New Roman" w:eastAsia="Times New Roman" w:ascii="Times New Roman"/>
          <w:color w:val="363435"/>
          <w:spacing w:val="-9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pas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363435"/>
          <w:spacing w:val="-1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users*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pas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363435"/>
          <w:spacing w:val="-1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sele</w:t>
      </w:r>
      <w:r>
        <w:rPr>
          <w:rFonts w:cs="Times New Roman" w:hAnsi="Times New Roman" w:eastAsia="Times New Roman" w:ascii="Times New Roman"/>
          <w:color w:val="363435"/>
          <w:spacing w:val="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substan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abuse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time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63435"/>
          <w:spacing w:val="-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—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2002–2013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01"/>
        <w:sectPr>
          <w:type w:val="continuous"/>
          <w:pgSz w:w="12240" w:h="15840"/>
          <w:pgMar w:top="1480" w:bottom="280" w:left="620" w:right="600"/>
          <w:cols w:num="2" w:equalWidth="off">
            <w:col w:w="3934" w:space="270"/>
            <w:col w:w="6816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43" w:right="7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multi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ariable</w:t>
      </w:r>
      <w:r>
        <w:rPr>
          <w:rFonts w:cs="Times New Roman" w:hAnsi="Times New Roman" w:eastAsia="Times New Roman" w:ascii="Times New Roman"/>
          <w:color w:val="363435"/>
          <w:spacing w:val="2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logistic</w:t>
      </w:r>
      <w:r>
        <w:rPr>
          <w:rFonts w:cs="Times New Roman" w:hAnsi="Times New Roman" w:eastAsia="Times New Roman" w:ascii="Times New Roman"/>
          <w:color w:val="363435"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ession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model,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/>
        <w:ind w:left="100" w:right="-58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4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6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100"/>
      </w:pPr>
      <w:r>
        <w:rPr>
          <w:rFonts w:cs="Times New Roman" w:hAnsi="Times New Roman" w:eastAsia="Times New Roman" w:ascii="Times New Roman"/>
          <w:color w:val="363435"/>
          <w:spacing w:val="-2"/>
          <w:w w:val="92"/>
          <w:position w:val="-1"/>
          <w:sz w:val="22"/>
          <w:szCs w:val="22"/>
        </w:rPr>
        <w:t>stanc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position w:val="-1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-1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8"/>
          <w:w w:val="9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-1"/>
          <w:sz w:val="22"/>
          <w:szCs w:val="22"/>
        </w:rPr>
        <w:t>ariable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-24"/>
          <w:w w:val="9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-1"/>
          <w:sz w:val="22"/>
          <w:szCs w:val="22"/>
        </w:rPr>
        <w:t>abl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9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-1"/>
          <w:sz w:val="22"/>
          <w:szCs w:val="22"/>
        </w:rPr>
        <w:t>2),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60"/>
        <w:ind w:left="100" w:right="-62"/>
      </w:pP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indicate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foll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win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characteristic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9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20"/>
        <w:ind w:left="100"/>
      </w:pP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position w:val="-2"/>
          <w:sz w:val="22"/>
          <w:szCs w:val="22"/>
        </w:rPr>
        <w:t>associate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6"/>
          <w:w w:val="92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2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2"/>
          <w:sz w:val="22"/>
          <w:szCs w:val="22"/>
        </w:rPr>
        <w:t>highe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2"/>
          <w:sz w:val="22"/>
          <w:szCs w:val="22"/>
        </w:rPr>
        <w:t>odd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2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00"/>
      </w:pP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-2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ind w:left="100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mal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sex;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" w:lineRule="exact" w:line="300"/>
        <w:ind w:left="100" w:right="-62"/>
      </w:pPr>
      <w:r>
        <w:pict>
          <v:shape type="#_x0000_t202" style="position:absolute;margin-left:242.02pt;margin-top:14.9897pt;width:11pt;height:44.75pt;mso-position-horizontal-relative:page;mso-position-vertical-relative:paragraph;z-index:-184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6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ag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aged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18–25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position w:val="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position w:val="5"/>
          <w:sz w:val="22"/>
          <w:szCs w:val="22"/>
        </w:rPr>
        <w:t>ears;</w:t>
      </w:r>
      <w:r>
        <w:rPr>
          <w:rFonts w:cs="Times New Roman" w:hAnsi="Times New Roman" w:eastAsia="Times New Roman" w:ascii="Times New Roman"/>
          <w:color w:val="363435"/>
          <w:spacing w:val="29"/>
          <w:w w:val="89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non-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ispanic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white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race/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-4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100"/>
      </w:pP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ethnicity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esidenc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larg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urba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"/>
        <w:ind w:left="100" w:right="-5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(Co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ased</w:t>
      </w:r>
      <w:r>
        <w:rPr>
          <w:rFonts w:cs="Times New Roman" w:hAnsi="Times New Roman" w:eastAsia="Times New Roman" w:ascii="Times New Roman"/>
          <w:color w:val="363435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tatistical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&gt;1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million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-5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persons)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63435"/>
          <w:spacing w:val="-1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&lt;$20,00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2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annua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househol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income;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1"/>
        <w:ind w:left="100" w:right="-58"/>
      </w:pPr>
      <w:r>
        <w:rPr>
          <w:rFonts w:cs="Times New Roman" w:hAnsi="Times New Roman" w:eastAsia="Times New Roman" w:ascii="Times New Roman"/>
          <w:color w:val="363435"/>
          <w:spacing w:val="-3"/>
          <w:w w:val="93"/>
          <w:position w:val="1"/>
          <w:sz w:val="22"/>
          <w:szCs w:val="22"/>
        </w:rPr>
        <w:t>havin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position w:val="1"/>
          <w:sz w:val="22"/>
          <w:szCs w:val="22"/>
        </w:rPr>
        <w:t>healt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position w:val="1"/>
          <w:sz w:val="22"/>
          <w:szCs w:val="22"/>
        </w:rPr>
        <w:t>insuranc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position w:val="1"/>
          <w:sz w:val="22"/>
          <w:szCs w:val="22"/>
        </w:rPr>
        <w:t>havin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1"/>
          <w:sz w:val="22"/>
          <w:szCs w:val="22"/>
        </w:rPr>
        <w:t>edicaid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having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past-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"/>
        <w:ind w:left="100" w:right="-58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alcohol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marijuana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cocaine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2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00"/>
      </w:pP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ers.</w:t>
      </w:r>
      <w:r>
        <w:rPr>
          <w:rFonts w:cs="Times New Roman" w:hAnsi="Times New Roman" w:eastAsia="Times New Roman" w:ascii="Times New Roman"/>
          <w:color w:val="363435"/>
          <w:spacing w:val="3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substance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/>
        <w:ind w:left="100" w:right="-58"/>
      </w:pP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larges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adjuste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odd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6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10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ratio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(aOR)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60"/>
        <w:ind w:left="100" w:right="-6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20"/>
        <w:ind w:left="100"/>
      </w:pPr>
      <w:r>
        <w:rPr>
          <w:rFonts w:cs="Times New Roman" w:hAnsi="Times New Roman" w:eastAsia="Times New Roman" w:ascii="Times New Roman"/>
          <w:color w:val="363435"/>
          <w:spacing w:val="-1"/>
          <w:w w:val="91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-2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-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6"/>
          <w:w w:val="91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(aO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40.0;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80"/>
      </w:pP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-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40"/>
        <w:ind w:left="659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6"/>
          <w:szCs w:val="16"/>
        </w:rPr>
        <w:t>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40"/>
        <w:ind w:left="2249" w:right="2097"/>
      </w:pPr>
      <w:r>
        <w:rPr>
          <w:rFonts w:cs="Times New Roman" w:hAnsi="Times New Roman" w:eastAsia="Times New Roman" w:ascii="Times New Roman"/>
          <w:color w:val="363435"/>
          <w:spacing w:val="1"/>
          <w:w w:val="8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8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6"/>
        <w:ind w:left="2247" w:right="1937"/>
      </w:pPr>
      <w:r>
        <w:rPr>
          <w:rFonts w:cs="Times New Roman" w:hAnsi="Times New Roman" w:eastAsia="Times New Roman" w:ascii="Times New Roman"/>
          <w:color w:val="363435"/>
          <w:spacing w:val="2"/>
          <w:w w:val="9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8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9"/>
          <w:sz w:val="16"/>
          <w:szCs w:val="16"/>
        </w:rPr>
        <w:t>ana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6" w:lineRule="exact" w:line="160"/>
        <w:ind w:left="2249" w:right="2071"/>
      </w:pPr>
      <w:r>
        <w:rPr>
          <w:rFonts w:cs="Times New Roman" w:hAnsi="Times New Roman" w:eastAsia="Times New Roman" w:ascii="Times New Roman"/>
          <w:color w:val="363435"/>
          <w:spacing w:val="-1"/>
          <w:w w:val="87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9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position w:val="-1"/>
          <w:sz w:val="16"/>
          <w:szCs w:val="16"/>
        </w:rPr>
        <w:t>ai</w:t>
      </w:r>
      <w:r>
        <w:rPr>
          <w:rFonts w:cs="Times New Roman" w:hAnsi="Times New Roman" w:eastAsia="Times New Roman" w:ascii="Times New Roman"/>
          <w:color w:val="363435"/>
          <w:spacing w:val="2"/>
          <w:w w:val="104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00"/>
        <w:ind w:left="1203" w:right="112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6"/>
          <w:szCs w:val="16"/>
        </w:rPr>
        <w:t>¶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6"/>
          <w:szCs w:val="16"/>
        </w:rPr>
        <w:t>                     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ioi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position w:val="5"/>
          <w:sz w:val="16"/>
          <w:szCs w:val="16"/>
        </w:rPr>
        <w:t>†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940" w:right="1856"/>
      </w:pPr>
      <w:r>
        <w:rPr>
          <w:rFonts w:cs="Times New Roman" w:hAnsi="Times New Roman" w:eastAsia="Times New Roman" w:ascii="Times New Roman"/>
          <w:color w:val="363435"/>
          <w:spacing w:val="0"/>
          <w:w w:val="91"/>
          <w:sz w:val="16"/>
          <w:szCs w:val="16"/>
        </w:rPr>
        <w:t>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487"/>
      </w:pPr>
      <w:r>
        <w:pict>
          <v:group style="position:absolute;margin-left:270.637pt;margin-top:401.768pt;width:303.276pt;height:246.001pt;mso-position-horizontal-relative:page;mso-position-vertical-relative:page;z-index:-1850" coordorigin="5413,8035" coordsize="6066,4920">
            <v:shape style="position:absolute;left:10132;top:9376;width:282;height:3491" coordorigin="10132,9376" coordsize="282,3491" path="m10132,9376l10132,12866,10413,12866,10413,9376,10132,9376xe" filled="t" fillcolor="#FDFDFD" stroked="f">
              <v:path arrowok="t"/>
              <v:fill/>
            </v:shape>
            <v:shape style="position:absolute;left:10132;top:9376;width:282;height:3491" coordorigin="10132,9376" coordsize="282,3491" path="m10132,9376l10413,9376,10413,12866,10132,12866,10132,9376xe" filled="f" stroked="t" strokeweight="1pt" strokecolor="#363435">
              <v:path arrowok="t"/>
            </v:shape>
            <v:shape style="position:absolute;left:10413;top:10513;width:280;height:2353" coordorigin="10413,10513" coordsize="280,2353" path="m10413,10513l10413,12866,10694,12866,10694,10513,10413,10513xe" filled="t" fillcolor="#C4CFE7" stroked="f">
              <v:path arrowok="t"/>
              <v:fill/>
            </v:shape>
            <v:shape style="position:absolute;left:10413;top:10513;width:280;height:2353" coordorigin="10413,10513" coordsize="280,2353" path="m10413,10513l10694,10513,10694,12866,10413,12866,10413,10513xe" filled="f" stroked="t" strokeweight="1pt" strokecolor="#363435">
              <v:path arrowok="t"/>
            </v:shape>
            <v:shape style="position:absolute;left:10694;top:10417;width:282;height:2449" coordorigin="10694,10417" coordsize="282,2449" path="m10694,10417l10694,12866,10975,12866,10975,10417,10694,10417xe" filled="t" fillcolor="#4E7FBB" stroked="f">
              <v:path arrowok="t"/>
              <v:fill/>
            </v:shape>
            <v:shape style="position:absolute;left:10694;top:10417;width:282;height:2449" coordorigin="10694,10417" coordsize="282,2449" path="m10694,10417l10975,10417,10975,12866,10694,12866,10694,10417xe" filled="f" stroked="t" strokeweight="1pt" strokecolor="#363435">
              <v:path arrowok="t"/>
            </v:shape>
            <v:shape style="position:absolute;left:10975;top:8508;width:282;height:4358" coordorigin="10975,8508" coordsize="282,4358" path="m10975,8508l10975,12866,11257,12866,11257,8508,10975,8508xe" filled="t" fillcolor="#414041" stroked="f">
              <v:path arrowok="t"/>
              <v:fill/>
            </v:shape>
            <v:shape style="position:absolute;left:10975;top:8508;width:282;height:4358" coordorigin="10975,8508" coordsize="282,4358" path="m10975,8508l11257,8508,11257,12866,10975,12866,10975,8508xe" filled="f" stroked="t" strokeweight="1pt" strokecolor="#363435">
              <v:path arrowok="t"/>
            </v:shape>
            <v:shape style="position:absolute;left:10694;top:12866;width:0;height:79" coordorigin="10694,12866" coordsize="0,79" path="m10694,12866l10694,12945e" filled="f" stroked="t" strokeweight="1pt" strokecolor="#363435">
              <v:path arrowok="t"/>
            </v:shape>
            <v:shape style="position:absolute;left:5423;top:12866;width:79;height:0" coordorigin="5423,12866" coordsize="79,0" path="m5423,12866l5502,12866e" filled="f" stroked="t" strokeweight="1pt" strokecolor="#363435">
              <v:path arrowok="t"/>
            </v:shape>
            <v:shape style="position:absolute;left:5423;top:12384;width:79;height:0" coordorigin="5423,12384" coordsize="79,0" path="m5423,12384l5502,12384e" filled="f" stroked="t" strokeweight="1pt" strokecolor="#363435">
              <v:path arrowok="t"/>
            </v:shape>
            <v:shape style="position:absolute;left:5423;top:11903;width:79;height:0" coordorigin="5423,11903" coordsize="79,0" path="m5423,11903l5502,11903e" filled="f" stroked="t" strokeweight="1pt" strokecolor="#363435">
              <v:path arrowok="t"/>
            </v:shape>
            <v:shape style="position:absolute;left:5423;top:11420;width:79;height:0" coordorigin="5423,11420" coordsize="79,0" path="m5423,11420l5502,11420e" filled="f" stroked="t" strokeweight="1pt" strokecolor="#363435">
              <v:path arrowok="t"/>
            </v:shape>
            <v:shape style="position:absolute;left:5423;top:10938;width:79;height:0" coordorigin="5423,10938" coordsize="79,0" path="m5423,10938l5502,10938e" filled="f" stroked="t" strokeweight="1pt" strokecolor="#363435">
              <v:path arrowok="t"/>
            </v:shape>
            <v:shape style="position:absolute;left:5423;top:10456;width:79;height:0" coordorigin="5423,10456" coordsize="79,0" path="m5423,10456l5502,10456e" filled="f" stroked="t" strokeweight="1pt" strokecolor="#363435">
              <v:path arrowok="t"/>
            </v:shape>
            <v:shape style="position:absolute;left:5423;top:9973;width:79;height:0" coordorigin="5423,9973" coordsize="79,0" path="m5423,9973l5502,9973e" filled="f" stroked="t" strokeweight="1pt" strokecolor="#363435">
              <v:path arrowok="t"/>
            </v:shape>
            <v:shape style="position:absolute;left:5423;top:9492;width:79;height:0" coordorigin="5423,9492" coordsize="79,0" path="m5423,9492l5502,9492e" filled="f" stroked="t" strokeweight="1pt" strokecolor="#363435">
              <v:path arrowok="t"/>
            </v:shape>
            <v:shape style="position:absolute;left:5423;top:9010;width:79;height:0" coordorigin="5423,9010" coordsize="79,0" path="m5423,9010l5502,9010e" filled="f" stroked="t" strokeweight="1pt" strokecolor="#363435">
              <v:path arrowok="t"/>
            </v:shape>
            <v:shape style="position:absolute;left:5423;top:8527;width:79;height:0" coordorigin="5423,8527" coordsize="79,0" path="m5423,8527l5502,8527e" filled="f" stroked="t" strokeweight="1pt" strokecolor="#363435">
              <v:path arrowok="t"/>
            </v:shape>
            <v:shape style="position:absolute;left:5423;top:8045;width:79;height:0" coordorigin="5423,8045" coordsize="79,0" path="m5423,8045l5502,8045e" filled="f" stroked="t" strokeweight="1pt" strokecolor="#363435">
              <v:path arrowok="t"/>
            </v:shape>
            <v:shape style="position:absolute;left:8659;top:9780;width:282;height:3086" coordorigin="8659,9780" coordsize="282,3086" path="m8659,9780l8659,12866,8940,12866,8940,9780,8659,9780xe" filled="t" fillcolor="#FDFDFD" stroked="f">
              <v:path arrowok="t"/>
              <v:fill/>
            </v:shape>
            <v:shape style="position:absolute;left:8659;top:9780;width:282;height:3086" coordorigin="8659,9780" coordsize="282,3086" path="m8659,9780l8940,9780,8940,12866,8659,12866,8659,9780xe" filled="f" stroked="t" strokeweight="1pt" strokecolor="#363435">
              <v:path arrowok="t"/>
            </v:shape>
            <v:shape style="position:absolute;left:8940;top:11063;width:282;height:1803" coordorigin="8940,11063" coordsize="282,1803" path="m8940,11063l8940,12866,9222,12866,9222,11063,8940,11063xe" filled="t" fillcolor="#C4CFE7" stroked="f">
              <v:path arrowok="t"/>
              <v:fill/>
            </v:shape>
            <v:shape style="position:absolute;left:8940;top:11063;width:282;height:1803" coordorigin="8940,11063" coordsize="282,1803" path="m8940,11063l9222,11063,9222,12866,8940,12866,8940,11063xe" filled="f" stroked="t" strokeweight="1pt" strokecolor="#363435">
              <v:path arrowok="t"/>
            </v:shape>
            <v:shape style="position:absolute;left:9222;top:10340;width:282;height:2526" coordorigin="9222,10340" coordsize="282,2526" path="m9222,10340l9222,12866,9504,12866,9504,10340,9222,10340xe" filled="t" fillcolor="#4E7FBB" stroked="f">
              <v:path arrowok="t"/>
              <v:fill/>
            </v:shape>
            <v:shape style="position:absolute;left:9222;top:10340;width:282;height:2526" coordorigin="9222,10340" coordsize="282,2526" path="m9222,10340l9504,10340,9504,12866,9222,12866,9222,10340xe" filled="f" stroked="t" strokeweight="1pt" strokecolor="#363435">
              <v:path arrowok="t"/>
            </v:shape>
            <v:shape style="position:absolute;left:9504;top:9666;width:282;height:3200" coordorigin="9504,9666" coordsize="282,3200" path="m9504,9666l9504,12866,9785,12866,9785,9666,9504,9666xe" filled="t" fillcolor="#414041" stroked="f">
              <v:path arrowok="t"/>
              <v:fill/>
            </v:shape>
            <v:shape style="position:absolute;left:9504;top:9666;width:282;height:3200" coordorigin="9504,9666" coordsize="282,3200" path="m9504,9666l9785,9666,9785,12866,9504,12866,9504,9666xe" filled="f" stroked="t" strokeweight="1pt" strokecolor="#363435">
              <v:path arrowok="t"/>
            </v:shape>
            <v:shape style="position:absolute;left:9222;top:12866;width:0;height:79" coordorigin="9222,12866" coordsize="0,79" path="m9222,12866l9222,12945e" filled="f" stroked="t" strokeweight="1pt" strokecolor="#363435">
              <v:path arrowok="t"/>
            </v:shape>
            <v:shape style="position:absolute;left:7187;top:8334;width:282;height:4532" coordorigin="7187,8334" coordsize="282,4532" path="m7187,8334l7187,12866,7468,12866,7468,8334,7187,8334xe" filled="t" fillcolor="#FDFDFD" stroked="f">
              <v:path arrowok="t"/>
              <v:fill/>
            </v:shape>
            <v:shape style="position:absolute;left:7187;top:8334;width:282;height:4532" coordorigin="7187,8334" coordsize="282,4532" path="m7187,8334l7468,8334,7468,12866,7187,12866,7187,8334xe" filled="f" stroked="t" strokeweight="1pt" strokecolor="#363435">
              <v:path arrowok="t"/>
            </v:shape>
            <v:shape style="position:absolute;left:7468;top:10301;width:282;height:2565" coordorigin="7468,10301" coordsize="282,2565" path="m7468,10301l7468,12866,7750,12866,7750,10301,7468,10301xe" filled="t" fillcolor="#C4CFE7" stroked="f">
              <v:path arrowok="t"/>
              <v:fill/>
            </v:shape>
            <v:shape style="position:absolute;left:7468;top:10301;width:282;height:2565" coordorigin="7468,10301" coordsize="282,2565" path="m7468,10301l7750,10301,7750,12866,7468,12866,7468,10301xe" filled="f" stroked="t" strokeweight="1pt" strokecolor="#363435">
              <v:path arrowok="t"/>
            </v:shape>
            <v:shape style="position:absolute;left:7750;top:9087;width:280;height:3779" coordorigin="7750,9087" coordsize="280,3779" path="m7750,9087l7750,12866,8030,12866,8030,9087,7750,9087xe" filled="t" fillcolor="#4E7FBB" stroked="f">
              <v:path arrowok="t"/>
              <v:fill/>
            </v:shape>
            <v:shape style="position:absolute;left:7750;top:9087;width:280;height:3779" coordorigin="7750,9087" coordsize="280,3779" path="m7750,9087l8030,9087,8030,12866,7750,12866,7750,9087xe" filled="f" stroked="t" strokeweight="1pt" strokecolor="#363435">
              <v:path arrowok="t"/>
            </v:shape>
            <v:shape style="position:absolute;left:8030;top:10263;width:282;height:2603" coordorigin="8030,10263" coordsize="282,2603" path="m8030,10263l8030,12866,8312,12866,8312,10263,8030,10263xe" filled="t" fillcolor="#414041" stroked="f">
              <v:path arrowok="t"/>
              <v:fill/>
            </v:shape>
            <v:shape style="position:absolute;left:8030;top:10263;width:282;height:2603" coordorigin="8030,10263" coordsize="282,2603" path="m8030,10263l8312,10263,8312,12866,8030,12866,8030,10263xe" filled="f" stroked="t" strokeweight="1pt" strokecolor="#363435">
              <v:path arrowok="t"/>
            </v:shape>
            <v:shape style="position:absolute;left:7749;top:12866;width:0;height:79" coordorigin="7749,12866" coordsize="0,79" path="m7749,12866l7749,12945e" filled="f" stroked="t" strokeweight="1pt" strokecolor="#363435">
              <v:path arrowok="t"/>
            </v:shape>
            <v:shape style="position:absolute;left:5715;top:9241;width:280;height:3625" coordorigin="5715,9241" coordsize="280,3625" path="m5715,9241l5715,12866,5995,12866,5995,9241,5715,9241xe" filled="t" fillcolor="#FDFDFD" stroked="f">
              <v:path arrowok="t"/>
              <v:fill/>
            </v:shape>
            <v:shape style="position:absolute;left:5715;top:9241;width:280;height:3625" coordorigin="5715,9241" coordsize="280,3625" path="m5715,9241l5995,9241,5995,12866,5715,12866,5715,9241xe" filled="f" stroked="t" strokeweight="1pt" strokecolor="#363435">
              <v:path arrowok="t"/>
            </v:shape>
            <v:shape style="position:absolute;left:5995;top:10243;width:282;height:2623" coordorigin="5995,10243" coordsize="282,2623" path="m5995,10243l5995,12866,6277,12866,6277,10243,5995,10243xe" filled="t" fillcolor="#C4CFE7" stroked="f">
              <v:path arrowok="t"/>
              <v:fill/>
            </v:shape>
            <v:shape style="position:absolute;left:5995;top:10243;width:282;height:2623" coordorigin="5995,10243" coordsize="282,2623" path="m5995,10243l6277,10243,6277,12866,5995,12866,5995,10243xe" filled="f" stroked="t" strokeweight="1pt" strokecolor="#363435">
              <v:path arrowok="t"/>
            </v:shape>
            <v:shape style="position:absolute;left:6277;top:10234;width:282;height:2632" coordorigin="6277,10234" coordsize="282,2632" path="m6277,10234l6277,12866,6559,12866,6559,10234,6277,10234xe" filled="t" fillcolor="#4E7FBB" stroked="f">
              <v:path arrowok="t"/>
              <v:fill/>
            </v:shape>
            <v:shape style="position:absolute;left:6277;top:10234;width:282;height:2632" coordorigin="6277,10234" coordsize="282,2632" path="m6277,10234l6559,10234,6559,12866,6277,12866,6277,10234xe" filled="f" stroked="t" strokeweight="1pt" strokecolor="#363435">
              <v:path arrowok="t"/>
            </v:shape>
            <v:shape style="position:absolute;left:6559;top:10871;width:282;height:1996" coordorigin="6559,10871" coordsize="282,1996" path="m6559,10871l6559,12866,6840,12866,6840,10871,6559,10871xe" filled="t" fillcolor="#414041" stroked="f">
              <v:path arrowok="t"/>
              <v:fill/>
            </v:shape>
            <v:shape style="position:absolute;left:6559;top:10871;width:282;height:1996" coordorigin="6559,10871" coordsize="282,1996" path="m6559,10871l6840,10871,6840,12866,6559,12866,6559,10871xe" filled="f" stroked="t" strokeweight="1pt" strokecolor="#363435">
              <v:path arrowok="t"/>
            </v:shape>
            <v:shape style="position:absolute;left:6277;top:12866;width:0;height:79" coordorigin="6277,12866" coordsize="0,79" path="m6277,12866l6277,12945e" filled="f" stroked="t" strokeweight="1pt" strokecolor="#363435">
              <v:path arrowok="t"/>
            </v:shape>
            <v:shape style="position:absolute;left:5502;top:8045;width:5966;height:4821" coordorigin="5502,8045" coordsize="5966,4821" path="m5502,12866l11468,12866,11468,8045,5502,8045,5502,12866xe" filled="f" stroked="t" strokeweight="1pt" strokecolor="#363435">
              <v:path arrowok="t"/>
            </v:shape>
            <v:shape style="position:absolute;left:8755;top:8908;width:137;height:137" coordorigin="8755,8908" coordsize="137,137" path="m8755,8908l8755,9044,8891,9044,8891,8908,8755,8908xe" filled="t" fillcolor="#414041" stroked="f">
              <v:path arrowok="t"/>
              <v:fill/>
            </v:shape>
            <v:shape style="position:absolute;left:8755;top:8908;width:137;height:137" coordorigin="8755,8908" coordsize="137,137" path="m8755,8908l8891,8908,8891,9044,8755,9044,8755,8908xe" filled="f" stroked="t" strokeweight="1pt" strokecolor="#363435">
              <v:path arrowok="t"/>
            </v:shape>
            <v:shape style="position:absolute;left:8755;top:8509;width:137;height:137" coordorigin="8755,8509" coordsize="137,137" path="m8755,8509l8755,8645,8891,8645,8891,8509,8755,8509xe" filled="t" fillcolor="#C4CFE7" stroked="f">
              <v:path arrowok="t"/>
              <v:fill/>
            </v:shape>
            <v:shape style="position:absolute;left:8755;top:8509;width:137;height:137" coordorigin="8755,8509" coordsize="137,137" path="m8755,8509l8891,8509,8891,8645,8755,8645,8755,8509xe" filled="f" stroked="t" strokeweight="1pt" strokecolor="#363435">
              <v:path arrowok="t"/>
            </v:shape>
            <v:shape style="position:absolute;left:8755;top:8309;width:137;height:137" coordorigin="8755,8309" coordsize="137,137" path="m8755,8309l8755,8446,8891,8446,8891,8309,8755,8309xe" filled="t" fillcolor="#FDFDFD" stroked="f">
              <v:path arrowok="t"/>
              <v:fill/>
            </v:shape>
            <v:shape style="position:absolute;left:8755;top:8309;width:137;height:137" coordorigin="8755,8309" coordsize="137,137" path="m8755,8309l8891,8309,8891,8446,8755,8446,8755,8309xe" filled="f" stroked="t" strokeweight="1pt" strokecolor="#363435">
              <v:path arrowok="t"/>
            </v:shape>
            <v:shape style="position:absolute;left:8755;top:8708;width:137;height:137" coordorigin="8755,8708" coordsize="137,137" path="m8755,8708l8755,8845,8891,8845,8891,8708,8755,8708xe" filled="t" fillcolor="#4E7FBB" stroked="f">
              <v:path arrowok="t"/>
              <v:fill/>
            </v:shape>
            <v:shape style="position:absolute;left:8755;top:8708;width:137;height:137" coordorigin="8755,8708" coordsize="137,137" path="m8755,8708l8891,8708,8891,8845,8755,8845,8755,8708x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§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2240" w:h="15840"/>
          <w:pgMar w:top="1480" w:bottom="280" w:left="620" w:right="600"/>
          <w:cols w:num="2" w:equalWidth="off">
            <w:col w:w="4770" w:space="1323"/>
            <w:col w:w="4927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§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100" w:right="-53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24.6–65.3)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position w:val="1"/>
          <w:sz w:val="22"/>
          <w:szCs w:val="22"/>
        </w:rPr>
        <w:t>foll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position w:val="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4"/>
          <w:w w:val="9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00" w:right="-46"/>
      </w:pP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cocain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-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14.7;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180"/>
        <w:ind w:left="100" w:right="-52"/>
      </w:pP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5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5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5"/>
          <w:sz w:val="22"/>
          <w:szCs w:val="22"/>
        </w:rPr>
        <w:t>7.4–29.2)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5"/>
          <w:sz w:val="22"/>
          <w:szCs w:val="22"/>
        </w:rPr>
        <w:t>marijuan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5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-5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1"/>
        <w:ind w:right="-4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2002–2004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1"/>
        <w:ind w:right="-4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2005–2007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4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Years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1"/>
        <w:sectPr>
          <w:type w:val="continuous"/>
          <w:pgSz w:w="12240" w:h="15840"/>
          <w:pgMar w:top="1480" w:bottom="280" w:left="620" w:right="600"/>
          <w:cols w:num="5" w:equalWidth="off">
            <w:col w:w="3938" w:space="1351"/>
            <w:col w:w="737" w:space="732"/>
            <w:col w:w="737" w:space="168"/>
            <w:col w:w="405" w:space="166"/>
            <w:col w:w="27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2008–2010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2011–2013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2" w:lineRule="auto" w:line="246"/>
        <w:ind w:left="100" w:right="-38"/>
      </w:pP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aOR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2.6;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95%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1.5–4.6),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alcohol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aOR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1.8;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95%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1.2–2.9).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color w:val="363435"/>
          <w:spacing w:val="1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use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defined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use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ths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eding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tional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0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Drug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Health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vie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3"/>
          <w:szCs w:val="13"/>
        </w:rPr>
        <w:t>†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alue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end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&lt;0.05.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3"/>
          <w:szCs w:val="13"/>
        </w:rPr>
        <w:t>§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8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tistically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nifica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tly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dif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e;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p&lt;0.001.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80" w:bottom="280" w:left="620" w:right="600"/>
          <w:cols w:num="2" w:equalWidth="off">
            <w:col w:w="3935" w:space="269"/>
            <w:col w:w="6816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3"/>
          <w:szCs w:val="13"/>
        </w:rPr>
        <w:t>¶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8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tistically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nifica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tly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dif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2011–2013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e;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p&lt;0.05.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692" w:footer="665" w:top="880" w:bottom="280" w:left="620" w:right="6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46"/>
        <w:ind w:left="100" w:right="-36"/>
      </w:pP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leas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7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esente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indicat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elationshi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ers,</w:t>
      </w:r>
      <w:r>
        <w:rPr>
          <w:rFonts w:cs="Times New Roman" w:hAnsi="Times New Roman" w:eastAsia="Times New Roman" w:ascii="Times New Roman"/>
          <w:color w:val="363435"/>
          <w:spacing w:val="3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elationship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cocaine,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ticularly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ong.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2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63435"/>
          <w:spacing w:val="-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ongest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factor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dependence.</w:t>
      </w:r>
      <w:r>
        <w:rPr>
          <w:rFonts w:cs="Times New Roman" w:hAnsi="Times New Roman" w:eastAsia="Times New Roman" w:ascii="Times New Roman"/>
          <w:color w:val="363435"/>
          <w:spacing w:val="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aken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togethe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esults</w:t>
      </w:r>
      <w:r>
        <w:rPr>
          <w:rFonts w:cs="Times New Roman" w:hAnsi="Times New Roman" w:eastAsia="Times New Roman" w:ascii="Times New Roman"/>
          <w:color w:val="363435"/>
          <w:spacing w:val="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undersco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significance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context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oader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poly-substance</w:t>
      </w:r>
      <w:r>
        <w:rPr>
          <w:rFonts w:cs="Times New Roman" w:hAnsi="Times New Roman" w:eastAsia="Times New Roman" w:ascii="Times New Roman"/>
          <w:color w:val="363435"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finding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conside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2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ention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policies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eloped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implemented.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35" w:first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ailability</w:t>
      </w:r>
      <w:r>
        <w:rPr>
          <w:rFonts w:cs="Times New Roman" w:hAnsi="Times New Roman" w:eastAsia="Times New Roman" w:ascii="Times New Roman"/>
          <w:color w:val="363435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price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tates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identified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potential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contributor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rising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rates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ding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nfo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cement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2"/>
          <w:szCs w:val="22"/>
        </w:rPr>
        <w:t>dministratio</w:t>
      </w:r>
      <w:r>
        <w:rPr>
          <w:rFonts w:cs="Times New Roman" w:hAnsi="Times New Roman" w:eastAsia="Times New Roman" w:ascii="Times New Roman"/>
          <w:color w:val="363435"/>
          <w:spacing w:val="-15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7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ational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eizu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ystem,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amounts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sei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63435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south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363435"/>
          <w:spacing w:val="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tates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ximately</w:t>
      </w:r>
      <w:r>
        <w:rPr>
          <w:rFonts w:cs="Times New Roman" w:hAnsi="Times New Roman" w:eastAsia="Times New Roman" w:ascii="Times New Roman"/>
          <w:color w:val="363435"/>
          <w:spacing w:val="4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≤500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kg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2000–2008.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amount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quad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upled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2,196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ailabilit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accompanied</w:t>
      </w:r>
      <w:r>
        <w:rPr>
          <w:rFonts w:cs="Times New Roman" w:hAnsi="Times New Roman" w:eastAsia="Times New Roman" w:ascii="Times New Roman"/>
          <w:color w:val="363435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decline</w:t>
      </w:r>
      <w:r>
        <w:rPr>
          <w:rFonts w:cs="Times New Roman" w:hAnsi="Times New Roman" w:eastAsia="Times New Roman" w:ascii="Times New Roman"/>
          <w:color w:val="363435"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price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purit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may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contribute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its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1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amount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sei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63435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ailabilit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4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purit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temporally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4" w:lineRule="auto" w:line="246"/>
        <w:ind w:left="-38" w:right="12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depen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point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impo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tanc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healt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2"/>
          <w:szCs w:val="22"/>
        </w:rPr>
        <w:t>enfo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cement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tnerin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comp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ehensi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healt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crisis.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self-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thei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alu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depend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uthfulness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accurac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individua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2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espondents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63435"/>
          <w:spacing w:val="3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2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2"/>
          <w:szCs w:val="22"/>
        </w:rPr>
        <w:t>er-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2"/>
          <w:szCs w:val="22"/>
        </w:rPr>
        <w:t>ting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migh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occu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econd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oss-sectiona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diffe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individual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sample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435"/>
          <w:spacing w:val="-1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possible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infe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causalit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obse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associations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because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NSDU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onl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captu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noninstitutionali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civilians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8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cludes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acti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dut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milita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personnel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homeles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inca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cerate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lations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esidentia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2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substanc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2"/>
          <w:szCs w:val="22"/>
        </w:rPr>
        <w:t>eatment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ograms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efo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estimate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might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22"/>
          <w:szCs w:val="22"/>
        </w:rPr>
        <w:t>generalizabl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tota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U.S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ticularl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estimate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uncommonl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lik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inall</w:t>
      </w:r>
      <w:r>
        <w:rPr>
          <w:rFonts w:cs="Times New Roman" w:hAnsi="Times New Roman" w:eastAsia="Times New Roman" w:ascii="Times New Roman"/>
          <w:color w:val="363435"/>
          <w:spacing w:val="-2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talit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estimate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ultipl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Cause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eat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iles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specifi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specifie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ximatel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6"/>
        <w:ind w:left="180" w:right="82" w:hanging="180"/>
      </w:pP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tificate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whe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deat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findings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indicate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auto" w:line="246"/>
        <w:ind w:left="1276" w:right="120" w:hanging="1314"/>
        <w:sectPr>
          <w:type w:val="continuous"/>
          <w:pgSz w:w="12240" w:h="15840"/>
          <w:pgMar w:top="1480" w:bottom="280" w:left="620" w:right="600"/>
          <w:cols w:num="2" w:equalWidth="off">
            <w:col w:w="5254" w:space="498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oss</w:t>
      </w:r>
      <w:r>
        <w:rPr>
          <w:rFonts w:cs="Times New Roman" w:hAnsi="Times New Roman" w:eastAsia="Times New Roman" w:ascii="Times New Roman"/>
          <w:color w:val="363435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wing</w:t>
      </w:r>
      <w:r>
        <w:rPr>
          <w:rFonts w:cs="Times New Roman" w:hAnsi="Times New Roman" w:eastAsia="Times New Roman" w:ascii="Times New Roman"/>
          <w:color w:val="363435"/>
          <w:spacing w:val="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demographic</w:t>
      </w:r>
      <w:r>
        <w:rPr>
          <w:rFonts w:cs="Times New Roman" w:hAnsi="Times New Roman" w:eastAsia="Times New Roman" w:ascii="Times New Roman"/>
          <w:color w:val="363435"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oups,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including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2"/>
          <w:szCs w:val="22"/>
        </w:rPr>
        <w:t>women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atel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-1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insu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5" w:lineRule="exact" w:line="200"/>
        <w:ind w:left="100" w:right="-31"/>
      </w:pP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FIGURE</w:t>
      </w:r>
      <w:r>
        <w:rPr>
          <w:rFonts w:cs="Times New Roman" w:hAnsi="Times New Roman" w:eastAsia="Times New Roman" w:ascii="Times New Roman"/>
          <w:color w:val="363435"/>
          <w:spacing w:val="-8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8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pas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363435"/>
          <w:spacing w:val="-1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abuse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2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e*</w:t>
      </w:r>
      <w:r>
        <w:rPr>
          <w:rFonts w:cs="Times New Roman" w:hAnsi="Times New Roman" w:eastAsia="Times New Roman" w:ascii="Times New Roman"/>
          <w:color w:val="363435"/>
          <w:spacing w:val="-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oin-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-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dose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ths</w:t>
      </w:r>
      <w:r>
        <w:rPr>
          <w:rFonts w:cs="Times New Roman" w:hAnsi="Times New Roman" w:eastAsia="Times New Roman" w:ascii="Times New Roman"/>
          <w:color w:val="363435"/>
          <w:spacing w:val="-12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—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2002–2013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6"/>
        <w:ind w:right="82"/>
        <w:sectPr>
          <w:type w:val="continuous"/>
          <w:pgSz w:w="12240" w:h="15840"/>
          <w:pgMar w:top="1480" w:bottom="280" w:left="620" w:right="600"/>
          <w:cols w:num="2" w:equalWidth="off">
            <w:col w:w="6796" w:space="270"/>
            <w:col w:w="395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higher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incomes.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fact,</w:t>
      </w:r>
      <w:r>
        <w:rPr>
          <w:rFonts w:cs="Times New Roman" w:hAnsi="Times New Roman" w:eastAsia="Times New Roman" w:ascii="Times New Roman"/>
          <w:color w:val="363435"/>
          <w:spacing w:val="-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gaps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7"/>
      </w:pPr>
      <w:r>
        <w:pict>
          <v:group style="position:absolute;margin-left:64.1108pt;margin-top:6.48265pt;width:3.96pt;height:0pt;mso-position-horizontal-relative:page;mso-position-vertical-relative:paragraph;z-index:-1847" coordorigin="1282,130" coordsize="79,0">
            <v:shape style="position:absolute;left:1282;top:130;width:79;height:0" coordorigin="1282,130" coordsize="79,0" path="m1282,130l1361,130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3.0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pict>
          <v:shape type="#_x0000_t202" style="position:absolute;margin-left:36.7225pt;margin-top:-30.1152pt;width:11pt;height:244.478pt;mso-position-horizontal-relative:page;mso-position-vertical-relative:paragraph;z-index:-184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8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"/>
                      <w:w w:val="11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0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1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8"/>
                      <w:w w:val="102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82"/>
                      <w:sz w:val="18"/>
                      <w:szCs w:val="1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4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4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"/>
                      <w:w w:val="113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2.5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2.0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1.5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0.5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16"/>
          <w:szCs w:val="16"/>
        </w:rPr>
        <w:t>0.0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5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Pa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pe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"/>
        <w:ind w:left="554"/>
      </w:pPr>
      <w:r>
        <w:pict>
          <v:group style="position:absolute;margin-left:63.6108pt;margin-top:-28.092pt;width:278.92pt;height:263.979pt;mso-position-horizontal-relative:page;mso-position-vertical-relative:paragraph;z-index:-1848" coordorigin="1272,-562" coordsize="5578,5280">
            <v:shape style="position:absolute;left:1361;top:-552;width:5400;height:5180" coordorigin="1361,-552" coordsize="5400,5180" path="m1361,4628l6761,4628,6761,-552,1361,-552,1361,4628xe" filled="f" stroked="t" strokeweight="1pt" strokecolor="#363435">
              <v:path arrowok="t"/>
            </v:shape>
            <v:shape style="position:absolute;left:6761;top:4628;width:79;height:0" coordorigin="6761,4628" coordsize="79,0" path="m6761,4628l6841,4628e" filled="f" stroked="t" strokeweight="1pt" strokecolor="#363435">
              <v:path arrowok="t"/>
            </v:shape>
            <v:shape style="position:absolute;left:6761;top:3765;width:79;height:0" coordorigin="6761,3765" coordsize="79,0" path="m6761,3765l6841,3765e" filled="f" stroked="t" strokeweight="1pt" strokecolor="#363435">
              <v:path arrowok="t"/>
            </v:shape>
            <v:shape style="position:absolute;left:6761;top:2901;width:79;height:0" coordorigin="6761,2901" coordsize="79,0" path="m6761,2901l6841,2901e" filled="f" stroked="t" strokeweight="1pt" strokecolor="#363435">
              <v:path arrowok="t"/>
            </v:shape>
            <v:shape style="position:absolute;left:6761;top:2038;width:79;height:0" coordorigin="6761,2038" coordsize="79,0" path="m6761,2038l6841,2038e" filled="f" stroked="t" strokeweight="1pt" strokecolor="#363435">
              <v:path arrowok="t"/>
            </v:shape>
            <v:shape style="position:absolute;left:6761;top:1175;width:79;height:0" coordorigin="6761,1175" coordsize="79,0" path="m6761,1175l6841,1175e" filled="f" stroked="t" strokeweight="1pt" strokecolor="#363435">
              <v:path arrowok="t"/>
            </v:shape>
            <v:shape style="position:absolute;left:6761;top:312;width:79;height:0" coordorigin="6761,312" coordsize="79,0" path="m6761,312l6841,312e" filled="f" stroked="t" strokeweight="1pt" strokecolor="#363435">
              <v:path arrowok="t"/>
            </v:shape>
            <v:shape style="position:absolute;left:6761;top:-552;width:79;height:0" coordorigin="6761,-552" coordsize="79,0" path="m6761,-552l6841,-552e" filled="f" stroked="t" strokeweight="1pt" strokecolor="#363435">
              <v:path arrowok="t"/>
            </v:shape>
            <v:shape style="position:absolute;left:1282;top:4628;width:79;height:0" coordorigin="1282,4628" coordsize="79,0" path="m1282,4628l1361,4628e" filled="f" stroked="t" strokeweight="1pt" strokecolor="#363435">
              <v:path arrowok="t"/>
            </v:shape>
            <v:shape style="position:absolute;left:1282;top:3765;width:79;height:0" coordorigin="1282,3765" coordsize="79,0" path="m1282,3765l1361,3765e" filled="f" stroked="t" strokeweight="1pt" strokecolor="#363435">
              <v:path arrowok="t"/>
            </v:shape>
            <v:shape style="position:absolute;left:1282;top:2901;width:79;height:0" coordorigin="1282,2901" coordsize="79,0" path="m1282,2901l1361,2901e" filled="f" stroked="t" strokeweight="1pt" strokecolor="#363435">
              <v:path arrowok="t"/>
            </v:shape>
            <v:shape style="position:absolute;left:1282;top:2038;width:79;height:0" coordorigin="1282,2038" coordsize="79,0" path="m1282,2038l1361,2038e" filled="f" stroked="t" strokeweight="1pt" strokecolor="#363435">
              <v:path arrowok="t"/>
            </v:shape>
            <v:shape style="position:absolute;left:1282;top:1175;width:79;height:0" coordorigin="1282,1175" coordsize="79,0" path="m1282,1175l1361,1175e" filled="f" stroked="t" strokeweight="1pt" strokecolor="#363435">
              <v:path arrowok="t"/>
            </v:shape>
            <v:shape style="position:absolute;left:1282;top:312;width:79;height:0" coordorigin="1282,312" coordsize="79,0" path="m1282,312l1361,312e" filled="f" stroked="t" strokeweight="1pt" strokecolor="#363435">
              <v:path arrowok="t"/>
            </v:shape>
            <v:shape style="position:absolute;left:1857;top:-149;width:137;height:137" coordorigin="1857,-149" coordsize="137,137" path="m1857,-149l1857,-12,1993,-12,1993,-149,1857,-149xe" filled="t" fillcolor="#0067AC" stroked="f">
              <v:path arrowok="t"/>
              <v:fill/>
            </v:shape>
            <v:shape style="position:absolute;left:1857;top:-149;width:137;height:137" coordorigin="1857,-149" coordsize="137,137" path="m1857,-149l1993,-149,1993,-12,1857,-12,1857,-149xe" filled="f" stroked="t" strokeweight="1pt" strokecolor="#363435">
              <v:path arrowok="t"/>
            </v:shape>
            <v:shape style="position:absolute;left:1609;top:126;width:385;height:0" coordorigin="1609,126" coordsize="385,0" path="m1609,126l1993,126e" filled="f" stroked="t" strokeweight="2pt" strokecolor="#363435">
              <v:path arrowok="t"/>
            </v:shape>
            <v:shape style="position:absolute;left:3204;top:1481;width:2571;height:3148" coordorigin="3204,1481" coordsize="2571,3148" path="m3204,2542l3204,4629,5775,4629,5775,1481,5346,1481,5346,2128,4918,2128,4918,1796,4489,1796,4489,2606,4062,2606,4062,3131,3633,3131,3633,2542,3204,2542xe" filled="t" fillcolor="#0067AC" stroked="f">
              <v:path arrowok="t"/>
              <v:fill/>
            </v:shape>
            <v:shape style="position:absolute;left:5775;top:1224;width:857;height:3404" coordorigin="5775,1224" coordsize="857,3404" path="m6631,1224l6204,1224,6204,1412,5775,1412,5775,4629,6631,4629,6631,1224xe" filled="t" fillcolor="#0067AC" stroked="f">
              <v:path arrowok="t"/>
              <v:fill/>
            </v:shape>
            <v:shape style="position:absolute;left:1491;top:2856;width:429;height:1773" coordorigin="1491,2856" coordsize="429,1773" path="m1491,2856l1491,4629,1920,4629,1920,2856,1491,2856xe" filled="t" fillcolor="#0067AC" stroked="f">
              <v:path arrowok="t"/>
              <v:fill/>
            </v:shape>
            <v:shape style="position:absolute;left:1920;top:2626;width:1284;height:2003" coordorigin="1920,2626" coordsize="1284,2003" path="m2777,3035l2777,2626,2348,2626,2348,3151,1920,3151,1920,4629,3204,4629,3204,3035,2777,3035xe" filled="t" fillcolor="#0067AC" stroked="f">
              <v:path arrowok="t"/>
              <v:fill/>
            </v:shape>
            <v:shape style="position:absolute;left:1491;top:2856;width:429;height:1773" coordorigin="1491,2856" coordsize="429,1773" path="m1491,2856l1920,2856,1920,4629,1491,4629,1491,2856xe" filled="f" stroked="t" strokeweight="1pt" strokecolor="#363435">
              <v:path arrowok="t"/>
            </v:shape>
            <v:shape style="position:absolute;left:1920;top:3151;width:428;height:1477" coordorigin="1920,3151" coordsize="428,1477" path="m1920,3151l2348,3151,2348,4629,1920,4629,1920,3151xe" filled="f" stroked="t" strokeweight="1pt" strokecolor="#363435">
              <v:path arrowok="t"/>
            </v:shape>
            <v:shape style="position:absolute;left:2348;top:2626;width:429;height:2003" coordorigin="2348,2626" coordsize="429,2003" path="m2348,2626l2777,2626,2777,4629,2348,4629,2348,2626xe" filled="f" stroked="t" strokeweight="1pt" strokecolor="#363435">
              <v:path arrowok="t"/>
            </v:shape>
            <v:shape style="position:absolute;left:2777;top:3035;width:427;height:1593" coordorigin="2777,3035" coordsize="427,1593" path="m2777,3035l3204,3035,3204,4629,2777,4629,2777,3035xe" filled="f" stroked="t" strokeweight="1pt" strokecolor="#363435">
              <v:path arrowok="t"/>
            </v:shape>
            <v:shape style="position:absolute;left:3204;top:2542;width:429;height:2087" coordorigin="3204,2542" coordsize="429,2087" path="m3204,2542l3633,2542,3633,4629,3204,4629,3204,2542xe" filled="f" stroked="t" strokeweight="1pt" strokecolor="#363435">
              <v:path arrowok="t"/>
            </v:shape>
            <v:shape style="position:absolute;left:3633;top:3131;width:429;height:1497" coordorigin="3633,3131" coordsize="429,1497" path="m3633,3131l4062,3131,4062,4629,3633,4629,3633,3131xe" filled="f" stroked="t" strokeweight="1pt" strokecolor="#363435">
              <v:path arrowok="t"/>
            </v:shape>
            <v:shape style="position:absolute;left:4062;top:2606;width:427;height:2023" coordorigin="4062,2606" coordsize="427,2023" path="m4062,2606l4489,2606,4489,4629,4062,4629,4062,2606xe" filled="f" stroked="t" strokeweight="1pt" strokecolor="#363435">
              <v:path arrowok="t"/>
            </v:shape>
            <v:shape style="position:absolute;left:4489;top:1796;width:429;height:2833" coordorigin="4489,1796" coordsize="429,2833" path="m4489,1796l4918,1796,4918,4629,4489,4629,4489,1796xe" filled="f" stroked="t" strokeweight="1pt" strokecolor="#363435">
              <v:path arrowok="t"/>
            </v:shape>
            <v:shape style="position:absolute;left:4918;top:2128;width:428;height:2501" coordorigin="4918,2128" coordsize="428,2501" path="m4918,2128l5346,2128,5346,4629,4918,4629,4918,2128xe" filled="f" stroked="t" strokeweight="1pt" strokecolor="#363435">
              <v:path arrowok="t"/>
            </v:shape>
            <v:shape style="position:absolute;left:5346;top:1481;width:429;height:3148" coordorigin="5346,1481" coordsize="429,3148" path="m5346,1481l5775,1481,5775,4629,5346,4629,5346,1481xe" filled="f" stroked="t" strokeweight="1pt" strokecolor="#363435">
              <v:path arrowok="t"/>
            </v:shape>
            <v:shape style="position:absolute;left:5775;top:1412;width:429;height:3216" coordorigin="5775,1412" coordsize="429,3216" path="m5775,1412l6204,1412,6204,4629,5775,4629,5775,1412xe" filled="f" stroked="t" strokeweight="1pt" strokecolor="#363435">
              <v:path arrowok="t"/>
            </v:shape>
            <v:shape style="position:absolute;left:6204;top:1224;width:428;height:3404" coordorigin="6204,1224" coordsize="428,3404" path="m6204,1224l6631,1224,6631,4629,6204,4629,6204,1224xe" filled="f" stroked="t" strokeweight="1pt" strokecolor="#363435">
              <v:path arrowok="t"/>
            </v:shape>
            <v:shape style="position:absolute;left:6417;top:4629;width:0;height:79" coordorigin="6417,4629" coordsize="0,79" path="m6417,4629l6417,4708e" filled="f" stroked="t" strokeweight="1pt" strokecolor="#363435">
              <v:path arrowok="t"/>
            </v:shape>
            <v:shape style="position:absolute;left:5988;top:4629;width:0;height:79" coordorigin="5988,4629" coordsize="0,79" path="m5988,4629l5988,4708e" filled="f" stroked="t" strokeweight="1pt" strokecolor="#363435">
              <v:path arrowok="t"/>
            </v:shape>
            <v:shape style="position:absolute;left:5561;top:4629;width:0;height:79" coordorigin="5561,4629" coordsize="0,79" path="m5561,4629l5561,4708e" filled="f" stroked="t" strokeweight="1pt" strokecolor="#363435">
              <v:path arrowok="t"/>
            </v:shape>
            <v:shape style="position:absolute;left:5132;top:4629;width:0;height:79" coordorigin="5132,4629" coordsize="0,79" path="m5132,4629l5132,4708e" filled="f" stroked="t" strokeweight="1pt" strokecolor="#363435">
              <v:path arrowok="t"/>
            </v:shape>
            <v:shape style="position:absolute;left:4705;top:4629;width:0;height:79" coordorigin="4705,4629" coordsize="0,79" path="m4705,4629l4705,4708e" filled="f" stroked="t" strokeweight="1pt" strokecolor="#363435">
              <v:path arrowok="t"/>
            </v:shape>
            <v:shape style="position:absolute;left:4276;top:4629;width:0;height:79" coordorigin="4276,4629" coordsize="0,79" path="m4276,4629l4276,4708e" filled="f" stroked="t" strokeweight="1pt" strokecolor="#363435">
              <v:path arrowok="t"/>
            </v:shape>
            <v:shape style="position:absolute;left:3847;top:4629;width:0;height:79" coordorigin="3847,4629" coordsize="0,79" path="m3847,4629l3847,4708e" filled="f" stroked="t" strokeweight="1pt" strokecolor="#363435">
              <v:path arrowok="t"/>
            </v:shape>
            <v:shape style="position:absolute;left:3419;top:4629;width:0;height:79" coordorigin="3419,4629" coordsize="0,79" path="m3419,4629l3419,4708e" filled="f" stroked="t" strokeweight="1pt" strokecolor="#363435">
              <v:path arrowok="t"/>
            </v:shape>
            <v:shape style="position:absolute;left:2990;top:4629;width:0;height:79" coordorigin="2990,4629" coordsize="0,79" path="m2990,4629l2990,4708e" filled="f" stroked="t" strokeweight="1pt" strokecolor="#363435">
              <v:path arrowok="t"/>
            </v:shape>
            <v:shape style="position:absolute;left:2563;top:4629;width:0;height:79" coordorigin="2563,4629" coordsize="0,79" path="m2563,4629l2563,4708e" filled="f" stroked="t" strokeweight="1pt" strokecolor="#363435">
              <v:path arrowok="t"/>
            </v:shape>
            <v:shape style="position:absolute;left:2134;top:4629;width:0;height:79" coordorigin="2134,4629" coordsize="0,79" path="m2134,4629l2134,4708e" filled="f" stroked="t" strokeweight="1pt" strokecolor="#363435">
              <v:path arrowok="t"/>
            </v:shape>
            <v:shape style="position:absolute;left:1706;top:4629;width:0;height:79" coordorigin="1706,4629" coordsize="0,79" path="m1706,4629l1706,4708e" filled="f" stroked="t" strokeweight="1pt" strokecolor="#363435">
              <v:path arrowok="t"/>
            </v:shape>
            <v:shape style="position:absolute;left:1706;top:-33;width:4712;height:3626" coordorigin="1706,-33" coordsize="4712,3626" path="m1706,3420l2134,3420,2563,3593,2990,3420,3419,3420,3847,3246,4276,2902,4705,2729,5132,2902,5561,2211,5988,1348,6417,-33e" filled="f" stroked="t" strokeweight="2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ted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ve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6"/>
          <w:szCs w:val="16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-32" w:right="-3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2010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2011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2012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8"/>
        <w:ind w:left="2337" w:right="2312"/>
      </w:pPr>
      <w:r>
        <w:rPr>
          <w:rFonts w:cs="Times New Roman" w:hAnsi="Times New Roman" w:eastAsia="Times New Roman" w:ascii="Times New Roman"/>
          <w:color w:val="363435"/>
          <w:spacing w:val="-10"/>
          <w:w w:val="8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/>
        <w:ind w:right="-4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3.0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pict>
          <v:shape type="#_x0000_t202" style="position:absolute;margin-left:358.418pt;margin-top:-21.3754pt;width:11pt;height:227.009pt;mso-position-horizontal-relative:page;mso-position-vertical-relative:paragraph;z-index:-1846" filled="f" stroked="f">
            <v:textbox inset="0,0,0,0" style="layout-flow:vertical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8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1"/>
                      <w:sz w:val="18"/>
                      <w:szCs w:val="1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9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84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85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12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4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2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4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82"/>
                      <w:sz w:val="18"/>
                      <w:szCs w:val="1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4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4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2"/>
                      <w:sz w:val="18"/>
                      <w:szCs w:val="18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3"/>
                      <w:w w:val="113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2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1"/>
                      <w:w w:val="11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-1"/>
                      <w:w w:val="11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435"/>
                      <w:spacing w:val="0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0.5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0.0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71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highe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incomes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edicaid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beneficiaries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2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past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decade.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documentin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22"/>
          <w:szCs w:val="22"/>
        </w:rPr>
        <w:t>significan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3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demographi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shifts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peopl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enterin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addiction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last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63435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addition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abusing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multiple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substances,</w:t>
      </w:r>
      <w:r>
        <w:rPr>
          <w:rFonts w:cs="Times New Roman" w:hAnsi="Times New Roman" w:eastAsia="Times New Roman" w:ascii="Times New Roman"/>
          <w:color w:val="363435"/>
          <w:spacing w:val="4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cocaine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ers.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right="70" w:firstLine="180"/>
        <w:sectPr>
          <w:type w:val="continuous"/>
          <w:pgSz w:w="12240" w:h="15840"/>
          <w:pgMar w:top="1480" w:bottom="280" w:left="620" w:right="600"/>
          <w:cols w:num="4" w:equalWidth="off">
            <w:col w:w="604" w:space="318"/>
            <w:col w:w="5040" w:space="312"/>
            <w:col w:w="198" w:space="595"/>
            <w:col w:w="3953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comp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ehensi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esponse</w:t>
      </w:r>
      <w:r>
        <w:rPr>
          <w:rFonts w:cs="Times New Roman" w:hAnsi="Times New Roman" w:eastAsia="Times New Roman" w:ascii="Times New Roman"/>
          <w:color w:val="363435"/>
          <w:spacing w:val="2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targets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esses</w:t>
      </w:r>
      <w:r>
        <w:rPr>
          <w:rFonts w:cs="Times New Roman" w:hAnsi="Times New Roman" w:eastAsia="Times New Roman" w:ascii="Times New Roman"/>
          <w:color w:val="363435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key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factors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needed.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pecificall</w:t>
      </w:r>
      <w:r>
        <w:rPr>
          <w:rFonts w:cs="Times New Roman" w:hAnsi="Times New Roman" w:eastAsia="Times New Roman" w:ascii="Times New Roman"/>
          <w:color w:val="363435"/>
          <w:spacing w:val="-17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focus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educing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neede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association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bet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63435"/>
          <w:spacing w:val="1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63435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stud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prior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esea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363435"/>
          <w:spacing w:val="3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indicating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initiation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histo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nonmedica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63435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ximately</w:t>
      </w:r>
      <w:r>
        <w:rPr>
          <w:rFonts w:cs="Times New Roman" w:hAnsi="Times New Roman" w:eastAsia="Times New Roman" w:ascii="Times New Roman"/>
          <w:color w:val="363435"/>
          <w:spacing w:val="3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times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histo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40"/>
        <w:ind w:left="100" w:right="-44"/>
      </w:pPr>
      <w:r>
        <w:rPr>
          <w:rFonts w:cs="Times New Roman" w:hAnsi="Times New Roman" w:eastAsia="Times New Roman" w:ascii="Times New Roman"/>
          <w:color w:val="363435"/>
          <w:spacing w:val="0"/>
          <w:w w:val="83"/>
          <w:position w:val="1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color w:val="363435"/>
          <w:spacing w:val="1"/>
          <w:w w:val="83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ear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oin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abuse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position w:val="1"/>
          <w:sz w:val="16"/>
          <w:szCs w:val="16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11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1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based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dia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nostic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ia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position w:val="1"/>
          <w:sz w:val="16"/>
          <w:szCs w:val="16"/>
        </w:rPr>
        <w:t>tained</w:t>
      </w:r>
      <w:r>
        <w:rPr>
          <w:rFonts w:cs="Times New Roman" w:hAnsi="Times New Roman" w:eastAsia="Times New Roman" w:ascii="Times New Roman"/>
          <w:color w:val="363435"/>
          <w:spacing w:val="-14"/>
          <w:w w:val="108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8"/>
          <w:position w:val="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position w:val="1"/>
          <w:sz w:val="16"/>
          <w:szCs w:val="16"/>
        </w:rPr>
        <w:t>iagnostic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98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5"/>
          <w:position w:val="1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01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97"/>
          <w:sz w:val="16"/>
          <w:szCs w:val="16"/>
        </w:rPr>
        <w:t>Statisti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7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Mental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16"/>
          <w:szCs w:val="16"/>
        </w:rPr>
        <w:t>iso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4th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dition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6"/>
        <w:ind w:right="81"/>
        <w:sectPr>
          <w:type w:val="continuous"/>
          <w:pgSz w:w="12240" w:h="15840"/>
          <w:pgMar w:top="1480" w:bottom="280" w:left="620" w:right="600"/>
          <w:cols w:num="2" w:equalWidth="off">
            <w:col w:w="6796" w:space="270"/>
            <w:col w:w="395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monitoring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ograms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educe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inapp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opriate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pgMar w:header="692" w:footer="665" w:top="880" w:bottom="280" w:left="620" w:right="600"/>
          <w:pgSz w:w="12240" w:h="1584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0"/>
      </w:pPr>
      <w:r>
        <w:rPr>
          <w:rFonts w:cs="Times New Roman" w:hAnsi="Times New Roman" w:eastAsia="Times New Roman" w:ascii="Times New Roman"/>
          <w:i/>
          <w:color w:val="363435"/>
          <w:spacing w:val="-4"/>
          <w:w w:val="9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sz w:val="22"/>
          <w:szCs w:val="22"/>
        </w:rPr>
        <w:t>oints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60" w:right="-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-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nited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-2"/>
          <w:sz w:val="22"/>
          <w:szCs w:val="22"/>
        </w:rPr>
        <w:t>tates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-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-2"/>
          <w:sz w:val="22"/>
          <w:szCs w:val="22"/>
        </w:rPr>
        <w:t>eased</w:t>
      </w:r>
      <w:r>
        <w:rPr>
          <w:rFonts w:cs="Times New Roman" w:hAnsi="Times New Roman" w:eastAsia="Times New Roman" w:ascii="Times New Roman"/>
          <w:color w:val="363435"/>
          <w:spacing w:val="27"/>
          <w:w w:val="92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63%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3" w:lineRule="exact" w:line="200"/>
        <w:ind w:right="89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11"/>
          <w:w w:val="8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18"/>
          <w:szCs w:val="18"/>
        </w:rPr>
        <w:t>ABLE</w:t>
      </w:r>
      <w:r>
        <w:rPr>
          <w:rFonts w:cs="Times New Roman" w:hAnsi="Times New Roman" w:eastAsia="Times New Roman" w:ascii="Times New Roman"/>
          <w:color w:val="363435"/>
          <w:spacing w:val="8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Multi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ariable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istic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ession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sis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demo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aphic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substan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eristics</w:t>
      </w:r>
      <w:r>
        <w:rPr>
          <w:rFonts w:cs="Times New Roman" w:hAnsi="Times New Roman" w:eastAsia="Times New Roman" w:ascii="Times New Roman"/>
          <w:color w:val="363435"/>
          <w:spacing w:val="-2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associ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pas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363435"/>
          <w:spacing w:val="-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abuse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2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e*</w:t>
      </w:r>
      <w:r>
        <w:rPr>
          <w:rFonts w:cs="Times New Roman" w:hAnsi="Times New Roman" w:eastAsia="Times New Roman" w:ascii="Times New Roman"/>
          <w:color w:val="363435"/>
          <w:spacing w:val="-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—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2011–2013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2"/>
        <w:ind w:left="2448"/>
        <w:sectPr>
          <w:type w:val="continuous"/>
          <w:pgSz w:w="12240" w:h="15840"/>
          <w:pgMar w:top="1480" w:bottom="280" w:left="620" w:right="600"/>
          <w:cols w:num="2" w:equalWidth="off">
            <w:col w:w="5068" w:space="684"/>
            <w:col w:w="5268"/>
          </w:cols>
        </w:sectPr>
      </w:pPr>
      <w:r>
        <w:pict>
          <v:group style="position:absolute;margin-left:318.1pt;margin-top:1.96875pt;width:258.4pt;height:1pt;mso-position-horizontal-relative:page;mso-position-vertical-relative:paragraph;z-index:-1842" coordorigin="6362,39" coordsize="5168,20">
            <v:shape style="position:absolute;left:6372;top:49;width:2398;height:0" coordorigin="6372,49" coordsize="2398,0" path="m6372,49l8770,49e" filled="f" stroked="t" strokeweight="1pt" strokecolor="#363435">
              <v:path arrowok="t"/>
            </v:shape>
            <v:shape style="position:absolute;left:8770;top:49;width:1176;height:0" coordorigin="8770,49" coordsize="1176,0" path="m8770,49l9945,49e" filled="f" stroked="t" strokeweight="1pt" strokecolor="#363435">
              <v:path arrowok="t"/>
            </v:shape>
            <v:shape style="position:absolute;left:9945;top:49;width:1575;height:0" coordorigin="9945,49" coordsize="1575,0" path="m9945,49l11520,49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8.48pt;margin-top:15.4488pt;width:137.52pt;height:0pt;mso-position-horizontal-relative:page;mso-position-vertical-relative:paragraph;z-index:-1839" coordorigin="8770,309" coordsize="2750,0">
            <v:shape style="position:absolute;left:8770;top:309;width:2750;height:0" coordorigin="8770,309" coordsize="2750,0" path="m8770,309l11520,309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oin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abuse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6"/>
          <w:szCs w:val="16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 w:lineRule="atLeast" w:line="260"/>
        <w:ind w:left="540" w:right="-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2002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ough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occur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among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2"/>
          <w:szCs w:val="22"/>
        </w:rPr>
        <w:t>dem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2"/>
          <w:szCs w:val="22"/>
        </w:rPr>
        <w:t>ographics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4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includin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right="-4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w w:val="8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w w:val="112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6"/>
          <w:szCs w:val="16"/>
        </w:rPr>
        <w:t>eristic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5"/>
      </w:pPr>
      <w:r>
        <w:pict>
          <v:group style="position:absolute;margin-left:318.1pt;margin-top:2.26875pt;width:258.4pt;height:1pt;mso-position-horizontal-relative:page;mso-position-vertical-relative:paragraph;z-index:-1840" coordorigin="6362,45" coordsize="5168,20">
            <v:shape style="position:absolute;left:6372;top:55;width:2398;height:0" coordorigin="6372,55" coordsize="2398,0" path="m6372,55l8770,55e" filled="f" stroked="t" strokeweight="1pt" strokecolor="#363435">
              <v:path arrowok="t"/>
            </v:shape>
            <v:shape style="position:absolute;left:8770;top:55;width:1176;height:0" coordorigin="8770,55" coordsize="1176,0" path="m8770,55l9945,55e" filled="f" stroked="t" strokeweight="1pt" strokecolor="#363435">
              <v:path arrowok="t"/>
            </v:shape>
            <v:shape style="position:absolute;left:9945;top:55;width:1575;height:0" coordorigin="9945,55" coordsize="1575,0" path="m9945,55l11520,55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6"/>
          <w:sz w:val="16"/>
          <w:szCs w:val="16"/>
        </w:rPr>
        <w:t>ex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480" w:bottom="280" w:left="620" w:right="600"/>
          <w:cols w:num="3" w:equalWidth="off">
            <w:col w:w="5075" w:space="677"/>
            <w:col w:w="949" w:space="1894"/>
            <w:col w:w="242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(95%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CI)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5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women,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oups,</w:t>
      </w:r>
      <w:r>
        <w:rPr>
          <w:rFonts w:cs="Times New Roman" w:hAnsi="Times New Roman" w:eastAsia="Times New Roman" w:ascii="Times New Roman"/>
          <w:color w:val="363435"/>
          <w:spacing w:val="3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income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46"/>
        <w:ind w:left="540" w:right="-38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435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use,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abuse,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eased,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elate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2002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oin-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elate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deaths</w:t>
      </w:r>
      <w:r>
        <w:rPr>
          <w:rFonts w:cs="Times New Roman" w:hAnsi="Times New Roman" w:eastAsia="Times New Roman" w:ascii="Times New Roman"/>
          <w:color w:val="363435"/>
          <w:spacing w:val="1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nearly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quad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upled.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540" w:right="-37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substances,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8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16"/>
          <w:szCs w:val="16"/>
        </w:rPr>
        <w:t>ale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16"/>
          <w:szCs w:val="16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16"/>
          <w:szCs w:val="16"/>
        </w:rPr>
        <w:t>2.1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7"/>
          <w:sz w:val="12"/>
          <w:szCs w:val="12"/>
        </w:rPr>
        <w:t>†††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7"/>
          <w:sz w:val="12"/>
          <w:szCs w:val="12"/>
        </w:rPr>
        <w:t>                    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16"/>
          <w:szCs w:val="16"/>
        </w:rPr>
        <w:t>(1.4–3.0)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/>
      </w:pP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emale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1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ge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(yrs)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12–17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0.3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(0.1–0.6)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18–25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0.6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(0.4–0.9)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1"/>
      </w:pPr>
      <w:r>
        <w:rPr>
          <w:rFonts w:cs="Times New Roman" w:hAnsi="Times New Roman" w:eastAsia="Times New Roman" w:ascii="Times New Roman"/>
          <w:color w:val="363435"/>
          <w:spacing w:val="2"/>
          <w:w w:val="8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6"/>
          <w:szCs w:val="16"/>
        </w:rPr>
        <w:t>e/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6"/>
          <w:szCs w:val="16"/>
        </w:rPr>
        <w:t>thnici</w:t>
      </w:r>
      <w:r>
        <w:rPr>
          <w:rFonts w:cs="Times New Roman" w:hAnsi="Times New Roman" w:eastAsia="Times New Roman" w:ascii="Times New Roman"/>
          <w:color w:val="363435"/>
          <w:spacing w:val="1"/>
          <w:w w:val="10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 w:lineRule="exact" w:line="180"/>
        <w:ind w:right="6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Non-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ispanic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whi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3.1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†††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                    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(1.8–5.1)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8" w:lineRule="exact" w:line="120"/>
        <w:sectPr>
          <w:type w:val="continuous"/>
          <w:pgSz w:w="12240" w:h="15840"/>
          <w:pgMar w:top="1480" w:bottom="280" w:left="620" w:right="600"/>
          <w:cols w:num="2" w:equalWidth="off">
            <w:col w:w="5073" w:space="679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92"/>
          <w:position w:val="-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-4"/>
          <w:sz w:val="16"/>
          <w:szCs w:val="16"/>
        </w:rPr>
        <w:t>eo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position w:val="-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6"/>
          <w:position w:val="-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-4"/>
          <w:sz w:val="16"/>
          <w:szCs w:val="16"/>
        </w:rPr>
        <w:t>ap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position w:val="-4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4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540"/>
      </w:pPr>
      <w:r>
        <w:rPr>
          <w:rFonts w:cs="Times New Roman" w:hAnsi="Times New Roman" w:eastAsia="Times New Roman" w:ascii="Times New Roman"/>
          <w:color w:val="363435"/>
          <w:spacing w:val="-2"/>
          <w:w w:val="9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position w:val="1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position w:val="1"/>
          <w:sz w:val="22"/>
          <w:szCs w:val="22"/>
        </w:rPr>
        <w:t>ers.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position w:val="1"/>
          <w:sz w:val="22"/>
          <w:szCs w:val="22"/>
        </w:rPr>
        <w:t>practice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position w:val="1"/>
          <w:sz w:val="22"/>
          <w:szCs w:val="22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5"/>
          <w:w w:val="9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dange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22"/>
          <w:szCs w:val="22"/>
        </w:rPr>
        <w:t>ous.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20"/>
        <w:ind w:left="360" w:right="-53"/>
      </w:pPr>
      <w:r>
        <w:pict>
          <v:group style="position:absolute;margin-left:35pt;margin-top:72pt;width:259.4pt;height:387.129pt;mso-position-horizontal-relative:page;mso-position-vertical-relative:page;z-index:-1843" coordorigin="700,1440" coordsize="5188,7743">
            <v:shape style="position:absolute;left:720;top:1450;width:5148;height:523" coordorigin="720,1450" coordsize="5148,523" path="m720,1450l720,1973,5868,1973,5868,1450,720,1450xe" filled="t" fillcolor="#B8C6E3" stroked="f">
              <v:path arrowok="t"/>
              <v:fill/>
            </v:shape>
            <v:shape style="position:absolute;left:710;top:1450;width:5168;height:0" coordorigin="710,1450" coordsize="5168,0" path="m710,1450l5878,1450e" filled="f" stroked="t" strokeweight="1pt" strokecolor="#0067AC">
              <v:path arrowok="t"/>
            </v:shape>
            <v:shape style="position:absolute;left:720;top:1460;width:0;height:503" coordorigin="720,1460" coordsize="0,503" path="m720,1963l720,1460e" filled="f" stroked="t" strokeweight="1pt" strokecolor="#0067AC">
              <v:path arrowok="t"/>
            </v:shape>
            <v:shape style="position:absolute;left:5868;top:1460;width:0;height:503" coordorigin="5868,1460" coordsize="0,503" path="m5868,1963l5868,1460e" filled="f" stroked="t" strokeweight="1pt" strokecolor="#0067AC">
              <v:path arrowok="t"/>
            </v:shape>
            <v:shape style="position:absolute;left:720;top:1983;width:0;height:7180" coordorigin="720,1983" coordsize="0,7180" path="m720,9163l720,1983e" filled="f" stroked="t" strokeweight="1pt" strokecolor="#0067AC">
              <v:path arrowok="t"/>
            </v:shape>
            <v:shape style="position:absolute;left:5868;top:1983;width:0;height:7180" coordorigin="5868,1983" coordsize="0,7180" path="m5868,9163l5868,1983e" filled="f" stroked="t" strokeweight="1pt" strokecolor="#0067AC">
              <v:path arrowok="t"/>
            </v:shape>
            <v:shape style="position:absolute;left:710;top:9173;width:5168;height:0" coordorigin="710,9173" coordsize="5168,0" path="m710,9173l5878,9173e" filled="f" stroked="t" strokeweight="1pt" strokecolor="#0067AC">
              <v:path arrowok="t"/>
            </v:shape>
            <v:shape style="position:absolute;left:710;top:1973;width:5168;height:0" coordorigin="710,1973" coordsize="5168,0" path="m710,1973l5878,1973e" filled="f" stroked="t" strokeweight="1pt" strokecolor="#0067A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-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position w:val="-2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position w:val="-2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1"/>
          <w:w w:val="93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ris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-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/>
        <w:ind w:right="-4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1"/>
          <w:w w:val="8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6"/>
          <w:szCs w:val="16"/>
        </w:rPr>
        <w:t>esiding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16"/>
          <w:szCs w:val="16"/>
        </w:rPr>
        <w:t>CBSA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8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≥1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million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persons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4"/>
        <w:sectPr>
          <w:type w:val="continuous"/>
          <w:pgSz w:w="12240" w:h="15840"/>
          <w:pgMar w:top="1480" w:bottom="280" w:left="620" w:right="600"/>
          <w:cols w:num="3" w:equalWidth="off">
            <w:col w:w="5067" w:space="685"/>
            <w:col w:w="1455" w:space="1400"/>
            <w:col w:w="24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2.4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†††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                    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(1.5–3.6)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 w:lineRule="auto" w:line="246"/>
        <w:ind w:left="540" w:right="-38"/>
      </w:pPr>
      <w:r>
        <w:pict>
          <v:shape type="#_x0000_t202" style="position:absolute;margin-left:56.001pt;margin-top:51.8532pt;width:519.999pt;height:107.754pt;mso-position-horizontal-relative:page;mso-position-vertical-relative:paragraph;z-index:-18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2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5"/>
                            <w:w w:val="9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2"/>
                            <w:sz w:val="22"/>
                            <w:szCs w:val="22"/>
                          </w:rPr>
                          <w:t>tates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1"/>
                            <w:w w:val="9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2"/>
                            <w:sz w:val="22"/>
                            <w:szCs w:val="22"/>
                          </w:rPr>
                          <w:t>play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9"/>
                            <w:w w:val="9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1"/>
                            <w:sz w:val="22"/>
                            <w:szCs w:val="22"/>
                          </w:rPr>
                          <w:t>key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0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ole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add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essing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2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oin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use,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abuse,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7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1"/>
                            <w:sz w:val="16"/>
                            <w:szCs w:val="16"/>
                          </w:rPr>
                          <w:t>nsu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6"/>
                            <w:szCs w:val="16"/>
                          </w:rPr>
                          <w:t>age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4"/>
                            <w:position w:val="-1"/>
                            <w:sz w:val="16"/>
                            <w:szCs w:val="16"/>
                          </w:rPr>
                          <w:t>None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80"/>
                          <w:ind w:left="5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98"/>
                            <w:position w:val="-1"/>
                            <w:sz w:val="16"/>
                            <w:szCs w:val="16"/>
                          </w:rPr>
                          <w:t>3.1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106"/>
                            <w:position w:val="4"/>
                            <w:sz w:val="12"/>
                            <w:szCs w:val="12"/>
                          </w:rPr>
                          <w:t>†††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(2.2–4.3)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7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"/>
                            <w:w w:val="9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4"/>
                            <w:w w:val="93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"/>
                            <w:w w:val="9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47"/>
                            <w:w w:val="93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9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43"/>
                            <w:w w:val="93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4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4"/>
                            <w:sz w:val="16"/>
                            <w:szCs w:val="16"/>
                          </w:rPr>
                          <w:t>edicaid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"/>
                          <w:ind w:left="5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98"/>
                            <w:position w:val="-5"/>
                            <w:sz w:val="16"/>
                            <w:szCs w:val="16"/>
                          </w:rPr>
                          <w:t>3.2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106"/>
                            <w:position w:val="0"/>
                            <w:sz w:val="12"/>
                            <w:szCs w:val="12"/>
                          </w:rPr>
                          <w:t>†††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4"/>
                          <w:ind w:lef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(1.9–5.4)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2"/>
                            <w:position w:val="-3"/>
                            <w:sz w:val="22"/>
                            <w:szCs w:val="22"/>
                          </w:rPr>
                          <w:t>strategies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92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5"/>
                            <w:position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5"/>
                            <w:position w:val="-3"/>
                            <w:sz w:val="22"/>
                            <w:szCs w:val="22"/>
                          </w:rPr>
                          <w:t>educe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9"/>
                            <w:w w:val="95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position w:val="-3"/>
                            <w:sz w:val="22"/>
                            <w:szCs w:val="22"/>
                          </w:rPr>
                          <w:t>abuse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93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0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opioid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4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pain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5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0"/>
                            <w:position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elie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position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ers,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0"/>
                            <w:sz w:val="16"/>
                            <w:szCs w:val="16"/>
                          </w:rPr>
                          <w:t>other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20" w:righ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8"/>
                            <w:sz w:val="16"/>
                            <w:szCs w:val="16"/>
                          </w:rPr>
                          <w:t>1.0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onges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ris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8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facto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5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9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oi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3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3"/>
                            <w:sz w:val="22"/>
                            <w:szCs w:val="22"/>
                          </w:rPr>
                          <w:t>abus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5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0"/>
                            <w:sz w:val="22"/>
                            <w:szCs w:val="22"/>
                          </w:rPr>
                          <w:t>dependence.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0" w:lineRule="exact" w:line="180"/>
                          <w:ind w:left="494" w:righ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6"/>
                            <w:szCs w:val="16"/>
                          </w:rPr>
                          <w:t>substan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5"/>
                            <w:w w:val="1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6"/>
                            <w:szCs w:val="16"/>
                          </w:rPr>
                          <w:t>abuse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4"/>
                            <w:sz w:val="16"/>
                            <w:szCs w:val="16"/>
                          </w:rPr>
                          <w:t>dependen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position w:val="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They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7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8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1"/>
                            <w:position w:val="1"/>
                            <w:sz w:val="22"/>
                            <w:szCs w:val="22"/>
                          </w:rPr>
                          <w:t>also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8"/>
                            <w:w w:val="91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1"/>
                            <w:position w:val="1"/>
                            <w:sz w:val="22"/>
                            <w:szCs w:val="22"/>
                          </w:rPr>
                          <w:t>imp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9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9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9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44"/>
                            <w:w w:val="91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1"/>
                            <w:position w:val="1"/>
                            <w:sz w:val="22"/>
                            <w:szCs w:val="22"/>
                          </w:rPr>
                          <w:t>access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5"/>
                            <w:w w:val="91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4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5"/>
                            <w:position w:val="1"/>
                            <w:sz w:val="22"/>
                            <w:szCs w:val="22"/>
                          </w:rPr>
                          <w:t>insurance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0"/>
                            <w:w w:val="95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erage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ohol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80"/>
                          <w:ind w:left="5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1"/>
                            <w:sz w:val="16"/>
                            <w:szCs w:val="16"/>
                          </w:rPr>
                          <w:t>1.8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1"/>
                            <w:position w:val="5"/>
                            <w:sz w:val="12"/>
                            <w:szCs w:val="12"/>
                          </w:rPr>
                          <w:t>††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/>
                          <w:ind w:lef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(1.2–2.9)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100"/>
                            <w:position w:val="-5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9"/>
                            <w:w w:val="100"/>
                            <w:position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95"/>
                            <w:position w:val="-5"/>
                            <w:sz w:val="22"/>
                            <w:szCs w:val="22"/>
                          </w:rPr>
                          <w:t>medication-assiste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5"/>
                            <w:position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1"/>
                            <w:w w:val="95"/>
                            <w:position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100"/>
                            <w:position w:val="-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5"/>
                            <w:w w:val="100"/>
                            <w:position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100"/>
                            <w:position w:val="-5"/>
                            <w:sz w:val="22"/>
                            <w:szCs w:val="22"/>
                          </w:rPr>
                          <w:t>eatmen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3"/>
                            <w:w w:val="100"/>
                            <w:position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100"/>
                            <w:position w:val="-5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9"/>
                            <w:w w:val="100"/>
                            <w:position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100"/>
                            <w:position w:val="-5"/>
                            <w:sz w:val="22"/>
                            <w:szCs w:val="22"/>
                          </w:rPr>
                          <w:t>opioi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5"/>
                            <w:w w:val="100"/>
                            <w:position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7"/>
                            <w:w w:val="100"/>
                            <w:position w:val="-5"/>
                            <w:sz w:val="22"/>
                            <w:szCs w:val="22"/>
                          </w:rPr>
                          <w:t>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9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4"/>
                            <w:sz w:val="16"/>
                            <w:szCs w:val="16"/>
                          </w:rPr>
                          <w:t>ijuana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80"/>
                          <w:ind w:left="5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1"/>
                            <w:sz w:val="16"/>
                            <w:szCs w:val="16"/>
                          </w:rPr>
                          <w:t>2.6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1"/>
                            <w:position w:val="5"/>
                            <w:sz w:val="12"/>
                            <w:szCs w:val="12"/>
                          </w:rPr>
                          <w:t>††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/>
                          <w:ind w:lef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(1.5–4.6)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/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6"/>
                            <w:sz w:val="16"/>
                            <w:szCs w:val="16"/>
                          </w:rPr>
                          <w:t>ocaine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80"/>
                          <w:ind w:left="4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99"/>
                            <w:sz w:val="16"/>
                            <w:szCs w:val="16"/>
                          </w:rPr>
                          <w:t>14.7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106"/>
                            <w:position w:val="5"/>
                            <w:sz w:val="12"/>
                            <w:szCs w:val="12"/>
                          </w:rPr>
                          <w:t>†††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/>
                          <w:ind w:left="41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(7.4–29.2)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/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 w:lineRule="exact" w:line="18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Opioid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5"/>
                            <w:sz w:val="16"/>
                            <w:szCs w:val="16"/>
                          </w:rPr>
                          <w:t>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80"/>
                          <w:ind w:left="4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99"/>
                            <w:position w:val="-1"/>
                            <w:sz w:val="16"/>
                            <w:szCs w:val="16"/>
                          </w:rPr>
                          <w:t>40.0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w w:val="106"/>
                            <w:position w:val="4"/>
                            <w:sz w:val="12"/>
                            <w:szCs w:val="12"/>
                          </w:rPr>
                          <w:t>†††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" w:lineRule="exact" w:line="180"/>
                          <w:ind w:left="33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(24.6–65.3)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67AC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8"/>
                            <w:position w:val="1"/>
                            <w:sz w:val="22"/>
                            <w:szCs w:val="22"/>
                          </w:rPr>
                          <w:t>administration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9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8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8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89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89"/>
                            <w:position w:val="1"/>
                            <w:sz w:val="22"/>
                            <w:szCs w:val="22"/>
                          </w:rPr>
                          <w:t>erse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9"/>
                            <w:w w:val="8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doses.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single" w:sz="8" w:space="0" w:color="0067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80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3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2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9"/>
                            <w:sz w:val="16"/>
                            <w:szCs w:val="16"/>
                          </w:rPr>
                          <w:t>chothe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7"/>
                            <w:sz w:val="16"/>
                            <w:szCs w:val="16"/>
                          </w:rPr>
                          <w:t>apeutics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0"/>
                            <w:position w:val="4"/>
                            <w:sz w:val="12"/>
                            <w:szCs w:val="12"/>
                          </w:rPr>
                          <w:t>¶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"/>
                          <w:ind w:left="527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98"/>
                            <w:sz w:val="16"/>
                            <w:szCs w:val="16"/>
                          </w:rPr>
                          <w:t>1.6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"/>
                          <w:ind w:lef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(0.8–3.2)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dependence</w:t>
      </w:r>
      <w:r>
        <w:rPr>
          <w:rFonts w:cs="Times New Roman" w:hAnsi="Times New Roman" w:eastAsia="Times New Roman" w:ascii="Times New Roman"/>
          <w:color w:val="363435"/>
          <w:spacing w:val="1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include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1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aged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18–25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ears,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non-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ispanic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whites,</w:t>
      </w:r>
      <w:r>
        <w:rPr>
          <w:rFonts w:cs="Times New Roman" w:hAnsi="Times New Roman" w:eastAsia="Times New Roman" w:ascii="Times New Roman"/>
          <w:color w:val="363435"/>
          <w:spacing w:val="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household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income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less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$20,000,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edicaid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ecipients,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uninsu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0"/>
      </w:pPr>
      <w:r>
        <w:rPr>
          <w:rFonts w:cs="Times New Roman" w:hAnsi="Times New Roman" w:eastAsia="Times New Roman" w:ascii="Times New Roman"/>
          <w:color w:val="363435"/>
          <w:w w:val="106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1"/>
          <w:w w:val="8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6"/>
          <w:szCs w:val="16"/>
        </w:rPr>
        <w:t>esiding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other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1"/>
      </w:pPr>
      <w:r>
        <w:rPr>
          <w:rFonts w:cs="Times New Roman" w:hAnsi="Times New Roman" w:eastAsia="Times New Roman" w:ascii="Times New Roman"/>
          <w:color w:val="363435"/>
          <w:spacing w:val="0"/>
          <w:w w:val="108"/>
          <w:sz w:val="16"/>
          <w:szCs w:val="16"/>
        </w:rPr>
        <w:t>Household</w:t>
      </w:r>
      <w:r>
        <w:rPr>
          <w:rFonts w:cs="Times New Roman" w:hAnsi="Times New Roman" w:eastAsia="Times New Roman" w:ascii="Times New Roman"/>
          <w:color w:val="363435"/>
          <w:spacing w:val="-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ome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(annual)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&lt;20,000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1.0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$20,000-$49,999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0.5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(0.3–0.7)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80" w:bottom="280" w:left="620" w:right="600"/>
          <w:cols w:num="2" w:equalWidth="off">
            <w:col w:w="5069" w:space="683"/>
            <w:col w:w="5268"/>
          </w:cols>
        </w:sectPr>
      </w:pPr>
      <w:r>
        <w:pict>
          <v:group style="position:absolute;margin-left:318.1pt;margin-top:119.894pt;width:258.4pt;height:1pt;mso-position-horizontal-relative:page;mso-position-vertical-relative:paragraph;z-index:-1841" coordorigin="6362,2398" coordsize="5168,20">
            <v:shape style="position:absolute;left:6372;top:2408;width:2398;height:0" coordorigin="6372,2408" coordsize="2398,0" path="m6372,2408l8770,2408e" filled="f" stroked="t" strokeweight="1pt" strokecolor="#363435">
              <v:path arrowok="t"/>
            </v:shape>
            <v:shape style="position:absolute;left:8770;top:2408;width:1176;height:0" coordorigin="8770,2408" coordsize="1176,0" path="m8770,2408l9945,2408e" filled="f" stroked="t" strokeweight="1pt" strokecolor="#363435">
              <v:path arrowok="t"/>
            </v:shape>
            <v:shape style="position:absolute;left:9945;top:2408;width:1575;height:0" coordorigin="9945,2408" coordsize="1575,0" path="m9945,2408l11520,2408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≥$50,000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            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0.6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                             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(0.3–0.9)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540"/>
      </w:pP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diso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expand</w:t>
      </w:r>
      <w:r>
        <w:rPr>
          <w:rFonts w:cs="Times New Roman" w:hAnsi="Times New Roman" w:eastAsia="Times New Roman" w:ascii="Times New Roman"/>
          <w:color w:val="363435"/>
          <w:spacing w:val="3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color w:val="363435"/>
          <w:spacing w:val="-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training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1480" w:bottom="280" w:left="620" w:right="6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46"/>
        <w:ind w:left="540" w:right="142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dditional</w:t>
      </w:r>
      <w:r>
        <w:rPr>
          <w:rFonts w:cs="Times New Roman" w:hAnsi="Times New Roman" w:eastAsia="Times New Roman" w:ascii="Times New Roman"/>
          <w:color w:val="363435"/>
          <w:spacing w:val="2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63435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ailable</w:t>
      </w:r>
      <w:r>
        <w:rPr>
          <w:rFonts w:cs="Times New Roman" w:hAnsi="Times New Roman" w:eastAsia="Times New Roman" w:ascii="Times New Roman"/>
          <w:color w:val="363435"/>
          <w:spacing w:val="-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hyperlink r:id="rId10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2"/>
            <w:szCs w:val="22"/>
          </w:rPr>
          <w:t>http://ww</w:t>
        </w:r>
        <w:r>
          <w:rPr>
            <w:rFonts w:cs="Times New Roman" w:hAnsi="Times New Roman" w:eastAsia="Times New Roman" w:ascii="Times New Roman"/>
            <w:color w:val="363435"/>
            <w:spacing w:val="-16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2"/>
            <w:szCs w:val="22"/>
          </w:rPr>
          <w:t>.cdc.</w:t>
        </w:r>
      </w:hyperlink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hyperlink r:id="rId11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363435"/>
            <w:spacing w:val="-4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2"/>
            <w:szCs w:val="22"/>
          </w:rPr>
          <w:t>v/vitalsigns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2"/>
            <w:szCs w:val="22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6"/>
        <w:ind w:left="100" w:right="-38"/>
      </w:pP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escribing</w:t>
      </w:r>
      <w:r>
        <w:rPr>
          <w:rFonts w:cs="Times New Roman" w:hAnsi="Times New Roman" w:eastAsia="Times New Roman" w:ascii="Times New Roman"/>
          <w:color w:val="363435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enable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early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identification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persons</w:t>
      </w:r>
      <w:r>
        <w:rPr>
          <w:rFonts w:cs="Times New Roman" w:hAnsi="Times New Roman" w:eastAsia="Times New Roman" w:ascii="Times New Roman"/>
          <w:color w:val="363435"/>
          <w:spacing w:val="-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demonstrating</w:t>
      </w:r>
      <w:r>
        <w:rPr>
          <w:rFonts w:cs="Times New Roman" w:hAnsi="Times New Roman" w:eastAsia="Times New Roman" w:ascii="Times New Roman"/>
          <w:color w:val="363435"/>
          <w:spacing w:val="3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oblematic</w:t>
      </w:r>
      <w:r>
        <w:rPr>
          <w:rFonts w:cs="Times New Roman" w:hAnsi="Times New Roman" w:eastAsia="Times New Roman" w:ascii="Times New Roman"/>
          <w:color w:val="363435"/>
          <w:spacing w:val="1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engthened.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people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ecen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hepatiti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2"/>
          <w:szCs w:val="22"/>
        </w:rPr>
        <w:t>(HC</w:t>
      </w:r>
      <w:r>
        <w:rPr>
          <w:rFonts w:cs="Times New Roman" w:hAnsi="Times New Roman" w:eastAsia="Times New Roman" w:ascii="Times New Roman"/>
          <w:color w:val="363435"/>
          <w:spacing w:val="4"/>
          <w:w w:val="10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immunodeficiency</w:t>
      </w:r>
      <w:r>
        <w:rPr>
          <w:rFonts w:cs="Times New Roman" w:hAnsi="Times New Roman" w:eastAsia="Times New Roman" w:ascii="Times New Roman"/>
          <w:color w:val="363435"/>
          <w:spacing w:val="2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(HI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2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injection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undersco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critical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impo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tance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imp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ving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color w:val="363435"/>
          <w:spacing w:val="-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insurance</w:t>
      </w:r>
      <w:r>
        <w:rPr>
          <w:rFonts w:cs="Times New Roman" w:hAnsi="Times New Roman" w:eastAsia="Times New Roman" w:ascii="Times New Roman"/>
          <w:color w:val="363435"/>
          <w:spacing w:val="3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erage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evidence-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substance</w:t>
      </w:r>
      <w:r>
        <w:rPr>
          <w:rFonts w:cs="Times New Roman" w:hAnsi="Times New Roman" w:eastAsia="Times New Roman" w:ascii="Times New Roman"/>
          <w:color w:val="363435"/>
          <w:spacing w:val="2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eatment.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ticula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medication-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assisted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eatment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diso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wn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educe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363435"/>
          <w:spacing w:val="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talit</w:t>
      </w:r>
      <w:r>
        <w:rPr>
          <w:rFonts w:cs="Times New Roman" w:hAnsi="Times New Roman" w:eastAsia="Times New Roman" w:ascii="Times New Roman"/>
          <w:color w:val="363435"/>
          <w:spacing w:val="-18"/>
          <w:w w:val="9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educe</w:t>
      </w:r>
      <w:r>
        <w:rPr>
          <w:rFonts w:cs="Times New Roman" w:hAnsi="Times New Roman" w:eastAsia="Times New Roman" w:ascii="Times New Roman"/>
          <w:color w:val="363435"/>
          <w:spacing w:val="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risk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behaviors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transmit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HCV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HIV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eases</w:t>
      </w:r>
      <w:r>
        <w:rPr>
          <w:rFonts w:cs="Times New Roman" w:hAnsi="Times New Roman" w:eastAsia="Times New Roman" w:ascii="Times New Roman"/>
          <w:color w:val="36343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abuse</w:t>
      </w:r>
      <w:r>
        <w:rPr>
          <w:rFonts w:cs="Times New Roman" w:hAnsi="Times New Roman" w:eastAsia="Times New Roman" w:ascii="Times New Roman"/>
          <w:color w:val="363435"/>
          <w:spacing w:val="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dependenc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highligh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urgent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expand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363435"/>
          <w:spacing w:val="3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ecognition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esponse</w:t>
      </w:r>
      <w:r>
        <w:rPr>
          <w:rFonts w:cs="Times New Roman" w:hAnsi="Times New Roman" w:eastAsia="Times New Roman" w:ascii="Times New Roman"/>
          <w:color w:val="363435"/>
          <w:spacing w:val="3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training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oaden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color w:val="363435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63435"/>
          <w:spacing w:val="1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eat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opioid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pain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oin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doses.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right="92"/>
      </w:pPr>
      <w:r>
        <w:rPr>
          <w:rFonts w:cs="Times New Roman" w:hAnsi="Times New Roman" w:eastAsia="Times New Roman" w:ascii="Times New Roman"/>
          <w:color w:val="363435"/>
          <w:spacing w:val="-1"/>
          <w:w w:val="8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6"/>
          <w:szCs w:val="16"/>
        </w:rPr>
        <w:t>bb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6"/>
          <w:szCs w:val="16"/>
        </w:rPr>
        <w:t>tions: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6"/>
          <w:szCs w:val="16"/>
        </w:rPr>
        <w:t>aOR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adjus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odds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tio;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16"/>
          <w:szCs w:val="16"/>
        </w:rPr>
        <w:t>CBSA</w:t>
      </w:r>
      <w:r>
        <w:rPr>
          <w:rFonts w:cs="Times New Roman" w:hAnsi="Times New Roman" w:eastAsia="Times New Roman" w:ascii="Times New Roman"/>
          <w:color w:val="363435"/>
          <w:spacing w:val="1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Based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tistical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ea;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363435"/>
          <w:spacing w:val="2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onfiden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01" w:right="95" w:hanging="101"/>
      </w:pPr>
      <w:r>
        <w:rPr>
          <w:rFonts w:cs="Times New Roman" w:hAnsi="Times New Roman" w:eastAsia="Times New Roman" w:ascii="Times New Roman"/>
          <w:color w:val="363435"/>
          <w:spacing w:val="0"/>
          <w:w w:val="83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color w:val="363435"/>
          <w:spacing w:val="1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oi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abus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1"/>
          <w:sz w:val="16"/>
          <w:szCs w:val="16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3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base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dia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nosti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6"/>
          <w:szCs w:val="16"/>
        </w:rPr>
        <w:t>tained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16"/>
          <w:szCs w:val="16"/>
        </w:rPr>
        <w:t>iagnostic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7"/>
          <w:sz w:val="16"/>
          <w:szCs w:val="16"/>
        </w:rPr>
        <w:t>Statisti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7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Mental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16"/>
          <w:szCs w:val="16"/>
        </w:rPr>
        <w:t>iso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4th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6"/>
          <w:szCs w:val="16"/>
        </w:rPr>
        <w:t>dition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60"/>
        <w:ind w:right="105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†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tistically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nifica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finding;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p&lt;0.05;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††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p&lt;0.01;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5"/>
          <w:sz w:val="12"/>
          <w:szCs w:val="12"/>
        </w:rPr>
        <w:t>†††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p&lt;0.001.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right="16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4"/>
          <w:sz w:val="12"/>
          <w:szCs w:val="12"/>
        </w:rPr>
        <w:t>§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oup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pas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ear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abuse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position w:val="0"/>
          <w:sz w:val="16"/>
          <w:szCs w:val="16"/>
        </w:rPr>
        <w:t>dependen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right="191"/>
      </w:pPr>
      <w:r>
        <w:pict>
          <v:group style="position:absolute;margin-left:318.6pt;margin-top:21.9316pt;width:89.64pt;height:0pt;mso-position-horizontal-relative:page;mso-position-vertical-relative:paragraph;z-index:-1844" coordorigin="6372,439" coordsize="1793,0">
            <v:shape style="position:absolute;left:6372;top:439;width:1793;height:0" coordorigin="6372,439" coordsize="1793,0" path="m6372,439l8165,439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2"/>
          <w:szCs w:val="12"/>
        </w:rPr>
        <w:t>¶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ther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ps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chothe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apeutics</w:t>
      </w:r>
      <w:r>
        <w:rPr>
          <w:rFonts w:cs="Times New Roman" w:hAnsi="Times New Roman" w:eastAsia="Times New Roman" w:ascii="Times New Roman"/>
          <w:color w:val="363435"/>
          <w:spacing w:val="-8"/>
          <w:w w:val="10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includes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16"/>
          <w:szCs w:val="16"/>
        </w:rPr>
        <w:t>anquili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color w:val="363435"/>
          <w:spacing w:val="-2"/>
          <w:w w:val="105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position w:val="0"/>
          <w:sz w:val="16"/>
          <w:szCs w:val="16"/>
        </w:rPr>
        <w:t>sed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position w:val="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6"/>
          <w:szCs w:val="16"/>
        </w:rPr>
        <w:t>stimula</w:t>
      </w:r>
      <w:r>
        <w:rPr>
          <w:rFonts w:cs="Times New Roman" w:hAnsi="Times New Roman" w:eastAsia="Times New Roman" w:ascii="Times New Roman"/>
          <w:color w:val="363435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90" w:right="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ffice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ublic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ealth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0"/>
          <w:sz w:val="17"/>
          <w:szCs w:val="17"/>
        </w:rPr>
        <w:t>trategy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position w:val="0"/>
          <w:sz w:val="17"/>
          <w:szCs w:val="17"/>
        </w:rPr>
        <w:t>Analysis,</w:t>
      </w:r>
      <w:r>
        <w:rPr>
          <w:rFonts w:cs="Times New Roman" w:hAnsi="Times New Roman" w:eastAsia="Times New Roman" w:ascii="Times New Roman"/>
          <w:color w:val="363435"/>
          <w:spacing w:val="10"/>
          <w:w w:val="9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ffice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Commissione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ood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ug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dministration;</w:t>
      </w:r>
      <w:r>
        <w:rPr>
          <w:rFonts w:cs="Times New Roman" w:hAnsi="Times New Roman" w:eastAsia="Times New Roman" w:ascii="Times New Roman"/>
          <w:color w:val="363435"/>
          <w:spacing w:val="19"/>
          <w:w w:val="96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ivision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position w:val="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0"/>
          <w:sz w:val="17"/>
          <w:szCs w:val="17"/>
        </w:rPr>
        <w:t>iolence</w:t>
      </w:r>
      <w:r>
        <w:rPr>
          <w:rFonts w:cs="Times New Roman" w:hAnsi="Times New Roman" w:eastAsia="Times New Roman" w:ascii="Times New Roman"/>
          <w:color w:val="363435"/>
          <w:spacing w:val="20"/>
          <w:w w:val="92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ention,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ational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Center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nju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position w:val="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ention</w:t>
      </w:r>
      <w:r>
        <w:rPr>
          <w:rFonts w:cs="Times New Roman" w:hAnsi="Times New Roman" w:eastAsia="Times New Roman" w:ascii="Times New Roman"/>
          <w:color w:val="363435"/>
          <w:spacing w:val="4"/>
          <w:w w:val="96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Cont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ol,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CDC;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5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ivision</w:t>
      </w:r>
      <w:r>
        <w:rPr>
          <w:rFonts w:cs="Times New Roman" w:hAnsi="Times New Roman" w:eastAsia="Times New Roman" w:ascii="Times New Roman"/>
          <w:color w:val="363435"/>
          <w:spacing w:val="9"/>
          <w:w w:val="96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nintentional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nju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position w:val="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ention,</w:t>
      </w:r>
      <w:r>
        <w:rPr>
          <w:rFonts w:cs="Times New Roman" w:hAnsi="Times New Roman" w:eastAsia="Times New Roman" w:ascii="Times New Roman"/>
          <w:color w:val="363435"/>
          <w:spacing w:val="1"/>
          <w:w w:val="96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ational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Center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nju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position w:val="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7"/>
          <w:szCs w:val="17"/>
        </w:rPr>
        <w:t>ention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Cont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7"/>
          <w:szCs w:val="17"/>
        </w:rPr>
        <w:t>ol,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7"/>
          <w:szCs w:val="17"/>
        </w:rPr>
        <w:t>CDC.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/>
        <w:ind w:left="90" w:right="94"/>
      </w:pPr>
      <w:r>
        <w:rPr>
          <w:rFonts w:cs="Times New Roman" w:hAnsi="Times New Roman" w:eastAsia="Times New Roman" w:ascii="Times New Roman"/>
          <w:color w:val="363435"/>
          <w:spacing w:val="-3"/>
          <w:w w:val="97"/>
          <w:sz w:val="17"/>
          <w:szCs w:val="17"/>
        </w:rPr>
        <w:t>Cor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17"/>
          <w:szCs w:val="17"/>
        </w:rPr>
        <w:t>espondin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17"/>
          <w:szCs w:val="17"/>
        </w:rPr>
        <w:t>author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17"/>
          <w:szCs w:val="17"/>
        </w:rPr>
        <w:t>Christophe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17"/>
          <w:szCs w:val="17"/>
        </w:rPr>
        <w:t>ones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3"/>
          <w:sz w:val="17"/>
          <w:szCs w:val="17"/>
        </w:rPr>
        <w:t> </w:t>
      </w:r>
      <w:hyperlink r:id="rId12">
        <w:r>
          <w:rPr>
            <w:rFonts w:cs="Times New Roman" w:hAnsi="Times New Roman" w:eastAsia="Times New Roman" w:ascii="Times New Roman"/>
            <w:color w:val="363435"/>
            <w:spacing w:val="-3"/>
            <w:w w:val="98"/>
            <w:sz w:val="17"/>
            <w:szCs w:val="17"/>
          </w:rPr>
          <w:t>Christophe</w:t>
        </w:r>
        <w:r>
          <w:rPr>
            <w:rFonts w:cs="Times New Roman" w:hAnsi="Times New Roman" w:eastAsia="Times New Roman" w:ascii="Times New Roman"/>
            <w:color w:val="363435"/>
            <w:spacing w:val="-13"/>
            <w:w w:val="98"/>
            <w:sz w:val="17"/>
            <w:szCs w:val="17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-3"/>
            <w:w w:val="98"/>
            <w:sz w:val="17"/>
            <w:szCs w:val="17"/>
          </w:rPr>
          <w:t>.M.</w:t>
        </w:r>
        <w:r>
          <w:rPr>
            <w:rFonts w:cs="Times New Roman" w:hAnsi="Times New Roman" w:eastAsia="Times New Roman" w:ascii="Times New Roman"/>
            <w:color w:val="363435"/>
            <w:spacing w:val="-8"/>
            <w:w w:val="98"/>
            <w:sz w:val="17"/>
            <w:szCs w:val="17"/>
          </w:rPr>
          <w:t>J</w:t>
        </w:r>
        <w:r>
          <w:rPr>
            <w:rFonts w:cs="Times New Roman" w:hAnsi="Times New Roman" w:eastAsia="Times New Roman" w:ascii="Times New Roman"/>
            <w:color w:val="363435"/>
            <w:spacing w:val="-3"/>
            <w:w w:val="93"/>
            <w:sz w:val="17"/>
            <w:szCs w:val="17"/>
          </w:rPr>
          <w:t>ones@fda.hhs.g</w:t>
        </w:r>
        <w:r>
          <w:rPr>
            <w:rFonts w:cs="Times New Roman" w:hAnsi="Times New Roman" w:eastAsia="Times New Roman" w:ascii="Times New Roman"/>
            <w:color w:val="363435"/>
            <w:spacing w:val="-6"/>
            <w:w w:val="93"/>
            <w:sz w:val="17"/>
            <w:szCs w:val="17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-14"/>
            <w:w w:val="86"/>
            <w:sz w:val="17"/>
            <w:szCs w:val="17"/>
          </w:rPr>
          <w:t>v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7"/>
            <w:szCs w:val="17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90" w:right="4184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301-796-4621.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043" w:right="2163"/>
      </w:pPr>
      <w:r>
        <w:rPr>
          <w:rFonts w:cs="Times New Roman" w:hAnsi="Times New Roman" w:eastAsia="Times New Roman" w:ascii="Times New Roman"/>
          <w:color w:val="0067AC"/>
          <w:spacing w:val="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67AC"/>
          <w:spacing w:val="-2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67AC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67AC"/>
          <w:spacing w:val="-2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67AC"/>
          <w:spacing w:val="0"/>
          <w:w w:val="11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0067AC"/>
          <w:spacing w:val="-2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67AC"/>
          <w:spacing w:val="0"/>
          <w:w w:val="105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6" w:lineRule="exact" w:line="200"/>
        <w:ind w:left="180" w:right="86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edegaa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Chen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LH,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arner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ug-poisoning</w:t>
      </w:r>
      <w:r>
        <w:rPr>
          <w:rFonts w:cs="Times New Roman" w:hAnsi="Times New Roman" w:eastAsia="Times New Roman" w:ascii="Times New Roman"/>
          <w:color w:val="363435"/>
          <w:spacing w:val="15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deaths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olving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nite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tates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2000–2013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yattsville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MD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CDC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ational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Center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tatistics;</w:t>
      </w:r>
      <w:r>
        <w:rPr>
          <w:rFonts w:cs="Times New Roman" w:hAnsi="Times New Roman" w:eastAsia="Times New Roman" w:ascii="Times New Roman"/>
          <w:color w:val="363435"/>
          <w:spacing w:val="1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NCHS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brief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190.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80" w:right="89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dm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363435"/>
          <w:spacing w:val="4"/>
          <w:w w:val="9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33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summa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findings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ockville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MD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epa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tmen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ealt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uman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vices,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ubstance</w:t>
      </w:r>
      <w:r>
        <w:rPr>
          <w:rFonts w:cs="Times New Roman" w:hAnsi="Times New Roman" w:eastAsia="Times New Roman" w:ascii="Times New Roman"/>
          <w:color w:val="363435"/>
          <w:spacing w:val="4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buse</w:t>
      </w:r>
      <w:r>
        <w:rPr>
          <w:rFonts w:cs="Times New Roman" w:hAnsi="Times New Roman" w:eastAsia="Times New Roman" w:ascii="Times New Roman"/>
          <w:color w:val="363435"/>
          <w:spacing w:val="16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ental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ealth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8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vices</w:t>
      </w:r>
      <w:r>
        <w:rPr>
          <w:rFonts w:cs="Times New Roman" w:hAnsi="Times New Roman" w:eastAsia="Times New Roman" w:ascii="Times New Roman"/>
          <w:color w:val="363435"/>
          <w:spacing w:val="14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dministration;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180"/>
        <w:ind w:left="180" w:right="267"/>
        <w:sectPr>
          <w:type w:val="continuous"/>
          <w:pgSz w:w="12240" w:h="15840"/>
          <w:pgMar w:top="1480" w:bottom="280" w:left="620" w:right="600"/>
          <w:cols w:num="2" w:equalWidth="off">
            <w:col w:w="5249" w:space="503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NSDUH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eries</w:t>
      </w:r>
      <w:r>
        <w:rPr>
          <w:rFonts w:cs="Times New Roman" w:hAnsi="Times New Roman" w:eastAsia="Times New Roman" w:ascii="Times New Roman"/>
          <w:color w:val="363435"/>
          <w:spacing w:val="6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H-48,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HHS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ublication</w:t>
      </w:r>
      <w:r>
        <w:rPr>
          <w:rFonts w:cs="Times New Roman" w:hAnsi="Times New Roman" w:eastAsia="Times New Roman" w:ascii="Times New Roman"/>
          <w:color w:val="363435"/>
          <w:spacing w:val="2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(SMA)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14-4863.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692" w:footer="665" w:top="880" w:bottom="280" w:left="620" w:right="6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exact" w:line="200"/>
        <w:ind w:left="370" w:right="-23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uhuri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PK,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Gf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JC,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avies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MC.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Associations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2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initiation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nited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tates.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ockville,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MD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ubstanc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bus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enta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ealt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8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89"/>
          <w:sz w:val="18"/>
          <w:szCs w:val="18"/>
        </w:rPr>
        <w:t>vice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dministration,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Center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ehavioral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ealth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tatistics</w:t>
      </w:r>
      <w:r>
        <w:rPr>
          <w:rFonts w:cs="Times New Roman" w:hAnsi="Times New Roman" w:eastAsia="Times New Roman" w:ascii="Times New Roman"/>
          <w:color w:val="363435"/>
          <w:spacing w:val="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uality;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ailable</w:t>
      </w:r>
      <w:r>
        <w:rPr>
          <w:rFonts w:cs="Times New Roman" w:hAnsi="Times New Roman" w:eastAsia="Times New Roman" w:ascii="Times New Roman"/>
          <w:color w:val="363435"/>
          <w:spacing w:val="11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hyperlink r:id="rId13">
        <w:r>
          <w:rPr>
            <w:rFonts w:cs="Times New Roman" w:hAnsi="Times New Roman" w:eastAsia="Times New Roman" w:ascii="Times New Roman"/>
            <w:color w:val="363435"/>
            <w:spacing w:val="8"/>
            <w:w w:val="99"/>
            <w:sz w:val="18"/>
            <w:szCs w:val="18"/>
          </w:rPr>
          <w:t>http://ww</w:t>
        </w:r>
        <w:r>
          <w:rPr>
            <w:rFonts w:cs="Times New Roman" w:hAnsi="Times New Roman" w:eastAsia="Times New Roman" w:ascii="Times New Roman"/>
            <w:color w:val="363435"/>
            <w:spacing w:val="-6"/>
            <w:w w:val="99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8"/>
            <w:w w:val="94"/>
            <w:sz w:val="18"/>
            <w:szCs w:val="18"/>
          </w:rPr>
          <w:t>.samhsa.g</w:t>
        </w:r>
        <w:r>
          <w:rPr>
            <w:rFonts w:cs="Times New Roman" w:hAnsi="Times New Roman" w:eastAsia="Times New Roman" w:ascii="Times New Roman"/>
            <w:color w:val="363435"/>
            <w:spacing w:val="5"/>
            <w:w w:val="94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8"/>
            <w:w w:val="98"/>
            <w:sz w:val="18"/>
            <w:szCs w:val="18"/>
          </w:rPr>
          <w:t>v/data/sites/default/files/DR006/DR006/</w:t>
        </w:r>
      </w:hyperlink>
      <w:r>
        <w:rPr>
          <w:rFonts w:cs="Times New Roman" w:hAnsi="Times New Roman" w:eastAsia="Times New Roman" w:ascii="Times New Roman"/>
          <w:color w:val="363435"/>
          <w:spacing w:val="8"/>
          <w:w w:val="98"/>
          <w:sz w:val="18"/>
          <w:szCs w:val="18"/>
        </w:rPr>
        <w:t> </w:t>
      </w:r>
      <w:hyperlink r:id="rId14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nonmedical-pain-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elie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er-use-2013.htm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370" w:right="-17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Cice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TJ,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8"/>
          <w:szCs w:val="18"/>
        </w:rPr>
        <w:t>llis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MS,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urratt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HL,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tz</w:t>
      </w:r>
      <w:r>
        <w:rPr>
          <w:rFonts w:cs="Times New Roman" w:hAnsi="Times New Roman" w:eastAsia="Times New Roman" w:ascii="Times New Roman"/>
          <w:color w:val="363435"/>
          <w:spacing w:val="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30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changing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face</w:t>
      </w:r>
      <w:r>
        <w:rPr>
          <w:rFonts w:cs="Times New Roman" w:hAnsi="Times New Roman" w:eastAsia="Times New Roman" w:ascii="Times New Roman"/>
          <w:color w:val="363435"/>
          <w:spacing w:val="-1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nited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tates:</w:t>
      </w:r>
      <w:r>
        <w:rPr>
          <w:rFonts w:cs="Times New Roman" w:hAnsi="Times New Roman" w:eastAsia="Times New Roman" w:ascii="Times New Roman"/>
          <w:color w:val="363435"/>
          <w:spacing w:val="19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ospecti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analysis</w:t>
      </w:r>
      <w:r>
        <w:rPr>
          <w:rFonts w:cs="Times New Roman" w:hAnsi="Times New Roman" w:eastAsia="Times New Roman" w:ascii="Times New Roman"/>
          <w:color w:val="363435"/>
          <w:spacing w:val="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50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ears.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JAMA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chiat</w:t>
      </w:r>
      <w:r>
        <w:rPr>
          <w:rFonts w:cs="Times New Roman" w:hAnsi="Times New Roman" w:eastAsia="Times New Roman" w:ascii="Times New Roman"/>
          <w:color w:val="363435"/>
          <w:spacing w:val="3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2014;71:821–6.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370" w:right="-19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ones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CM.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-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risk</w:t>
      </w:r>
      <w:r>
        <w:rPr>
          <w:rFonts w:cs="Times New Roman" w:hAnsi="Times New Roman" w:eastAsia="Times New Roman" w:ascii="Times New Roman"/>
          <w:color w:val="363435"/>
          <w:spacing w:val="-1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behaviors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among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nonmedical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users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escription</w:t>
      </w:r>
      <w:r>
        <w:rPr>
          <w:rFonts w:cs="Times New Roman" w:hAnsi="Times New Roman" w:eastAsia="Times New Roman" w:ascii="Times New Roman"/>
          <w:color w:val="363435"/>
          <w:spacing w:val="11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opioid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pain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elie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ers—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nited</w:t>
      </w:r>
      <w:r>
        <w:rPr>
          <w:rFonts w:cs="Times New Roman" w:hAnsi="Times New Roman" w:eastAsia="Times New Roman" w:ascii="Times New Roman"/>
          <w:color w:val="363435"/>
          <w:spacing w:val="19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tates,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2002–2004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2008–2010.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Alcohol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epend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2013;132:95–100.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370" w:right="-17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udd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aulozzi</w:t>
      </w:r>
      <w:r>
        <w:rPr>
          <w:rFonts w:cs="Times New Roman" w:hAnsi="Times New Roman" w:eastAsia="Times New Roman" w:ascii="Times New Roman"/>
          <w:color w:val="363435"/>
          <w:spacing w:val="2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LJ,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auer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MJ,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eases</w:t>
      </w:r>
      <w:r>
        <w:rPr>
          <w:rFonts w:cs="Times New Roman" w:hAnsi="Times New Roman" w:eastAsia="Times New Roman" w:ascii="Times New Roman"/>
          <w:color w:val="363435"/>
          <w:spacing w:val="27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deaths—28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tates,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2010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2012.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MMWR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orb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Wkly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3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2014;63:849–54.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370" w:right="-18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nick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GJ,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osenblum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ars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63435"/>
          <w:spacing w:val="-1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Cicca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363435"/>
          <w:spacing w:val="1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twined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epidemics: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national</w:t>
      </w:r>
      <w:r>
        <w:rPr>
          <w:rFonts w:cs="Times New Roman" w:hAnsi="Times New Roman" w:eastAsia="Times New Roman" w:ascii="Times New Roman"/>
          <w:color w:val="363435"/>
          <w:spacing w:val="3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demographic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ends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hospitalizations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oin-</w:t>
      </w:r>
      <w:r>
        <w:rPr>
          <w:rFonts w:cs="Times New Roman" w:hAnsi="Times New Roman" w:eastAsia="Times New Roman" w:ascii="Times New Roman"/>
          <w:color w:val="363435"/>
          <w:spacing w:val="5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opioid-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elated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doses,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1993-2009.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PLoS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2013;8:e54496.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370" w:right="-17" w:hanging="1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American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chiatric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Association.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diagnostic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statistical</w:t>
      </w:r>
      <w:r>
        <w:rPr>
          <w:rFonts w:cs="Times New Roman" w:hAnsi="Times New Roman" w:eastAsia="Times New Roman" w:ascii="Times New Roman"/>
          <w:color w:val="363435"/>
          <w:spacing w:val="-8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manual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mental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diso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ders,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4th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ed.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ashington,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DC: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American</w:t>
      </w:r>
      <w:r>
        <w:rPr>
          <w:rFonts w:cs="Times New Roman" w:hAnsi="Times New Roman" w:eastAsia="Times New Roman" w:ascii="Times New Roman"/>
          <w:color w:val="363435"/>
          <w:spacing w:val="25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chiatric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Association;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1994.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154" w:right="-3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CDC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ide-rangin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onlin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epidemiologi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1"/>
          <w:w w:val="90"/>
          <w:sz w:val="18"/>
          <w:szCs w:val="18"/>
        </w:rPr>
        <w:t>esea</w:t>
      </w:r>
      <w:r>
        <w:rPr>
          <w:rFonts w:cs="Times New Roman" w:hAnsi="Times New Roman" w:eastAsia="Times New Roman" w:ascii="Times New Roman"/>
          <w:color w:val="363435"/>
          <w:spacing w:val="10"/>
          <w:w w:val="9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1"/>
          <w:w w:val="97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 w:right="-33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ONDER)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18"/>
          <w:szCs w:val="18"/>
        </w:rPr>
        <w:t>tlanta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-1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CDC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18"/>
          <w:szCs w:val="18"/>
        </w:rPr>
        <w:t>ationa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Cente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ealt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tatistics;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ailable</w:t>
      </w:r>
      <w:r>
        <w:rPr>
          <w:rFonts w:cs="Times New Roman" w:hAnsi="Times New Roman" w:eastAsia="Times New Roman" w:ascii="Times New Roman"/>
          <w:color w:val="363435"/>
          <w:spacing w:val="12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hyperlink r:id="rId15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http://wonde</w:t>
        </w:r>
        <w:r>
          <w:rPr>
            <w:rFonts w:cs="Times New Roman" w:hAnsi="Times New Roman" w:eastAsia="Times New Roman" w:ascii="Times New Roman"/>
            <w:color w:val="363435"/>
            <w:spacing w:val="-11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.cdc.g</w:t>
        </w:r>
        <w:r>
          <w:rPr>
            <w:rFonts w:cs="Times New Roman" w:hAnsi="Times New Roman" w:eastAsia="Times New Roman" w:ascii="Times New Roman"/>
            <w:color w:val="363435"/>
            <w:spacing w:val="-3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-14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370" w:right="-14" w:hanging="263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9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18"/>
          <w:szCs w:val="18"/>
        </w:rPr>
        <w:t>arne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18"/>
          <w:szCs w:val="18"/>
        </w:rPr>
        <w:t>aku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eas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fata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poisoning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olving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18"/>
          <w:szCs w:val="18"/>
        </w:rPr>
        <w:t>opioi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1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18"/>
          <w:szCs w:val="18"/>
        </w:rPr>
        <w:t>analgesic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99"/>
          <w:sz w:val="18"/>
          <w:szCs w:val="18"/>
        </w:rPr>
        <w:t>nite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tates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1999–2006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9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18"/>
          <w:szCs w:val="18"/>
        </w:rPr>
        <w:t>yattsville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5"/>
          <w:sz w:val="18"/>
          <w:szCs w:val="18"/>
        </w:rPr>
        <w:t>CDC,</w:t>
      </w:r>
      <w:r>
        <w:rPr>
          <w:rFonts w:cs="Times New Roman" w:hAnsi="Times New Roman" w:eastAsia="Times New Roman" w:ascii="Times New Roman"/>
          <w:color w:val="363435"/>
          <w:spacing w:val="-4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ealt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tatistics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2009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NCH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brie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exact" w:line="200"/>
        <w:ind w:left="270" w:right="93" w:hanging="270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CM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18"/>
          <w:szCs w:val="18"/>
        </w:rPr>
        <w:t>aulozz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4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LJ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8"/>
          <w:szCs w:val="18"/>
        </w:rPr>
        <w:t>harmaceutica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deaths,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nited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tates,</w:t>
      </w:r>
      <w:r>
        <w:rPr>
          <w:rFonts w:cs="Times New Roman" w:hAnsi="Times New Roman" w:eastAsia="Times New Roman" w:ascii="Times New Roman"/>
          <w:color w:val="363435"/>
          <w:spacing w:val="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2010.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JAMA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2013;309:657–9.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270" w:right="88" w:hanging="265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nfo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cement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dministration.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ational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assessment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summa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ashington,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DC: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epa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tment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ustice,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nfo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cemen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18"/>
          <w:szCs w:val="18"/>
        </w:rPr>
        <w:t>dministration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63435"/>
          <w:spacing w:val="4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2015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18"/>
          <w:szCs w:val="18"/>
        </w:rPr>
        <w:t>DEA-DC</w:t>
      </w:r>
      <w:r>
        <w:rPr>
          <w:rFonts w:cs="Times New Roman" w:hAnsi="Times New Roman" w:eastAsia="Times New Roman" w:ascii="Times New Roman"/>
          <w:color w:val="363435"/>
          <w:spacing w:val="-2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-DIR-002–15.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270" w:right="89" w:hanging="2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ffice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ational</w:t>
      </w:r>
      <w:r>
        <w:rPr>
          <w:rFonts w:cs="Times New Roman" w:hAnsi="Times New Roman" w:eastAsia="Times New Roman" w:ascii="Times New Roman"/>
          <w:color w:val="363435"/>
          <w:spacing w:val="13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olic</w:t>
      </w:r>
      <w:r>
        <w:rPr>
          <w:rFonts w:cs="Times New Roman" w:hAnsi="Times New Roman" w:eastAsia="Times New Roman" w:ascii="Times New Roman"/>
          <w:color w:val="363435"/>
          <w:spacing w:val="-14"/>
          <w:w w:val="9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ational</w:t>
      </w:r>
      <w:r>
        <w:rPr>
          <w:rFonts w:cs="Times New Roman" w:hAnsi="Times New Roman" w:eastAsia="Times New Roman" w:ascii="Times New Roman"/>
          <w:color w:val="363435"/>
          <w:spacing w:val="19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cont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363435"/>
          <w:spacing w:val="1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strategy: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29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9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ff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olicy</w:t>
      </w:r>
      <w:r>
        <w:rPr>
          <w:rFonts w:cs="Times New Roman" w:hAnsi="Times New Roman" w:eastAsia="Times New Roman" w:ascii="Times New Roman"/>
          <w:color w:val="363435"/>
          <w:spacing w:val="3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ecuti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363435"/>
          <w:spacing w:val="6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ffice</w:t>
      </w:r>
      <w:r>
        <w:rPr>
          <w:rFonts w:cs="Times New Roman" w:hAnsi="Times New Roman" w:eastAsia="Times New Roman" w:ascii="Times New Roman"/>
          <w:color w:val="363435"/>
          <w:spacing w:val="1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esident</w:t>
      </w:r>
      <w:r>
        <w:rPr>
          <w:rFonts w:cs="Times New Roman" w:hAnsi="Times New Roman" w:eastAsia="Times New Roman" w:ascii="Times New Roman"/>
          <w:color w:val="363435"/>
          <w:spacing w:val="1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nited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tates;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270"/>
      </w:pP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2014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9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3"/>
          <w:w w:val="90"/>
          <w:sz w:val="18"/>
          <w:szCs w:val="18"/>
        </w:rPr>
        <w:t>ail</w:t>
      </w:r>
      <w:r>
        <w:rPr>
          <w:rFonts w:cs="Times New Roman" w:hAnsi="Times New Roman" w:eastAsia="Times New Roman" w:ascii="Times New Roman"/>
          <w:color w:val="363435"/>
          <w:spacing w:val="3"/>
          <w:w w:val="90"/>
          <w:sz w:val="18"/>
          <w:szCs w:val="18"/>
        </w:rPr>
        <w:t>abl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7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hyperlink r:id="rId16">
        <w:r>
          <w:rPr>
            <w:rFonts w:cs="Times New Roman" w:hAnsi="Times New Roman" w:eastAsia="Times New Roman" w:ascii="Times New Roman"/>
            <w:color w:val="363435"/>
            <w:spacing w:val="3"/>
            <w:w w:val="100"/>
            <w:sz w:val="18"/>
            <w:szCs w:val="18"/>
          </w:rPr>
          <w:t>https://w</w:t>
        </w:r>
        <w:r>
          <w:rPr>
            <w:rFonts w:cs="Times New Roman" w:hAnsi="Times New Roman" w:eastAsia="Times New Roman" w:ascii="Times New Roman"/>
            <w:color w:val="363435"/>
            <w:spacing w:val="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-10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3"/>
            <w:w w:val="100"/>
            <w:sz w:val="18"/>
            <w:szCs w:val="18"/>
          </w:rPr>
          <w:t>.whitehouse</w:t>
        </w:r>
        <w:r>
          <w:rPr>
            <w:rFonts w:cs="Times New Roman" w:hAnsi="Times New Roman" w:eastAsia="Times New Roman" w:ascii="Times New Roman"/>
            <w:color w:val="363435"/>
            <w:spacing w:val="3"/>
            <w:w w:val="100"/>
            <w:sz w:val="18"/>
            <w:szCs w:val="18"/>
          </w:rPr>
          <w:t>.g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3"/>
            <w:w w:val="100"/>
            <w:sz w:val="18"/>
            <w:szCs w:val="18"/>
          </w:rPr>
          <w:t>v/sites/defa</w:t>
        </w:r>
        <w:r>
          <w:rPr>
            <w:rFonts w:cs="Times New Roman" w:hAnsi="Times New Roman" w:eastAsia="Times New Roman" w:ascii="Times New Roman"/>
            <w:color w:val="363435"/>
            <w:spacing w:val="3"/>
            <w:w w:val="100"/>
            <w:sz w:val="18"/>
            <w:szCs w:val="18"/>
          </w:rPr>
          <w:t>ult/files/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70"/>
      </w:pPr>
      <w:hyperlink r:id="rId17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ondcp/policy-and-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esea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ch/ndcs_data_supplement_2014.pdf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270" w:right="89" w:hanging="2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9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18"/>
          <w:szCs w:val="18"/>
        </w:rPr>
        <w:t>arne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aulozz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LJ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KB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avi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elso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LS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2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18"/>
          <w:szCs w:val="18"/>
        </w:rPr>
        <w:t>tat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ariation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tifying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manner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death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ugs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63435"/>
          <w:spacing w:val="1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xication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deaths.</w:t>
      </w:r>
      <w:r>
        <w:rPr>
          <w:rFonts w:cs="Times New Roman" w:hAnsi="Times New Roman" w:eastAsia="Times New Roman" w:ascii="Times New Roman"/>
          <w:color w:val="363435"/>
          <w:spacing w:val="1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cademic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ensic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athology</w:t>
      </w:r>
      <w:r>
        <w:rPr>
          <w:rFonts w:cs="Times New Roman" w:hAnsi="Times New Roman" w:eastAsia="Times New Roman" w:ascii="Times New Roman"/>
          <w:color w:val="363435"/>
          <w:spacing w:val="1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2013;3:231–7.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270" w:right="88" w:hanging="2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ibbel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Iqba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ate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2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ease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18"/>
          <w:szCs w:val="18"/>
        </w:rPr>
        <w:t>hepatiti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infection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elated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injection</w:t>
      </w:r>
      <w:r>
        <w:rPr>
          <w:rFonts w:cs="Times New Roman" w:hAnsi="Times New Roman" w:eastAsia="Times New Roman" w:ascii="Times New Roman"/>
          <w:color w:val="363435"/>
          <w:spacing w:val="1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-1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among</w:t>
      </w:r>
      <w:r>
        <w:rPr>
          <w:rFonts w:cs="Times New Roman" w:hAnsi="Times New Roman" w:eastAsia="Times New Roman" w:ascii="Times New Roman"/>
          <w:color w:val="363435"/>
          <w:spacing w:val="6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persons</w:t>
      </w:r>
      <w:r>
        <w:rPr>
          <w:rFonts w:cs="Times New Roman" w:hAnsi="Times New Roman" w:eastAsia="Times New Roman" w:ascii="Times New Roman"/>
          <w:color w:val="363435"/>
          <w:spacing w:val="-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aged</w:t>
      </w:r>
      <w:r>
        <w:rPr>
          <w:rFonts w:cs="Times New Roman" w:hAnsi="Times New Roman" w:eastAsia="Times New Roman" w:ascii="Times New Roman"/>
          <w:color w:val="363435"/>
          <w:spacing w:val="-1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≤30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ears—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entuck</w:t>
      </w:r>
      <w:r>
        <w:rPr>
          <w:rFonts w:cs="Times New Roman" w:hAnsi="Times New Roman" w:eastAsia="Times New Roman" w:ascii="Times New Roman"/>
          <w:color w:val="363435"/>
          <w:spacing w:val="-15"/>
          <w:w w:val="9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9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ennessee,</w:t>
      </w:r>
      <w:r>
        <w:rPr>
          <w:rFonts w:cs="Times New Roman" w:hAnsi="Times New Roman" w:eastAsia="Times New Roman" w:ascii="Times New Roman"/>
          <w:color w:val="363435"/>
          <w:spacing w:val="2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irginia,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irginia,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2006–2012.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MMWR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Wkly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2015;64:453–8.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270" w:right="88" w:hanging="2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Conrad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8"/>
          <w:szCs w:val="18"/>
        </w:rPr>
        <w:t>radley</w:t>
      </w:r>
      <w:r>
        <w:rPr>
          <w:rFonts w:cs="Times New Roman" w:hAnsi="Times New Roman" w:eastAsia="Times New Roman" w:ascii="Times New Roman"/>
          <w:color w:val="363435"/>
          <w:spacing w:val="12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HM,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oz</w:t>
      </w:r>
      <w:r>
        <w:rPr>
          <w:rFonts w:cs="Times New Roman" w:hAnsi="Times New Roman" w:eastAsia="Times New Roman" w:ascii="Times New Roman"/>
          <w:color w:val="363435"/>
          <w:spacing w:val="13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Community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outb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eak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8"/>
          <w:szCs w:val="18"/>
        </w:rPr>
        <w:t>HIV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infection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linked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injection</w:t>
      </w:r>
      <w:r>
        <w:rPr>
          <w:rFonts w:cs="Times New Roman" w:hAnsi="Times New Roman" w:eastAsia="Times New Roman" w:ascii="Times New Roman"/>
          <w:color w:val="363435"/>
          <w:spacing w:val="1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63435"/>
          <w:spacing w:val="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-14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-1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xymorphone—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8"/>
          <w:szCs w:val="18"/>
        </w:rPr>
        <w:t>ndiana,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MMWR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orb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Wkly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2015;64:443–4.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270" w:right="88" w:hanging="270"/>
        <w:sectPr>
          <w:type w:val="continuous"/>
          <w:pgSz w:w="12240" w:h="15840"/>
          <w:pgMar w:top="1480" w:bottom="280" w:left="620" w:right="600"/>
          <w:cols w:num="2" w:equalWidth="off">
            <w:col w:w="5262" w:space="490"/>
            <w:col w:w="526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17.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ones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CM,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Campopiano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aldwin</w:t>
      </w:r>
      <w:r>
        <w:rPr>
          <w:rFonts w:cs="Times New Roman" w:hAnsi="Times New Roman" w:eastAsia="Times New Roman" w:ascii="Times New Roman"/>
          <w:color w:val="363435"/>
          <w:spacing w:val="2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cCance-Katz</w:t>
      </w:r>
      <w:r>
        <w:rPr>
          <w:rFonts w:cs="Times New Roman" w:hAnsi="Times New Roman" w:eastAsia="Times New Roman" w:ascii="Times New Roman"/>
          <w:color w:val="363435"/>
          <w:spacing w:val="19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state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eatment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need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8"/>
          <w:szCs w:val="18"/>
        </w:rPr>
        <w:t>capacity</w:t>
      </w:r>
      <w:r>
        <w:rPr>
          <w:rFonts w:cs="Times New Roman" w:hAnsi="Times New Roman" w:eastAsia="Times New Roman" w:ascii="Times New Roman"/>
          <w:color w:val="363435"/>
          <w:spacing w:val="1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opioid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agonist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medication-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assisted</w:t>
      </w:r>
      <w:r>
        <w:rPr>
          <w:rFonts w:cs="Times New Roman" w:hAnsi="Times New Roman" w:eastAsia="Times New Roman" w:ascii="Times New Roman"/>
          <w:color w:val="363435"/>
          <w:spacing w:val="9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eatment.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ublic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ealth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8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18"/>
          <w:szCs w:val="18"/>
        </w:rPr>
        <w:t>ailable</w:t>
      </w:r>
      <w:r>
        <w:rPr>
          <w:rFonts w:cs="Times New Roman" w:hAnsi="Times New Roman" w:eastAsia="Times New Roman" w:ascii="Times New Roman"/>
          <w:color w:val="363435"/>
          <w:spacing w:val="17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hyperlink r:id="rId18">
        <w:r>
          <w:rPr>
            <w:rFonts w:cs="Times New Roman" w:hAnsi="Times New Roman" w:eastAsia="Times New Roman" w:ascii="Times New Roman"/>
            <w:color w:val="363435"/>
            <w:spacing w:val="0"/>
            <w:w w:val="102"/>
            <w:sz w:val="18"/>
            <w:szCs w:val="18"/>
          </w:rPr>
          <w:t>http://ajph.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2"/>
            <w:sz w:val="18"/>
            <w:szCs w:val="18"/>
          </w:rPr>
          <w:t> </w:t>
        </w:r>
      </w:hyperlink>
      <w:hyperlink r:id="rId19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aphapublications.org/doi/pdf/10.2105/AJ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H.2015.302664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18"/>
            <w:szCs w:val="18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46"/>
        <w:ind w:left="100" w:right="82"/>
      </w:pPr>
      <w:r>
        <w:rPr>
          <w:rFonts w:cs="Times New Roman" w:hAnsi="Times New Roman" w:eastAsia="Times New Roman" w:ascii="Times New Roman"/>
          <w:color w:val="363435"/>
          <w:spacing w:val="-5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2"/>
          <w:szCs w:val="22"/>
        </w:rPr>
        <w:t>eader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difficult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accessin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PD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fil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9"/>
          <w:sz w:val="22"/>
          <w:szCs w:val="22"/>
        </w:rPr>
        <w:t>acces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HTM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8"/>
          <w:sz w:val="22"/>
          <w:szCs w:val="22"/>
        </w:rPr>
        <w:t>fil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 </w:t>
      </w:r>
      <w:hyperlink r:id="rId20">
        <w:r>
          <w:rPr>
            <w:rFonts w:cs="Times New Roman" w:hAnsi="Times New Roman" w:eastAsia="Times New Roman" w:ascii="Times New Roman"/>
            <w:color w:val="363435"/>
            <w:spacing w:val="-2"/>
            <w:w w:val="99"/>
            <w:sz w:val="22"/>
            <w:szCs w:val="22"/>
          </w:rPr>
          <w:t>http://ww</w:t>
        </w:r>
        <w:r>
          <w:rPr>
            <w:rFonts w:cs="Times New Roman" w:hAnsi="Times New Roman" w:eastAsia="Times New Roman" w:ascii="Times New Roman"/>
            <w:color w:val="363435"/>
            <w:spacing w:val="-19"/>
            <w:w w:val="99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94"/>
            <w:sz w:val="22"/>
            <w:szCs w:val="22"/>
          </w:rPr>
          <w:t>.cdc.g</w:t>
        </w:r>
        <w:r>
          <w:rPr>
            <w:rFonts w:cs="Times New Roman" w:hAnsi="Times New Roman" w:eastAsia="Times New Roman" w:ascii="Times New Roman"/>
            <w:color w:val="363435"/>
            <w:spacing w:val="-6"/>
            <w:w w:val="94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99"/>
            <w:sz w:val="22"/>
            <w:szCs w:val="22"/>
          </w:rPr>
          <w:t>v/mmwr/p</w:t>
        </w:r>
        <w:r>
          <w:rPr>
            <w:rFonts w:cs="Times New Roman" w:hAnsi="Times New Roman" w:eastAsia="Times New Roman" w:ascii="Times New Roman"/>
            <w:color w:val="363435"/>
            <w:spacing w:val="-4"/>
            <w:w w:val="99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89"/>
            <w:sz w:val="22"/>
            <w:szCs w:val="22"/>
          </w:rPr>
          <w:t>evi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89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0"/>
            <w:sz w:val="22"/>
            <w:szCs w:val="22"/>
          </w:rPr>
          <w:t>w/mmwrhtml/</w:t>
        </w:r>
      </w:hyperlink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hyperlink r:id="rId21">
        <w:r>
          <w:rPr>
            <w:rFonts w:cs="Times New Roman" w:hAnsi="Times New Roman" w:eastAsia="Times New Roman" w:ascii="Times New Roman"/>
            <w:color w:val="363435"/>
            <w:spacing w:val="-2"/>
            <w:w w:val="96"/>
            <w:sz w:val="22"/>
            <w:szCs w:val="22"/>
          </w:rPr>
          <w:t>mm64e0707a1.htm?s_cid=mm64e0707a1_</w:t>
        </w:r>
        <w:r>
          <w:rPr>
            <w:rFonts w:cs="Times New Roman" w:hAnsi="Times New Roman" w:eastAsia="Times New Roman" w:ascii="Times New Roman"/>
            <w:color w:val="363435"/>
            <w:spacing w:val="-18"/>
            <w:w w:val="96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363435"/>
            <w:spacing w:val="0"/>
            <w:w w:val="96"/>
            <w:sz w:val="22"/>
            <w:szCs w:val="22"/>
          </w:rPr>
          <w:t>.</w:t>
        </w:r>
      </w:hyperlink>
      <w:r>
        <w:rPr>
          <w:rFonts w:cs="Times New Roman" w:hAnsi="Times New Roman" w:eastAsia="Times New Roman" w:ascii="Times New Roman"/>
          <w:color w:val="363435"/>
          <w:spacing w:val="2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22"/>
          <w:szCs w:val="22"/>
        </w:rPr>
        <w:t>inquirie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abou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2"/>
          <w:szCs w:val="22"/>
        </w:rPr>
        <w:t>MMW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eries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includin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4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conside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2"/>
          <w:szCs w:val="22"/>
        </w:rPr>
        <w:t>publication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2"/>
          <w:szCs w:val="22"/>
        </w:rPr>
        <w:t>dito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2"/>
          <w:szCs w:val="22"/>
        </w:rPr>
        <w:t>MMW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eries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ailsto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9"/>
          <w:sz w:val="22"/>
          <w:szCs w:val="22"/>
        </w:rPr>
        <w:t>E-90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CDC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160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2"/>
          <w:szCs w:val="22"/>
        </w:rPr>
        <w:t>Clifto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2"/>
          <w:szCs w:val="22"/>
        </w:rPr>
        <w:t>Rd.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N.E.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tlanta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30329-402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63435"/>
          <w:spacing w:val="4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2"/>
          <w:szCs w:val="22"/>
        </w:rPr>
        <w:t> </w:t>
      </w:r>
      <w:hyperlink r:id="rId22">
        <w:r>
          <w:rPr>
            <w:rFonts w:cs="Times New Roman" w:hAnsi="Times New Roman" w:eastAsia="Times New Roman" w:ascii="Times New Roman"/>
            <w:color w:val="363435"/>
            <w:spacing w:val="-4"/>
            <w:w w:val="98"/>
            <w:sz w:val="22"/>
            <w:szCs w:val="22"/>
          </w:rPr>
          <w:t>mmw</w:t>
        </w:r>
        <w:r>
          <w:rPr>
            <w:rFonts w:cs="Times New Roman" w:hAnsi="Times New Roman" w:eastAsia="Times New Roman" w:ascii="Times New Roman"/>
            <w:color w:val="363435"/>
            <w:spacing w:val="-5"/>
            <w:w w:val="98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-4"/>
            <w:w w:val="92"/>
            <w:sz w:val="22"/>
            <w:szCs w:val="22"/>
          </w:rPr>
          <w:t>q@cdc.g</w:t>
        </w:r>
        <w:r>
          <w:rPr>
            <w:rFonts w:cs="Times New Roman" w:hAnsi="Times New Roman" w:eastAsia="Times New Roman" w:ascii="Times New Roman"/>
            <w:color w:val="363435"/>
            <w:spacing w:val="-7"/>
            <w:w w:val="92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-20"/>
            <w:w w:val="86"/>
            <w:sz w:val="22"/>
            <w:szCs w:val="22"/>
          </w:rPr>
          <w:t>v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2"/>
            <w:szCs w:val="22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480" w:bottom="280" w:left="620" w:right="6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pt;margin-top:748.664pt;width:8.104pt;height:10pt;mso-position-horizontal-relative:page;mso-position-vertical-relative:page;z-index:-18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0067AC"/>
                    <w:w w:val="102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2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2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5.312pt;margin-top:748.664pt;width:107.688pt;height:10pt;mso-position-horizontal-relative:page;mso-position-vertical-relative:page;z-index:-18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MMWR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0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July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7,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2015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4"/>
                    <w:w w:val="88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2"/>
                    <w:w w:val="88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1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2"/>
                    <w:sz w:val="16"/>
                    <w:szCs w:val="16"/>
                  </w:rPr>
                  <w:t>64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9pt;margin-top:747.76pt;width:107.688pt;height:10pt;mso-position-horizontal-relative:page;mso-position-vertical-relative:page;z-index:-18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MMWR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0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July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7,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2015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4"/>
                    <w:w w:val="88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2"/>
                    <w:w w:val="88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88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-1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2"/>
                    <w:sz w:val="16"/>
                    <w:szCs w:val="16"/>
                  </w:rPr>
                  <w:t>64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896pt;margin-top:747.76pt;width:8.104pt;height:10pt;mso-position-horizontal-relative:page;mso-position-vertical-relative:page;z-index:-18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0067AC"/>
                    <w:w w:val="102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2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2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0.777pt;margin-top:34.6219pt;width:50.447pt;height:11pt;mso-position-horizontal-relative:page;mso-position-vertical-relative:page;z-index:-18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91"/>
                    <w:sz w:val="18"/>
                    <w:szCs w:val="18"/>
                  </w:rPr>
                  <w:t>Ea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"/>
                    <w:w w:val="9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91"/>
                    <w:sz w:val="18"/>
                    <w:szCs w:val="18"/>
                  </w:rPr>
                  <w:t>ly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"/>
                    <w:w w:val="8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7"/>
                    <w:sz w:val="18"/>
                    <w:szCs w:val="18"/>
                  </w:rPr>
                  <w:t>elease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0.777pt;margin-top:34.6219pt;width:50.447pt;height:11pt;mso-position-horizontal-relative:page;mso-position-vertical-relative:page;z-index:-18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91"/>
                    <w:sz w:val="18"/>
                    <w:szCs w:val="18"/>
                  </w:rPr>
                  <w:t>Ea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"/>
                    <w:w w:val="9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91"/>
                    <w:sz w:val="18"/>
                    <w:szCs w:val="18"/>
                  </w:rPr>
                  <w:t>ly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1"/>
                    <w:w w:val="8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7AC"/>
                    <w:spacing w:val="0"/>
                    <w:w w:val="107"/>
                    <w:sz w:val="18"/>
                    <w:szCs w:val="18"/>
                  </w:rPr>
                  <w:t>elease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10" Type="http://schemas.openxmlformats.org/officeDocument/2006/relationships/hyperlink" TargetMode="External" Target="http://www.cdc.gov/vitalsigns"/>
  <Relationship Id="rId11" Type="http://schemas.openxmlformats.org/officeDocument/2006/relationships/hyperlink" TargetMode="External" Target="http://www.cdc.gov/vitalsigns"/>
  <Relationship Id="rId12" Type="http://schemas.openxmlformats.org/officeDocument/2006/relationships/hyperlink" TargetMode="External" Target="mailto:Christopher.M.Jones@fda.hhs.gov"/>
  <Relationship Id="rId13" Type="http://schemas.openxmlformats.org/officeDocument/2006/relationships/hyperlink" TargetMode="External" Target="http://www.samhsa.gov/data/sites/default/files/DR006/DR006/nonmedical-pain-reliever-use-2013.htm"/>
  <Relationship Id="rId14" Type="http://schemas.openxmlformats.org/officeDocument/2006/relationships/hyperlink" TargetMode="External" Target="http://www.samhsa.gov/data/sites/default/files/DR006/DR006/nonmedical-pain-reliever-use-2013.htm"/>
  <Relationship Id="rId15" Type="http://schemas.openxmlformats.org/officeDocument/2006/relationships/hyperlink" TargetMode="External" Target="http://wonder.cdc.gov"/>
  <Relationship Id="rId16" Type="http://schemas.openxmlformats.org/officeDocument/2006/relationships/hyperlink" TargetMode="External" Target="https://www.whitehouse.gov/sites/default/files/ondcp/policy-and-research/ndcs_data_supplement_2014.pdf"/>
  <Relationship Id="rId17" Type="http://schemas.openxmlformats.org/officeDocument/2006/relationships/hyperlink" TargetMode="External" Target="https://www.whitehouse.gov/sites/default/files/ondcp/policy-and-research/ndcs_data_supplement_2014.pdf"/>
  <Relationship Id="rId18" Type="http://schemas.openxmlformats.org/officeDocument/2006/relationships/hyperlink" TargetMode="External" Target="http://ajph.aphapublications.org/doi/pdf/10.2105/AJPH.2015.302664"/>
  <Relationship Id="rId19" Type="http://schemas.openxmlformats.org/officeDocument/2006/relationships/hyperlink" TargetMode="External" Target="http://ajph.aphapublications.org/doi/pdf/10.2105/AJPH.2015.302664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www.cdc.gov/mmwr/preview/mmwrhtml/mm64e0707a1.htm?s_cid=mm64e0707a1_w"/>
  <Relationship Id="rId21" Type="http://schemas.openxmlformats.org/officeDocument/2006/relationships/hyperlink" TargetMode="External" Target="http://www.cdc.gov/mmwr/preview/mmwrhtml/mm64e0707a1.htm?s_cid=mm64e0707a1_w"/>
  <Relationship Id="rId22" Type="http://schemas.openxmlformats.org/officeDocument/2006/relationships/hyperlink" TargetMode="External" Target="mailto:mmwrq@cdc.gov"/>
  <Relationship Id="rId3" Type="http://schemas.openxmlformats.org/officeDocument/2006/relationships/theme" Target="theme/theme1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