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59DB" w14:textId="77777777" w:rsidR="0080298F" w:rsidRDefault="00974BC8">
      <w:r>
        <w:rPr>
          <w:noProof/>
        </w:rPr>
        <mc:AlternateContent>
          <mc:Choice Requires="wps">
            <w:drawing>
              <wp:anchor distT="0" distB="0" distL="114300" distR="114300" simplePos="0" relativeHeight="251659264" behindDoc="0" locked="0" layoutInCell="1" allowOverlap="1" wp14:anchorId="1AE5802C" wp14:editId="7172D221">
                <wp:simplePos x="0" y="0"/>
                <wp:positionH relativeFrom="column">
                  <wp:posOffset>0</wp:posOffset>
                </wp:positionH>
                <wp:positionV relativeFrom="paragraph">
                  <wp:posOffset>97155</wp:posOffset>
                </wp:positionV>
                <wp:extent cx="6863715" cy="1207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3715" cy="1207770"/>
                        </a:xfrm>
                        <a:prstGeom prst="rect">
                          <a:avLst/>
                        </a:prstGeom>
                        <a:solidFill>
                          <a:srgbClr val="FFFFFF"/>
                        </a:solidFill>
                        <a:ln w="9525">
                          <a:solidFill>
                            <a:srgbClr val="000000"/>
                          </a:solidFill>
                          <a:miter lim="800000"/>
                          <a:headEnd/>
                          <a:tailEnd/>
                        </a:ln>
                      </wps:spPr>
                      <wps:txbx>
                        <w:txbxContent>
                          <w:p w14:paraId="65AD9B5E" w14:textId="77777777" w:rsidR="0080298F" w:rsidRPr="0080298F" w:rsidRDefault="0080298F" w:rsidP="0080298F">
                            <w:pPr>
                              <w:jc w:val="center"/>
                              <w:rPr>
                                <w:color w:val="BFBFBF"/>
                              </w:rPr>
                            </w:pPr>
                          </w:p>
                          <w:p w14:paraId="502E5504" w14:textId="77777777" w:rsidR="0080298F" w:rsidRPr="0080298F" w:rsidRDefault="0080298F" w:rsidP="0080298F">
                            <w:pPr>
                              <w:jc w:val="center"/>
                              <w:rPr>
                                <w:color w:val="BFBFBF"/>
                              </w:rPr>
                            </w:pPr>
                            <w:r w:rsidRPr="0080298F">
                              <w:rPr>
                                <w:color w:val="BFBFBF"/>
                              </w:rPr>
                              <w:t>For Registry of Deeds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65pt;width:540.4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">
                <v:path arrowok="t"/>
                <v:textbox>
                  <w:txbxContent>
                    <w:p w:rsidR="0080298F" w:rsidRPr="0080298F" w:rsidRDefault="0080298F" w:rsidP="0080298F">
                      <w:pPr>
                        <w:jc w:val="center"/>
                        <w:rPr>
                          <w:color w:val="BFBFBF"/>
                        </w:rPr>
                      </w:pPr>
                    </w:p>
                    <w:p w:rsidR="0080298F" w:rsidRPr="0080298F" w:rsidRDefault="0080298F" w:rsidP="0080298F">
                      <w:pPr>
                        <w:jc w:val="center"/>
                        <w:rPr>
                          <w:color w:val="BFBFBF"/>
                        </w:rPr>
                      </w:pPr>
                      <w:r w:rsidRPr="0080298F">
                        <w:rPr>
                          <w:color w:val="BFBFBF"/>
                        </w:rPr>
                        <w:t>For Registry of Deeds Use Only</w:t>
                      </w:r>
                    </w:p>
                  </w:txbxContent>
                </v:textbox>
              </v:shape>
            </w:pict>
          </mc:Fallback>
        </mc:AlternateContent>
      </w:r>
    </w:p>
    <w:p w14:paraId="538DFCA6" w14:textId="77777777" w:rsidR="0080298F" w:rsidRDefault="0080298F"/>
    <w:p w14:paraId="09226132" w14:textId="77777777" w:rsidR="0080298F" w:rsidRDefault="0080298F"/>
    <w:p w14:paraId="06F77C6E" w14:textId="77777777" w:rsidR="0080298F" w:rsidRDefault="0080298F"/>
    <w:p w14:paraId="5F6D4374" w14:textId="77777777" w:rsidR="0080298F" w:rsidRDefault="0080298F"/>
    <w:p w14:paraId="7DC19B85" w14:textId="77777777" w:rsidR="0080298F" w:rsidRDefault="0080298F"/>
    <w:p w14:paraId="07782A1E" w14:textId="77777777" w:rsidR="0080298F" w:rsidRDefault="0080298F"/>
    <w:p w14:paraId="27F46A7C" w14:textId="77777777" w:rsidR="0080298F" w:rsidRDefault="0080298F"/>
    <w:p w14:paraId="66A5E99E" w14:textId="77777777" w:rsidR="0080298F" w:rsidRDefault="0080298F"/>
    <w:p w14:paraId="060032AF" w14:textId="77777777" w:rsidR="0080298F" w:rsidRDefault="0080298F"/>
    <w:tbl>
      <w:tblPr>
        <w:tblW w:w="10820" w:type="dxa"/>
        <w:tblInd w:w="8" w:type="dxa"/>
        <w:tblLayout w:type="fixed"/>
        <w:tblCellMar>
          <w:left w:w="0" w:type="dxa"/>
          <w:right w:w="0" w:type="dxa"/>
        </w:tblCellMar>
        <w:tblLook w:val="0000" w:firstRow="0" w:lastRow="0" w:firstColumn="0" w:lastColumn="0" w:noHBand="0" w:noVBand="0"/>
      </w:tblPr>
      <w:tblGrid>
        <w:gridCol w:w="1440"/>
        <w:gridCol w:w="600"/>
        <w:gridCol w:w="600"/>
        <w:gridCol w:w="2726"/>
        <w:gridCol w:w="146"/>
        <w:gridCol w:w="608"/>
        <w:gridCol w:w="10"/>
        <w:gridCol w:w="1963"/>
        <w:gridCol w:w="59"/>
        <w:gridCol w:w="323"/>
        <w:gridCol w:w="37"/>
        <w:gridCol w:w="8"/>
        <w:gridCol w:w="240"/>
        <w:gridCol w:w="2060"/>
      </w:tblGrid>
      <w:tr w:rsidR="001D74C4" w:rsidRPr="001A7981" w14:paraId="15090BD0" w14:textId="77777777" w:rsidTr="001D74C4">
        <w:trPr>
          <w:cantSplit/>
          <w:trHeight w:val="987"/>
          <w:tblHeader/>
        </w:trPr>
        <w:tc>
          <w:tcPr>
            <w:tcW w:w="1440" w:type="dxa"/>
            <w:vMerge w:val="restart"/>
          </w:tcPr>
          <w:p w14:paraId="1FBE1D97" w14:textId="77777777" w:rsidR="001D74C4" w:rsidRPr="001A7981" w:rsidRDefault="00974BC8">
            <w:pPr>
              <w:pStyle w:val="text"/>
            </w:pPr>
            <w:r w:rsidRPr="001A7981">
              <w:rPr>
                <w:noProof/>
              </w:rPr>
              <w:drawing>
                <wp:anchor distT="0" distB="0" distL="114300" distR="114300" simplePos="0" relativeHeight="251656192" behindDoc="0" locked="0" layoutInCell="0" allowOverlap="1" wp14:anchorId="32740670" wp14:editId="2827B6AE">
                  <wp:simplePos x="0" y="0"/>
                  <wp:positionH relativeFrom="column">
                    <wp:posOffset>0</wp:posOffset>
                  </wp:positionH>
                  <wp:positionV relativeFrom="paragraph">
                    <wp:posOffset>0</wp:posOffset>
                  </wp:positionV>
                  <wp:extent cx="811530" cy="82296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037453215"/>
            <w:bookmarkStart w:id="1" w:name="_MON_1032332049"/>
            <w:bookmarkEnd w:id="0"/>
            <w:bookmarkEnd w:id="1"/>
            <w:bookmarkStart w:id="2" w:name="_MON_1032332090"/>
            <w:bookmarkEnd w:id="2"/>
            <w:r w:rsidR="00D7607E" w:rsidRPr="001A7981">
              <w:rPr>
                <w:noProof/>
              </w:rPr>
              <w:object w:dxaOrig="1060" w:dyaOrig="1080" w14:anchorId="1697E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45pt;height:54pt;mso-width-percent:0;mso-height-percent:0;mso-width-percent:0;mso-height-percent:0" o:ole="" fillcolor="window">
                  <v:imagedata r:id="rId8" o:title=""/>
                </v:shape>
                <o:OLEObject Type="Embed" ProgID="Word.Picture.8" ShapeID="_x0000_i1027" DrawAspect="Content" ObjectID="_1651407623" r:id="rId9"/>
              </w:object>
            </w:r>
          </w:p>
        </w:tc>
        <w:tc>
          <w:tcPr>
            <w:tcW w:w="6712" w:type="dxa"/>
            <w:gridSpan w:val="8"/>
            <w:vMerge w:val="restart"/>
          </w:tcPr>
          <w:p w14:paraId="5B81E3B3" w14:textId="77777777" w:rsidR="001D74C4" w:rsidRPr="001A7981" w:rsidRDefault="001D74C4">
            <w:pPr>
              <w:pStyle w:val="head2upd"/>
            </w:pPr>
            <w:r w:rsidRPr="001A7981">
              <w:t xml:space="preserve">Massachusetts Department of Environmental Protection </w:t>
            </w:r>
          </w:p>
          <w:p w14:paraId="21092C8F" w14:textId="77777777" w:rsidR="001D74C4" w:rsidRPr="001A7981" w:rsidRDefault="001D74C4">
            <w:pPr>
              <w:pStyle w:val="head2upd"/>
              <w:rPr>
                <w:b w:val="0"/>
              </w:rPr>
            </w:pPr>
            <w:r w:rsidRPr="001A7981">
              <w:rPr>
                <w:b w:val="0"/>
              </w:rPr>
              <w:t>Bureau of Resource Protection - Wetlands</w:t>
            </w:r>
          </w:p>
          <w:p w14:paraId="77FF3E51" w14:textId="77777777" w:rsidR="001D74C4" w:rsidRPr="001A7981" w:rsidRDefault="001D74C4">
            <w:pPr>
              <w:pStyle w:val="formtitleupd"/>
            </w:pPr>
            <w:r w:rsidRPr="001A7981">
              <w:rPr>
                <w:sz w:val="36"/>
              </w:rPr>
              <w:t xml:space="preserve">WPA Form 4B </w:t>
            </w:r>
            <w:r w:rsidRPr="001A7981">
              <w:rPr>
                <w:sz w:val="32"/>
              </w:rPr>
              <w:t>–</w:t>
            </w:r>
            <w:r w:rsidR="00D32098" w:rsidRPr="001A7981">
              <w:tab/>
            </w:r>
            <w:r w:rsidRPr="001A7981">
              <w:rPr>
                <w:sz w:val="30"/>
              </w:rPr>
              <w:t xml:space="preserve">Order of Resource Area </w:t>
            </w:r>
            <w:r w:rsidR="00D32098" w:rsidRPr="001A7981">
              <w:rPr>
                <w:sz w:val="30"/>
              </w:rPr>
              <w:tab/>
            </w:r>
            <w:r w:rsidR="00D32098" w:rsidRPr="001A7981">
              <w:rPr>
                <w:sz w:val="30"/>
              </w:rPr>
              <w:tab/>
            </w:r>
            <w:r w:rsidR="00D32098" w:rsidRPr="001A7981">
              <w:rPr>
                <w:sz w:val="30"/>
              </w:rPr>
              <w:tab/>
            </w:r>
            <w:r w:rsidRPr="001A7981">
              <w:rPr>
                <w:sz w:val="30"/>
              </w:rPr>
              <w:t>Delineation</w:t>
            </w:r>
          </w:p>
          <w:p w14:paraId="16069780" w14:textId="77777777" w:rsidR="001D74C4" w:rsidRPr="001A7981" w:rsidRDefault="001D74C4">
            <w:pPr>
              <w:pStyle w:val="head2upd"/>
              <w:rPr>
                <w:b w:val="0"/>
              </w:rPr>
            </w:pPr>
            <w:r w:rsidRPr="001A7981">
              <w:rPr>
                <w:b w:val="0"/>
              </w:rPr>
              <w:t>Massachusetts Wetlands Protection Act M.G.L. c. 131, §40</w:t>
            </w:r>
          </w:p>
          <w:p w14:paraId="15EEB689" w14:textId="77777777" w:rsidR="001D74C4" w:rsidRPr="001A7981" w:rsidRDefault="001D74C4">
            <w:r w:rsidRPr="001A7981">
              <w:t xml:space="preserve"> </w:t>
            </w:r>
          </w:p>
        </w:tc>
        <w:tc>
          <w:tcPr>
            <w:tcW w:w="2668" w:type="dxa"/>
            <w:gridSpan w:val="5"/>
          </w:tcPr>
          <w:p w14:paraId="01DD5F9E" w14:textId="77777777" w:rsidR="001D74C4" w:rsidRPr="001A7981" w:rsidRDefault="001D74C4" w:rsidP="00AB2A34">
            <w:pPr>
              <w:pStyle w:val="texthang"/>
              <w:ind w:left="0"/>
              <w:rPr>
                <w:rFonts w:eastAsia="Times"/>
                <w:sz w:val="16"/>
              </w:rPr>
            </w:pPr>
            <w:r w:rsidRPr="001A7981">
              <w:rPr>
                <w:rFonts w:eastAsia="Times"/>
                <w:sz w:val="16"/>
              </w:rPr>
              <w:t>Provided by MassDEP:</w:t>
            </w:r>
          </w:p>
          <w:p w14:paraId="24A9EC91" w14:textId="77777777" w:rsidR="001D74C4" w:rsidRPr="001A7981" w:rsidRDefault="001D74C4" w:rsidP="00AB2A34">
            <w:r w:rsidRPr="001A7981">
              <w:tab/>
            </w:r>
            <w:r w:rsidR="00497463" w:rsidRPr="001A7981">
              <w:fldChar w:fldCharType="begin">
                <w:ffData>
                  <w:name w:val="Text361"/>
                  <w:enabled/>
                  <w:calcOnExit w:val="0"/>
                  <w:textInput/>
                </w:ffData>
              </w:fldChar>
            </w:r>
            <w:bookmarkStart w:id="3" w:name="Text361"/>
            <w:r w:rsidR="00497463" w:rsidRPr="001A7981">
              <w:instrText xml:space="preserve"> FORMTEXT </w:instrText>
            </w:r>
            <w:r w:rsidR="00497463" w:rsidRPr="001A7981">
              <w:fldChar w:fldCharType="separate"/>
            </w:r>
            <w:r w:rsidR="00497463" w:rsidRPr="001A7981">
              <w:rPr>
                <w:noProof/>
              </w:rPr>
              <w:t> </w:t>
            </w:r>
            <w:r w:rsidR="00497463" w:rsidRPr="001A7981">
              <w:rPr>
                <w:noProof/>
              </w:rPr>
              <w:t> </w:t>
            </w:r>
            <w:r w:rsidR="00497463" w:rsidRPr="001A7981">
              <w:rPr>
                <w:noProof/>
              </w:rPr>
              <w:t> </w:t>
            </w:r>
            <w:r w:rsidR="00497463" w:rsidRPr="001A7981">
              <w:rPr>
                <w:noProof/>
              </w:rPr>
              <w:t> </w:t>
            </w:r>
            <w:r w:rsidR="00497463" w:rsidRPr="001A7981">
              <w:rPr>
                <w:noProof/>
              </w:rPr>
              <w:t> </w:t>
            </w:r>
            <w:r w:rsidR="00497463" w:rsidRPr="001A7981">
              <w:fldChar w:fldCharType="end"/>
            </w:r>
            <w:bookmarkEnd w:id="3"/>
          </w:p>
          <w:p w14:paraId="25E54B0D" w14:textId="77777777" w:rsidR="001D74C4" w:rsidRPr="001A7981" w:rsidRDefault="001D74C4" w:rsidP="00AB2A34">
            <w:pPr>
              <w:pStyle w:val="bars24"/>
              <w:rPr>
                <w:rFonts w:eastAsia="Times"/>
              </w:rPr>
            </w:pPr>
            <w:r w:rsidRPr="001A7981">
              <w:rPr>
                <w:rFonts w:eastAsia="Times"/>
              </w:rPr>
              <w:t>MassDEP File Number</w:t>
            </w:r>
          </w:p>
          <w:p w14:paraId="687CEA11" w14:textId="77777777" w:rsidR="001D74C4" w:rsidRPr="001A7981" w:rsidRDefault="00497463" w:rsidP="00AB2A34">
            <w:pPr>
              <w:pStyle w:val="texthang"/>
              <w:rPr>
                <w:rFonts w:eastAsia="Times"/>
              </w:rPr>
            </w:pPr>
            <w:r w:rsidRPr="001A7981">
              <w:rPr>
                <w:rFonts w:eastAsia="Times"/>
              </w:rPr>
              <w:fldChar w:fldCharType="begin">
                <w:ffData>
                  <w:name w:val="Text362"/>
                  <w:enabled/>
                  <w:calcOnExit w:val="0"/>
                  <w:textInput/>
                </w:ffData>
              </w:fldChar>
            </w:r>
            <w:bookmarkStart w:id="4" w:name="Text362"/>
            <w:r w:rsidRPr="001A7981">
              <w:rPr>
                <w:rFonts w:eastAsia="Times"/>
              </w:rPr>
              <w:instrText xml:space="preserve"> FORMTEXT </w:instrText>
            </w:r>
            <w:r w:rsidRPr="001A7981">
              <w:rPr>
                <w:rFonts w:eastAsia="Times"/>
              </w:rPr>
            </w:r>
            <w:r w:rsidRPr="001A7981">
              <w:rPr>
                <w:rFonts w:eastAsia="Times"/>
              </w:rPr>
              <w:fldChar w:fldCharType="separate"/>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rPr>
              <w:fldChar w:fldCharType="end"/>
            </w:r>
            <w:bookmarkEnd w:id="4"/>
          </w:p>
          <w:p w14:paraId="1B2C7ECC" w14:textId="77777777" w:rsidR="001D74C4" w:rsidRPr="001A7981" w:rsidRDefault="00C33571" w:rsidP="00AB2A34">
            <w:pPr>
              <w:pStyle w:val="bars24"/>
              <w:rPr>
                <w:rFonts w:eastAsia="Times"/>
              </w:rPr>
            </w:pPr>
            <w:r w:rsidRPr="001A7981">
              <w:rPr>
                <w:rFonts w:eastAsia="Times"/>
              </w:rPr>
              <w:t>eDEP</w:t>
            </w:r>
            <w:r w:rsidR="001D74C4" w:rsidRPr="001A7981">
              <w:rPr>
                <w:rFonts w:eastAsia="Times"/>
              </w:rPr>
              <w:t xml:space="preserve"> Transaction Number</w:t>
            </w:r>
          </w:p>
        </w:tc>
      </w:tr>
      <w:tr w:rsidR="001D74C4" w:rsidRPr="001A7981" w14:paraId="4A649FBE" w14:textId="77777777" w:rsidTr="000D51CA">
        <w:trPr>
          <w:cantSplit/>
          <w:trHeight w:hRule="exact" w:val="480"/>
          <w:tblHeader/>
        </w:trPr>
        <w:tc>
          <w:tcPr>
            <w:tcW w:w="1440" w:type="dxa"/>
            <w:vMerge/>
          </w:tcPr>
          <w:p w14:paraId="1716EAC7" w14:textId="77777777" w:rsidR="001D74C4" w:rsidRPr="001A7981" w:rsidRDefault="001D74C4">
            <w:pPr>
              <w:pStyle w:val="text"/>
              <w:rPr>
                <w:noProof/>
              </w:rPr>
            </w:pPr>
          </w:p>
        </w:tc>
        <w:tc>
          <w:tcPr>
            <w:tcW w:w="6712" w:type="dxa"/>
            <w:gridSpan w:val="8"/>
            <w:vMerge/>
            <w:tcBorders>
              <w:bottom w:val="single" w:sz="4" w:space="0" w:color="auto"/>
            </w:tcBorders>
          </w:tcPr>
          <w:p w14:paraId="6539A151" w14:textId="77777777" w:rsidR="001D74C4" w:rsidRPr="001A7981" w:rsidRDefault="001D74C4">
            <w:pPr>
              <w:pStyle w:val="head2upd"/>
            </w:pPr>
          </w:p>
        </w:tc>
        <w:tc>
          <w:tcPr>
            <w:tcW w:w="2668" w:type="dxa"/>
            <w:gridSpan w:val="5"/>
            <w:tcBorders>
              <w:bottom w:val="single" w:sz="4" w:space="0" w:color="auto"/>
            </w:tcBorders>
            <w:vAlign w:val="center"/>
          </w:tcPr>
          <w:p w14:paraId="6EEE9623" w14:textId="77777777" w:rsidR="001D74C4" w:rsidRPr="001A7981" w:rsidRDefault="00497463" w:rsidP="00AB2A34">
            <w:pPr>
              <w:pStyle w:val="texthang"/>
              <w:rPr>
                <w:rFonts w:eastAsia="Times"/>
              </w:rPr>
            </w:pPr>
            <w:r w:rsidRPr="001A7981">
              <w:rPr>
                <w:rFonts w:eastAsia="Times"/>
              </w:rPr>
              <w:fldChar w:fldCharType="begin">
                <w:ffData>
                  <w:name w:val="Text360"/>
                  <w:enabled/>
                  <w:calcOnExit w:val="0"/>
                  <w:textInput/>
                </w:ffData>
              </w:fldChar>
            </w:r>
            <w:bookmarkStart w:id="5" w:name="Text360"/>
            <w:r w:rsidRPr="001A7981">
              <w:rPr>
                <w:rFonts w:eastAsia="Times"/>
              </w:rPr>
              <w:instrText xml:space="preserve"> FORMTEXT </w:instrText>
            </w:r>
            <w:r w:rsidRPr="001A7981">
              <w:rPr>
                <w:rFonts w:eastAsia="Times"/>
              </w:rPr>
            </w:r>
            <w:r w:rsidRPr="001A7981">
              <w:rPr>
                <w:rFonts w:eastAsia="Times"/>
              </w:rPr>
              <w:fldChar w:fldCharType="separate"/>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rPr>
              <w:fldChar w:fldCharType="end"/>
            </w:r>
            <w:bookmarkEnd w:id="5"/>
          </w:p>
          <w:p w14:paraId="5202A444" w14:textId="77777777" w:rsidR="001D74C4" w:rsidRPr="001A7981" w:rsidRDefault="001D74C4" w:rsidP="00AB2A34">
            <w:pPr>
              <w:pStyle w:val="bars24"/>
              <w:rPr>
                <w:rFonts w:eastAsia="Times"/>
              </w:rPr>
            </w:pPr>
            <w:r w:rsidRPr="001A7981">
              <w:rPr>
                <w:rFonts w:eastAsia="Times"/>
              </w:rPr>
              <w:t>City/Town</w:t>
            </w:r>
          </w:p>
        </w:tc>
      </w:tr>
      <w:tr w:rsidR="00AB2A34" w:rsidRPr="001A7981" w14:paraId="4B56EF8F" w14:textId="77777777" w:rsidTr="000D51CA">
        <w:trPr>
          <w:cantSplit/>
          <w:trHeight w:val="480"/>
        </w:trPr>
        <w:tc>
          <w:tcPr>
            <w:tcW w:w="1440" w:type="dxa"/>
          </w:tcPr>
          <w:p w14:paraId="11510A1A" w14:textId="77777777" w:rsidR="00AB2A34" w:rsidRPr="001A7981" w:rsidRDefault="00AB2A34">
            <w:pPr>
              <w:pStyle w:val="text"/>
            </w:pPr>
          </w:p>
        </w:tc>
        <w:tc>
          <w:tcPr>
            <w:tcW w:w="9380" w:type="dxa"/>
            <w:gridSpan w:val="13"/>
            <w:tcBorders>
              <w:top w:val="single" w:sz="4" w:space="0" w:color="auto"/>
            </w:tcBorders>
          </w:tcPr>
          <w:p w14:paraId="6CFD4542" w14:textId="77777777" w:rsidR="00AB2A34" w:rsidRPr="001A7981" w:rsidRDefault="00AB2A34">
            <w:pPr>
              <w:pStyle w:val="head2"/>
              <w:rPr>
                <w:b w:val="0"/>
                <w:sz w:val="18"/>
              </w:rPr>
            </w:pPr>
            <w:r w:rsidRPr="001A7981">
              <w:t>A. General Information</w:t>
            </w:r>
          </w:p>
        </w:tc>
      </w:tr>
      <w:tr w:rsidR="00AB2A34" w:rsidRPr="001A7981" w14:paraId="00FE3A35" w14:textId="77777777">
        <w:trPr>
          <w:cantSplit/>
          <w:trHeight w:hRule="exact" w:val="480"/>
        </w:trPr>
        <w:tc>
          <w:tcPr>
            <w:tcW w:w="1440" w:type="dxa"/>
            <w:vMerge w:val="restart"/>
          </w:tcPr>
          <w:p w14:paraId="61312115" w14:textId="77777777" w:rsidR="00AB2A34" w:rsidRPr="001A7981" w:rsidRDefault="00AB2A34">
            <w:pPr>
              <w:pStyle w:val="sidebar"/>
            </w:pPr>
            <w:r w:rsidRPr="001A7981">
              <w:rPr>
                <w:b/>
              </w:rPr>
              <w:t>Important:</w:t>
            </w:r>
            <w:r w:rsidRPr="001A7981">
              <w:t xml:space="preserve"> When filling out forms on the computer, use only the tab key to move your cursor - do not use the return key.</w:t>
            </w:r>
          </w:p>
          <w:p w14:paraId="34CEFE31" w14:textId="77777777" w:rsidR="00AB2A34" w:rsidRPr="001A7981" w:rsidRDefault="00974BC8">
            <w:pPr>
              <w:pStyle w:val="sidebar"/>
            </w:pPr>
            <w:r w:rsidRPr="001A7981">
              <w:rPr>
                <w:noProof/>
              </w:rPr>
              <w:drawing>
                <wp:inline distT="0" distB="0" distL="0" distR="0" wp14:anchorId="7B4AB047" wp14:editId="7B599F9B">
                  <wp:extent cx="643255" cy="8210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03FA764C" w14:textId="77777777" w:rsidR="00AB2A34" w:rsidRPr="001A7981" w:rsidRDefault="00AB2A34">
            <w:pPr>
              <w:pStyle w:val="sidebar"/>
            </w:pPr>
          </w:p>
          <w:p w14:paraId="3A98E294" w14:textId="77777777" w:rsidR="00AB2A34" w:rsidRPr="001A7981" w:rsidRDefault="00AB2A34">
            <w:pPr>
              <w:pStyle w:val="sidebar"/>
            </w:pPr>
          </w:p>
          <w:p w14:paraId="16391E9C" w14:textId="77777777" w:rsidR="00AB2A34" w:rsidRPr="001A7981" w:rsidRDefault="00AB2A34">
            <w:pPr>
              <w:pStyle w:val="sidebar"/>
              <w:rPr>
                <w:b/>
                <w:bCs/>
              </w:rPr>
            </w:pPr>
            <w:r w:rsidRPr="001A7981">
              <w:rPr>
                <w:b/>
                <w:bCs/>
              </w:rPr>
              <w:t xml:space="preserve">Note: </w:t>
            </w:r>
          </w:p>
          <w:p w14:paraId="28580E28" w14:textId="77777777" w:rsidR="00AB2A34" w:rsidRPr="001A7981" w:rsidRDefault="00AB2A34">
            <w:pPr>
              <w:pStyle w:val="sidebar"/>
            </w:pPr>
            <w:r w:rsidRPr="001A7981">
              <w:t xml:space="preserve">Before completing this form consult </w:t>
            </w:r>
          </w:p>
          <w:p w14:paraId="5523D2F2" w14:textId="77777777" w:rsidR="00AB2A34" w:rsidRPr="001A7981" w:rsidRDefault="00AB2A34">
            <w:pPr>
              <w:pStyle w:val="sidebar"/>
            </w:pPr>
            <w:r w:rsidRPr="001A7981">
              <w:t>your local Conservation Commission regarding any municipal bylaw or ordinance.</w:t>
            </w:r>
          </w:p>
        </w:tc>
        <w:tc>
          <w:tcPr>
            <w:tcW w:w="600" w:type="dxa"/>
            <w:vAlign w:val="center"/>
          </w:tcPr>
          <w:p w14:paraId="5A607384" w14:textId="77777777" w:rsidR="00AB2A34" w:rsidRPr="001A7981" w:rsidRDefault="00AB2A34">
            <w:pPr>
              <w:pStyle w:val="texthang"/>
              <w:ind w:left="0"/>
            </w:pPr>
            <w:r w:rsidRPr="001A7981">
              <w:t>From:</w:t>
            </w:r>
          </w:p>
        </w:tc>
        <w:tc>
          <w:tcPr>
            <w:tcW w:w="8780" w:type="dxa"/>
            <w:gridSpan w:val="12"/>
            <w:vAlign w:val="center"/>
          </w:tcPr>
          <w:p w14:paraId="413C747B" w14:textId="77777777" w:rsidR="00AB2A34" w:rsidRPr="001A7981" w:rsidRDefault="00AB2A34">
            <w:pPr>
              <w:pStyle w:val="texthang"/>
              <w:ind w:left="0"/>
            </w:pPr>
            <w:r w:rsidRPr="001A7981">
              <w:tab/>
            </w:r>
            <w:r w:rsidRPr="001A7981">
              <w:fldChar w:fldCharType="begin">
                <w:ffData>
                  <w:name w:val="Text349"/>
                  <w:enabled/>
                  <w:calcOnExit w:val="0"/>
                  <w:textInput/>
                </w:ffData>
              </w:fldChar>
            </w:r>
            <w:bookmarkStart w:id="6" w:name="Text349"/>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6"/>
          </w:p>
          <w:p w14:paraId="474D713E" w14:textId="77777777" w:rsidR="00AB2A34" w:rsidRPr="001A7981" w:rsidRDefault="00AB2A34">
            <w:pPr>
              <w:pStyle w:val="bars24"/>
            </w:pPr>
            <w:r w:rsidRPr="001A7981">
              <w:t>1. Conservation Commission</w:t>
            </w:r>
          </w:p>
        </w:tc>
      </w:tr>
      <w:tr w:rsidR="005249D3" w:rsidRPr="001A7981" w14:paraId="0288DDD9" w14:textId="77777777" w:rsidTr="001E2D6E">
        <w:trPr>
          <w:cantSplit/>
          <w:trHeight w:hRule="exact" w:val="480"/>
        </w:trPr>
        <w:tc>
          <w:tcPr>
            <w:tcW w:w="1440" w:type="dxa"/>
            <w:vMerge/>
          </w:tcPr>
          <w:p w14:paraId="340BBF33" w14:textId="77777777" w:rsidR="005249D3" w:rsidRPr="001A7981" w:rsidRDefault="005249D3">
            <w:pPr>
              <w:pStyle w:val="sidebar"/>
            </w:pPr>
          </w:p>
        </w:tc>
        <w:tc>
          <w:tcPr>
            <w:tcW w:w="9380" w:type="dxa"/>
            <w:gridSpan w:val="13"/>
            <w:vAlign w:val="center"/>
          </w:tcPr>
          <w:p w14:paraId="41B2C6FE" w14:textId="77777777" w:rsidR="005249D3" w:rsidRDefault="005249D3">
            <w:r>
              <w:t>2.</w:t>
            </w:r>
            <w:r>
              <w:tab/>
              <w:t>This Issuance is for (check one):</w:t>
            </w:r>
          </w:p>
        </w:tc>
      </w:tr>
      <w:tr w:rsidR="005249D3" w:rsidRPr="001A7981" w14:paraId="4CC1F5BC" w14:textId="77777777" w:rsidTr="001E2D6E">
        <w:trPr>
          <w:cantSplit/>
          <w:trHeight w:hRule="exact" w:val="480"/>
        </w:trPr>
        <w:tc>
          <w:tcPr>
            <w:tcW w:w="1440" w:type="dxa"/>
            <w:vMerge/>
          </w:tcPr>
          <w:p w14:paraId="57B38846" w14:textId="77777777" w:rsidR="005249D3" w:rsidRPr="001A7981" w:rsidRDefault="005249D3">
            <w:pPr>
              <w:pStyle w:val="sidebar"/>
            </w:pPr>
          </w:p>
        </w:tc>
        <w:tc>
          <w:tcPr>
            <w:tcW w:w="9380" w:type="dxa"/>
            <w:gridSpan w:val="13"/>
            <w:vAlign w:val="center"/>
          </w:tcPr>
          <w:p w14:paraId="1D7FD959" w14:textId="77777777" w:rsidR="005249D3" w:rsidRDefault="005249D3" w:rsidP="005249D3">
            <w:pPr>
              <w:ind w:left="360"/>
            </w:pPr>
            <w:r w:rsidRPr="005249D3">
              <w:rPr>
                <w:sz w:val="16"/>
                <w:szCs w:val="16"/>
              </w:rPr>
              <w:t>a.</w:t>
            </w:r>
            <w:r w:rsidRPr="001A7981">
              <w:t xml:space="preserve"> </w:t>
            </w:r>
            <w:r>
              <w:tab/>
            </w:r>
            <w:r>
              <w:fldChar w:fldCharType="begin">
                <w:ffData>
                  <w:name w:val="Check50"/>
                  <w:enabled/>
                  <w:calcOnExit w:val="0"/>
                  <w:checkBox>
                    <w:sizeAuto/>
                    <w:default w:val="0"/>
                  </w:checkBox>
                </w:ffData>
              </w:fldChar>
            </w:r>
            <w:bookmarkStart w:id="7" w:name="Check50"/>
            <w:r>
              <w:instrText xml:space="preserve"> FORMCHECKBOX </w:instrText>
            </w:r>
            <w:r w:rsidR="00D7607E">
              <w:fldChar w:fldCharType="separate"/>
            </w:r>
            <w:r>
              <w:fldChar w:fldCharType="end"/>
            </w:r>
            <w:bookmarkEnd w:id="7"/>
            <w:r>
              <w:tab/>
              <w:t>Order of Resource Area Delineation</w:t>
            </w:r>
          </w:p>
        </w:tc>
      </w:tr>
      <w:tr w:rsidR="005249D3" w:rsidRPr="001A7981" w14:paraId="15DD2BB1" w14:textId="77777777" w:rsidTr="001E2D6E">
        <w:trPr>
          <w:cantSplit/>
          <w:trHeight w:hRule="exact" w:val="480"/>
        </w:trPr>
        <w:tc>
          <w:tcPr>
            <w:tcW w:w="1440" w:type="dxa"/>
            <w:vMerge/>
          </w:tcPr>
          <w:p w14:paraId="47FD154C" w14:textId="77777777" w:rsidR="005249D3" w:rsidRPr="001A7981" w:rsidRDefault="005249D3">
            <w:pPr>
              <w:pStyle w:val="sidebar"/>
            </w:pPr>
          </w:p>
        </w:tc>
        <w:tc>
          <w:tcPr>
            <w:tcW w:w="9380" w:type="dxa"/>
            <w:gridSpan w:val="13"/>
            <w:vAlign w:val="center"/>
          </w:tcPr>
          <w:p w14:paraId="5326E2F1" w14:textId="77777777" w:rsidR="005249D3" w:rsidRDefault="005249D3" w:rsidP="005249D3">
            <w:pPr>
              <w:ind w:left="360"/>
            </w:pPr>
            <w:r w:rsidRPr="005249D3">
              <w:rPr>
                <w:sz w:val="16"/>
              </w:rPr>
              <w:t>b.</w:t>
            </w:r>
            <w:r>
              <w:tab/>
            </w:r>
            <w:r>
              <w:fldChar w:fldCharType="begin">
                <w:ffData>
                  <w:name w:val="Check51"/>
                  <w:enabled/>
                  <w:calcOnExit w:val="0"/>
                  <w:checkBox>
                    <w:sizeAuto/>
                    <w:default w:val="0"/>
                  </w:checkBox>
                </w:ffData>
              </w:fldChar>
            </w:r>
            <w:bookmarkStart w:id="8" w:name="Check51"/>
            <w:r>
              <w:instrText xml:space="preserve"> FORMCHECKBOX </w:instrText>
            </w:r>
            <w:r w:rsidR="00D7607E">
              <w:fldChar w:fldCharType="separate"/>
            </w:r>
            <w:r>
              <w:fldChar w:fldCharType="end"/>
            </w:r>
            <w:bookmarkEnd w:id="8"/>
            <w:r>
              <w:tab/>
              <w:t>Amended Order of Resource Area Delineation</w:t>
            </w:r>
          </w:p>
        </w:tc>
      </w:tr>
      <w:tr w:rsidR="00152A15" w:rsidRPr="001A7981" w14:paraId="0422A9BA" w14:textId="77777777" w:rsidTr="001E2D6E">
        <w:trPr>
          <w:cantSplit/>
          <w:trHeight w:hRule="exact" w:val="480"/>
        </w:trPr>
        <w:tc>
          <w:tcPr>
            <w:tcW w:w="1440" w:type="dxa"/>
            <w:vMerge/>
          </w:tcPr>
          <w:p w14:paraId="60E1ED9B" w14:textId="77777777" w:rsidR="00152A15" w:rsidRPr="001A7981" w:rsidRDefault="00152A15">
            <w:pPr>
              <w:pStyle w:val="sidebar"/>
            </w:pPr>
          </w:p>
        </w:tc>
        <w:tc>
          <w:tcPr>
            <w:tcW w:w="9380" w:type="dxa"/>
            <w:gridSpan w:val="13"/>
            <w:vAlign w:val="center"/>
          </w:tcPr>
          <w:p w14:paraId="56653803" w14:textId="77777777" w:rsidR="00152A15" w:rsidRPr="001A7981" w:rsidRDefault="005249D3">
            <w:r>
              <w:t>3</w:t>
            </w:r>
            <w:r w:rsidR="00152A15" w:rsidRPr="001A7981">
              <w:t>.</w:t>
            </w:r>
            <w:r w:rsidR="00152A15" w:rsidRPr="001A7981">
              <w:rPr>
                <w:sz w:val="16"/>
              </w:rPr>
              <w:tab/>
            </w:r>
            <w:r w:rsidR="00152A15" w:rsidRPr="001A7981">
              <w:t>Ap</w:t>
            </w:r>
            <w:r w:rsidR="00152A15" w:rsidRPr="001A7981">
              <w:rPr>
                <w:rFonts w:eastAsia="Times New Roman"/>
              </w:rPr>
              <w:t>plicant:</w:t>
            </w:r>
          </w:p>
        </w:tc>
      </w:tr>
      <w:tr w:rsidR="00152A15" w:rsidRPr="001A7981" w14:paraId="560C8D86" w14:textId="77777777" w:rsidTr="00152A15">
        <w:trPr>
          <w:cantSplit/>
          <w:trHeight w:hRule="exact" w:val="480"/>
        </w:trPr>
        <w:tc>
          <w:tcPr>
            <w:tcW w:w="1440" w:type="dxa"/>
            <w:vMerge/>
          </w:tcPr>
          <w:p w14:paraId="40D607DB" w14:textId="77777777" w:rsidR="00152A15" w:rsidRPr="001A7981" w:rsidRDefault="00152A15">
            <w:pPr>
              <w:pStyle w:val="sidebar"/>
            </w:pPr>
          </w:p>
        </w:tc>
        <w:tc>
          <w:tcPr>
            <w:tcW w:w="4690" w:type="dxa"/>
            <w:gridSpan w:val="6"/>
            <w:vAlign w:val="center"/>
          </w:tcPr>
          <w:p w14:paraId="6DF83ABE" w14:textId="77777777" w:rsidR="00152A15" w:rsidRPr="001A7981" w:rsidRDefault="00152A15">
            <w:pPr>
              <w:pStyle w:val="texthang"/>
            </w:pPr>
            <w:r w:rsidRPr="001A7981">
              <w:fldChar w:fldCharType="begin">
                <w:ffData>
                  <w:name w:val="Text55"/>
                  <w:enabled/>
                  <w:calcOnExit w:val="0"/>
                  <w:textInput/>
                </w:ffData>
              </w:fldChar>
            </w:r>
            <w:bookmarkStart w:id="9" w:name="Text55"/>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9"/>
          </w:p>
          <w:p w14:paraId="66F27139" w14:textId="77777777" w:rsidR="00152A15" w:rsidRPr="001A7981" w:rsidRDefault="00152A15">
            <w:pPr>
              <w:pStyle w:val="bars24"/>
            </w:pPr>
            <w:r w:rsidRPr="001A7981">
              <w:t>a. First Name</w:t>
            </w:r>
          </w:p>
        </w:tc>
        <w:tc>
          <w:tcPr>
            <w:tcW w:w="4690" w:type="dxa"/>
            <w:gridSpan w:val="7"/>
            <w:vAlign w:val="center"/>
          </w:tcPr>
          <w:p w14:paraId="7DEE8E9D" w14:textId="77777777" w:rsidR="00152A15" w:rsidRPr="001A7981" w:rsidRDefault="00152A15">
            <w:pPr>
              <w:pStyle w:val="texthang"/>
            </w:pPr>
            <w:r w:rsidRPr="001A7981">
              <w:fldChar w:fldCharType="begin">
                <w:ffData>
                  <w:name w:val="Text350"/>
                  <w:enabled/>
                  <w:calcOnExit w:val="0"/>
                  <w:textInput/>
                </w:ffData>
              </w:fldChar>
            </w:r>
            <w:bookmarkStart w:id="10" w:name="Text350"/>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0"/>
          </w:p>
          <w:p w14:paraId="43E2275A" w14:textId="77777777" w:rsidR="00152A15" w:rsidRPr="001A7981" w:rsidRDefault="00152A15" w:rsidP="00152A15">
            <w:pPr>
              <w:pStyle w:val="bars24"/>
            </w:pPr>
            <w:r w:rsidRPr="001A7981">
              <w:t xml:space="preserve">b. Last Name </w:t>
            </w:r>
          </w:p>
        </w:tc>
      </w:tr>
      <w:tr w:rsidR="00B6103B" w:rsidRPr="001A7981" w14:paraId="5ACEC995" w14:textId="77777777">
        <w:trPr>
          <w:cantSplit/>
          <w:trHeight w:hRule="exact" w:val="480"/>
        </w:trPr>
        <w:tc>
          <w:tcPr>
            <w:tcW w:w="1440" w:type="dxa"/>
            <w:vMerge/>
          </w:tcPr>
          <w:p w14:paraId="3A9E21C0" w14:textId="77777777" w:rsidR="00B6103B" w:rsidRPr="001A7981" w:rsidRDefault="00B6103B">
            <w:pPr>
              <w:pStyle w:val="sidebar"/>
            </w:pPr>
          </w:p>
        </w:tc>
        <w:tc>
          <w:tcPr>
            <w:tcW w:w="9380" w:type="dxa"/>
            <w:gridSpan w:val="13"/>
            <w:vAlign w:val="center"/>
          </w:tcPr>
          <w:p w14:paraId="5F8194F2" w14:textId="77777777" w:rsidR="00B6103B" w:rsidRPr="001A7981" w:rsidRDefault="00B6103B">
            <w:r w:rsidRPr="001A7981">
              <w:tab/>
            </w:r>
            <w:r w:rsidRPr="001A7981">
              <w:fldChar w:fldCharType="begin">
                <w:ffData>
                  <w:name w:val="Text364"/>
                  <w:enabled/>
                  <w:calcOnExit w:val="0"/>
                  <w:textInput/>
                </w:ffData>
              </w:fldChar>
            </w:r>
            <w:bookmarkStart w:id="11" w:name="Text364"/>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1"/>
          </w:p>
          <w:p w14:paraId="093BEBB9" w14:textId="77777777" w:rsidR="00B6103B" w:rsidRPr="001A7981" w:rsidRDefault="00B6103B" w:rsidP="00B6103B">
            <w:pPr>
              <w:pStyle w:val="bars24"/>
            </w:pPr>
            <w:r w:rsidRPr="001A7981">
              <w:t>c. Organization</w:t>
            </w:r>
          </w:p>
        </w:tc>
      </w:tr>
      <w:tr w:rsidR="00AB2A34" w:rsidRPr="001A7981" w14:paraId="72E4733C" w14:textId="77777777">
        <w:trPr>
          <w:cantSplit/>
          <w:trHeight w:hRule="exact" w:val="480"/>
        </w:trPr>
        <w:tc>
          <w:tcPr>
            <w:tcW w:w="1440" w:type="dxa"/>
            <w:vMerge/>
          </w:tcPr>
          <w:p w14:paraId="4A184DDE" w14:textId="77777777" w:rsidR="00AB2A34" w:rsidRPr="001A7981" w:rsidRDefault="00AB2A34">
            <w:pPr>
              <w:pStyle w:val="sidebar"/>
            </w:pPr>
          </w:p>
        </w:tc>
        <w:tc>
          <w:tcPr>
            <w:tcW w:w="9380" w:type="dxa"/>
            <w:gridSpan w:val="13"/>
            <w:vAlign w:val="center"/>
          </w:tcPr>
          <w:p w14:paraId="21701757" w14:textId="77777777" w:rsidR="00AB2A34" w:rsidRPr="001A7981" w:rsidRDefault="00AB2A34">
            <w:r w:rsidRPr="001A7981">
              <w:tab/>
            </w:r>
            <w:r w:rsidRPr="001A7981">
              <w:fldChar w:fldCharType="begin">
                <w:ffData>
                  <w:name w:val="Text54"/>
                  <w:enabled/>
                  <w:calcOnExit w:val="0"/>
                  <w:textInput>
                    <w:maxLength w:val="35"/>
                  </w:textInput>
                </w:ffData>
              </w:fldChar>
            </w:r>
            <w:bookmarkStart w:id="12" w:name="Text54"/>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2"/>
          </w:p>
          <w:p w14:paraId="643C2857" w14:textId="77777777" w:rsidR="00AB2A34" w:rsidRPr="001A7981" w:rsidRDefault="00AB2A34">
            <w:pPr>
              <w:pStyle w:val="bars24"/>
            </w:pPr>
            <w:r w:rsidRPr="001A7981">
              <w:t>d. Mailing Address</w:t>
            </w:r>
          </w:p>
        </w:tc>
      </w:tr>
      <w:tr w:rsidR="00AB2A34" w:rsidRPr="001A7981" w14:paraId="6EE36266" w14:textId="77777777">
        <w:trPr>
          <w:cantSplit/>
          <w:trHeight w:hRule="exact" w:val="480"/>
        </w:trPr>
        <w:tc>
          <w:tcPr>
            <w:tcW w:w="1440" w:type="dxa"/>
            <w:vMerge/>
          </w:tcPr>
          <w:p w14:paraId="4125B8A3" w14:textId="77777777" w:rsidR="00AB2A34" w:rsidRPr="001A7981" w:rsidRDefault="00AB2A34">
            <w:pPr>
              <w:pStyle w:val="sidebar"/>
            </w:pPr>
          </w:p>
        </w:tc>
        <w:tc>
          <w:tcPr>
            <w:tcW w:w="4680" w:type="dxa"/>
            <w:gridSpan w:val="5"/>
            <w:vAlign w:val="center"/>
          </w:tcPr>
          <w:p w14:paraId="5F291829" w14:textId="77777777" w:rsidR="00AB2A34" w:rsidRPr="001A7981" w:rsidRDefault="00AB2A34">
            <w:pPr>
              <w:pStyle w:val="texthang"/>
            </w:pPr>
            <w:r w:rsidRPr="001A7981">
              <w:fldChar w:fldCharType="begin">
                <w:ffData>
                  <w:name w:val=""/>
                  <w:enabled/>
                  <w:calcOnExit w:val="0"/>
                  <w:textInput>
                    <w:maxLength w:val="35"/>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4690B9A8" w14:textId="77777777" w:rsidR="00AB2A34" w:rsidRPr="001A7981" w:rsidRDefault="00AB2A34">
            <w:pPr>
              <w:pStyle w:val="bars24"/>
            </w:pPr>
            <w:r w:rsidRPr="001A7981">
              <w:t>e. City/Town</w:t>
            </w:r>
          </w:p>
        </w:tc>
        <w:tc>
          <w:tcPr>
            <w:tcW w:w="2640" w:type="dxa"/>
            <w:gridSpan w:val="7"/>
            <w:vAlign w:val="center"/>
          </w:tcPr>
          <w:p w14:paraId="392F36ED" w14:textId="77777777" w:rsidR="00AB2A34" w:rsidRPr="001A7981" w:rsidRDefault="00AB2A34">
            <w:pPr>
              <w:pStyle w:val="texthang"/>
            </w:pPr>
            <w:r w:rsidRPr="001A7981">
              <w:fldChar w:fldCharType="begin">
                <w:ffData>
                  <w:name w:val="Text65"/>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635AF438" w14:textId="77777777" w:rsidR="00AB2A34" w:rsidRPr="001A7981" w:rsidRDefault="00AB2A34">
            <w:pPr>
              <w:pStyle w:val="bars24"/>
            </w:pPr>
            <w:r w:rsidRPr="001A7981">
              <w:t xml:space="preserve">f. State  </w:t>
            </w:r>
          </w:p>
        </w:tc>
        <w:tc>
          <w:tcPr>
            <w:tcW w:w="2060" w:type="dxa"/>
            <w:vAlign w:val="center"/>
          </w:tcPr>
          <w:p w14:paraId="3357E52E" w14:textId="77777777" w:rsidR="00AB2A34" w:rsidRPr="001A7981" w:rsidRDefault="00AB2A34">
            <w:pPr>
              <w:pStyle w:val="texthang"/>
            </w:pPr>
            <w:r w:rsidRPr="001A7981">
              <w:fldChar w:fldCharType="begin">
                <w:ffData>
                  <w:name w:val="Text66"/>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4DFFF193" w14:textId="77777777" w:rsidR="00AB2A34" w:rsidRPr="001A7981" w:rsidRDefault="00AB2A34">
            <w:pPr>
              <w:pStyle w:val="bars24"/>
            </w:pPr>
            <w:r w:rsidRPr="001A7981">
              <w:t>g. Zip Code</w:t>
            </w:r>
          </w:p>
        </w:tc>
      </w:tr>
      <w:tr w:rsidR="00AB2A34" w:rsidRPr="001A7981" w14:paraId="6ABF52C6" w14:textId="77777777">
        <w:trPr>
          <w:cantSplit/>
          <w:trHeight w:hRule="exact" w:val="480"/>
        </w:trPr>
        <w:tc>
          <w:tcPr>
            <w:tcW w:w="1440" w:type="dxa"/>
            <w:vMerge/>
          </w:tcPr>
          <w:p w14:paraId="2442E6A1" w14:textId="77777777" w:rsidR="00AB2A34" w:rsidRPr="001A7981" w:rsidRDefault="00AB2A34">
            <w:pPr>
              <w:pStyle w:val="text"/>
            </w:pPr>
          </w:p>
        </w:tc>
        <w:tc>
          <w:tcPr>
            <w:tcW w:w="9380" w:type="dxa"/>
            <w:gridSpan w:val="13"/>
            <w:vAlign w:val="center"/>
          </w:tcPr>
          <w:p w14:paraId="359686D4" w14:textId="77777777" w:rsidR="00AB2A34" w:rsidRPr="001A7981" w:rsidRDefault="005249D3">
            <w:r>
              <w:t>4</w:t>
            </w:r>
            <w:r w:rsidR="00AB2A34" w:rsidRPr="001A7981">
              <w:t>.</w:t>
            </w:r>
            <w:r w:rsidR="00AB2A34" w:rsidRPr="001A7981">
              <w:tab/>
              <w:t>Property Owner (if different from applicant):</w:t>
            </w:r>
          </w:p>
        </w:tc>
      </w:tr>
      <w:tr w:rsidR="00152A15" w:rsidRPr="001A7981" w14:paraId="7421D14C" w14:textId="77777777" w:rsidTr="00152A15">
        <w:trPr>
          <w:cantSplit/>
          <w:trHeight w:hRule="exact" w:val="480"/>
        </w:trPr>
        <w:tc>
          <w:tcPr>
            <w:tcW w:w="1440" w:type="dxa"/>
            <w:vMerge/>
          </w:tcPr>
          <w:p w14:paraId="48D75503" w14:textId="77777777" w:rsidR="00152A15" w:rsidRPr="001A7981" w:rsidRDefault="00152A15">
            <w:pPr>
              <w:pStyle w:val="text"/>
            </w:pPr>
          </w:p>
        </w:tc>
        <w:tc>
          <w:tcPr>
            <w:tcW w:w="4690" w:type="dxa"/>
            <w:gridSpan w:val="6"/>
            <w:vAlign w:val="center"/>
          </w:tcPr>
          <w:p w14:paraId="07E54130" w14:textId="77777777" w:rsidR="00152A15" w:rsidRPr="001A7981" w:rsidRDefault="00152A15">
            <w:pPr>
              <w:pStyle w:val="texthang"/>
            </w:pPr>
            <w:r w:rsidRPr="001A7981">
              <w:fldChar w:fldCharType="begin">
                <w:ffData>
                  <w:name w:val="Text55"/>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010293E6" w14:textId="77777777" w:rsidR="00152A15" w:rsidRPr="001A7981" w:rsidRDefault="00152A15">
            <w:pPr>
              <w:pStyle w:val="bars24"/>
            </w:pPr>
            <w:r w:rsidRPr="001A7981">
              <w:t>a. First Name</w:t>
            </w:r>
          </w:p>
        </w:tc>
        <w:tc>
          <w:tcPr>
            <w:tcW w:w="4690" w:type="dxa"/>
            <w:gridSpan w:val="7"/>
            <w:vAlign w:val="center"/>
          </w:tcPr>
          <w:p w14:paraId="5AF0A0A4" w14:textId="77777777" w:rsidR="00152A15" w:rsidRPr="001A7981" w:rsidRDefault="00152A15">
            <w:pPr>
              <w:pStyle w:val="texthang"/>
            </w:pPr>
            <w:r w:rsidRPr="001A7981">
              <w:fldChar w:fldCharType="begin">
                <w:ffData>
                  <w:name w:val="Text350"/>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5C4F955C" w14:textId="77777777" w:rsidR="00152A15" w:rsidRPr="001A7981" w:rsidRDefault="00152A15">
            <w:pPr>
              <w:pStyle w:val="bars24"/>
            </w:pPr>
            <w:r w:rsidRPr="001A7981">
              <w:t xml:space="preserve">b. Last Name </w:t>
            </w:r>
          </w:p>
        </w:tc>
      </w:tr>
      <w:tr w:rsidR="00152A15" w:rsidRPr="001A7981" w14:paraId="790EE099" w14:textId="77777777">
        <w:trPr>
          <w:cantSplit/>
          <w:trHeight w:hRule="exact" w:val="480"/>
        </w:trPr>
        <w:tc>
          <w:tcPr>
            <w:tcW w:w="1440" w:type="dxa"/>
            <w:vMerge/>
          </w:tcPr>
          <w:p w14:paraId="50673982" w14:textId="77777777" w:rsidR="00152A15" w:rsidRPr="001A7981" w:rsidRDefault="00152A15">
            <w:pPr>
              <w:pStyle w:val="text"/>
            </w:pPr>
          </w:p>
        </w:tc>
        <w:tc>
          <w:tcPr>
            <w:tcW w:w="9380" w:type="dxa"/>
            <w:gridSpan w:val="13"/>
            <w:vAlign w:val="center"/>
          </w:tcPr>
          <w:p w14:paraId="23161575" w14:textId="77777777" w:rsidR="00152A15" w:rsidRPr="001A7981" w:rsidRDefault="00152A15" w:rsidP="00152A15">
            <w:pPr>
              <w:pStyle w:val="texthang"/>
            </w:pPr>
            <w:r w:rsidRPr="001A7981">
              <w:fldChar w:fldCharType="begin">
                <w:ffData>
                  <w:name w:val="Text365"/>
                  <w:enabled/>
                  <w:calcOnExit w:val="0"/>
                  <w:textInput/>
                </w:ffData>
              </w:fldChar>
            </w:r>
            <w:bookmarkStart w:id="13" w:name="Text365"/>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3"/>
          </w:p>
          <w:p w14:paraId="2141EC31" w14:textId="77777777" w:rsidR="00152A15" w:rsidRPr="001A7981" w:rsidRDefault="00152A15" w:rsidP="00152A15">
            <w:pPr>
              <w:pStyle w:val="bars24"/>
            </w:pPr>
            <w:r w:rsidRPr="001A7981">
              <w:t>c. Organization</w:t>
            </w:r>
          </w:p>
        </w:tc>
      </w:tr>
      <w:tr w:rsidR="00AB2A34" w:rsidRPr="001A7981" w14:paraId="5C4EEB88" w14:textId="77777777">
        <w:trPr>
          <w:cantSplit/>
          <w:trHeight w:hRule="exact" w:val="480"/>
        </w:trPr>
        <w:tc>
          <w:tcPr>
            <w:tcW w:w="1440" w:type="dxa"/>
            <w:vMerge/>
          </w:tcPr>
          <w:p w14:paraId="4ACB54C1" w14:textId="77777777" w:rsidR="00AB2A34" w:rsidRPr="001A7981" w:rsidRDefault="00AB2A34">
            <w:pPr>
              <w:pStyle w:val="text"/>
            </w:pPr>
          </w:p>
        </w:tc>
        <w:tc>
          <w:tcPr>
            <w:tcW w:w="9380" w:type="dxa"/>
            <w:gridSpan w:val="13"/>
            <w:vAlign w:val="center"/>
          </w:tcPr>
          <w:p w14:paraId="757F3DA9" w14:textId="77777777" w:rsidR="00AB2A34" w:rsidRPr="001A7981" w:rsidRDefault="00AB2A34">
            <w:r w:rsidRPr="001A7981">
              <w:tab/>
            </w:r>
            <w:r w:rsidRPr="001A7981">
              <w:fldChar w:fldCharType="begin">
                <w:ffData>
                  <w:name w:val="Text54"/>
                  <w:enabled/>
                  <w:calcOnExit w:val="0"/>
                  <w:textInput>
                    <w:maxLength w:val="35"/>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2D6D7C86" w14:textId="77777777" w:rsidR="00AB2A34" w:rsidRPr="001A7981" w:rsidRDefault="00AB2A34">
            <w:pPr>
              <w:pStyle w:val="bars24"/>
            </w:pPr>
            <w:r w:rsidRPr="001A7981">
              <w:t>d. Mailing Address</w:t>
            </w:r>
          </w:p>
        </w:tc>
      </w:tr>
      <w:tr w:rsidR="00AB2A34" w:rsidRPr="001A7981" w14:paraId="4D0C52B5" w14:textId="77777777">
        <w:trPr>
          <w:cantSplit/>
          <w:trHeight w:hRule="exact" w:val="480"/>
        </w:trPr>
        <w:tc>
          <w:tcPr>
            <w:tcW w:w="1440" w:type="dxa"/>
            <w:vMerge/>
          </w:tcPr>
          <w:p w14:paraId="5AAEABDA" w14:textId="77777777" w:rsidR="00AB2A34" w:rsidRPr="001A7981" w:rsidRDefault="00AB2A34">
            <w:pPr>
              <w:pStyle w:val="text"/>
            </w:pPr>
          </w:p>
        </w:tc>
        <w:tc>
          <w:tcPr>
            <w:tcW w:w="4690" w:type="dxa"/>
            <w:gridSpan w:val="6"/>
          </w:tcPr>
          <w:p w14:paraId="7A03B62A" w14:textId="77777777" w:rsidR="00AB2A34" w:rsidRPr="001A7981" w:rsidRDefault="00AB2A34">
            <w:pPr>
              <w:pStyle w:val="texthang"/>
            </w:pPr>
            <w:r w:rsidRPr="001A7981">
              <w:fldChar w:fldCharType="begin">
                <w:ffData>
                  <w:name w:val=""/>
                  <w:enabled/>
                  <w:calcOnExit w:val="0"/>
                  <w:textInput>
                    <w:maxLength w:val="35"/>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7B705FA4" w14:textId="77777777" w:rsidR="00AB2A34" w:rsidRPr="001A7981" w:rsidRDefault="00AB2A34">
            <w:pPr>
              <w:pStyle w:val="bars24"/>
            </w:pPr>
            <w:r w:rsidRPr="001A7981">
              <w:t>e. City/Town</w:t>
            </w:r>
          </w:p>
        </w:tc>
        <w:tc>
          <w:tcPr>
            <w:tcW w:w="2345" w:type="dxa"/>
            <w:gridSpan w:val="3"/>
          </w:tcPr>
          <w:p w14:paraId="2112167C" w14:textId="77777777" w:rsidR="00AB2A34" w:rsidRPr="001A7981" w:rsidRDefault="00AB2A34">
            <w:pPr>
              <w:pStyle w:val="texthang"/>
            </w:pPr>
            <w:r w:rsidRPr="001A7981">
              <w:fldChar w:fldCharType="begin">
                <w:ffData>
                  <w:name w:val="Text65"/>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4DF548EB" w14:textId="77777777" w:rsidR="00AB2A34" w:rsidRPr="001A7981" w:rsidRDefault="00AB2A34">
            <w:pPr>
              <w:pStyle w:val="bars24"/>
            </w:pPr>
            <w:r w:rsidRPr="001A7981">
              <w:t xml:space="preserve">f. State  </w:t>
            </w:r>
          </w:p>
        </w:tc>
        <w:tc>
          <w:tcPr>
            <w:tcW w:w="2345" w:type="dxa"/>
            <w:gridSpan w:val="4"/>
          </w:tcPr>
          <w:p w14:paraId="55FB5036" w14:textId="77777777" w:rsidR="00AB2A34" w:rsidRPr="001A7981" w:rsidRDefault="00AB2A34">
            <w:pPr>
              <w:pStyle w:val="texthang"/>
            </w:pPr>
            <w:r w:rsidRPr="001A7981">
              <w:fldChar w:fldCharType="begin">
                <w:ffData>
                  <w:name w:val="Text66"/>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25411697" w14:textId="77777777" w:rsidR="00AB2A34" w:rsidRPr="001A7981" w:rsidRDefault="00AB2A34">
            <w:pPr>
              <w:pStyle w:val="bars24"/>
            </w:pPr>
            <w:r w:rsidRPr="001A7981">
              <w:t>g. Zip Code</w:t>
            </w:r>
          </w:p>
        </w:tc>
      </w:tr>
      <w:tr w:rsidR="00AB2A34" w:rsidRPr="001A7981" w14:paraId="6049D06C" w14:textId="77777777">
        <w:trPr>
          <w:cantSplit/>
          <w:trHeight w:hRule="exact" w:val="480"/>
        </w:trPr>
        <w:tc>
          <w:tcPr>
            <w:tcW w:w="1440" w:type="dxa"/>
            <w:vMerge/>
          </w:tcPr>
          <w:p w14:paraId="6CCDB7E7" w14:textId="77777777" w:rsidR="00AB2A34" w:rsidRPr="001A7981" w:rsidRDefault="00AB2A34">
            <w:pPr>
              <w:pStyle w:val="text"/>
            </w:pPr>
          </w:p>
        </w:tc>
        <w:tc>
          <w:tcPr>
            <w:tcW w:w="9380" w:type="dxa"/>
            <w:gridSpan w:val="13"/>
            <w:vAlign w:val="center"/>
          </w:tcPr>
          <w:p w14:paraId="2B150411" w14:textId="77777777" w:rsidR="00AB2A34" w:rsidRPr="001A7981" w:rsidRDefault="005249D3">
            <w:pPr>
              <w:pStyle w:val="text"/>
              <w:tabs>
                <w:tab w:val="clear" w:pos="360"/>
              </w:tabs>
              <w:rPr>
                <w:rFonts w:eastAsia="Times"/>
              </w:rPr>
            </w:pPr>
            <w:r>
              <w:rPr>
                <w:rFonts w:eastAsia="Times"/>
              </w:rPr>
              <w:t>5</w:t>
            </w:r>
            <w:r w:rsidR="00AB2A34" w:rsidRPr="001A7981">
              <w:rPr>
                <w:rFonts w:eastAsia="Times"/>
              </w:rPr>
              <w:t>.</w:t>
            </w:r>
            <w:r w:rsidR="00AB2A34" w:rsidRPr="001A7981">
              <w:rPr>
                <w:rFonts w:eastAsia="Times"/>
              </w:rPr>
              <w:tab/>
              <w:t xml:space="preserve">Project Location: </w:t>
            </w:r>
          </w:p>
        </w:tc>
      </w:tr>
      <w:tr w:rsidR="00D67820" w:rsidRPr="001A7981" w14:paraId="65615AD1" w14:textId="77777777" w:rsidTr="00D67820">
        <w:trPr>
          <w:cantSplit/>
          <w:trHeight w:hRule="exact" w:val="480"/>
        </w:trPr>
        <w:tc>
          <w:tcPr>
            <w:tcW w:w="1440" w:type="dxa"/>
            <w:vAlign w:val="center"/>
          </w:tcPr>
          <w:p w14:paraId="0ACDADAF" w14:textId="77777777" w:rsidR="00D67820" w:rsidRPr="001A7981" w:rsidRDefault="00D67820" w:rsidP="00D67820">
            <w:pPr>
              <w:pStyle w:val="text"/>
            </w:pPr>
          </w:p>
        </w:tc>
        <w:tc>
          <w:tcPr>
            <w:tcW w:w="4690" w:type="dxa"/>
            <w:gridSpan w:val="6"/>
            <w:vAlign w:val="center"/>
          </w:tcPr>
          <w:p w14:paraId="0F8CBC03" w14:textId="77777777" w:rsidR="00D67820" w:rsidRPr="001A7981" w:rsidRDefault="00D67820" w:rsidP="00D67820">
            <w:pPr>
              <w:pStyle w:val="texthang"/>
            </w:pPr>
            <w:r w:rsidRPr="001A7981">
              <w:fldChar w:fldCharType="begin">
                <w:ffData>
                  <w:name w:val="Text119"/>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251583BA" w14:textId="77777777" w:rsidR="00D67820" w:rsidRPr="001A7981" w:rsidRDefault="00D67820" w:rsidP="00D67820">
            <w:pPr>
              <w:pStyle w:val="bars24"/>
            </w:pPr>
            <w:r w:rsidRPr="001A7981">
              <w:t>a. Street Address</w:t>
            </w:r>
            <w:r w:rsidRPr="001A7981">
              <w:tab/>
            </w:r>
          </w:p>
        </w:tc>
        <w:tc>
          <w:tcPr>
            <w:tcW w:w="2345" w:type="dxa"/>
            <w:gridSpan w:val="3"/>
            <w:vAlign w:val="center"/>
          </w:tcPr>
          <w:p w14:paraId="456B38BB" w14:textId="77777777" w:rsidR="00D67820" w:rsidRPr="001A7981" w:rsidRDefault="00D67820" w:rsidP="00D67820">
            <w:pPr>
              <w:pStyle w:val="texthang"/>
            </w:pPr>
            <w:r w:rsidRPr="001A7981">
              <w:fldChar w:fldCharType="begin">
                <w:ffData>
                  <w:name w:val="Text120"/>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3D6C46AF" w14:textId="77777777" w:rsidR="00D67820" w:rsidRPr="001A7981" w:rsidRDefault="00D67820" w:rsidP="00D67820">
            <w:pPr>
              <w:pStyle w:val="bars24"/>
            </w:pPr>
            <w:r w:rsidRPr="001A7981">
              <w:t>b. City/Town</w:t>
            </w:r>
          </w:p>
        </w:tc>
        <w:tc>
          <w:tcPr>
            <w:tcW w:w="2345" w:type="dxa"/>
            <w:gridSpan w:val="4"/>
            <w:vAlign w:val="center"/>
          </w:tcPr>
          <w:p w14:paraId="7DE07EDD" w14:textId="77777777" w:rsidR="00D67820" w:rsidRPr="001A7981" w:rsidRDefault="00D67820" w:rsidP="00D67820">
            <w:pPr>
              <w:pStyle w:val="texthang"/>
            </w:pPr>
            <w:r w:rsidRPr="001A7981">
              <w:fldChar w:fldCharType="begin">
                <w:ffData>
                  <w:name w:val="Text357"/>
                  <w:enabled/>
                  <w:calcOnExit w:val="0"/>
                  <w:textInput/>
                </w:ffData>
              </w:fldChar>
            </w:r>
            <w:bookmarkStart w:id="14" w:name="Text357"/>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4"/>
          </w:p>
          <w:p w14:paraId="286FD594" w14:textId="77777777" w:rsidR="00D67820" w:rsidRPr="001A7981" w:rsidRDefault="00D67820" w:rsidP="00D67820">
            <w:pPr>
              <w:pStyle w:val="bars24"/>
            </w:pPr>
            <w:r w:rsidRPr="001A7981">
              <w:t>c. Zip Code</w:t>
            </w:r>
          </w:p>
        </w:tc>
      </w:tr>
      <w:tr w:rsidR="00B6103B" w:rsidRPr="001A7981" w14:paraId="1CF112F7" w14:textId="77777777" w:rsidTr="001E2D6E">
        <w:trPr>
          <w:cantSplit/>
          <w:trHeight w:hRule="exact" w:val="480"/>
        </w:trPr>
        <w:tc>
          <w:tcPr>
            <w:tcW w:w="1440" w:type="dxa"/>
            <w:vAlign w:val="center"/>
          </w:tcPr>
          <w:p w14:paraId="62E5EBC6" w14:textId="77777777" w:rsidR="00B6103B" w:rsidRPr="001A7981" w:rsidRDefault="00B6103B" w:rsidP="00D67820">
            <w:pPr>
              <w:pStyle w:val="text"/>
            </w:pPr>
          </w:p>
        </w:tc>
        <w:tc>
          <w:tcPr>
            <w:tcW w:w="4690" w:type="dxa"/>
            <w:gridSpan w:val="6"/>
          </w:tcPr>
          <w:p w14:paraId="299301B1" w14:textId="77777777" w:rsidR="00B6103B" w:rsidRPr="001A7981" w:rsidRDefault="00B6103B" w:rsidP="001E2D6E">
            <w:pPr>
              <w:pStyle w:val="texthang"/>
            </w:pPr>
            <w:r w:rsidRPr="001A7981">
              <w:fldChar w:fldCharType="begin">
                <w:ffData>
                  <w:name w:val="Text121"/>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07B4B952" w14:textId="77777777" w:rsidR="00B6103B" w:rsidRPr="001A7981" w:rsidRDefault="00C33571" w:rsidP="001E2D6E">
            <w:pPr>
              <w:pStyle w:val="bars24"/>
            </w:pPr>
            <w:r w:rsidRPr="001A7981">
              <w:t>d</w:t>
            </w:r>
            <w:r w:rsidR="00B6103B" w:rsidRPr="001A7981">
              <w:t>. Assessors Map/Plat Number</w:t>
            </w:r>
            <w:r w:rsidR="00B6103B" w:rsidRPr="001A7981">
              <w:tab/>
            </w:r>
            <w:r w:rsidR="00B6103B" w:rsidRPr="001A7981">
              <w:tab/>
            </w:r>
          </w:p>
        </w:tc>
        <w:tc>
          <w:tcPr>
            <w:tcW w:w="4690" w:type="dxa"/>
            <w:gridSpan w:val="7"/>
          </w:tcPr>
          <w:p w14:paraId="3B364659" w14:textId="77777777" w:rsidR="00B6103B" w:rsidRPr="001A7981" w:rsidRDefault="00B6103B" w:rsidP="001E2D6E">
            <w:pPr>
              <w:pStyle w:val="texthang"/>
            </w:pPr>
            <w:r w:rsidRPr="001A7981">
              <w:fldChar w:fldCharType="begin">
                <w:ffData>
                  <w:name w:val="Text122"/>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2C3589B8" w14:textId="77777777" w:rsidR="00B6103B" w:rsidRPr="001A7981" w:rsidRDefault="00C33571" w:rsidP="001E2D6E">
            <w:pPr>
              <w:pStyle w:val="bars24"/>
            </w:pPr>
            <w:r w:rsidRPr="001A7981">
              <w:t>e</w:t>
            </w:r>
            <w:r w:rsidR="00B6103B" w:rsidRPr="001A7981">
              <w:t>. Parcel/Lot Number</w:t>
            </w:r>
          </w:p>
        </w:tc>
      </w:tr>
      <w:tr w:rsidR="00C33571" w:rsidRPr="001A7981" w14:paraId="4FF7B97F" w14:textId="77777777" w:rsidTr="00C33571">
        <w:trPr>
          <w:cantSplit/>
          <w:trHeight w:hRule="exact" w:val="480"/>
        </w:trPr>
        <w:tc>
          <w:tcPr>
            <w:tcW w:w="1440" w:type="dxa"/>
            <w:vAlign w:val="center"/>
          </w:tcPr>
          <w:p w14:paraId="67714D45" w14:textId="77777777" w:rsidR="00C33571" w:rsidRPr="001A7981" w:rsidRDefault="00C33571" w:rsidP="00D67820">
            <w:pPr>
              <w:pStyle w:val="text"/>
            </w:pPr>
          </w:p>
        </w:tc>
        <w:tc>
          <w:tcPr>
            <w:tcW w:w="4072" w:type="dxa"/>
            <w:gridSpan w:val="4"/>
            <w:vAlign w:val="center"/>
          </w:tcPr>
          <w:p w14:paraId="00AE2B1C" w14:textId="77777777" w:rsidR="00C33571" w:rsidRPr="001A7981" w:rsidRDefault="00C33571" w:rsidP="00E03C6A">
            <w:pPr>
              <w:pStyle w:val="texthang"/>
            </w:pPr>
            <w:r w:rsidRPr="001A7981">
              <w:t xml:space="preserve">Latitude and Longitude </w:t>
            </w:r>
          </w:p>
          <w:p w14:paraId="34B878E3" w14:textId="77777777" w:rsidR="00C33571" w:rsidRPr="001A7981" w:rsidRDefault="00C33571" w:rsidP="00E03C6A">
            <w:pPr>
              <w:pStyle w:val="texthang"/>
            </w:pPr>
            <w:r w:rsidRPr="001A7981">
              <w:t>(in degrees, minutes, seconds):</w:t>
            </w:r>
          </w:p>
        </w:tc>
        <w:tc>
          <w:tcPr>
            <w:tcW w:w="2640" w:type="dxa"/>
            <w:gridSpan w:val="4"/>
            <w:vAlign w:val="center"/>
          </w:tcPr>
          <w:p w14:paraId="24025A49" w14:textId="77777777" w:rsidR="00C33571" w:rsidRPr="001A7981" w:rsidRDefault="00C33571" w:rsidP="00E03C6A">
            <w:pPr>
              <w:pStyle w:val="texthang"/>
              <w:rPr>
                <w:lang w:val="pt-PT"/>
              </w:rPr>
            </w:pPr>
            <w:r w:rsidRPr="001A7981">
              <w:fldChar w:fldCharType="begin">
                <w:ffData>
                  <w:name w:val="Text312"/>
                  <w:enabled/>
                  <w:calcOnExit w:val="0"/>
                  <w:textInput/>
                </w:ffData>
              </w:fldChar>
            </w:r>
            <w:r w:rsidRPr="001A7981">
              <w:rPr>
                <w:lang w:val="pt-PT"/>
              </w:rPr>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r w:rsidRPr="001A7981">
              <w:rPr>
                <w:lang w:val="pt-PT"/>
              </w:rPr>
              <w:t>d</w:t>
            </w:r>
            <w:r w:rsidRPr="001A7981">
              <w:fldChar w:fldCharType="begin">
                <w:ffData>
                  <w:name w:val="Text364"/>
                  <w:enabled/>
                  <w:calcOnExit w:val="0"/>
                  <w:textInput/>
                </w:ffData>
              </w:fldChar>
            </w:r>
            <w:r w:rsidRPr="001A7981">
              <w:rPr>
                <w:lang w:val="pt-PT"/>
              </w:rPr>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r w:rsidRPr="001A7981">
              <w:rPr>
                <w:lang w:val="pt-PT"/>
              </w:rPr>
              <w:t>m</w:t>
            </w:r>
            <w:r w:rsidRPr="001A7981">
              <w:fldChar w:fldCharType="begin">
                <w:ffData>
                  <w:name w:val="Text365"/>
                  <w:enabled/>
                  <w:calcOnExit w:val="0"/>
                  <w:textInput/>
                </w:ffData>
              </w:fldChar>
            </w:r>
            <w:r w:rsidRPr="001A7981">
              <w:rPr>
                <w:lang w:val="pt-PT"/>
              </w:rPr>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r w:rsidRPr="001A7981">
              <w:rPr>
                <w:lang w:val="pt-PT"/>
              </w:rPr>
              <w:t>s</w:t>
            </w:r>
          </w:p>
          <w:p w14:paraId="094E5BE1" w14:textId="77777777" w:rsidR="00C33571" w:rsidRPr="001A7981" w:rsidRDefault="00315866" w:rsidP="00E03C6A">
            <w:pPr>
              <w:pStyle w:val="bars24"/>
              <w:rPr>
                <w:lang w:val="pt-PT"/>
              </w:rPr>
            </w:pPr>
            <w:r w:rsidRPr="001A7981">
              <w:rPr>
                <w:lang w:val="pt-PT"/>
              </w:rPr>
              <w:t>f</w:t>
            </w:r>
            <w:r w:rsidR="00C33571" w:rsidRPr="001A7981">
              <w:rPr>
                <w:lang w:val="pt-PT"/>
              </w:rPr>
              <w:t>. Latitude</w:t>
            </w:r>
          </w:p>
        </w:tc>
        <w:tc>
          <w:tcPr>
            <w:tcW w:w="2668" w:type="dxa"/>
            <w:gridSpan w:val="5"/>
            <w:vAlign w:val="center"/>
          </w:tcPr>
          <w:p w14:paraId="1E278F29" w14:textId="77777777" w:rsidR="00C33571" w:rsidRPr="001A7981" w:rsidRDefault="00C33571" w:rsidP="00E03C6A">
            <w:pPr>
              <w:pStyle w:val="texthang"/>
            </w:pPr>
            <w:r w:rsidRPr="001A7981">
              <w:fldChar w:fldCharType="begin">
                <w:ffData>
                  <w:name w:val="Text317"/>
                  <w:enabled/>
                  <w:calcOnExit w:val="0"/>
                  <w:textInput/>
                </w:ffData>
              </w:fldChar>
            </w:r>
            <w:bookmarkStart w:id="15" w:name="Text317"/>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5"/>
            <w:r w:rsidRPr="001A7981">
              <w:t>d</w:t>
            </w:r>
            <w:r w:rsidRPr="001A7981">
              <w:fldChar w:fldCharType="begin">
                <w:ffData>
                  <w:name w:val="Text366"/>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r w:rsidRPr="001A7981">
              <w:t>m</w:t>
            </w:r>
            <w:r w:rsidRPr="001A7981">
              <w:fldChar w:fldCharType="begin">
                <w:ffData>
                  <w:name w:val="Text367"/>
                  <w:enabled/>
                  <w:calcOnExit w:val="0"/>
                  <w:textInput/>
                </w:ffData>
              </w:fldChar>
            </w:r>
            <w:bookmarkStart w:id="16" w:name="Text367"/>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6"/>
            <w:r w:rsidRPr="001A7981">
              <w:t>s</w:t>
            </w:r>
          </w:p>
          <w:p w14:paraId="6EABCD81" w14:textId="77777777" w:rsidR="00C33571" w:rsidRPr="001A7981" w:rsidRDefault="00315866" w:rsidP="00E03C6A">
            <w:pPr>
              <w:pStyle w:val="bars24"/>
            </w:pPr>
            <w:r w:rsidRPr="001A7981">
              <w:t>g</w:t>
            </w:r>
            <w:r w:rsidR="00C33571" w:rsidRPr="001A7981">
              <w:t>. Longitude</w:t>
            </w:r>
          </w:p>
        </w:tc>
      </w:tr>
      <w:tr w:rsidR="00AB2A34" w:rsidRPr="001A7981" w14:paraId="01BAD239" w14:textId="77777777" w:rsidTr="0080298F">
        <w:trPr>
          <w:cantSplit/>
          <w:trHeight w:hRule="exact" w:val="480"/>
        </w:trPr>
        <w:tc>
          <w:tcPr>
            <w:tcW w:w="1440" w:type="dxa"/>
            <w:vAlign w:val="center"/>
          </w:tcPr>
          <w:p w14:paraId="6D942775" w14:textId="77777777" w:rsidR="00AB2A34" w:rsidRPr="001A7981" w:rsidRDefault="00AB2A34">
            <w:pPr>
              <w:pStyle w:val="texthang"/>
            </w:pPr>
          </w:p>
        </w:tc>
        <w:tc>
          <w:tcPr>
            <w:tcW w:w="1200" w:type="dxa"/>
            <w:gridSpan w:val="2"/>
            <w:vAlign w:val="center"/>
          </w:tcPr>
          <w:p w14:paraId="67BAAA0A" w14:textId="77777777" w:rsidR="00AB2A34" w:rsidRPr="001A7981" w:rsidRDefault="005249D3">
            <w:r>
              <w:t>6</w:t>
            </w:r>
            <w:r w:rsidR="00AB2A34" w:rsidRPr="001A7981">
              <w:t>.</w:t>
            </w:r>
            <w:r w:rsidR="00AB2A34" w:rsidRPr="001A7981">
              <w:tab/>
              <w:t xml:space="preserve">Dates: </w:t>
            </w:r>
          </w:p>
        </w:tc>
        <w:tc>
          <w:tcPr>
            <w:tcW w:w="2726" w:type="dxa"/>
            <w:vAlign w:val="center"/>
          </w:tcPr>
          <w:p w14:paraId="7F1A2941" w14:textId="77777777" w:rsidR="00AB2A34" w:rsidRPr="001A7981" w:rsidRDefault="00AB2A34">
            <w:pPr>
              <w:pStyle w:val="texthang"/>
            </w:pPr>
            <w:r w:rsidRPr="001A7981">
              <w:fldChar w:fldCharType="begin">
                <w:ffData>
                  <w:name w:val="Text354"/>
                  <w:enabled/>
                  <w:calcOnExit w:val="0"/>
                  <w:textInput/>
                </w:ffData>
              </w:fldChar>
            </w:r>
            <w:bookmarkStart w:id="17" w:name="Text354"/>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7"/>
          </w:p>
          <w:p w14:paraId="29ADAAD6" w14:textId="77777777" w:rsidR="00AB2A34" w:rsidRPr="001A7981" w:rsidRDefault="00AB2A34">
            <w:pPr>
              <w:pStyle w:val="bars24"/>
            </w:pPr>
            <w:r w:rsidRPr="001A7981">
              <w:t xml:space="preserve">a. Date </w:t>
            </w:r>
            <w:r w:rsidR="00D67820" w:rsidRPr="001A7981">
              <w:t>ANRAD</w:t>
            </w:r>
            <w:r w:rsidRPr="001A7981">
              <w:t xml:space="preserve"> filed</w:t>
            </w:r>
          </w:p>
        </w:tc>
        <w:tc>
          <w:tcPr>
            <w:tcW w:w="2727" w:type="dxa"/>
            <w:gridSpan w:val="4"/>
            <w:vAlign w:val="center"/>
          </w:tcPr>
          <w:p w14:paraId="067F8FEA" w14:textId="77777777" w:rsidR="00AB2A34" w:rsidRPr="001A7981" w:rsidRDefault="00AB2A34">
            <w:pPr>
              <w:pStyle w:val="texthang"/>
            </w:pPr>
            <w:r w:rsidRPr="001A7981">
              <w:fldChar w:fldCharType="begin">
                <w:ffData>
                  <w:name w:val="Text355"/>
                  <w:enabled/>
                  <w:calcOnExit w:val="0"/>
                  <w:textInput/>
                </w:ffData>
              </w:fldChar>
            </w:r>
            <w:bookmarkStart w:id="18" w:name="Text355"/>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8"/>
          </w:p>
          <w:p w14:paraId="66C0B203" w14:textId="77777777" w:rsidR="00AB2A34" w:rsidRPr="001A7981" w:rsidRDefault="00AB2A34">
            <w:pPr>
              <w:pStyle w:val="bars24"/>
            </w:pPr>
            <w:r w:rsidRPr="001A7981">
              <w:t>b. Date Public Hearing Closed</w:t>
            </w:r>
          </w:p>
        </w:tc>
        <w:tc>
          <w:tcPr>
            <w:tcW w:w="2727" w:type="dxa"/>
            <w:gridSpan w:val="6"/>
            <w:vAlign w:val="center"/>
          </w:tcPr>
          <w:p w14:paraId="097A0B2A" w14:textId="77777777" w:rsidR="00AB2A34" w:rsidRPr="001A7981" w:rsidRDefault="00AB2A34">
            <w:pPr>
              <w:pStyle w:val="texthang"/>
            </w:pPr>
            <w:r w:rsidRPr="001A7981">
              <w:fldChar w:fldCharType="begin">
                <w:ffData>
                  <w:name w:val="Text356"/>
                  <w:enabled/>
                  <w:calcOnExit w:val="0"/>
                  <w:textInput/>
                </w:ffData>
              </w:fldChar>
            </w:r>
            <w:bookmarkStart w:id="19" w:name="Text356"/>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19"/>
          </w:p>
          <w:p w14:paraId="2A0AF737" w14:textId="77777777" w:rsidR="00AB2A34" w:rsidRPr="001A7981" w:rsidRDefault="00AB2A34">
            <w:pPr>
              <w:pStyle w:val="bars24"/>
            </w:pPr>
            <w:r w:rsidRPr="001A7981">
              <w:t>c. Date of Issuance</w:t>
            </w:r>
          </w:p>
        </w:tc>
      </w:tr>
      <w:tr w:rsidR="0080298F" w:rsidRPr="001A7981" w14:paraId="543AFF15" w14:textId="77777777" w:rsidTr="0080298F">
        <w:trPr>
          <w:cantSplit/>
          <w:trHeight w:hRule="exact" w:val="480"/>
        </w:trPr>
        <w:tc>
          <w:tcPr>
            <w:tcW w:w="1440" w:type="dxa"/>
            <w:vAlign w:val="center"/>
          </w:tcPr>
          <w:p w14:paraId="771F94FE" w14:textId="77777777" w:rsidR="0080298F" w:rsidRPr="001A7981" w:rsidRDefault="0080298F">
            <w:pPr>
              <w:pStyle w:val="texthang"/>
            </w:pPr>
          </w:p>
        </w:tc>
        <w:tc>
          <w:tcPr>
            <w:tcW w:w="9380" w:type="dxa"/>
            <w:gridSpan w:val="13"/>
          </w:tcPr>
          <w:p w14:paraId="11A3CEA3" w14:textId="77777777" w:rsidR="0080298F" w:rsidRPr="001A7981" w:rsidRDefault="0080298F" w:rsidP="0080298F">
            <w:pPr>
              <w:pStyle w:val="head2"/>
            </w:pPr>
          </w:p>
        </w:tc>
      </w:tr>
      <w:tr w:rsidR="0080298F" w:rsidRPr="001A7981" w14:paraId="1D546BD8" w14:textId="77777777" w:rsidTr="0080298F">
        <w:trPr>
          <w:cantSplit/>
          <w:trHeight w:hRule="exact" w:val="480"/>
        </w:trPr>
        <w:tc>
          <w:tcPr>
            <w:tcW w:w="1440" w:type="dxa"/>
            <w:vAlign w:val="center"/>
          </w:tcPr>
          <w:p w14:paraId="7658A77C" w14:textId="77777777" w:rsidR="0080298F" w:rsidRPr="001A7981" w:rsidRDefault="0080298F">
            <w:pPr>
              <w:pStyle w:val="texthang"/>
            </w:pPr>
          </w:p>
        </w:tc>
        <w:tc>
          <w:tcPr>
            <w:tcW w:w="9380" w:type="dxa"/>
            <w:gridSpan w:val="13"/>
            <w:tcBorders>
              <w:top w:val="single" w:sz="4" w:space="0" w:color="auto"/>
            </w:tcBorders>
          </w:tcPr>
          <w:p w14:paraId="421E3E9A" w14:textId="77777777" w:rsidR="0080298F" w:rsidRPr="001A7981" w:rsidRDefault="0080298F" w:rsidP="0080298F">
            <w:pPr>
              <w:pStyle w:val="head2"/>
            </w:pPr>
            <w:r w:rsidRPr="001A7981">
              <w:t>A. General Information</w:t>
            </w:r>
            <w:r>
              <w:t xml:space="preserve"> </w:t>
            </w:r>
            <w:r w:rsidRPr="0080298F">
              <w:rPr>
                <w:b w:val="0"/>
                <w:sz w:val="24"/>
              </w:rPr>
              <w:t>(cont.)</w:t>
            </w:r>
          </w:p>
        </w:tc>
      </w:tr>
      <w:tr w:rsidR="00AB2A34" w:rsidRPr="001A7981" w14:paraId="605A5108" w14:textId="77777777">
        <w:trPr>
          <w:cantSplit/>
          <w:trHeight w:hRule="exact" w:val="480"/>
        </w:trPr>
        <w:tc>
          <w:tcPr>
            <w:tcW w:w="1440" w:type="dxa"/>
            <w:vAlign w:val="center"/>
          </w:tcPr>
          <w:p w14:paraId="4ABA0566" w14:textId="77777777" w:rsidR="00AB2A34" w:rsidRPr="001A7981" w:rsidRDefault="00AB2A34">
            <w:pPr>
              <w:pStyle w:val="texthang"/>
            </w:pPr>
          </w:p>
        </w:tc>
        <w:tc>
          <w:tcPr>
            <w:tcW w:w="9380" w:type="dxa"/>
            <w:gridSpan w:val="13"/>
            <w:vAlign w:val="center"/>
          </w:tcPr>
          <w:p w14:paraId="5D6E0247" w14:textId="77777777" w:rsidR="00AB2A34" w:rsidRPr="001A7981" w:rsidRDefault="005249D3">
            <w:r>
              <w:t>7</w:t>
            </w:r>
            <w:r w:rsidR="00AB2A34" w:rsidRPr="001A7981">
              <w:t>.</w:t>
            </w:r>
            <w:r w:rsidR="00AB2A34" w:rsidRPr="001A7981">
              <w:tab/>
              <w:t>Title and Date (or Revised Date if applicable) of Final Plans and Other Documents:</w:t>
            </w:r>
          </w:p>
        </w:tc>
      </w:tr>
      <w:tr w:rsidR="00AB2A34" w:rsidRPr="001A7981" w14:paraId="5D7A8B6D" w14:textId="77777777">
        <w:trPr>
          <w:cantSplit/>
          <w:trHeight w:hRule="exact" w:val="480"/>
        </w:trPr>
        <w:tc>
          <w:tcPr>
            <w:tcW w:w="1440" w:type="dxa"/>
          </w:tcPr>
          <w:p w14:paraId="03E387B0" w14:textId="77777777" w:rsidR="00AB2A34" w:rsidRPr="001A7981" w:rsidRDefault="00AB2A34">
            <w:pPr>
              <w:pStyle w:val="texthang"/>
            </w:pPr>
          </w:p>
        </w:tc>
        <w:tc>
          <w:tcPr>
            <w:tcW w:w="7080" w:type="dxa"/>
            <w:gridSpan w:val="11"/>
          </w:tcPr>
          <w:p w14:paraId="4AD90E01" w14:textId="77777777" w:rsidR="00AB2A34" w:rsidRPr="001A7981" w:rsidRDefault="00AB2A34">
            <w:r w:rsidRPr="001A7981">
              <w:tab/>
            </w:r>
            <w:r w:rsidRPr="001A7981">
              <w:fldChar w:fldCharType="begin">
                <w:ffData>
                  <w:name w:val="Text85"/>
                  <w:enabled/>
                  <w:calcOnExit w:val="0"/>
                  <w:textInput/>
                </w:ffData>
              </w:fldChar>
            </w:r>
            <w:bookmarkStart w:id="20" w:name="Text85"/>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20"/>
          </w:p>
          <w:p w14:paraId="03FB1682" w14:textId="77777777" w:rsidR="00AB2A34" w:rsidRPr="001A7981" w:rsidRDefault="00AB2A34">
            <w:pPr>
              <w:pStyle w:val="bars24"/>
            </w:pPr>
            <w:r w:rsidRPr="001A7981">
              <w:t xml:space="preserve">a. Title </w:t>
            </w:r>
          </w:p>
        </w:tc>
        <w:tc>
          <w:tcPr>
            <w:tcW w:w="2300" w:type="dxa"/>
            <w:gridSpan w:val="2"/>
          </w:tcPr>
          <w:p w14:paraId="529B1A0B" w14:textId="77777777" w:rsidR="00AB2A34" w:rsidRPr="001A7981" w:rsidRDefault="00AB2A34">
            <w:pPr>
              <w:ind w:left="360"/>
            </w:pPr>
            <w:r w:rsidRPr="001A7981">
              <w:fldChar w:fldCharType="begin">
                <w:ffData>
                  <w:name w:val="Text123"/>
                  <w:enabled/>
                  <w:calcOnExit w:val="0"/>
                  <w:textInput/>
                </w:ffData>
              </w:fldChar>
            </w:r>
            <w:bookmarkStart w:id="21" w:name="Text123"/>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21"/>
          </w:p>
          <w:p w14:paraId="23430744" w14:textId="77777777" w:rsidR="00AB2A34" w:rsidRPr="001A7981" w:rsidRDefault="00AB2A34">
            <w:pPr>
              <w:pStyle w:val="bars24"/>
            </w:pPr>
            <w:r w:rsidRPr="001A7981">
              <w:t>b. Date</w:t>
            </w:r>
          </w:p>
        </w:tc>
      </w:tr>
      <w:tr w:rsidR="00AB2A34" w:rsidRPr="001A7981" w14:paraId="73923DF7" w14:textId="77777777">
        <w:trPr>
          <w:cantSplit/>
          <w:trHeight w:hRule="exact" w:val="480"/>
        </w:trPr>
        <w:tc>
          <w:tcPr>
            <w:tcW w:w="1440" w:type="dxa"/>
          </w:tcPr>
          <w:p w14:paraId="4143B8A1" w14:textId="77777777" w:rsidR="00AB2A34" w:rsidRPr="001A7981" w:rsidRDefault="00AB2A34">
            <w:pPr>
              <w:pStyle w:val="texthang"/>
            </w:pPr>
          </w:p>
        </w:tc>
        <w:tc>
          <w:tcPr>
            <w:tcW w:w="7080" w:type="dxa"/>
            <w:gridSpan w:val="11"/>
          </w:tcPr>
          <w:p w14:paraId="5E0EBEC5" w14:textId="77777777" w:rsidR="00AB2A34" w:rsidRPr="001A7981" w:rsidRDefault="00AB2A34">
            <w:r w:rsidRPr="001A7981">
              <w:tab/>
            </w:r>
            <w:r w:rsidRPr="001A7981">
              <w:fldChar w:fldCharType="begin">
                <w:ffData>
                  <w:name w:val="Text85"/>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76B973F0" w14:textId="77777777" w:rsidR="00AB2A34" w:rsidRPr="001A7981" w:rsidRDefault="00AB2A34">
            <w:pPr>
              <w:pStyle w:val="bars24"/>
            </w:pPr>
            <w:r w:rsidRPr="001A7981">
              <w:t>c. Title</w:t>
            </w:r>
          </w:p>
        </w:tc>
        <w:tc>
          <w:tcPr>
            <w:tcW w:w="2300" w:type="dxa"/>
            <w:gridSpan w:val="2"/>
          </w:tcPr>
          <w:p w14:paraId="43A1BF5D" w14:textId="77777777" w:rsidR="00AB2A34" w:rsidRPr="001A7981" w:rsidRDefault="00AB2A34">
            <w:pPr>
              <w:ind w:left="360"/>
            </w:pPr>
            <w:r w:rsidRPr="001A7981">
              <w:fldChar w:fldCharType="begin">
                <w:ffData>
                  <w:name w:val="Text123"/>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2F373252" w14:textId="77777777" w:rsidR="00AB2A34" w:rsidRPr="001A7981" w:rsidRDefault="00AB2A34">
            <w:pPr>
              <w:pStyle w:val="bars24"/>
            </w:pPr>
            <w:r w:rsidRPr="001A7981">
              <w:t>d. Date</w:t>
            </w:r>
          </w:p>
        </w:tc>
      </w:tr>
      <w:tr w:rsidR="00AB2A34" w:rsidRPr="001A7981" w14:paraId="3B16ED3D" w14:textId="77777777">
        <w:trPr>
          <w:cantSplit/>
          <w:trHeight w:val="480"/>
        </w:trPr>
        <w:tc>
          <w:tcPr>
            <w:tcW w:w="1440" w:type="dxa"/>
          </w:tcPr>
          <w:p w14:paraId="4C602630" w14:textId="77777777" w:rsidR="00AB2A34" w:rsidRPr="001A7981" w:rsidRDefault="00AB2A34">
            <w:pPr>
              <w:pStyle w:val="texthang"/>
            </w:pPr>
          </w:p>
        </w:tc>
        <w:tc>
          <w:tcPr>
            <w:tcW w:w="9380" w:type="dxa"/>
            <w:gridSpan w:val="13"/>
            <w:tcBorders>
              <w:top w:val="single" w:sz="4" w:space="0" w:color="auto"/>
            </w:tcBorders>
          </w:tcPr>
          <w:p w14:paraId="1FA5EA36" w14:textId="77777777" w:rsidR="00AB2A34" w:rsidRPr="001A7981" w:rsidRDefault="00AB2A34">
            <w:pPr>
              <w:pStyle w:val="head2"/>
              <w:rPr>
                <w:rFonts w:eastAsia="Times"/>
              </w:rPr>
            </w:pPr>
            <w:r w:rsidRPr="001A7981">
              <w:t xml:space="preserve">B. Order of Delineation </w:t>
            </w:r>
          </w:p>
        </w:tc>
      </w:tr>
      <w:tr w:rsidR="00AB2A34" w:rsidRPr="001A7981" w14:paraId="7F846434" w14:textId="77777777">
        <w:trPr>
          <w:cantSplit/>
          <w:trHeight w:val="480"/>
        </w:trPr>
        <w:tc>
          <w:tcPr>
            <w:tcW w:w="1440" w:type="dxa"/>
          </w:tcPr>
          <w:p w14:paraId="79980BE8" w14:textId="77777777" w:rsidR="00AB2A34" w:rsidRPr="001A7981" w:rsidRDefault="00AB2A34">
            <w:pPr>
              <w:pStyle w:val="texthang"/>
            </w:pPr>
          </w:p>
        </w:tc>
        <w:tc>
          <w:tcPr>
            <w:tcW w:w="9380" w:type="dxa"/>
            <w:gridSpan w:val="13"/>
            <w:vAlign w:val="center"/>
          </w:tcPr>
          <w:p w14:paraId="590DBFD0" w14:textId="77777777" w:rsidR="00AB2A34" w:rsidRPr="001A7981" w:rsidRDefault="00AB2A34">
            <w:pPr>
              <w:ind w:left="360" w:hanging="360"/>
            </w:pPr>
            <w:r w:rsidRPr="001A7981">
              <w:t>1.</w:t>
            </w:r>
            <w:r w:rsidRPr="001A7981">
              <w:tab/>
              <w:t>The Conservation Commission has determined the following (check whichever is applicable):</w:t>
            </w:r>
          </w:p>
        </w:tc>
      </w:tr>
      <w:tr w:rsidR="00AB2A34" w:rsidRPr="001A7981" w14:paraId="78C2436B" w14:textId="77777777">
        <w:trPr>
          <w:cantSplit/>
          <w:trHeight w:val="480"/>
        </w:trPr>
        <w:tc>
          <w:tcPr>
            <w:tcW w:w="1440" w:type="dxa"/>
          </w:tcPr>
          <w:p w14:paraId="15051056" w14:textId="77777777" w:rsidR="00AB2A34" w:rsidRPr="001A7981" w:rsidRDefault="00AB2A34">
            <w:pPr>
              <w:pStyle w:val="texthang"/>
            </w:pPr>
          </w:p>
        </w:tc>
        <w:tc>
          <w:tcPr>
            <w:tcW w:w="9380" w:type="dxa"/>
            <w:gridSpan w:val="13"/>
            <w:vMerge w:val="restart"/>
            <w:vAlign w:val="center"/>
          </w:tcPr>
          <w:p w14:paraId="7E506704" w14:textId="77777777" w:rsidR="00AB2A34" w:rsidRPr="001A7981" w:rsidRDefault="00AB2A34">
            <w:pPr>
              <w:ind w:left="720" w:hanging="360"/>
            </w:pPr>
            <w:r w:rsidRPr="001A7981">
              <w:rPr>
                <w:sz w:val="16"/>
              </w:rPr>
              <w:t xml:space="preserve">a. </w:t>
            </w:r>
            <w:r w:rsidRPr="001A7981">
              <w:rPr>
                <w:sz w:val="16"/>
              </w:rPr>
              <w:tab/>
            </w:r>
            <w:r w:rsidRPr="001A7981">
              <w:fldChar w:fldCharType="begin">
                <w:ffData>
                  <w:name w:val="Check23"/>
                  <w:enabled/>
                  <w:calcOnExit w:val="0"/>
                  <w:checkBox>
                    <w:sizeAuto/>
                    <w:default w:val="0"/>
                  </w:checkBox>
                </w:ffData>
              </w:fldChar>
            </w:r>
            <w:bookmarkStart w:id="22" w:name="Check23"/>
            <w:r w:rsidRPr="001A7981">
              <w:instrText xml:space="preserve"> FORMCHECKBOX </w:instrText>
            </w:r>
            <w:r w:rsidR="00D7607E">
              <w:fldChar w:fldCharType="separate"/>
            </w:r>
            <w:r w:rsidRPr="001A7981">
              <w:fldChar w:fldCharType="end"/>
            </w:r>
            <w:bookmarkEnd w:id="22"/>
            <w:r w:rsidRPr="001A7981">
              <w:tab/>
            </w:r>
            <w:r w:rsidRPr="001A7981">
              <w:rPr>
                <w:b/>
              </w:rPr>
              <w:t>Accurate</w:t>
            </w:r>
            <w:r w:rsidRPr="001A7981">
              <w:t xml:space="preserve">:  The boundaries described on the referenced plan(s) above and in the Abbreviated </w:t>
            </w:r>
            <w:r w:rsidRPr="001A7981">
              <w:tab/>
              <w:t>Notice of Resource Area Delineation are accurately drawn for the following resource area(s):</w:t>
            </w:r>
          </w:p>
          <w:p w14:paraId="6D8CF1FF" w14:textId="77777777" w:rsidR="00AB2A34" w:rsidRPr="001A7981" w:rsidRDefault="00AB2A34">
            <w:pPr>
              <w:ind w:left="720" w:hanging="360"/>
            </w:pPr>
          </w:p>
          <w:p w14:paraId="532CB30E" w14:textId="77777777" w:rsidR="00AB2A34" w:rsidRPr="001A7981" w:rsidRDefault="00AB2A34">
            <w:pPr>
              <w:ind w:left="720"/>
            </w:pPr>
            <w:r w:rsidRPr="001A7981">
              <w:rPr>
                <w:sz w:val="16"/>
              </w:rPr>
              <w:tab/>
              <w:t>1.</w:t>
            </w:r>
            <w:r w:rsidRPr="001A7981">
              <w:rPr>
                <w:sz w:val="16"/>
              </w:rPr>
              <w:tab/>
            </w:r>
            <w:r w:rsidRPr="001A7981">
              <w:fldChar w:fldCharType="begin">
                <w:ffData>
                  <w:name w:val="Check24"/>
                  <w:enabled/>
                  <w:calcOnExit w:val="0"/>
                  <w:checkBox>
                    <w:sizeAuto/>
                    <w:default w:val="0"/>
                  </w:checkBox>
                </w:ffData>
              </w:fldChar>
            </w:r>
            <w:bookmarkStart w:id="23" w:name="Check24"/>
            <w:r w:rsidRPr="001A7981">
              <w:instrText xml:space="preserve"> FORMCHECKBOX </w:instrText>
            </w:r>
            <w:r w:rsidR="00D7607E">
              <w:fldChar w:fldCharType="separate"/>
            </w:r>
            <w:r w:rsidRPr="001A7981">
              <w:fldChar w:fldCharType="end"/>
            </w:r>
            <w:bookmarkEnd w:id="23"/>
            <w:r w:rsidRPr="001A7981">
              <w:tab/>
              <w:t>Bordering Vegetated Wetlands</w:t>
            </w:r>
            <w:r w:rsidRPr="001A7981">
              <w:tab/>
            </w:r>
          </w:p>
          <w:p w14:paraId="74DDFDD1" w14:textId="77777777" w:rsidR="00AB2A34" w:rsidRPr="001A7981" w:rsidRDefault="00AB2A34">
            <w:pPr>
              <w:ind w:left="810" w:hanging="360"/>
            </w:pPr>
          </w:p>
          <w:p w14:paraId="035F440C" w14:textId="77777777" w:rsidR="00AB2A34" w:rsidRPr="001A7981" w:rsidRDefault="00AB2A34">
            <w:pPr>
              <w:ind w:left="720" w:hanging="360"/>
            </w:pPr>
            <w:r w:rsidRPr="001A7981">
              <w:tab/>
            </w:r>
            <w:r w:rsidRPr="001A7981">
              <w:tab/>
            </w:r>
            <w:r w:rsidRPr="001A7981">
              <w:rPr>
                <w:sz w:val="16"/>
              </w:rPr>
              <w:t>2.</w:t>
            </w:r>
            <w:r w:rsidRPr="001A7981">
              <w:rPr>
                <w:sz w:val="16"/>
              </w:rPr>
              <w:tab/>
            </w:r>
            <w:r w:rsidRPr="001A7981">
              <w:fldChar w:fldCharType="begin">
                <w:ffData>
                  <w:name w:val="Check25"/>
                  <w:enabled/>
                  <w:calcOnExit w:val="0"/>
                  <w:checkBox>
                    <w:sizeAuto/>
                    <w:default w:val="0"/>
                  </w:checkBox>
                </w:ffData>
              </w:fldChar>
            </w:r>
            <w:bookmarkStart w:id="24" w:name="Check25"/>
            <w:r w:rsidRPr="001A7981">
              <w:instrText xml:space="preserve"> FORMCHECKBOX </w:instrText>
            </w:r>
            <w:r w:rsidR="00D7607E">
              <w:fldChar w:fldCharType="separate"/>
            </w:r>
            <w:r w:rsidRPr="001A7981">
              <w:fldChar w:fldCharType="end"/>
            </w:r>
            <w:bookmarkEnd w:id="24"/>
            <w:r w:rsidR="00497463" w:rsidRPr="001A7981">
              <w:tab/>
              <w:t>Other r</w:t>
            </w:r>
            <w:r w:rsidRPr="001A7981">
              <w:t xml:space="preserve">esource </w:t>
            </w:r>
            <w:r w:rsidR="00497463" w:rsidRPr="001A7981">
              <w:t>a</w:t>
            </w:r>
            <w:r w:rsidRPr="001A7981">
              <w:t>rea(s), specifically:</w:t>
            </w:r>
          </w:p>
        </w:tc>
      </w:tr>
      <w:tr w:rsidR="00AB2A34" w:rsidRPr="001A7981" w14:paraId="59E058B2" w14:textId="77777777">
        <w:trPr>
          <w:cantSplit/>
          <w:trHeight w:val="480"/>
        </w:trPr>
        <w:tc>
          <w:tcPr>
            <w:tcW w:w="1440" w:type="dxa"/>
          </w:tcPr>
          <w:p w14:paraId="4FA14F83" w14:textId="77777777" w:rsidR="00AB2A34" w:rsidRPr="001A7981" w:rsidRDefault="00AB2A34">
            <w:pPr>
              <w:pStyle w:val="texthang"/>
            </w:pPr>
          </w:p>
        </w:tc>
        <w:tc>
          <w:tcPr>
            <w:tcW w:w="9380" w:type="dxa"/>
            <w:gridSpan w:val="13"/>
            <w:vMerge/>
            <w:vAlign w:val="center"/>
          </w:tcPr>
          <w:p w14:paraId="7A74474D" w14:textId="77777777" w:rsidR="00AB2A34" w:rsidRPr="001A7981" w:rsidRDefault="00AB2A34">
            <w:pPr>
              <w:ind w:left="360" w:hanging="360"/>
            </w:pPr>
          </w:p>
        </w:tc>
      </w:tr>
      <w:tr w:rsidR="00AB2A34" w:rsidRPr="001A7981" w14:paraId="21C09ACB" w14:textId="77777777">
        <w:trPr>
          <w:cantSplit/>
          <w:trHeight w:val="480"/>
        </w:trPr>
        <w:tc>
          <w:tcPr>
            <w:tcW w:w="1440" w:type="dxa"/>
          </w:tcPr>
          <w:p w14:paraId="0EB78B18" w14:textId="77777777" w:rsidR="00AB2A34" w:rsidRPr="001A7981" w:rsidRDefault="00AB2A34">
            <w:pPr>
              <w:pStyle w:val="texthang"/>
            </w:pPr>
          </w:p>
        </w:tc>
        <w:tc>
          <w:tcPr>
            <w:tcW w:w="9380" w:type="dxa"/>
            <w:gridSpan w:val="13"/>
            <w:vMerge/>
            <w:vAlign w:val="center"/>
          </w:tcPr>
          <w:p w14:paraId="325FD6CF" w14:textId="77777777" w:rsidR="00AB2A34" w:rsidRPr="001A7981" w:rsidRDefault="00AB2A34">
            <w:pPr>
              <w:ind w:left="360" w:hanging="360"/>
            </w:pPr>
          </w:p>
        </w:tc>
      </w:tr>
      <w:tr w:rsidR="00AB2A34" w:rsidRPr="001A7981" w14:paraId="7DECB6C9" w14:textId="77777777">
        <w:trPr>
          <w:cantSplit/>
          <w:trHeight w:val="480"/>
        </w:trPr>
        <w:tc>
          <w:tcPr>
            <w:tcW w:w="1440" w:type="dxa"/>
          </w:tcPr>
          <w:p w14:paraId="74FF1E2E" w14:textId="77777777" w:rsidR="00AB2A34" w:rsidRPr="001A7981" w:rsidRDefault="00AB2A34">
            <w:pPr>
              <w:pStyle w:val="texthang"/>
            </w:pPr>
          </w:p>
        </w:tc>
        <w:tc>
          <w:tcPr>
            <w:tcW w:w="9380" w:type="dxa"/>
            <w:gridSpan w:val="13"/>
            <w:vMerge/>
            <w:vAlign w:val="center"/>
          </w:tcPr>
          <w:p w14:paraId="7A35D301" w14:textId="77777777" w:rsidR="00AB2A34" w:rsidRPr="001A7981" w:rsidRDefault="00AB2A34">
            <w:pPr>
              <w:ind w:left="360" w:hanging="360"/>
            </w:pPr>
          </w:p>
        </w:tc>
      </w:tr>
      <w:tr w:rsidR="00AB2A34" w:rsidRPr="001A7981" w14:paraId="60FD26ED" w14:textId="77777777">
        <w:trPr>
          <w:cantSplit/>
          <w:trHeight w:val="480"/>
        </w:trPr>
        <w:tc>
          <w:tcPr>
            <w:tcW w:w="1440" w:type="dxa"/>
          </w:tcPr>
          <w:p w14:paraId="7D2D2CBC" w14:textId="77777777" w:rsidR="00AB2A34" w:rsidRPr="001A7981" w:rsidRDefault="00AB2A34">
            <w:pPr>
              <w:pStyle w:val="texthang"/>
            </w:pPr>
          </w:p>
        </w:tc>
        <w:tc>
          <w:tcPr>
            <w:tcW w:w="9380" w:type="dxa"/>
            <w:gridSpan w:val="13"/>
            <w:vMerge w:val="restart"/>
          </w:tcPr>
          <w:p w14:paraId="491A21E8" w14:textId="77777777" w:rsidR="00AB2A34" w:rsidRPr="001A7981" w:rsidRDefault="00AB2A34">
            <w:pPr>
              <w:ind w:left="1080" w:hanging="360"/>
            </w:pPr>
            <w:r w:rsidRPr="001A7981">
              <w:tab/>
            </w:r>
            <w:r w:rsidR="00497463" w:rsidRPr="001A7981">
              <w:rPr>
                <w:sz w:val="16"/>
                <w:szCs w:val="16"/>
              </w:rPr>
              <w:t>a.</w:t>
            </w:r>
            <w:r w:rsidR="00497463" w:rsidRPr="001A7981">
              <w:t xml:space="preserve"> </w:t>
            </w:r>
            <w:r w:rsidRPr="001A7981">
              <w:fldChar w:fldCharType="begin">
                <w:ffData>
                  <w:name w:val="Text125"/>
                  <w:enabled/>
                  <w:calcOnExit w:val="0"/>
                  <w:textInput/>
                </w:ffData>
              </w:fldChar>
            </w:r>
            <w:bookmarkStart w:id="25" w:name="Text125"/>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25"/>
          </w:p>
          <w:p w14:paraId="0A9393A2" w14:textId="77777777" w:rsidR="00AB2A34" w:rsidRPr="001A7981" w:rsidRDefault="00AB2A34">
            <w:pPr>
              <w:pStyle w:val="bars24"/>
              <w:ind w:left="1080"/>
            </w:pPr>
            <w:r w:rsidRPr="001A7981">
              <w:tab/>
            </w:r>
          </w:p>
          <w:p w14:paraId="5A9352DD" w14:textId="77777777" w:rsidR="00AB2A34" w:rsidRPr="001A7981" w:rsidRDefault="00AB2A34">
            <w:pPr>
              <w:ind w:left="720"/>
            </w:pPr>
          </w:p>
          <w:p w14:paraId="60DEDE25" w14:textId="77777777" w:rsidR="00AB2A34" w:rsidRPr="001A7981" w:rsidRDefault="00AB2A34">
            <w:pPr>
              <w:pStyle w:val="bars24"/>
              <w:ind w:left="1080"/>
            </w:pPr>
            <w:r w:rsidRPr="001A7981">
              <w:tab/>
            </w:r>
          </w:p>
        </w:tc>
      </w:tr>
      <w:tr w:rsidR="00AB2A34" w:rsidRPr="001A7981" w14:paraId="59464EFA" w14:textId="77777777">
        <w:trPr>
          <w:cantSplit/>
          <w:trHeight w:val="480"/>
        </w:trPr>
        <w:tc>
          <w:tcPr>
            <w:tcW w:w="1440" w:type="dxa"/>
          </w:tcPr>
          <w:p w14:paraId="6ACB4B1B" w14:textId="77777777" w:rsidR="00AB2A34" w:rsidRPr="001A7981" w:rsidRDefault="00AB2A34">
            <w:pPr>
              <w:pStyle w:val="texthang"/>
            </w:pPr>
          </w:p>
        </w:tc>
        <w:tc>
          <w:tcPr>
            <w:tcW w:w="9380" w:type="dxa"/>
            <w:gridSpan w:val="13"/>
            <w:vMerge/>
            <w:vAlign w:val="center"/>
          </w:tcPr>
          <w:p w14:paraId="140D3210" w14:textId="77777777" w:rsidR="00AB2A34" w:rsidRPr="001A7981" w:rsidRDefault="00AB2A34">
            <w:pPr>
              <w:ind w:left="360" w:hanging="360"/>
            </w:pPr>
          </w:p>
        </w:tc>
      </w:tr>
      <w:tr w:rsidR="00AB2A34" w:rsidRPr="001A7981" w14:paraId="1EA5BFDA" w14:textId="77777777">
        <w:trPr>
          <w:cantSplit/>
          <w:trHeight w:val="480"/>
        </w:trPr>
        <w:tc>
          <w:tcPr>
            <w:tcW w:w="1440" w:type="dxa"/>
          </w:tcPr>
          <w:p w14:paraId="7950AB60" w14:textId="77777777" w:rsidR="00AB2A34" w:rsidRPr="001A7981" w:rsidRDefault="00AB2A34">
            <w:pPr>
              <w:pStyle w:val="texthang"/>
            </w:pPr>
          </w:p>
        </w:tc>
        <w:tc>
          <w:tcPr>
            <w:tcW w:w="9380" w:type="dxa"/>
            <w:gridSpan w:val="13"/>
            <w:vMerge w:val="restart"/>
            <w:vAlign w:val="center"/>
          </w:tcPr>
          <w:p w14:paraId="26CB8AEC" w14:textId="77777777" w:rsidR="00AB2A34" w:rsidRPr="001A7981" w:rsidRDefault="00AB2A34">
            <w:pPr>
              <w:ind w:left="720" w:hanging="360"/>
            </w:pPr>
            <w:r w:rsidRPr="001A7981">
              <w:rPr>
                <w:sz w:val="16"/>
              </w:rPr>
              <w:t>b.</w:t>
            </w:r>
            <w:r w:rsidRPr="001A7981">
              <w:rPr>
                <w:sz w:val="16"/>
              </w:rPr>
              <w:tab/>
            </w:r>
            <w:r w:rsidRPr="001A7981">
              <w:fldChar w:fldCharType="begin">
                <w:ffData>
                  <w:name w:val="Check26"/>
                  <w:enabled/>
                  <w:calcOnExit w:val="0"/>
                  <w:checkBox>
                    <w:sizeAuto/>
                    <w:default w:val="0"/>
                  </w:checkBox>
                </w:ffData>
              </w:fldChar>
            </w:r>
            <w:bookmarkStart w:id="26" w:name="Check26"/>
            <w:r w:rsidRPr="001A7981">
              <w:instrText xml:space="preserve"> FORMCHECKBOX </w:instrText>
            </w:r>
            <w:r w:rsidR="00D7607E">
              <w:fldChar w:fldCharType="separate"/>
            </w:r>
            <w:r w:rsidRPr="001A7981">
              <w:fldChar w:fldCharType="end"/>
            </w:r>
            <w:bookmarkEnd w:id="26"/>
            <w:r w:rsidRPr="001A7981">
              <w:tab/>
            </w:r>
            <w:r w:rsidRPr="001A7981">
              <w:rPr>
                <w:b/>
              </w:rPr>
              <w:t>Modified</w:t>
            </w:r>
            <w:r w:rsidRPr="001A7981">
              <w:t xml:space="preserve">: The boundaries described on the plan(s) referenced above, as modified by the </w:t>
            </w:r>
            <w:r w:rsidRPr="001A7981">
              <w:tab/>
              <w:t xml:space="preserve">Conservation Commission from the plans contained in the Abbreviated Notice of Resource </w:t>
            </w:r>
            <w:r w:rsidRPr="001A7981">
              <w:tab/>
              <w:t>Area Delineation, are accurately drawn from the following resource area(s):</w:t>
            </w:r>
          </w:p>
          <w:p w14:paraId="699D3BC0" w14:textId="77777777" w:rsidR="00AB2A34" w:rsidRPr="001A7981" w:rsidRDefault="00AB2A34">
            <w:pPr>
              <w:ind w:left="360"/>
            </w:pPr>
          </w:p>
          <w:p w14:paraId="500A218C" w14:textId="77777777" w:rsidR="00AB2A34" w:rsidRPr="001A7981" w:rsidRDefault="00AB2A34">
            <w:pPr>
              <w:ind w:left="360"/>
            </w:pPr>
            <w:r w:rsidRPr="001A7981">
              <w:tab/>
            </w:r>
            <w:r w:rsidRPr="001A7981">
              <w:tab/>
            </w:r>
            <w:r w:rsidRPr="001A7981">
              <w:rPr>
                <w:sz w:val="16"/>
              </w:rPr>
              <w:t>1.</w:t>
            </w:r>
            <w:r w:rsidRPr="001A7981">
              <w:tab/>
            </w:r>
            <w:r w:rsidRPr="001A7981">
              <w:fldChar w:fldCharType="begin">
                <w:ffData>
                  <w:name w:val="Check24"/>
                  <w:enabled/>
                  <w:calcOnExit w:val="0"/>
                  <w:checkBox>
                    <w:sizeAuto/>
                    <w:default w:val="0"/>
                  </w:checkBox>
                </w:ffData>
              </w:fldChar>
            </w:r>
            <w:r w:rsidRPr="001A7981">
              <w:instrText xml:space="preserve"> FORMCHECKBOX </w:instrText>
            </w:r>
            <w:r w:rsidR="00D7607E">
              <w:fldChar w:fldCharType="separate"/>
            </w:r>
            <w:r w:rsidRPr="001A7981">
              <w:fldChar w:fldCharType="end"/>
            </w:r>
            <w:r w:rsidRPr="001A7981">
              <w:tab/>
              <w:t>Bordering Vegetated Wetlands</w:t>
            </w:r>
          </w:p>
          <w:p w14:paraId="2FB5C7CF" w14:textId="77777777" w:rsidR="00AB2A34" w:rsidRPr="001A7981" w:rsidRDefault="00AB2A34">
            <w:pPr>
              <w:ind w:left="360"/>
            </w:pPr>
          </w:p>
          <w:p w14:paraId="6BBF22C5" w14:textId="77777777" w:rsidR="00AB2A34" w:rsidRPr="001A7981" w:rsidRDefault="00AB2A34">
            <w:pPr>
              <w:ind w:left="720" w:hanging="360"/>
            </w:pPr>
            <w:r w:rsidRPr="001A7981">
              <w:tab/>
            </w:r>
            <w:r w:rsidRPr="001A7981">
              <w:tab/>
            </w:r>
            <w:r w:rsidRPr="001A7981">
              <w:rPr>
                <w:sz w:val="16"/>
              </w:rPr>
              <w:t>2.</w:t>
            </w:r>
            <w:r w:rsidRPr="001A7981">
              <w:rPr>
                <w:sz w:val="16"/>
              </w:rPr>
              <w:tab/>
            </w:r>
            <w:r w:rsidRPr="001A7981">
              <w:fldChar w:fldCharType="begin">
                <w:ffData>
                  <w:name w:val="Check25"/>
                  <w:enabled/>
                  <w:calcOnExit w:val="0"/>
                  <w:checkBox>
                    <w:sizeAuto/>
                    <w:default w:val="0"/>
                  </w:checkBox>
                </w:ffData>
              </w:fldChar>
            </w:r>
            <w:r w:rsidRPr="001A7981">
              <w:instrText xml:space="preserve"> FORMCHECKBOX </w:instrText>
            </w:r>
            <w:r w:rsidR="00D7607E">
              <w:fldChar w:fldCharType="separate"/>
            </w:r>
            <w:r w:rsidRPr="001A7981">
              <w:fldChar w:fldCharType="end"/>
            </w:r>
            <w:r w:rsidR="00497463" w:rsidRPr="001A7981">
              <w:tab/>
              <w:t>Other r</w:t>
            </w:r>
            <w:r w:rsidRPr="001A7981">
              <w:t xml:space="preserve">esource </w:t>
            </w:r>
            <w:r w:rsidR="00497463" w:rsidRPr="001A7981">
              <w:t>a</w:t>
            </w:r>
            <w:r w:rsidRPr="001A7981">
              <w:t>rea(s), specifically:</w:t>
            </w:r>
          </w:p>
        </w:tc>
      </w:tr>
      <w:tr w:rsidR="00AB2A34" w:rsidRPr="001A7981" w14:paraId="22E475F6" w14:textId="77777777">
        <w:trPr>
          <w:cantSplit/>
          <w:trHeight w:val="480"/>
        </w:trPr>
        <w:tc>
          <w:tcPr>
            <w:tcW w:w="1440" w:type="dxa"/>
          </w:tcPr>
          <w:p w14:paraId="57BDD168" w14:textId="77777777" w:rsidR="00AB2A34" w:rsidRPr="001A7981" w:rsidRDefault="00AB2A34">
            <w:pPr>
              <w:pStyle w:val="texthang"/>
            </w:pPr>
          </w:p>
        </w:tc>
        <w:tc>
          <w:tcPr>
            <w:tcW w:w="9380" w:type="dxa"/>
            <w:gridSpan w:val="13"/>
            <w:vMerge/>
          </w:tcPr>
          <w:p w14:paraId="28175A00" w14:textId="77777777" w:rsidR="00AB2A34" w:rsidRPr="001A7981" w:rsidRDefault="00AB2A34">
            <w:pPr>
              <w:ind w:left="360" w:hanging="360"/>
            </w:pPr>
          </w:p>
        </w:tc>
      </w:tr>
      <w:tr w:rsidR="00AB2A34" w:rsidRPr="001A7981" w14:paraId="250D7398" w14:textId="77777777">
        <w:trPr>
          <w:cantSplit/>
          <w:trHeight w:val="480"/>
        </w:trPr>
        <w:tc>
          <w:tcPr>
            <w:tcW w:w="1440" w:type="dxa"/>
          </w:tcPr>
          <w:p w14:paraId="318E2E8B" w14:textId="77777777" w:rsidR="00AB2A34" w:rsidRPr="001A7981" w:rsidRDefault="00AB2A34">
            <w:pPr>
              <w:pStyle w:val="texthang"/>
            </w:pPr>
          </w:p>
        </w:tc>
        <w:tc>
          <w:tcPr>
            <w:tcW w:w="9380" w:type="dxa"/>
            <w:gridSpan w:val="13"/>
            <w:vMerge/>
          </w:tcPr>
          <w:p w14:paraId="369C4B9C" w14:textId="77777777" w:rsidR="00AB2A34" w:rsidRPr="001A7981" w:rsidRDefault="00AB2A34">
            <w:pPr>
              <w:ind w:left="360" w:hanging="360"/>
            </w:pPr>
          </w:p>
        </w:tc>
      </w:tr>
      <w:tr w:rsidR="00AB2A34" w:rsidRPr="001A7981" w14:paraId="5CCB3324" w14:textId="77777777">
        <w:trPr>
          <w:cantSplit/>
          <w:trHeight w:val="480"/>
        </w:trPr>
        <w:tc>
          <w:tcPr>
            <w:tcW w:w="1440" w:type="dxa"/>
          </w:tcPr>
          <w:p w14:paraId="1018527B" w14:textId="77777777" w:rsidR="00AB2A34" w:rsidRPr="001A7981" w:rsidRDefault="00AB2A34">
            <w:pPr>
              <w:pStyle w:val="texthang"/>
            </w:pPr>
          </w:p>
        </w:tc>
        <w:tc>
          <w:tcPr>
            <w:tcW w:w="9380" w:type="dxa"/>
            <w:gridSpan w:val="13"/>
            <w:vMerge/>
          </w:tcPr>
          <w:p w14:paraId="1020FE5F" w14:textId="77777777" w:rsidR="00AB2A34" w:rsidRPr="001A7981" w:rsidRDefault="00AB2A34">
            <w:pPr>
              <w:ind w:left="360" w:hanging="360"/>
            </w:pPr>
          </w:p>
        </w:tc>
      </w:tr>
      <w:tr w:rsidR="00AB2A34" w:rsidRPr="001A7981" w14:paraId="3E31A849" w14:textId="77777777">
        <w:trPr>
          <w:cantSplit/>
          <w:trHeight w:val="480"/>
        </w:trPr>
        <w:tc>
          <w:tcPr>
            <w:tcW w:w="1440" w:type="dxa"/>
          </w:tcPr>
          <w:p w14:paraId="7A75C17E" w14:textId="77777777" w:rsidR="00AB2A34" w:rsidRPr="001A7981" w:rsidRDefault="00AB2A34">
            <w:pPr>
              <w:pStyle w:val="texthang"/>
            </w:pPr>
          </w:p>
        </w:tc>
        <w:tc>
          <w:tcPr>
            <w:tcW w:w="9380" w:type="dxa"/>
            <w:gridSpan w:val="13"/>
            <w:vMerge w:val="restart"/>
          </w:tcPr>
          <w:p w14:paraId="128D01AD" w14:textId="77777777" w:rsidR="00AB2A34" w:rsidRPr="001A7981" w:rsidRDefault="00497463">
            <w:pPr>
              <w:ind w:left="1080"/>
            </w:pPr>
            <w:r w:rsidRPr="001A7981">
              <w:rPr>
                <w:sz w:val="16"/>
                <w:szCs w:val="16"/>
              </w:rPr>
              <w:t xml:space="preserve">a. </w:t>
            </w:r>
            <w:r w:rsidR="00AB2A34" w:rsidRPr="001A7981">
              <w:fldChar w:fldCharType="begin">
                <w:ffData>
                  <w:name w:val="Text98"/>
                  <w:enabled/>
                  <w:calcOnExit w:val="0"/>
                  <w:textInput/>
                </w:ffData>
              </w:fldChar>
            </w:r>
            <w:r w:rsidR="00AB2A34" w:rsidRPr="001A7981">
              <w:instrText xml:space="preserve"> FORMTEXT </w:instrText>
            </w:r>
            <w:r w:rsidR="00AB2A34" w:rsidRPr="001A7981">
              <w:fldChar w:fldCharType="separate"/>
            </w:r>
            <w:r w:rsidR="00AB2A34" w:rsidRPr="001A7981">
              <w:rPr>
                <w:noProof/>
              </w:rPr>
              <w:t> </w:t>
            </w:r>
            <w:r w:rsidR="00AB2A34" w:rsidRPr="001A7981">
              <w:rPr>
                <w:noProof/>
              </w:rPr>
              <w:t> </w:t>
            </w:r>
            <w:r w:rsidR="00AB2A34" w:rsidRPr="001A7981">
              <w:rPr>
                <w:noProof/>
              </w:rPr>
              <w:t> </w:t>
            </w:r>
            <w:r w:rsidR="00AB2A34" w:rsidRPr="001A7981">
              <w:rPr>
                <w:noProof/>
              </w:rPr>
              <w:t> </w:t>
            </w:r>
            <w:r w:rsidR="00AB2A34" w:rsidRPr="001A7981">
              <w:rPr>
                <w:noProof/>
              </w:rPr>
              <w:t> </w:t>
            </w:r>
            <w:r w:rsidR="00AB2A34" w:rsidRPr="001A7981">
              <w:fldChar w:fldCharType="end"/>
            </w:r>
          </w:p>
          <w:p w14:paraId="468609E9" w14:textId="77777777" w:rsidR="00AB2A34" w:rsidRPr="001A7981" w:rsidRDefault="00AB2A34">
            <w:pPr>
              <w:pStyle w:val="bars24"/>
              <w:tabs>
                <w:tab w:val="clear" w:pos="360"/>
                <w:tab w:val="left" w:pos="720"/>
              </w:tabs>
              <w:ind w:left="1080"/>
            </w:pPr>
            <w:r w:rsidRPr="001A7981">
              <w:tab/>
            </w:r>
          </w:p>
          <w:p w14:paraId="1F37151A" w14:textId="77777777" w:rsidR="00AB2A34" w:rsidRPr="001A7981" w:rsidRDefault="00AB2A34">
            <w:pPr>
              <w:ind w:left="1080"/>
            </w:pPr>
          </w:p>
          <w:p w14:paraId="1F3137AD" w14:textId="77777777" w:rsidR="00AB2A34" w:rsidRPr="001A7981" w:rsidRDefault="00AB2A34">
            <w:pPr>
              <w:pStyle w:val="bars24"/>
              <w:tabs>
                <w:tab w:val="clear" w:pos="360"/>
                <w:tab w:val="left" w:pos="720"/>
              </w:tabs>
              <w:ind w:left="1080"/>
            </w:pPr>
            <w:r w:rsidRPr="001A7981">
              <w:tab/>
            </w:r>
          </w:p>
        </w:tc>
      </w:tr>
      <w:tr w:rsidR="00AB2A34" w:rsidRPr="001A7981" w14:paraId="72794F4C" w14:textId="77777777">
        <w:trPr>
          <w:cantSplit/>
          <w:trHeight w:hRule="exact" w:val="480"/>
        </w:trPr>
        <w:tc>
          <w:tcPr>
            <w:tcW w:w="1440" w:type="dxa"/>
          </w:tcPr>
          <w:p w14:paraId="1211DA74" w14:textId="77777777" w:rsidR="00AB2A34" w:rsidRPr="001A7981" w:rsidRDefault="00AB2A34">
            <w:pPr>
              <w:pStyle w:val="texthang"/>
            </w:pPr>
          </w:p>
        </w:tc>
        <w:tc>
          <w:tcPr>
            <w:tcW w:w="9380" w:type="dxa"/>
            <w:gridSpan w:val="13"/>
            <w:vMerge/>
          </w:tcPr>
          <w:p w14:paraId="51F65720" w14:textId="77777777" w:rsidR="00AB2A34" w:rsidRPr="001A7981" w:rsidRDefault="00AB2A34">
            <w:pPr>
              <w:pStyle w:val="bars24"/>
              <w:ind w:left="0"/>
            </w:pPr>
          </w:p>
        </w:tc>
      </w:tr>
      <w:tr w:rsidR="00AB2A34" w:rsidRPr="001A7981" w14:paraId="08054F18" w14:textId="77777777">
        <w:trPr>
          <w:cantSplit/>
          <w:trHeight w:hRule="exact" w:val="480"/>
        </w:trPr>
        <w:tc>
          <w:tcPr>
            <w:tcW w:w="1440" w:type="dxa"/>
          </w:tcPr>
          <w:p w14:paraId="32E40D4C" w14:textId="77777777" w:rsidR="00AB2A34" w:rsidRPr="001A7981" w:rsidRDefault="00AB2A34">
            <w:pPr>
              <w:pStyle w:val="texthang"/>
            </w:pPr>
          </w:p>
        </w:tc>
        <w:tc>
          <w:tcPr>
            <w:tcW w:w="9380" w:type="dxa"/>
            <w:gridSpan w:val="13"/>
            <w:vMerge w:val="restart"/>
            <w:vAlign w:val="center"/>
          </w:tcPr>
          <w:p w14:paraId="71DEEBA8" w14:textId="77777777" w:rsidR="00AB2A34" w:rsidRPr="001A7981" w:rsidRDefault="00AB2A34">
            <w:pPr>
              <w:tabs>
                <w:tab w:val="left" w:pos="360"/>
              </w:tabs>
              <w:ind w:left="720" w:hanging="360"/>
            </w:pPr>
            <w:r w:rsidRPr="001A7981">
              <w:rPr>
                <w:sz w:val="16"/>
              </w:rPr>
              <w:t>c.</w:t>
            </w:r>
            <w:r w:rsidRPr="001A7981">
              <w:rPr>
                <w:sz w:val="16"/>
              </w:rPr>
              <w:tab/>
            </w:r>
            <w:r w:rsidRPr="001A7981">
              <w:fldChar w:fldCharType="begin">
                <w:ffData>
                  <w:name w:val="Check26"/>
                  <w:enabled/>
                  <w:calcOnExit w:val="0"/>
                  <w:checkBox>
                    <w:sizeAuto/>
                    <w:default w:val="0"/>
                  </w:checkBox>
                </w:ffData>
              </w:fldChar>
            </w:r>
            <w:r w:rsidRPr="001A7981">
              <w:instrText xml:space="preserve"> FORMCHECKBOX </w:instrText>
            </w:r>
            <w:r w:rsidR="00D7607E">
              <w:fldChar w:fldCharType="separate"/>
            </w:r>
            <w:r w:rsidRPr="001A7981">
              <w:fldChar w:fldCharType="end"/>
            </w:r>
            <w:r w:rsidRPr="001A7981">
              <w:tab/>
            </w:r>
            <w:r w:rsidRPr="001A7981">
              <w:rPr>
                <w:b/>
              </w:rPr>
              <w:t>Inaccurate</w:t>
            </w:r>
            <w:r w:rsidRPr="001A7981">
              <w:t xml:space="preserve">: The boundaries described on the referenced plan(s) and in the Abbreviated </w:t>
            </w:r>
            <w:r w:rsidRPr="001A7981">
              <w:tab/>
              <w:t xml:space="preserve">Notice of Resource Area Delineation were found to be inaccurate and cannot be confirmed </w:t>
            </w:r>
            <w:r w:rsidRPr="001A7981">
              <w:tab/>
              <w:t>for the following resource area(s):</w:t>
            </w:r>
          </w:p>
          <w:p w14:paraId="10037E13" w14:textId="77777777" w:rsidR="00AB2A34" w:rsidRPr="001A7981" w:rsidRDefault="00AB2A34">
            <w:pPr>
              <w:pStyle w:val="text"/>
              <w:tabs>
                <w:tab w:val="clear" w:pos="360"/>
              </w:tabs>
              <w:ind w:left="360"/>
              <w:rPr>
                <w:rFonts w:eastAsia="Times"/>
              </w:rPr>
            </w:pPr>
          </w:p>
          <w:p w14:paraId="7108640F" w14:textId="77777777" w:rsidR="00AB2A34" w:rsidRPr="001A7981" w:rsidRDefault="00AB2A34">
            <w:pPr>
              <w:ind w:left="360"/>
            </w:pPr>
            <w:r w:rsidRPr="001A7981">
              <w:tab/>
            </w:r>
            <w:r w:rsidRPr="001A7981">
              <w:tab/>
            </w:r>
            <w:r w:rsidRPr="001A7981">
              <w:rPr>
                <w:sz w:val="16"/>
              </w:rPr>
              <w:t>1.</w:t>
            </w:r>
            <w:r w:rsidRPr="001A7981">
              <w:rPr>
                <w:sz w:val="16"/>
              </w:rPr>
              <w:tab/>
            </w:r>
            <w:r w:rsidRPr="001A7981">
              <w:fldChar w:fldCharType="begin">
                <w:ffData>
                  <w:name w:val="Check24"/>
                  <w:enabled/>
                  <w:calcOnExit w:val="0"/>
                  <w:checkBox>
                    <w:sizeAuto/>
                    <w:default w:val="0"/>
                  </w:checkBox>
                </w:ffData>
              </w:fldChar>
            </w:r>
            <w:r w:rsidRPr="001A7981">
              <w:instrText xml:space="preserve"> FORMCHECKBOX </w:instrText>
            </w:r>
            <w:r w:rsidR="00D7607E">
              <w:fldChar w:fldCharType="separate"/>
            </w:r>
            <w:r w:rsidRPr="001A7981">
              <w:fldChar w:fldCharType="end"/>
            </w:r>
            <w:r w:rsidRPr="001A7981">
              <w:tab/>
              <w:t>Bordering Vegetated Wetlands</w:t>
            </w:r>
          </w:p>
          <w:p w14:paraId="69F38663" w14:textId="77777777" w:rsidR="00AB2A34" w:rsidRPr="001A7981" w:rsidRDefault="00AB2A34">
            <w:pPr>
              <w:ind w:left="360"/>
            </w:pPr>
          </w:p>
          <w:p w14:paraId="3E777661" w14:textId="77777777" w:rsidR="00AB2A34" w:rsidRPr="001A7981" w:rsidRDefault="00AB2A34">
            <w:pPr>
              <w:ind w:left="360"/>
            </w:pPr>
            <w:r w:rsidRPr="001A7981">
              <w:tab/>
            </w:r>
            <w:r w:rsidRPr="001A7981">
              <w:tab/>
            </w:r>
            <w:r w:rsidRPr="001A7981">
              <w:rPr>
                <w:sz w:val="16"/>
              </w:rPr>
              <w:t>2.</w:t>
            </w:r>
            <w:r w:rsidRPr="001A7981">
              <w:rPr>
                <w:sz w:val="16"/>
              </w:rPr>
              <w:tab/>
            </w:r>
            <w:r w:rsidRPr="001A7981">
              <w:fldChar w:fldCharType="begin">
                <w:ffData>
                  <w:name w:val="Check25"/>
                  <w:enabled/>
                  <w:calcOnExit w:val="0"/>
                  <w:checkBox>
                    <w:sizeAuto/>
                    <w:default w:val="0"/>
                  </w:checkBox>
                </w:ffData>
              </w:fldChar>
            </w:r>
            <w:r w:rsidRPr="001A7981">
              <w:instrText xml:space="preserve"> FORMCHECKBOX </w:instrText>
            </w:r>
            <w:r w:rsidR="00D7607E">
              <w:fldChar w:fldCharType="separate"/>
            </w:r>
            <w:r w:rsidRPr="001A7981">
              <w:fldChar w:fldCharType="end"/>
            </w:r>
            <w:r w:rsidR="00497463" w:rsidRPr="001A7981">
              <w:tab/>
              <w:t>Other r</w:t>
            </w:r>
            <w:r w:rsidRPr="001A7981">
              <w:t xml:space="preserve">esource </w:t>
            </w:r>
            <w:r w:rsidR="00497463" w:rsidRPr="001A7981">
              <w:t>a</w:t>
            </w:r>
            <w:r w:rsidRPr="001A7981">
              <w:t>rea(s), specifically:</w:t>
            </w:r>
          </w:p>
        </w:tc>
      </w:tr>
      <w:tr w:rsidR="00AB2A34" w:rsidRPr="001A7981" w14:paraId="1559B6E9" w14:textId="77777777">
        <w:trPr>
          <w:cantSplit/>
          <w:trHeight w:hRule="exact" w:val="480"/>
        </w:trPr>
        <w:tc>
          <w:tcPr>
            <w:tcW w:w="1440" w:type="dxa"/>
          </w:tcPr>
          <w:p w14:paraId="4EB7F5C1" w14:textId="77777777" w:rsidR="00AB2A34" w:rsidRPr="001A7981" w:rsidRDefault="00AB2A34">
            <w:pPr>
              <w:pStyle w:val="texthang"/>
            </w:pPr>
          </w:p>
        </w:tc>
        <w:tc>
          <w:tcPr>
            <w:tcW w:w="9380" w:type="dxa"/>
            <w:gridSpan w:val="13"/>
            <w:vMerge/>
          </w:tcPr>
          <w:p w14:paraId="025BC323" w14:textId="77777777" w:rsidR="00AB2A34" w:rsidRPr="001A7981" w:rsidRDefault="00AB2A34">
            <w:pPr>
              <w:pStyle w:val="bars24"/>
              <w:ind w:left="0"/>
            </w:pPr>
          </w:p>
        </w:tc>
      </w:tr>
      <w:tr w:rsidR="00AB2A34" w:rsidRPr="001A7981" w14:paraId="64357861" w14:textId="77777777">
        <w:trPr>
          <w:cantSplit/>
          <w:trHeight w:hRule="exact" w:val="480"/>
        </w:trPr>
        <w:tc>
          <w:tcPr>
            <w:tcW w:w="1440" w:type="dxa"/>
          </w:tcPr>
          <w:p w14:paraId="2DCACE08" w14:textId="77777777" w:rsidR="00AB2A34" w:rsidRPr="001A7981" w:rsidRDefault="00AB2A34">
            <w:pPr>
              <w:pStyle w:val="texthang"/>
            </w:pPr>
          </w:p>
        </w:tc>
        <w:tc>
          <w:tcPr>
            <w:tcW w:w="9380" w:type="dxa"/>
            <w:gridSpan w:val="13"/>
            <w:vMerge/>
            <w:vAlign w:val="center"/>
          </w:tcPr>
          <w:p w14:paraId="584EDB07" w14:textId="77777777" w:rsidR="00AB2A34" w:rsidRPr="001A7981" w:rsidRDefault="00AB2A34">
            <w:pPr>
              <w:pStyle w:val="texthang"/>
            </w:pPr>
          </w:p>
        </w:tc>
      </w:tr>
      <w:tr w:rsidR="00AB2A34" w:rsidRPr="001A7981" w14:paraId="6A9F9EB3" w14:textId="77777777">
        <w:trPr>
          <w:cantSplit/>
          <w:trHeight w:hRule="exact" w:val="480"/>
        </w:trPr>
        <w:tc>
          <w:tcPr>
            <w:tcW w:w="1440" w:type="dxa"/>
          </w:tcPr>
          <w:p w14:paraId="7257FD19" w14:textId="77777777" w:rsidR="00AB2A34" w:rsidRPr="001A7981" w:rsidRDefault="00AB2A34">
            <w:pPr>
              <w:pStyle w:val="texthang"/>
            </w:pPr>
          </w:p>
        </w:tc>
        <w:tc>
          <w:tcPr>
            <w:tcW w:w="9380" w:type="dxa"/>
            <w:gridSpan w:val="13"/>
            <w:vMerge/>
          </w:tcPr>
          <w:p w14:paraId="34959C72" w14:textId="77777777" w:rsidR="00AB2A34" w:rsidRPr="001A7981" w:rsidRDefault="00AB2A34">
            <w:pPr>
              <w:tabs>
                <w:tab w:val="left" w:pos="360"/>
              </w:tabs>
              <w:ind w:left="360" w:hanging="360"/>
            </w:pPr>
          </w:p>
        </w:tc>
      </w:tr>
      <w:tr w:rsidR="00AB2A34" w:rsidRPr="001A7981" w14:paraId="560D88B2" w14:textId="77777777">
        <w:trPr>
          <w:cantSplit/>
          <w:trHeight w:hRule="exact" w:val="480"/>
        </w:trPr>
        <w:tc>
          <w:tcPr>
            <w:tcW w:w="1440" w:type="dxa"/>
          </w:tcPr>
          <w:p w14:paraId="08981857" w14:textId="77777777" w:rsidR="00AB2A34" w:rsidRPr="001A7981" w:rsidRDefault="00AB2A34">
            <w:pPr>
              <w:pStyle w:val="texthang"/>
            </w:pPr>
          </w:p>
        </w:tc>
        <w:tc>
          <w:tcPr>
            <w:tcW w:w="9380" w:type="dxa"/>
            <w:gridSpan w:val="13"/>
            <w:vMerge w:val="restart"/>
          </w:tcPr>
          <w:p w14:paraId="4DEA76E1" w14:textId="77777777" w:rsidR="00AB2A34" w:rsidRPr="001A7981" w:rsidRDefault="00AB2A34" w:rsidP="003C126B">
            <w:pPr>
              <w:ind w:left="1440"/>
            </w:pPr>
            <w:r w:rsidRPr="001A7981">
              <w:fldChar w:fldCharType="begin">
                <w:ffData>
                  <w:name w:val="Text98"/>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36DF7533" w14:textId="77777777" w:rsidR="00AB2A34" w:rsidRPr="001A7981" w:rsidRDefault="00AB2A34" w:rsidP="003C126B">
            <w:pPr>
              <w:pStyle w:val="bars24"/>
              <w:tabs>
                <w:tab w:val="clear" w:pos="360"/>
                <w:tab w:val="left" w:pos="720"/>
              </w:tabs>
              <w:ind w:left="1440"/>
            </w:pPr>
            <w:r w:rsidRPr="001A7981">
              <w:tab/>
            </w:r>
          </w:p>
          <w:p w14:paraId="359FE8BD" w14:textId="77777777" w:rsidR="00AB2A34" w:rsidRPr="001A7981" w:rsidRDefault="00AB2A34" w:rsidP="003C126B">
            <w:pPr>
              <w:ind w:left="1080"/>
            </w:pPr>
          </w:p>
          <w:p w14:paraId="52B071E0" w14:textId="77777777" w:rsidR="00AB2A34" w:rsidRPr="001A7981" w:rsidRDefault="00AB2A34" w:rsidP="003C126B">
            <w:pPr>
              <w:pStyle w:val="bars24"/>
              <w:tabs>
                <w:tab w:val="clear" w:pos="360"/>
                <w:tab w:val="left" w:pos="720"/>
              </w:tabs>
              <w:ind w:left="1440"/>
            </w:pPr>
            <w:r w:rsidRPr="001A7981">
              <w:tab/>
            </w:r>
          </w:p>
        </w:tc>
      </w:tr>
      <w:tr w:rsidR="00AB2A34" w:rsidRPr="001A7981" w14:paraId="09457949" w14:textId="77777777">
        <w:trPr>
          <w:cantSplit/>
          <w:trHeight w:hRule="exact" w:val="480"/>
        </w:trPr>
        <w:tc>
          <w:tcPr>
            <w:tcW w:w="1440" w:type="dxa"/>
          </w:tcPr>
          <w:p w14:paraId="60420B33" w14:textId="77777777" w:rsidR="00AB2A34" w:rsidRPr="001A7981" w:rsidRDefault="00AB2A34">
            <w:pPr>
              <w:pStyle w:val="texthang"/>
            </w:pPr>
          </w:p>
        </w:tc>
        <w:tc>
          <w:tcPr>
            <w:tcW w:w="9380" w:type="dxa"/>
            <w:gridSpan w:val="13"/>
            <w:vMerge/>
          </w:tcPr>
          <w:p w14:paraId="60B48B00" w14:textId="77777777" w:rsidR="00AB2A34" w:rsidRPr="001A7981" w:rsidRDefault="00AB2A34"/>
        </w:tc>
      </w:tr>
      <w:tr w:rsidR="0080298F" w:rsidRPr="001A7981" w14:paraId="1338979A" w14:textId="77777777">
        <w:trPr>
          <w:cantSplit/>
          <w:trHeight w:hRule="exact" w:val="480"/>
        </w:trPr>
        <w:tc>
          <w:tcPr>
            <w:tcW w:w="1440" w:type="dxa"/>
          </w:tcPr>
          <w:p w14:paraId="494AA9C7" w14:textId="77777777" w:rsidR="0080298F" w:rsidRPr="001A7981" w:rsidRDefault="0080298F">
            <w:pPr>
              <w:pStyle w:val="texthang"/>
            </w:pPr>
          </w:p>
        </w:tc>
        <w:tc>
          <w:tcPr>
            <w:tcW w:w="9380" w:type="dxa"/>
            <w:gridSpan w:val="13"/>
          </w:tcPr>
          <w:p w14:paraId="50602357" w14:textId="77777777" w:rsidR="0080298F" w:rsidRPr="001A7981" w:rsidRDefault="0080298F"/>
        </w:tc>
      </w:tr>
      <w:tr w:rsidR="000D51CA" w:rsidRPr="001A7981" w14:paraId="15936833" w14:textId="77777777" w:rsidTr="000D51CA">
        <w:trPr>
          <w:cantSplit/>
          <w:trHeight w:hRule="exact" w:val="480"/>
        </w:trPr>
        <w:tc>
          <w:tcPr>
            <w:tcW w:w="1440" w:type="dxa"/>
          </w:tcPr>
          <w:p w14:paraId="7D1C9DFF" w14:textId="77777777" w:rsidR="000D51CA" w:rsidRPr="001A7981" w:rsidRDefault="000D51CA">
            <w:pPr>
              <w:pStyle w:val="texthang"/>
            </w:pPr>
          </w:p>
        </w:tc>
        <w:tc>
          <w:tcPr>
            <w:tcW w:w="9380" w:type="dxa"/>
            <w:gridSpan w:val="13"/>
          </w:tcPr>
          <w:p w14:paraId="4DE64289" w14:textId="77777777" w:rsidR="000D51CA" w:rsidRDefault="000D51CA"/>
        </w:tc>
      </w:tr>
      <w:tr w:rsidR="0080298F" w:rsidRPr="001A7981" w14:paraId="0CAF499C" w14:textId="77777777" w:rsidTr="000D51CA">
        <w:trPr>
          <w:cantSplit/>
          <w:trHeight w:hRule="exact" w:val="480"/>
        </w:trPr>
        <w:tc>
          <w:tcPr>
            <w:tcW w:w="1440" w:type="dxa"/>
          </w:tcPr>
          <w:p w14:paraId="2495505C" w14:textId="77777777" w:rsidR="0080298F" w:rsidRPr="001A7981" w:rsidRDefault="0080298F">
            <w:pPr>
              <w:pStyle w:val="texthang"/>
            </w:pPr>
          </w:p>
        </w:tc>
        <w:tc>
          <w:tcPr>
            <w:tcW w:w="9380" w:type="dxa"/>
            <w:gridSpan w:val="13"/>
            <w:tcBorders>
              <w:top w:val="single" w:sz="4" w:space="0" w:color="auto"/>
            </w:tcBorders>
          </w:tcPr>
          <w:p w14:paraId="0F38AF71" w14:textId="77777777" w:rsidR="0080298F" w:rsidRPr="001A7981" w:rsidRDefault="0080298F" w:rsidP="0080298F">
            <w:pPr>
              <w:pStyle w:val="head2"/>
            </w:pPr>
            <w:r w:rsidRPr="001A7981">
              <w:t>B. Order of Delineation</w:t>
            </w:r>
            <w:r>
              <w:t xml:space="preserve"> </w:t>
            </w:r>
            <w:r w:rsidRPr="0080298F">
              <w:rPr>
                <w:b w:val="0"/>
                <w:sz w:val="24"/>
              </w:rPr>
              <w:t>(cont.)</w:t>
            </w:r>
          </w:p>
        </w:tc>
      </w:tr>
      <w:tr w:rsidR="00AB2A34" w:rsidRPr="001A7981" w14:paraId="73D9C601" w14:textId="77777777" w:rsidTr="000D51CA">
        <w:trPr>
          <w:cantSplit/>
          <w:trHeight w:hRule="exact" w:val="480"/>
        </w:trPr>
        <w:tc>
          <w:tcPr>
            <w:tcW w:w="1440" w:type="dxa"/>
          </w:tcPr>
          <w:p w14:paraId="06A9C9CF" w14:textId="77777777" w:rsidR="00AB2A34" w:rsidRPr="001A7981" w:rsidRDefault="00AB2A34">
            <w:pPr>
              <w:pStyle w:val="texthang"/>
            </w:pPr>
          </w:p>
        </w:tc>
        <w:tc>
          <w:tcPr>
            <w:tcW w:w="9380" w:type="dxa"/>
            <w:gridSpan w:val="13"/>
            <w:vMerge w:val="restart"/>
            <w:vAlign w:val="center"/>
          </w:tcPr>
          <w:p w14:paraId="3AAFB1E9" w14:textId="77777777" w:rsidR="00AB2A34" w:rsidRPr="001A7981" w:rsidRDefault="00AB2A34" w:rsidP="000D51CA">
            <w:pPr>
              <w:ind w:left="720"/>
            </w:pPr>
            <w:r w:rsidRPr="001A7981">
              <w:tab/>
            </w:r>
            <w:r w:rsidRPr="001A7981">
              <w:rPr>
                <w:sz w:val="16"/>
              </w:rPr>
              <w:t>3.</w:t>
            </w:r>
            <w:r w:rsidRPr="001A7981">
              <w:rPr>
                <w:sz w:val="16"/>
              </w:rPr>
              <w:tab/>
            </w:r>
            <w:r w:rsidR="00497463" w:rsidRPr="001A7981">
              <w:fldChar w:fldCharType="begin">
                <w:ffData>
                  <w:name w:val="Check49"/>
                  <w:enabled/>
                  <w:calcOnExit w:val="0"/>
                  <w:checkBox>
                    <w:sizeAuto/>
                    <w:default w:val="0"/>
                  </w:checkBox>
                </w:ffData>
              </w:fldChar>
            </w:r>
            <w:bookmarkStart w:id="27" w:name="Check49"/>
            <w:r w:rsidR="00497463" w:rsidRPr="001A7981">
              <w:instrText xml:space="preserve"> FORMCHECKBOX </w:instrText>
            </w:r>
            <w:r w:rsidR="00D7607E">
              <w:fldChar w:fldCharType="separate"/>
            </w:r>
            <w:r w:rsidR="00497463" w:rsidRPr="001A7981">
              <w:fldChar w:fldCharType="end"/>
            </w:r>
            <w:bookmarkEnd w:id="27"/>
            <w:r w:rsidR="00497463" w:rsidRPr="001A7981">
              <w:tab/>
            </w:r>
            <w:r w:rsidRPr="001A7981">
              <w:t>The boundaries were determined to be inaccurate because:</w:t>
            </w:r>
          </w:p>
          <w:p w14:paraId="01491BD4" w14:textId="77777777" w:rsidR="00AB2A34" w:rsidRPr="001A7981" w:rsidRDefault="00AB2A34" w:rsidP="000D51CA">
            <w:pPr>
              <w:ind w:left="720"/>
            </w:pPr>
            <w:r w:rsidRPr="001A7981">
              <w:tab/>
            </w:r>
          </w:p>
          <w:p w14:paraId="6CBD41DF" w14:textId="77777777" w:rsidR="00AB2A34" w:rsidRPr="001A7981" w:rsidRDefault="00AB2A34" w:rsidP="000D51CA">
            <w:pPr>
              <w:ind w:left="1080"/>
            </w:pPr>
            <w:r w:rsidRPr="001A7981">
              <w:tab/>
            </w:r>
            <w:r w:rsidRPr="001A7981">
              <w:fldChar w:fldCharType="begin">
                <w:ffData>
                  <w:name w:val="Text127"/>
                  <w:enabled/>
                  <w:calcOnExit w:val="0"/>
                  <w:textInput/>
                </w:ffData>
              </w:fldChar>
            </w:r>
            <w:bookmarkStart w:id="28" w:name="Text127"/>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28"/>
          </w:p>
          <w:p w14:paraId="3394E826" w14:textId="77777777" w:rsidR="00AB2A34" w:rsidRPr="001A7981" w:rsidRDefault="00AB2A34" w:rsidP="000D51CA">
            <w:pPr>
              <w:pStyle w:val="bars24"/>
              <w:ind w:left="1440"/>
            </w:pPr>
          </w:p>
          <w:p w14:paraId="729ABA9D" w14:textId="77777777" w:rsidR="00AB2A34" w:rsidRPr="001A7981" w:rsidRDefault="00AB2A34" w:rsidP="000D51CA">
            <w:pPr>
              <w:ind w:left="1080"/>
            </w:pPr>
            <w:r w:rsidRPr="001A7981">
              <w:tab/>
            </w:r>
          </w:p>
          <w:p w14:paraId="34F61DCF" w14:textId="77777777" w:rsidR="00AB2A34" w:rsidRPr="001A7981" w:rsidRDefault="00AB2A34" w:rsidP="000D51CA">
            <w:pPr>
              <w:pStyle w:val="bars24"/>
              <w:ind w:left="1440"/>
            </w:pPr>
            <w:r w:rsidRPr="001A7981">
              <w:tab/>
            </w:r>
          </w:p>
          <w:p w14:paraId="60E262F1" w14:textId="77777777" w:rsidR="00AB2A34" w:rsidRPr="001A7981" w:rsidRDefault="00AB2A34" w:rsidP="000D51CA">
            <w:pPr>
              <w:ind w:left="1080"/>
            </w:pPr>
          </w:p>
          <w:p w14:paraId="67FAA219" w14:textId="77777777" w:rsidR="00AB2A34" w:rsidRPr="001A7981" w:rsidRDefault="00AB2A34" w:rsidP="000D51CA">
            <w:pPr>
              <w:pStyle w:val="bars24"/>
              <w:ind w:left="1440"/>
            </w:pPr>
          </w:p>
          <w:p w14:paraId="15297E2A" w14:textId="77777777" w:rsidR="00AB2A34" w:rsidRPr="001A7981" w:rsidRDefault="00AB2A34" w:rsidP="000D51CA">
            <w:r w:rsidRPr="001A7981">
              <w:tab/>
            </w:r>
          </w:p>
        </w:tc>
      </w:tr>
      <w:tr w:rsidR="00AB2A34" w:rsidRPr="001A7981" w14:paraId="6A292696" w14:textId="77777777">
        <w:trPr>
          <w:cantSplit/>
          <w:trHeight w:hRule="exact" w:val="480"/>
        </w:trPr>
        <w:tc>
          <w:tcPr>
            <w:tcW w:w="1440" w:type="dxa"/>
          </w:tcPr>
          <w:p w14:paraId="048E0FC6" w14:textId="77777777" w:rsidR="00AB2A34" w:rsidRPr="001A7981" w:rsidRDefault="00AB2A34">
            <w:pPr>
              <w:pStyle w:val="texthang"/>
            </w:pPr>
          </w:p>
        </w:tc>
        <w:tc>
          <w:tcPr>
            <w:tcW w:w="9380" w:type="dxa"/>
            <w:gridSpan w:val="13"/>
            <w:vMerge/>
          </w:tcPr>
          <w:p w14:paraId="58FFD8B3" w14:textId="77777777" w:rsidR="00AB2A34" w:rsidRPr="001A7981" w:rsidRDefault="00AB2A34"/>
        </w:tc>
      </w:tr>
      <w:tr w:rsidR="00AB2A34" w:rsidRPr="001A7981" w14:paraId="249D989A" w14:textId="77777777">
        <w:trPr>
          <w:cantSplit/>
          <w:trHeight w:hRule="exact" w:val="480"/>
        </w:trPr>
        <w:tc>
          <w:tcPr>
            <w:tcW w:w="1440" w:type="dxa"/>
          </w:tcPr>
          <w:p w14:paraId="47BA4758" w14:textId="77777777" w:rsidR="00AB2A34" w:rsidRPr="001A7981" w:rsidRDefault="00AB2A34">
            <w:pPr>
              <w:pStyle w:val="texthang"/>
            </w:pPr>
          </w:p>
        </w:tc>
        <w:tc>
          <w:tcPr>
            <w:tcW w:w="9380" w:type="dxa"/>
            <w:gridSpan w:val="13"/>
            <w:vMerge/>
          </w:tcPr>
          <w:p w14:paraId="504FE8AA" w14:textId="77777777" w:rsidR="00AB2A34" w:rsidRPr="001A7981" w:rsidRDefault="00AB2A34">
            <w:pPr>
              <w:pStyle w:val="bars24"/>
            </w:pPr>
          </w:p>
        </w:tc>
      </w:tr>
      <w:tr w:rsidR="00AB2A34" w:rsidRPr="001A7981" w14:paraId="15FF457B" w14:textId="77777777">
        <w:trPr>
          <w:cantSplit/>
          <w:trHeight w:hRule="exact" w:val="480"/>
        </w:trPr>
        <w:tc>
          <w:tcPr>
            <w:tcW w:w="1440" w:type="dxa"/>
          </w:tcPr>
          <w:p w14:paraId="4CF4136D" w14:textId="77777777" w:rsidR="00AB2A34" w:rsidRPr="001A7981" w:rsidRDefault="00AB2A34">
            <w:pPr>
              <w:pStyle w:val="texthang"/>
            </w:pPr>
          </w:p>
        </w:tc>
        <w:tc>
          <w:tcPr>
            <w:tcW w:w="9380" w:type="dxa"/>
            <w:gridSpan w:val="13"/>
            <w:vMerge/>
          </w:tcPr>
          <w:p w14:paraId="4A9A2160" w14:textId="77777777" w:rsidR="00AB2A34" w:rsidRPr="001A7981" w:rsidRDefault="00AB2A34">
            <w:pPr>
              <w:pStyle w:val="text"/>
              <w:tabs>
                <w:tab w:val="clear" w:pos="360"/>
              </w:tabs>
              <w:rPr>
                <w:rFonts w:eastAsia="Times"/>
              </w:rPr>
            </w:pPr>
          </w:p>
        </w:tc>
      </w:tr>
      <w:tr w:rsidR="00AB2A34" w:rsidRPr="001A7981" w14:paraId="54E28428" w14:textId="77777777">
        <w:trPr>
          <w:cantSplit/>
          <w:trHeight w:hRule="exact" w:val="480"/>
        </w:trPr>
        <w:tc>
          <w:tcPr>
            <w:tcW w:w="1440" w:type="dxa"/>
          </w:tcPr>
          <w:p w14:paraId="7D193ED8" w14:textId="77777777" w:rsidR="00AB2A34" w:rsidRPr="001A7981" w:rsidRDefault="00AB2A34">
            <w:pPr>
              <w:pStyle w:val="texthang"/>
            </w:pPr>
          </w:p>
        </w:tc>
        <w:tc>
          <w:tcPr>
            <w:tcW w:w="9380" w:type="dxa"/>
            <w:gridSpan w:val="13"/>
            <w:tcBorders>
              <w:top w:val="single" w:sz="4" w:space="0" w:color="auto"/>
            </w:tcBorders>
          </w:tcPr>
          <w:p w14:paraId="4C8CE964" w14:textId="77777777" w:rsidR="00AB2A34" w:rsidRPr="001A7981" w:rsidRDefault="002907CE">
            <w:pPr>
              <w:pStyle w:val="head2"/>
            </w:pPr>
            <w:r w:rsidRPr="001A7981">
              <w:t>C</w:t>
            </w:r>
            <w:r w:rsidR="00AB2A34" w:rsidRPr="001A7981">
              <w:t>.</w:t>
            </w:r>
            <w:r w:rsidR="00AB2A34" w:rsidRPr="001A7981">
              <w:tab/>
              <w:t xml:space="preserve">Findings </w:t>
            </w:r>
          </w:p>
        </w:tc>
      </w:tr>
      <w:tr w:rsidR="00AB2A34" w:rsidRPr="001A7981" w14:paraId="57A4EC96" w14:textId="77777777">
        <w:trPr>
          <w:cantSplit/>
          <w:trHeight w:hRule="exact" w:val="480"/>
        </w:trPr>
        <w:tc>
          <w:tcPr>
            <w:tcW w:w="1440" w:type="dxa"/>
          </w:tcPr>
          <w:p w14:paraId="10F4E2C7" w14:textId="77777777" w:rsidR="00AB2A34" w:rsidRPr="001A7981" w:rsidRDefault="00AB2A34">
            <w:pPr>
              <w:pStyle w:val="texthang"/>
            </w:pPr>
          </w:p>
        </w:tc>
        <w:tc>
          <w:tcPr>
            <w:tcW w:w="9380" w:type="dxa"/>
            <w:gridSpan w:val="13"/>
            <w:vMerge w:val="restart"/>
          </w:tcPr>
          <w:p w14:paraId="1DACA384" w14:textId="77777777" w:rsidR="00AB2A34" w:rsidRPr="001A7981" w:rsidRDefault="00AB2A34">
            <w:r w:rsidRPr="001A7981">
              <w:t xml:space="preserve">This Order of Resource Area Delineation determines that the boundaries of those resource areas noted above, have been delineated and approved by the Commission and are binding as to all decisions rendered pursuant to the Massachusetts Wetlands Protection Act (M.G.L. c.131, § 40) and its regulations (310 CMR 10.00). This Order does not, however, determine the boundaries of any resource area or Buffer Zone to any resource area </w:t>
            </w:r>
            <w:r w:rsidRPr="001A7981">
              <w:rPr>
                <w:u w:val="single"/>
              </w:rPr>
              <w:t>not</w:t>
            </w:r>
            <w:r w:rsidRPr="001A7981">
              <w:t xml:space="preserve"> specifically noted above, regardless of whether such boundaries are contained on the plans attached to this Order or to the Abbreviated Notice of Resource Area Delineation. </w:t>
            </w:r>
          </w:p>
          <w:p w14:paraId="0309D3C7" w14:textId="77777777" w:rsidR="00AB2A34" w:rsidRPr="001A7981" w:rsidRDefault="00AB2A34">
            <w:pPr>
              <w:pStyle w:val="text"/>
              <w:tabs>
                <w:tab w:val="clear" w:pos="360"/>
              </w:tabs>
              <w:rPr>
                <w:rFonts w:eastAsia="Times"/>
              </w:rPr>
            </w:pPr>
          </w:p>
          <w:p w14:paraId="2B0E1E16" w14:textId="3208BA76" w:rsidR="00AB2A34" w:rsidRPr="001A7981" w:rsidRDefault="00AB2A34">
            <w:r w:rsidRPr="001A7981">
              <w:t xml:space="preserve">This Order must be signed by a majority of the Conservation Commission. The Order must be sent by certified mail (return receipt requested) or hand delivered to the applicant. A copy also must be mailed or hand delivered at the same time to the appropriate DEP Regional Office (see </w:t>
            </w:r>
            <w:hyperlink r:id="rId11" w:history="1">
              <w:r w:rsidR="000D51CA" w:rsidRPr="000D51CA">
                <w:rPr>
                  <w:rStyle w:val="Hyperlink"/>
                </w:rPr>
                <w:t>https://www.mass.gov/service-details/massdep-regional-offices-by-community</w:t>
              </w:r>
            </w:hyperlink>
            <w:r w:rsidR="000D51CA">
              <w:t>).</w:t>
            </w:r>
          </w:p>
        </w:tc>
      </w:tr>
      <w:tr w:rsidR="00AB2A34" w:rsidRPr="001A7981" w14:paraId="195636B8" w14:textId="77777777">
        <w:trPr>
          <w:cantSplit/>
          <w:trHeight w:hRule="exact" w:val="480"/>
        </w:trPr>
        <w:tc>
          <w:tcPr>
            <w:tcW w:w="1440" w:type="dxa"/>
          </w:tcPr>
          <w:p w14:paraId="6D1528FB" w14:textId="77777777" w:rsidR="00AB2A34" w:rsidRPr="001A7981" w:rsidRDefault="00AB2A34">
            <w:pPr>
              <w:pStyle w:val="texthang"/>
            </w:pPr>
          </w:p>
        </w:tc>
        <w:tc>
          <w:tcPr>
            <w:tcW w:w="9380" w:type="dxa"/>
            <w:gridSpan w:val="13"/>
            <w:vMerge/>
          </w:tcPr>
          <w:p w14:paraId="5FD21400" w14:textId="77777777" w:rsidR="00AB2A34" w:rsidRPr="001A7981" w:rsidRDefault="00AB2A34">
            <w:pPr>
              <w:pStyle w:val="head2"/>
            </w:pPr>
          </w:p>
        </w:tc>
      </w:tr>
      <w:tr w:rsidR="00AB2A34" w:rsidRPr="001A7981" w14:paraId="0F58CC1F" w14:textId="77777777">
        <w:trPr>
          <w:cantSplit/>
          <w:trHeight w:hRule="exact" w:val="480"/>
        </w:trPr>
        <w:tc>
          <w:tcPr>
            <w:tcW w:w="1440" w:type="dxa"/>
          </w:tcPr>
          <w:p w14:paraId="1B7DE7D8" w14:textId="77777777" w:rsidR="00AB2A34" w:rsidRPr="001A7981" w:rsidRDefault="00AB2A34">
            <w:pPr>
              <w:pStyle w:val="texthang"/>
            </w:pPr>
          </w:p>
        </w:tc>
        <w:tc>
          <w:tcPr>
            <w:tcW w:w="9380" w:type="dxa"/>
            <w:gridSpan w:val="13"/>
            <w:vMerge/>
          </w:tcPr>
          <w:p w14:paraId="48340962" w14:textId="77777777" w:rsidR="00AB2A34" w:rsidRPr="001A7981" w:rsidRDefault="00AB2A34">
            <w:pPr>
              <w:pStyle w:val="head2"/>
            </w:pPr>
          </w:p>
        </w:tc>
      </w:tr>
      <w:tr w:rsidR="00AB2A34" w:rsidRPr="001A7981" w14:paraId="1116D586" w14:textId="77777777">
        <w:trPr>
          <w:cantSplit/>
          <w:trHeight w:hRule="exact" w:val="480"/>
        </w:trPr>
        <w:tc>
          <w:tcPr>
            <w:tcW w:w="1440" w:type="dxa"/>
          </w:tcPr>
          <w:p w14:paraId="5C9B7ABB" w14:textId="77777777" w:rsidR="00AB2A34" w:rsidRPr="001A7981" w:rsidRDefault="00AB2A34">
            <w:pPr>
              <w:pStyle w:val="texthang"/>
            </w:pPr>
          </w:p>
        </w:tc>
        <w:tc>
          <w:tcPr>
            <w:tcW w:w="9380" w:type="dxa"/>
            <w:gridSpan w:val="13"/>
            <w:vMerge/>
          </w:tcPr>
          <w:p w14:paraId="53C03DFC" w14:textId="77777777" w:rsidR="00AB2A34" w:rsidRPr="001A7981" w:rsidRDefault="00AB2A34">
            <w:pPr>
              <w:pStyle w:val="head2"/>
            </w:pPr>
          </w:p>
        </w:tc>
      </w:tr>
      <w:tr w:rsidR="00AB2A34" w:rsidRPr="001A7981" w14:paraId="386CBC7E" w14:textId="77777777">
        <w:trPr>
          <w:cantSplit/>
          <w:trHeight w:hRule="exact" w:val="480"/>
        </w:trPr>
        <w:tc>
          <w:tcPr>
            <w:tcW w:w="1440" w:type="dxa"/>
          </w:tcPr>
          <w:p w14:paraId="340A3B84" w14:textId="77777777" w:rsidR="00AB2A34" w:rsidRPr="001A7981" w:rsidRDefault="00AB2A34">
            <w:pPr>
              <w:pStyle w:val="texthang"/>
            </w:pPr>
          </w:p>
        </w:tc>
        <w:tc>
          <w:tcPr>
            <w:tcW w:w="9380" w:type="dxa"/>
            <w:gridSpan w:val="13"/>
            <w:vMerge/>
          </w:tcPr>
          <w:p w14:paraId="0799F586" w14:textId="77777777" w:rsidR="00AB2A34" w:rsidRPr="001A7981" w:rsidRDefault="00AB2A34">
            <w:pPr>
              <w:pStyle w:val="head2"/>
            </w:pPr>
          </w:p>
        </w:tc>
      </w:tr>
      <w:tr w:rsidR="00AB2A34" w:rsidRPr="001A7981" w14:paraId="6C0B771D" w14:textId="77777777">
        <w:trPr>
          <w:cantSplit/>
          <w:trHeight w:hRule="exact" w:val="480"/>
        </w:trPr>
        <w:tc>
          <w:tcPr>
            <w:tcW w:w="1440" w:type="dxa"/>
          </w:tcPr>
          <w:p w14:paraId="3E880B0F" w14:textId="77777777" w:rsidR="00AB2A34" w:rsidRPr="001A7981" w:rsidRDefault="00AB2A34">
            <w:pPr>
              <w:pStyle w:val="texthang"/>
            </w:pPr>
          </w:p>
        </w:tc>
        <w:tc>
          <w:tcPr>
            <w:tcW w:w="9380" w:type="dxa"/>
            <w:gridSpan w:val="13"/>
            <w:vMerge/>
          </w:tcPr>
          <w:p w14:paraId="041D1DC3" w14:textId="77777777" w:rsidR="00AB2A34" w:rsidRPr="001A7981" w:rsidRDefault="00AB2A34">
            <w:pPr>
              <w:pStyle w:val="head2"/>
            </w:pPr>
          </w:p>
        </w:tc>
      </w:tr>
      <w:tr w:rsidR="00AB2A34" w:rsidRPr="001A7981" w14:paraId="32FE12CB" w14:textId="77777777">
        <w:trPr>
          <w:cantSplit/>
          <w:trHeight w:hRule="exact" w:val="480"/>
        </w:trPr>
        <w:tc>
          <w:tcPr>
            <w:tcW w:w="1440" w:type="dxa"/>
          </w:tcPr>
          <w:p w14:paraId="0EE572FF" w14:textId="77777777" w:rsidR="00AB2A34" w:rsidRPr="001A7981" w:rsidRDefault="00AB2A34">
            <w:pPr>
              <w:pStyle w:val="texthang"/>
            </w:pPr>
          </w:p>
        </w:tc>
        <w:tc>
          <w:tcPr>
            <w:tcW w:w="9380" w:type="dxa"/>
            <w:gridSpan w:val="13"/>
            <w:tcBorders>
              <w:top w:val="single" w:sz="4" w:space="0" w:color="auto"/>
            </w:tcBorders>
          </w:tcPr>
          <w:p w14:paraId="13796400" w14:textId="77777777" w:rsidR="00AB2A34" w:rsidRPr="001A7981" w:rsidRDefault="00B6103B">
            <w:pPr>
              <w:pStyle w:val="head2"/>
            </w:pPr>
            <w:r w:rsidRPr="001A7981">
              <w:t>D</w:t>
            </w:r>
            <w:r w:rsidR="00AB2A34" w:rsidRPr="001A7981">
              <w:t>. Appeals</w:t>
            </w:r>
          </w:p>
        </w:tc>
      </w:tr>
      <w:tr w:rsidR="00637E5B" w:rsidRPr="001A7981" w14:paraId="7DA67FBE" w14:textId="77777777">
        <w:trPr>
          <w:cantSplit/>
          <w:trHeight w:hRule="exact" w:val="480"/>
        </w:trPr>
        <w:tc>
          <w:tcPr>
            <w:tcW w:w="1440" w:type="dxa"/>
          </w:tcPr>
          <w:p w14:paraId="5823B176" w14:textId="77777777" w:rsidR="00637E5B" w:rsidRPr="001A7981" w:rsidRDefault="00637E5B">
            <w:pPr>
              <w:pStyle w:val="texthang"/>
            </w:pPr>
          </w:p>
        </w:tc>
        <w:tc>
          <w:tcPr>
            <w:tcW w:w="9380" w:type="dxa"/>
            <w:gridSpan w:val="13"/>
            <w:vMerge w:val="restart"/>
          </w:tcPr>
          <w:p w14:paraId="6C5BF327" w14:textId="77777777" w:rsidR="00637E5B" w:rsidRPr="001A7981" w:rsidRDefault="00637E5B">
            <w:pPr>
              <w:pStyle w:val="texthang"/>
              <w:ind w:left="0"/>
              <w:rPr>
                <w:rFonts w:eastAsia="Times"/>
              </w:rPr>
            </w:pPr>
            <w:r w:rsidRPr="001A7981">
              <w:t xml:space="preserve">The applicant, the owner, any person aggrieved by this Order, any owner of land abutting the land subject to </w:t>
            </w:r>
            <w:r w:rsidRPr="001A7981">
              <w:rPr>
                <w:rFonts w:eastAsia="Times"/>
              </w:rPr>
              <w:t xml:space="preserve">this Order, or any ten residents of the city or town in which such land is located, are hereby notified of their right to request the appropriate DEP Regional Office to issue a Superseding Order of Resource Area Delineation. When requested to issue a Superseding Order of Resource Area Delineation, the Department’s review is limited to the objections to the resource area delineation(s) stated in the appeal request. The request must be made by certified mail or hand delivery to the Department, with the appropriate filing fee and a completed Request for Departmental Action Fee Transmittal Form, as provided in 310 CMR 10.03(7) within ten business days from the date of issuance of this Order. A copy of the request shall at the same time be sent by certified mail or hand delivery to the Conservation Commission and to the applicant, if he/she is not the appellant. </w:t>
            </w:r>
          </w:p>
          <w:p w14:paraId="1E8BFF9A" w14:textId="77777777" w:rsidR="00637E5B" w:rsidRPr="001A7981" w:rsidRDefault="00637E5B">
            <w:pPr>
              <w:pStyle w:val="texthang"/>
              <w:ind w:left="0"/>
              <w:rPr>
                <w:rFonts w:eastAsia="Times"/>
              </w:rPr>
            </w:pPr>
          </w:p>
          <w:p w14:paraId="7BD98817" w14:textId="77777777" w:rsidR="00637E5B" w:rsidRPr="001A7981" w:rsidRDefault="00637E5B">
            <w:pPr>
              <w:pStyle w:val="texthang"/>
              <w:ind w:left="0"/>
              <w:rPr>
                <w:rFonts w:eastAsia="Times"/>
              </w:rPr>
            </w:pPr>
            <w:r w:rsidRPr="001A7981">
              <w:rPr>
                <w:rFonts w:eastAsia="Times"/>
              </w:rPr>
              <w:t xml:space="preserve">Any appellants seeking to appeal the Department’s Superseding Order </w:t>
            </w:r>
            <w:r w:rsidR="003C126B" w:rsidRPr="001A7981">
              <w:rPr>
                <w:rFonts w:eastAsia="Times"/>
              </w:rPr>
              <w:t>of Resource Area Delineation</w:t>
            </w:r>
            <w:r w:rsidRPr="001A7981">
              <w:rPr>
                <w:rFonts w:eastAsia="Times"/>
              </w:rPr>
              <w:t xml:space="preserve"> will be required to demonstrate prior participation in the review of this project. Previous participation in the permit proceeding means the submission of written information to the Conservation Commission prior to the close of the public hearing, requesting a Superseding Order</w:t>
            </w:r>
            <w:r w:rsidR="00315866" w:rsidRPr="001A7981">
              <w:rPr>
                <w:rFonts w:eastAsia="Times"/>
              </w:rPr>
              <w:t xml:space="preserve"> or Determination</w:t>
            </w:r>
            <w:r w:rsidRPr="001A7981">
              <w:rPr>
                <w:rFonts w:eastAsia="Times"/>
              </w:rPr>
              <w:t>, or providing written information to the Department prior to issuance of a Superseding Order</w:t>
            </w:r>
            <w:r w:rsidR="00315866" w:rsidRPr="001A7981">
              <w:rPr>
                <w:rFonts w:eastAsia="Times"/>
              </w:rPr>
              <w:t xml:space="preserve"> or Determination</w:t>
            </w:r>
            <w:r w:rsidRPr="001A7981">
              <w:rPr>
                <w:rFonts w:eastAsia="Times"/>
              </w:rPr>
              <w:t xml:space="preserve">. </w:t>
            </w:r>
          </w:p>
          <w:p w14:paraId="6346CFB1" w14:textId="77777777" w:rsidR="00637E5B" w:rsidRPr="001A7981" w:rsidRDefault="00637E5B">
            <w:pPr>
              <w:pStyle w:val="texthang"/>
              <w:ind w:left="0"/>
              <w:rPr>
                <w:rFonts w:eastAsia="Times"/>
              </w:rPr>
            </w:pPr>
          </w:p>
          <w:p w14:paraId="2E9AA486" w14:textId="77777777" w:rsidR="00637E5B" w:rsidRPr="001A7981" w:rsidRDefault="00637E5B">
            <w:pPr>
              <w:pStyle w:val="texthang"/>
              <w:ind w:left="0"/>
            </w:pPr>
            <w:r w:rsidRPr="001A7981">
              <w:rPr>
                <w:rFonts w:eastAsia="Times"/>
              </w:rPr>
              <w:t xml:space="preserve">The request shall state clearly and concisely the objections to the Order which is being appealed and how the Order does not contribute to the protection of the interests identified in the Massachusetts Wetlands Protection Act, (M.G.L. c. 131, § 40) and is inconsistent with the wetlands regulations (310 CMR 10.00). To the extent that the Order is based on a municipal bylaw or ordinance, and not on the Massachusetts Wetlands Protection Act or regulations, the Department of Environmental Protection has no appellate jurisdiction. </w:t>
            </w:r>
          </w:p>
        </w:tc>
      </w:tr>
      <w:tr w:rsidR="00637E5B" w:rsidRPr="001A7981" w14:paraId="35FFF8A4" w14:textId="77777777">
        <w:trPr>
          <w:cantSplit/>
          <w:trHeight w:hRule="exact" w:val="480"/>
        </w:trPr>
        <w:tc>
          <w:tcPr>
            <w:tcW w:w="1440" w:type="dxa"/>
          </w:tcPr>
          <w:p w14:paraId="777F9EC5" w14:textId="77777777" w:rsidR="00637E5B" w:rsidRPr="001A7981" w:rsidRDefault="00637E5B">
            <w:pPr>
              <w:pStyle w:val="texthang"/>
            </w:pPr>
          </w:p>
        </w:tc>
        <w:tc>
          <w:tcPr>
            <w:tcW w:w="9380" w:type="dxa"/>
            <w:gridSpan w:val="13"/>
            <w:vMerge/>
          </w:tcPr>
          <w:p w14:paraId="75FAEA6B" w14:textId="77777777" w:rsidR="00637E5B" w:rsidRPr="001A7981" w:rsidRDefault="00637E5B">
            <w:pPr>
              <w:pStyle w:val="text"/>
              <w:tabs>
                <w:tab w:val="clear" w:pos="360"/>
              </w:tabs>
            </w:pPr>
          </w:p>
        </w:tc>
      </w:tr>
      <w:tr w:rsidR="00637E5B" w:rsidRPr="001A7981" w14:paraId="346EA2FB" w14:textId="77777777">
        <w:trPr>
          <w:cantSplit/>
          <w:trHeight w:hRule="exact" w:val="480"/>
        </w:trPr>
        <w:tc>
          <w:tcPr>
            <w:tcW w:w="1440" w:type="dxa"/>
          </w:tcPr>
          <w:p w14:paraId="37F28977" w14:textId="77777777" w:rsidR="00637E5B" w:rsidRPr="001A7981" w:rsidRDefault="00637E5B">
            <w:pPr>
              <w:pStyle w:val="texthang"/>
            </w:pPr>
          </w:p>
        </w:tc>
        <w:tc>
          <w:tcPr>
            <w:tcW w:w="9380" w:type="dxa"/>
            <w:gridSpan w:val="13"/>
            <w:vMerge/>
          </w:tcPr>
          <w:p w14:paraId="6E90648F" w14:textId="77777777" w:rsidR="00637E5B" w:rsidRPr="001A7981" w:rsidRDefault="00637E5B">
            <w:pPr>
              <w:pStyle w:val="text"/>
              <w:tabs>
                <w:tab w:val="clear" w:pos="360"/>
              </w:tabs>
            </w:pPr>
          </w:p>
        </w:tc>
      </w:tr>
      <w:tr w:rsidR="00637E5B" w:rsidRPr="001A7981" w14:paraId="506E93E7" w14:textId="77777777">
        <w:trPr>
          <w:cantSplit/>
          <w:trHeight w:hRule="exact" w:val="480"/>
        </w:trPr>
        <w:tc>
          <w:tcPr>
            <w:tcW w:w="1440" w:type="dxa"/>
          </w:tcPr>
          <w:p w14:paraId="136F59B8" w14:textId="77777777" w:rsidR="00637E5B" w:rsidRPr="001A7981" w:rsidRDefault="00637E5B">
            <w:pPr>
              <w:pStyle w:val="texthang"/>
            </w:pPr>
          </w:p>
        </w:tc>
        <w:tc>
          <w:tcPr>
            <w:tcW w:w="9380" w:type="dxa"/>
            <w:gridSpan w:val="13"/>
            <w:vMerge/>
          </w:tcPr>
          <w:p w14:paraId="31D195DA" w14:textId="77777777" w:rsidR="00637E5B" w:rsidRPr="001A7981" w:rsidRDefault="00637E5B">
            <w:pPr>
              <w:pStyle w:val="text"/>
              <w:tabs>
                <w:tab w:val="clear" w:pos="360"/>
              </w:tabs>
            </w:pPr>
          </w:p>
        </w:tc>
      </w:tr>
      <w:tr w:rsidR="00637E5B" w:rsidRPr="001A7981" w14:paraId="0154B0B6" w14:textId="77777777">
        <w:trPr>
          <w:cantSplit/>
          <w:trHeight w:hRule="exact" w:val="480"/>
        </w:trPr>
        <w:tc>
          <w:tcPr>
            <w:tcW w:w="1440" w:type="dxa"/>
          </w:tcPr>
          <w:p w14:paraId="3D2CD83D" w14:textId="77777777" w:rsidR="00637E5B" w:rsidRPr="001A7981" w:rsidRDefault="00637E5B">
            <w:pPr>
              <w:pStyle w:val="texthang"/>
            </w:pPr>
          </w:p>
        </w:tc>
        <w:tc>
          <w:tcPr>
            <w:tcW w:w="9380" w:type="dxa"/>
            <w:gridSpan w:val="13"/>
            <w:vMerge/>
          </w:tcPr>
          <w:p w14:paraId="7C707565" w14:textId="77777777" w:rsidR="00637E5B" w:rsidRPr="001A7981" w:rsidRDefault="00637E5B">
            <w:pPr>
              <w:pStyle w:val="text"/>
              <w:tabs>
                <w:tab w:val="clear" w:pos="360"/>
              </w:tabs>
            </w:pPr>
          </w:p>
        </w:tc>
      </w:tr>
      <w:tr w:rsidR="00637E5B" w:rsidRPr="001A7981" w14:paraId="5F24C907" w14:textId="77777777">
        <w:trPr>
          <w:cantSplit/>
          <w:trHeight w:hRule="exact" w:val="480"/>
        </w:trPr>
        <w:tc>
          <w:tcPr>
            <w:tcW w:w="1440" w:type="dxa"/>
          </w:tcPr>
          <w:p w14:paraId="290BE3E6" w14:textId="77777777" w:rsidR="00637E5B" w:rsidRPr="001A7981" w:rsidRDefault="00637E5B">
            <w:pPr>
              <w:pStyle w:val="texthang"/>
            </w:pPr>
          </w:p>
        </w:tc>
        <w:tc>
          <w:tcPr>
            <w:tcW w:w="9380" w:type="dxa"/>
            <w:gridSpan w:val="13"/>
            <w:vMerge/>
          </w:tcPr>
          <w:p w14:paraId="4832C7B8" w14:textId="77777777" w:rsidR="00637E5B" w:rsidRPr="001A7981" w:rsidRDefault="00637E5B">
            <w:pPr>
              <w:pStyle w:val="text"/>
              <w:tabs>
                <w:tab w:val="clear" w:pos="360"/>
              </w:tabs>
            </w:pPr>
          </w:p>
        </w:tc>
      </w:tr>
      <w:tr w:rsidR="00637E5B" w:rsidRPr="001A7981" w14:paraId="6D4845E7" w14:textId="77777777">
        <w:trPr>
          <w:cantSplit/>
          <w:trHeight w:hRule="exact" w:val="480"/>
        </w:trPr>
        <w:tc>
          <w:tcPr>
            <w:tcW w:w="1440" w:type="dxa"/>
          </w:tcPr>
          <w:p w14:paraId="2140F859" w14:textId="77777777" w:rsidR="00637E5B" w:rsidRPr="001A7981" w:rsidRDefault="00637E5B">
            <w:pPr>
              <w:pStyle w:val="texthang"/>
            </w:pPr>
          </w:p>
        </w:tc>
        <w:tc>
          <w:tcPr>
            <w:tcW w:w="9380" w:type="dxa"/>
            <w:gridSpan w:val="13"/>
            <w:vMerge/>
          </w:tcPr>
          <w:p w14:paraId="548429E6" w14:textId="77777777" w:rsidR="00637E5B" w:rsidRPr="001A7981" w:rsidRDefault="00637E5B">
            <w:pPr>
              <w:pStyle w:val="text"/>
              <w:tabs>
                <w:tab w:val="clear" w:pos="360"/>
              </w:tabs>
            </w:pPr>
          </w:p>
        </w:tc>
      </w:tr>
      <w:tr w:rsidR="00637E5B" w:rsidRPr="001A7981" w14:paraId="1F0BED6B" w14:textId="77777777">
        <w:trPr>
          <w:cantSplit/>
          <w:trHeight w:hRule="exact" w:val="480"/>
        </w:trPr>
        <w:tc>
          <w:tcPr>
            <w:tcW w:w="1440" w:type="dxa"/>
          </w:tcPr>
          <w:p w14:paraId="08AE9799" w14:textId="77777777" w:rsidR="00637E5B" w:rsidRPr="001A7981" w:rsidRDefault="00637E5B">
            <w:pPr>
              <w:pStyle w:val="texthang"/>
            </w:pPr>
          </w:p>
        </w:tc>
        <w:tc>
          <w:tcPr>
            <w:tcW w:w="9380" w:type="dxa"/>
            <w:gridSpan w:val="13"/>
            <w:vMerge/>
          </w:tcPr>
          <w:p w14:paraId="2CFA729E" w14:textId="77777777" w:rsidR="00637E5B" w:rsidRPr="001A7981" w:rsidRDefault="00637E5B">
            <w:pPr>
              <w:pStyle w:val="text"/>
              <w:tabs>
                <w:tab w:val="clear" w:pos="360"/>
              </w:tabs>
            </w:pPr>
          </w:p>
        </w:tc>
      </w:tr>
      <w:tr w:rsidR="00637E5B" w:rsidRPr="001A7981" w14:paraId="4EF39F73" w14:textId="77777777">
        <w:trPr>
          <w:cantSplit/>
          <w:trHeight w:hRule="exact" w:val="480"/>
        </w:trPr>
        <w:tc>
          <w:tcPr>
            <w:tcW w:w="1440" w:type="dxa"/>
          </w:tcPr>
          <w:p w14:paraId="279FE96E" w14:textId="77777777" w:rsidR="00637E5B" w:rsidRPr="001A7981" w:rsidRDefault="00637E5B">
            <w:pPr>
              <w:pStyle w:val="texthang"/>
            </w:pPr>
          </w:p>
        </w:tc>
        <w:tc>
          <w:tcPr>
            <w:tcW w:w="9380" w:type="dxa"/>
            <w:gridSpan w:val="13"/>
            <w:vMerge/>
          </w:tcPr>
          <w:p w14:paraId="3CCAE658" w14:textId="77777777" w:rsidR="00637E5B" w:rsidRPr="001A7981" w:rsidRDefault="00637E5B">
            <w:pPr>
              <w:pStyle w:val="text"/>
              <w:tabs>
                <w:tab w:val="clear" w:pos="360"/>
              </w:tabs>
            </w:pPr>
          </w:p>
        </w:tc>
      </w:tr>
      <w:tr w:rsidR="00637E5B" w:rsidRPr="001A7981" w14:paraId="538DDF66" w14:textId="77777777">
        <w:trPr>
          <w:cantSplit/>
          <w:trHeight w:hRule="exact" w:val="480"/>
        </w:trPr>
        <w:tc>
          <w:tcPr>
            <w:tcW w:w="1440" w:type="dxa"/>
          </w:tcPr>
          <w:p w14:paraId="7338E4AD" w14:textId="77777777" w:rsidR="00637E5B" w:rsidRPr="001A7981" w:rsidRDefault="00637E5B">
            <w:pPr>
              <w:pStyle w:val="texthang"/>
            </w:pPr>
          </w:p>
        </w:tc>
        <w:tc>
          <w:tcPr>
            <w:tcW w:w="9380" w:type="dxa"/>
            <w:gridSpan w:val="13"/>
            <w:vMerge/>
          </w:tcPr>
          <w:p w14:paraId="68A9C23F" w14:textId="77777777" w:rsidR="00637E5B" w:rsidRPr="001A7981" w:rsidRDefault="00637E5B">
            <w:pPr>
              <w:pStyle w:val="text"/>
              <w:tabs>
                <w:tab w:val="clear" w:pos="360"/>
              </w:tabs>
            </w:pPr>
          </w:p>
        </w:tc>
      </w:tr>
      <w:tr w:rsidR="00637E5B" w:rsidRPr="001A7981" w14:paraId="2D10EB6B" w14:textId="77777777">
        <w:trPr>
          <w:cantSplit/>
          <w:trHeight w:hRule="exact" w:val="480"/>
        </w:trPr>
        <w:tc>
          <w:tcPr>
            <w:tcW w:w="1440" w:type="dxa"/>
          </w:tcPr>
          <w:p w14:paraId="04C03735" w14:textId="77777777" w:rsidR="00637E5B" w:rsidRPr="001A7981" w:rsidRDefault="00637E5B">
            <w:pPr>
              <w:pStyle w:val="texthang"/>
            </w:pPr>
          </w:p>
        </w:tc>
        <w:tc>
          <w:tcPr>
            <w:tcW w:w="9380" w:type="dxa"/>
            <w:gridSpan w:val="13"/>
            <w:vMerge/>
          </w:tcPr>
          <w:p w14:paraId="5D1295FD" w14:textId="77777777" w:rsidR="00637E5B" w:rsidRPr="001A7981" w:rsidRDefault="00637E5B">
            <w:pPr>
              <w:pStyle w:val="text"/>
              <w:tabs>
                <w:tab w:val="clear" w:pos="360"/>
              </w:tabs>
            </w:pPr>
          </w:p>
        </w:tc>
      </w:tr>
      <w:tr w:rsidR="0080298F" w:rsidRPr="001A7981" w14:paraId="19FF958D" w14:textId="77777777">
        <w:trPr>
          <w:cantSplit/>
          <w:trHeight w:hRule="exact" w:val="480"/>
        </w:trPr>
        <w:tc>
          <w:tcPr>
            <w:tcW w:w="1440" w:type="dxa"/>
          </w:tcPr>
          <w:p w14:paraId="7D243FE9" w14:textId="77777777" w:rsidR="0080298F" w:rsidRPr="001A7981" w:rsidRDefault="0080298F">
            <w:pPr>
              <w:pStyle w:val="texthang"/>
            </w:pPr>
          </w:p>
        </w:tc>
        <w:tc>
          <w:tcPr>
            <w:tcW w:w="9380" w:type="dxa"/>
            <w:gridSpan w:val="13"/>
          </w:tcPr>
          <w:p w14:paraId="72B4B7E4" w14:textId="77777777" w:rsidR="0080298F" w:rsidRPr="001A7981" w:rsidRDefault="0080298F">
            <w:pPr>
              <w:pStyle w:val="text"/>
              <w:tabs>
                <w:tab w:val="clear" w:pos="360"/>
              </w:tabs>
            </w:pPr>
          </w:p>
        </w:tc>
      </w:tr>
      <w:tr w:rsidR="0080298F" w:rsidRPr="001A7981" w14:paraId="632B3730" w14:textId="77777777">
        <w:trPr>
          <w:cantSplit/>
          <w:trHeight w:hRule="exact" w:val="480"/>
        </w:trPr>
        <w:tc>
          <w:tcPr>
            <w:tcW w:w="1440" w:type="dxa"/>
          </w:tcPr>
          <w:p w14:paraId="7D18EF1A" w14:textId="77777777" w:rsidR="0080298F" w:rsidRPr="001A7981" w:rsidRDefault="0080298F">
            <w:pPr>
              <w:pStyle w:val="texthang"/>
            </w:pPr>
          </w:p>
        </w:tc>
        <w:tc>
          <w:tcPr>
            <w:tcW w:w="9380" w:type="dxa"/>
            <w:gridSpan w:val="13"/>
          </w:tcPr>
          <w:p w14:paraId="4099B115" w14:textId="77777777" w:rsidR="0080298F" w:rsidRPr="001A7981" w:rsidRDefault="0080298F">
            <w:pPr>
              <w:pStyle w:val="text"/>
              <w:tabs>
                <w:tab w:val="clear" w:pos="360"/>
              </w:tabs>
            </w:pPr>
          </w:p>
        </w:tc>
      </w:tr>
      <w:tr w:rsidR="00B6103B" w:rsidRPr="001A7981" w14:paraId="18B7A6AC" w14:textId="77777777" w:rsidTr="00B6103B">
        <w:trPr>
          <w:cantSplit/>
          <w:trHeight w:hRule="exact" w:val="480"/>
        </w:trPr>
        <w:tc>
          <w:tcPr>
            <w:tcW w:w="1440" w:type="dxa"/>
          </w:tcPr>
          <w:p w14:paraId="0BF10DFF" w14:textId="77777777" w:rsidR="00B6103B" w:rsidRPr="001A7981" w:rsidRDefault="00B6103B">
            <w:pPr>
              <w:pStyle w:val="texthang"/>
            </w:pPr>
          </w:p>
        </w:tc>
        <w:tc>
          <w:tcPr>
            <w:tcW w:w="7072" w:type="dxa"/>
            <w:gridSpan w:val="10"/>
            <w:tcBorders>
              <w:top w:val="single" w:sz="4" w:space="0" w:color="auto"/>
            </w:tcBorders>
          </w:tcPr>
          <w:p w14:paraId="39B2B625" w14:textId="77777777" w:rsidR="00B6103B" w:rsidRPr="001A7981" w:rsidRDefault="00B6103B">
            <w:pPr>
              <w:pStyle w:val="head2"/>
            </w:pPr>
            <w:r w:rsidRPr="001A7981">
              <w:t xml:space="preserve">E. Signatures </w:t>
            </w:r>
          </w:p>
        </w:tc>
        <w:tc>
          <w:tcPr>
            <w:tcW w:w="2308" w:type="dxa"/>
            <w:gridSpan w:val="3"/>
            <w:tcBorders>
              <w:top w:val="single" w:sz="4" w:space="0" w:color="auto"/>
            </w:tcBorders>
          </w:tcPr>
          <w:p w14:paraId="1802805C" w14:textId="77777777" w:rsidR="00B6103B" w:rsidRPr="001A7981" w:rsidRDefault="00B6103B" w:rsidP="00B6103B">
            <w:pPr>
              <w:pStyle w:val="texthang"/>
            </w:pPr>
            <w:r w:rsidRPr="001A7981">
              <w:fldChar w:fldCharType="begin">
                <w:ffData>
                  <w:name w:val="Text363"/>
                  <w:enabled/>
                  <w:calcOnExit w:val="0"/>
                  <w:textInput/>
                </w:ffData>
              </w:fldChar>
            </w:r>
            <w:bookmarkStart w:id="29" w:name="Text363"/>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29"/>
          </w:p>
          <w:p w14:paraId="330317DF" w14:textId="77777777" w:rsidR="00B6103B" w:rsidRPr="001A7981" w:rsidRDefault="00B6103B" w:rsidP="00B6103B">
            <w:pPr>
              <w:pStyle w:val="bars24"/>
            </w:pPr>
            <w:r w:rsidRPr="001A7981">
              <w:t>Date of Issuance</w:t>
            </w:r>
          </w:p>
        </w:tc>
      </w:tr>
      <w:tr w:rsidR="00AB2A34" w:rsidRPr="001A7981" w14:paraId="5544D276" w14:textId="77777777">
        <w:trPr>
          <w:cantSplit/>
          <w:trHeight w:hRule="exact" w:val="480"/>
        </w:trPr>
        <w:tc>
          <w:tcPr>
            <w:tcW w:w="1440" w:type="dxa"/>
            <w:vAlign w:val="center"/>
          </w:tcPr>
          <w:p w14:paraId="5881D419" w14:textId="77777777" w:rsidR="00AB2A34" w:rsidRPr="001A7981" w:rsidRDefault="00AB2A34">
            <w:pPr>
              <w:pStyle w:val="texthang"/>
            </w:pPr>
          </w:p>
        </w:tc>
        <w:tc>
          <w:tcPr>
            <w:tcW w:w="7035" w:type="dxa"/>
            <w:gridSpan w:val="9"/>
            <w:vAlign w:val="center"/>
          </w:tcPr>
          <w:p w14:paraId="07B2A518" w14:textId="77777777" w:rsidR="00AB2A34" w:rsidRPr="001A7981" w:rsidRDefault="00AB2A34">
            <w:pPr>
              <w:pStyle w:val="text"/>
              <w:tabs>
                <w:tab w:val="clear" w:pos="360"/>
              </w:tabs>
            </w:pPr>
            <w:r w:rsidRPr="001A7981">
              <w:t xml:space="preserve">Please indicate the number of </w:t>
            </w:r>
            <w:r w:rsidR="00DA5704" w:rsidRPr="001A7981">
              <w:t>members who will sign this form.</w:t>
            </w:r>
          </w:p>
        </w:tc>
        <w:tc>
          <w:tcPr>
            <w:tcW w:w="2345" w:type="dxa"/>
            <w:gridSpan w:val="4"/>
            <w:vAlign w:val="center"/>
          </w:tcPr>
          <w:p w14:paraId="6B742D4F" w14:textId="77777777" w:rsidR="00AB2A34" w:rsidRPr="001A7981" w:rsidRDefault="00AB2A34">
            <w:pPr>
              <w:pStyle w:val="text"/>
              <w:tabs>
                <w:tab w:val="clear" w:pos="360"/>
              </w:tabs>
            </w:pPr>
            <w:r w:rsidRPr="001A7981">
              <w:tab/>
            </w:r>
            <w:r w:rsidRPr="001A7981">
              <w:fldChar w:fldCharType="begin">
                <w:ffData>
                  <w:name w:val="Text348"/>
                  <w:enabled/>
                  <w:calcOnExit w:val="0"/>
                  <w:textInput/>
                </w:ffData>
              </w:fldChar>
            </w:r>
            <w:bookmarkStart w:id="30" w:name="Text348"/>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bookmarkEnd w:id="30"/>
          </w:p>
          <w:p w14:paraId="62FB1440" w14:textId="77777777" w:rsidR="00AB2A34" w:rsidRPr="001A7981" w:rsidRDefault="00AB2A34">
            <w:pPr>
              <w:pStyle w:val="bars24"/>
            </w:pPr>
            <w:r w:rsidRPr="001A7981">
              <w:t>1. Number of Signers</w:t>
            </w:r>
          </w:p>
        </w:tc>
      </w:tr>
      <w:tr w:rsidR="00D169B8" w:rsidRPr="001A7981" w14:paraId="3A6B11AC" w14:textId="77777777" w:rsidTr="00D169B8">
        <w:trPr>
          <w:cantSplit/>
          <w:trHeight w:hRule="exact" w:val="480"/>
        </w:trPr>
        <w:tc>
          <w:tcPr>
            <w:tcW w:w="1440" w:type="dxa"/>
          </w:tcPr>
          <w:p w14:paraId="223A459D" w14:textId="77777777" w:rsidR="00D169B8" w:rsidRPr="001A7981" w:rsidRDefault="00D169B8">
            <w:pPr>
              <w:pStyle w:val="texthang"/>
            </w:pPr>
          </w:p>
        </w:tc>
        <w:tc>
          <w:tcPr>
            <w:tcW w:w="9380" w:type="dxa"/>
            <w:gridSpan w:val="13"/>
            <w:vMerge w:val="restart"/>
            <w:vAlign w:val="center"/>
          </w:tcPr>
          <w:p w14:paraId="1E5752D1" w14:textId="77777777" w:rsidR="00D169B8" w:rsidRDefault="00D169B8" w:rsidP="00D169B8">
            <w:pPr>
              <w:pStyle w:val="text"/>
              <w:tabs>
                <w:tab w:val="clear" w:pos="360"/>
              </w:tabs>
            </w:pPr>
            <w:r>
              <w:tab/>
            </w:r>
            <w:r>
              <w:fldChar w:fldCharType="begin">
                <w:ffData>
                  <w:name w:val="Text379"/>
                  <w:enabled/>
                  <w:calcOnExit w:val="0"/>
                  <w:textInput/>
                </w:ffData>
              </w:fldChar>
            </w:r>
            <w:bookmarkStart w:id="31"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08D5E65" w14:textId="5DEB137C" w:rsidR="00D169B8" w:rsidRPr="001A7981" w:rsidRDefault="00D169B8" w:rsidP="00D169B8">
            <w:pPr>
              <w:pStyle w:val="bars24"/>
            </w:pPr>
          </w:p>
        </w:tc>
      </w:tr>
      <w:tr w:rsidR="00D169B8" w:rsidRPr="001A7981" w14:paraId="777C9D4A" w14:textId="77777777" w:rsidTr="008915F6">
        <w:trPr>
          <w:cantSplit/>
          <w:trHeight w:hRule="exact" w:val="480"/>
        </w:trPr>
        <w:tc>
          <w:tcPr>
            <w:tcW w:w="1440" w:type="dxa"/>
          </w:tcPr>
          <w:p w14:paraId="337A9F27" w14:textId="77777777" w:rsidR="00D169B8" w:rsidRPr="001A7981" w:rsidRDefault="00D169B8">
            <w:pPr>
              <w:pStyle w:val="texthang"/>
            </w:pPr>
          </w:p>
        </w:tc>
        <w:tc>
          <w:tcPr>
            <w:tcW w:w="9380" w:type="dxa"/>
            <w:gridSpan w:val="13"/>
            <w:vMerge/>
          </w:tcPr>
          <w:p w14:paraId="4B5ADA7C" w14:textId="77777777" w:rsidR="00D169B8" w:rsidRPr="001A7981" w:rsidRDefault="00D169B8">
            <w:pPr>
              <w:pStyle w:val="text"/>
              <w:tabs>
                <w:tab w:val="clear" w:pos="360"/>
              </w:tabs>
            </w:pPr>
          </w:p>
        </w:tc>
      </w:tr>
      <w:tr w:rsidR="000D51CA" w:rsidRPr="001A7981" w14:paraId="33170C11" w14:textId="77777777" w:rsidTr="008A4C50">
        <w:trPr>
          <w:cantSplit/>
          <w:trHeight w:hRule="exact" w:val="480"/>
        </w:trPr>
        <w:tc>
          <w:tcPr>
            <w:tcW w:w="1440" w:type="dxa"/>
          </w:tcPr>
          <w:p w14:paraId="79F6D9C2" w14:textId="77777777" w:rsidR="000D51CA" w:rsidRPr="001A7981" w:rsidRDefault="000D51CA">
            <w:pPr>
              <w:pStyle w:val="texthang"/>
            </w:pPr>
          </w:p>
        </w:tc>
        <w:tc>
          <w:tcPr>
            <w:tcW w:w="9380" w:type="dxa"/>
            <w:gridSpan w:val="13"/>
          </w:tcPr>
          <w:p w14:paraId="21D2E7E5" w14:textId="5FB2360F" w:rsidR="000D51CA" w:rsidRPr="001A7981" w:rsidRDefault="00D169B8">
            <w:pPr>
              <w:pStyle w:val="text"/>
              <w:tabs>
                <w:tab w:val="clear" w:pos="360"/>
              </w:tabs>
            </w:pPr>
            <w:r>
              <w:tab/>
              <w:t>Signatures</w:t>
            </w:r>
          </w:p>
        </w:tc>
      </w:tr>
      <w:tr w:rsidR="00AB2A34" w:rsidRPr="001A7981" w14:paraId="3364A40A" w14:textId="77777777">
        <w:trPr>
          <w:cantSplit/>
          <w:trHeight w:hRule="exact" w:val="480"/>
        </w:trPr>
        <w:tc>
          <w:tcPr>
            <w:tcW w:w="1440" w:type="dxa"/>
          </w:tcPr>
          <w:p w14:paraId="4C4AD255" w14:textId="77777777" w:rsidR="00AB2A34" w:rsidRPr="001A7981" w:rsidRDefault="00AB2A34">
            <w:pPr>
              <w:pStyle w:val="texthang"/>
            </w:pPr>
          </w:p>
        </w:tc>
        <w:tc>
          <w:tcPr>
            <w:tcW w:w="4690" w:type="dxa"/>
            <w:gridSpan w:val="6"/>
          </w:tcPr>
          <w:p w14:paraId="6D73DC12" w14:textId="77777777" w:rsidR="00AB2A34" w:rsidRPr="001A7981" w:rsidRDefault="00AB2A34">
            <w:pPr>
              <w:pStyle w:val="text"/>
              <w:tabs>
                <w:tab w:val="clear" w:pos="360"/>
              </w:tabs>
              <w:rPr>
                <w:rFonts w:eastAsia="Times"/>
              </w:rPr>
            </w:pPr>
            <w:r w:rsidRPr="001A7981">
              <w:rPr>
                <w:rFonts w:eastAsia="Times"/>
              </w:rPr>
              <w:tab/>
            </w:r>
          </w:p>
          <w:p w14:paraId="10CE8C89" w14:textId="77777777" w:rsidR="00AB2A34" w:rsidRPr="001A7981" w:rsidRDefault="00AB2A34">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5EF2301F" w14:textId="255F94A2" w:rsidR="00AB2A34" w:rsidRPr="001A7981" w:rsidRDefault="00D169B8" w:rsidP="00D169B8">
            <w:pPr>
              <w:pStyle w:val="texthang"/>
            </w:pPr>
            <w:r>
              <w:fldChar w:fldCharType="begin">
                <w:ffData>
                  <w:name w:val="Text371"/>
                  <w:enabled/>
                  <w:calcOnExit w:val="0"/>
                  <w:textInput/>
                </w:ffData>
              </w:fldChar>
            </w:r>
            <w:bookmarkStart w:id="32"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C2CF2A0" w14:textId="0170C9B4" w:rsidR="00AB2A34" w:rsidRPr="001A7981" w:rsidRDefault="00D169B8">
            <w:pPr>
              <w:pStyle w:val="bars24"/>
            </w:pPr>
            <w:r>
              <w:rPr>
                <w:rFonts w:eastAsia="Times"/>
              </w:rPr>
              <w:t>Printed Name</w:t>
            </w:r>
            <w:r w:rsidR="00AB2A34" w:rsidRPr="001A7981">
              <w:tab/>
            </w:r>
          </w:p>
        </w:tc>
      </w:tr>
      <w:tr w:rsidR="00AB2A34" w:rsidRPr="001A7981" w14:paraId="36498FED" w14:textId="77777777">
        <w:trPr>
          <w:cantSplit/>
          <w:trHeight w:hRule="exact" w:val="480"/>
        </w:trPr>
        <w:tc>
          <w:tcPr>
            <w:tcW w:w="1440" w:type="dxa"/>
          </w:tcPr>
          <w:p w14:paraId="36F5EB26" w14:textId="77777777" w:rsidR="00AB2A34" w:rsidRPr="001A7981" w:rsidRDefault="00AB2A34">
            <w:pPr>
              <w:pStyle w:val="texthang"/>
            </w:pPr>
          </w:p>
        </w:tc>
        <w:tc>
          <w:tcPr>
            <w:tcW w:w="4690" w:type="dxa"/>
            <w:gridSpan w:val="6"/>
          </w:tcPr>
          <w:p w14:paraId="134AF0A4" w14:textId="77777777" w:rsidR="00AB2A34" w:rsidRPr="001A7981" w:rsidRDefault="00AB2A34">
            <w:pPr>
              <w:pStyle w:val="text"/>
              <w:tabs>
                <w:tab w:val="clear" w:pos="360"/>
              </w:tabs>
              <w:rPr>
                <w:rFonts w:eastAsia="Times"/>
              </w:rPr>
            </w:pPr>
            <w:r w:rsidRPr="001A7981">
              <w:rPr>
                <w:rFonts w:eastAsia="Times"/>
              </w:rPr>
              <w:tab/>
            </w:r>
          </w:p>
          <w:p w14:paraId="3CFE8345" w14:textId="77777777" w:rsidR="00AB2A34" w:rsidRPr="001A7981" w:rsidRDefault="00AB2A34">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0AFEB0AE" w14:textId="034F4C7E" w:rsidR="00AB2A34" w:rsidRPr="001A7981" w:rsidRDefault="00AB2A34">
            <w:pPr>
              <w:pStyle w:val="text"/>
              <w:tabs>
                <w:tab w:val="clear" w:pos="360"/>
              </w:tabs>
            </w:pPr>
            <w:r w:rsidRPr="001A7981">
              <w:tab/>
            </w:r>
            <w:r w:rsidR="00D169B8">
              <w:fldChar w:fldCharType="begin">
                <w:ffData>
                  <w:name w:val="Text372"/>
                  <w:enabled/>
                  <w:calcOnExit w:val="0"/>
                  <w:textInput/>
                </w:ffData>
              </w:fldChar>
            </w:r>
            <w:bookmarkStart w:id="33" w:name="Text372"/>
            <w:r w:rsidR="00D169B8">
              <w:instrText xml:space="preserve"> FORMTEXT </w:instrText>
            </w:r>
            <w:r w:rsidR="00D169B8">
              <w:fldChar w:fldCharType="separate"/>
            </w:r>
            <w:r w:rsidR="00D169B8">
              <w:rPr>
                <w:noProof/>
              </w:rPr>
              <w:t> </w:t>
            </w:r>
            <w:r w:rsidR="00D169B8">
              <w:rPr>
                <w:noProof/>
              </w:rPr>
              <w:t> </w:t>
            </w:r>
            <w:r w:rsidR="00D169B8">
              <w:rPr>
                <w:noProof/>
              </w:rPr>
              <w:t> </w:t>
            </w:r>
            <w:r w:rsidR="00D169B8">
              <w:rPr>
                <w:noProof/>
              </w:rPr>
              <w:t> </w:t>
            </w:r>
            <w:r w:rsidR="00D169B8">
              <w:rPr>
                <w:noProof/>
              </w:rPr>
              <w:t> </w:t>
            </w:r>
            <w:r w:rsidR="00D169B8">
              <w:fldChar w:fldCharType="end"/>
            </w:r>
            <w:bookmarkEnd w:id="33"/>
          </w:p>
          <w:p w14:paraId="67CCC90B" w14:textId="58073BC9" w:rsidR="00AB2A34" w:rsidRPr="001A7981" w:rsidRDefault="00D169B8">
            <w:pPr>
              <w:pStyle w:val="bars24"/>
            </w:pPr>
            <w:r>
              <w:rPr>
                <w:rFonts w:eastAsia="Times"/>
              </w:rPr>
              <w:t>Printed Name</w:t>
            </w:r>
            <w:r w:rsidR="00AB2A34" w:rsidRPr="001A7981">
              <w:tab/>
            </w:r>
          </w:p>
        </w:tc>
      </w:tr>
      <w:tr w:rsidR="00AB2A34" w:rsidRPr="001A7981" w14:paraId="681BF827" w14:textId="77777777">
        <w:trPr>
          <w:cantSplit/>
          <w:trHeight w:hRule="exact" w:val="480"/>
        </w:trPr>
        <w:tc>
          <w:tcPr>
            <w:tcW w:w="1440" w:type="dxa"/>
          </w:tcPr>
          <w:p w14:paraId="3F234446" w14:textId="77777777" w:rsidR="00AB2A34" w:rsidRPr="001A7981" w:rsidRDefault="00AB2A34">
            <w:pPr>
              <w:pStyle w:val="texthang"/>
            </w:pPr>
          </w:p>
        </w:tc>
        <w:tc>
          <w:tcPr>
            <w:tcW w:w="4690" w:type="dxa"/>
            <w:gridSpan w:val="6"/>
          </w:tcPr>
          <w:p w14:paraId="46FF0EB7" w14:textId="77777777" w:rsidR="00AB2A34" w:rsidRPr="001A7981" w:rsidRDefault="00AB2A34">
            <w:pPr>
              <w:pStyle w:val="text"/>
              <w:tabs>
                <w:tab w:val="clear" w:pos="360"/>
              </w:tabs>
              <w:rPr>
                <w:rFonts w:eastAsia="Times"/>
              </w:rPr>
            </w:pPr>
            <w:r w:rsidRPr="001A7981">
              <w:rPr>
                <w:rFonts w:eastAsia="Times"/>
              </w:rPr>
              <w:tab/>
            </w:r>
          </w:p>
          <w:p w14:paraId="41E461CA" w14:textId="77777777" w:rsidR="00AB2A34" w:rsidRPr="001A7981" w:rsidRDefault="00AB2A34">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71885E04" w14:textId="2A7C2266" w:rsidR="00AB2A34" w:rsidRPr="001A7981" w:rsidRDefault="00AB2A34">
            <w:pPr>
              <w:pStyle w:val="text"/>
              <w:tabs>
                <w:tab w:val="clear" w:pos="360"/>
              </w:tabs>
            </w:pPr>
            <w:r w:rsidRPr="001A7981">
              <w:tab/>
            </w:r>
            <w:r w:rsidR="00D169B8">
              <w:fldChar w:fldCharType="begin">
                <w:ffData>
                  <w:name w:val="Text373"/>
                  <w:enabled/>
                  <w:calcOnExit w:val="0"/>
                  <w:textInput/>
                </w:ffData>
              </w:fldChar>
            </w:r>
            <w:bookmarkStart w:id="34" w:name="Text373"/>
            <w:r w:rsidR="00D169B8">
              <w:instrText xml:space="preserve"> FORMTEXT </w:instrText>
            </w:r>
            <w:r w:rsidR="00D169B8">
              <w:fldChar w:fldCharType="separate"/>
            </w:r>
            <w:r w:rsidR="00D169B8">
              <w:rPr>
                <w:noProof/>
              </w:rPr>
              <w:t> </w:t>
            </w:r>
            <w:r w:rsidR="00D169B8">
              <w:rPr>
                <w:noProof/>
              </w:rPr>
              <w:t> </w:t>
            </w:r>
            <w:r w:rsidR="00D169B8">
              <w:rPr>
                <w:noProof/>
              </w:rPr>
              <w:t> </w:t>
            </w:r>
            <w:r w:rsidR="00D169B8">
              <w:rPr>
                <w:noProof/>
              </w:rPr>
              <w:t> </w:t>
            </w:r>
            <w:r w:rsidR="00D169B8">
              <w:rPr>
                <w:noProof/>
              </w:rPr>
              <w:t> </w:t>
            </w:r>
            <w:r w:rsidR="00D169B8">
              <w:fldChar w:fldCharType="end"/>
            </w:r>
            <w:bookmarkEnd w:id="34"/>
          </w:p>
          <w:p w14:paraId="178BC547" w14:textId="14898213" w:rsidR="00AB2A34" w:rsidRPr="001A7981" w:rsidRDefault="00D169B8">
            <w:pPr>
              <w:pStyle w:val="bars24"/>
            </w:pPr>
            <w:r>
              <w:rPr>
                <w:rFonts w:eastAsia="Times"/>
              </w:rPr>
              <w:t>Printed Name</w:t>
            </w:r>
            <w:r w:rsidR="00AB2A34" w:rsidRPr="001A7981">
              <w:tab/>
            </w:r>
          </w:p>
        </w:tc>
      </w:tr>
      <w:tr w:rsidR="00AB2A34" w:rsidRPr="001A7981" w14:paraId="165A110D" w14:textId="77777777">
        <w:trPr>
          <w:cantSplit/>
          <w:trHeight w:hRule="exact" w:val="480"/>
        </w:trPr>
        <w:tc>
          <w:tcPr>
            <w:tcW w:w="1440" w:type="dxa"/>
          </w:tcPr>
          <w:p w14:paraId="140BD553" w14:textId="77777777" w:rsidR="00AB2A34" w:rsidRPr="001A7981" w:rsidRDefault="00AB2A34">
            <w:pPr>
              <w:pStyle w:val="texthang"/>
            </w:pPr>
          </w:p>
        </w:tc>
        <w:tc>
          <w:tcPr>
            <w:tcW w:w="4690" w:type="dxa"/>
            <w:gridSpan w:val="6"/>
          </w:tcPr>
          <w:p w14:paraId="25038CDF" w14:textId="77777777" w:rsidR="00AB2A34" w:rsidRPr="001A7981" w:rsidRDefault="00AB2A34">
            <w:pPr>
              <w:pStyle w:val="text"/>
              <w:tabs>
                <w:tab w:val="clear" w:pos="360"/>
              </w:tabs>
              <w:rPr>
                <w:rFonts w:eastAsia="Times"/>
              </w:rPr>
            </w:pPr>
            <w:r w:rsidRPr="001A7981">
              <w:rPr>
                <w:rFonts w:eastAsia="Times"/>
              </w:rPr>
              <w:tab/>
            </w:r>
          </w:p>
          <w:p w14:paraId="144017F0" w14:textId="77777777" w:rsidR="00AB2A34" w:rsidRPr="001A7981" w:rsidRDefault="00AB2A34">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0F11F653" w14:textId="77777777" w:rsidR="00AB2A34" w:rsidRDefault="00D169B8">
            <w:pPr>
              <w:pStyle w:val="texthang"/>
            </w:pPr>
            <w:r>
              <w:fldChar w:fldCharType="begin">
                <w:ffData>
                  <w:name w:val="Text374"/>
                  <w:enabled/>
                  <w:calcOnExit w:val="0"/>
                  <w:textInput/>
                </w:ffData>
              </w:fldChar>
            </w:r>
            <w:bookmarkStart w:id="35"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9E30C41" w14:textId="72BB1FCA" w:rsidR="00D169B8" w:rsidRPr="00D169B8" w:rsidRDefault="00D169B8" w:rsidP="00D169B8">
            <w:pPr>
              <w:pStyle w:val="bars24"/>
            </w:pPr>
            <w:r>
              <w:t>Printed Name</w:t>
            </w:r>
          </w:p>
        </w:tc>
      </w:tr>
      <w:tr w:rsidR="00D169B8" w:rsidRPr="001A7981" w14:paraId="361007E3" w14:textId="77777777">
        <w:trPr>
          <w:cantSplit/>
          <w:trHeight w:hRule="exact" w:val="480"/>
        </w:trPr>
        <w:tc>
          <w:tcPr>
            <w:tcW w:w="1440" w:type="dxa"/>
          </w:tcPr>
          <w:p w14:paraId="630E84D0" w14:textId="77777777" w:rsidR="00D169B8" w:rsidRPr="001A7981" w:rsidRDefault="00D169B8" w:rsidP="00D169B8">
            <w:pPr>
              <w:pStyle w:val="texthang"/>
            </w:pPr>
          </w:p>
        </w:tc>
        <w:tc>
          <w:tcPr>
            <w:tcW w:w="4690" w:type="dxa"/>
            <w:gridSpan w:val="6"/>
          </w:tcPr>
          <w:p w14:paraId="24B8E1D7" w14:textId="77777777" w:rsidR="00D169B8" w:rsidRPr="001A7981" w:rsidRDefault="00D169B8" w:rsidP="00D169B8">
            <w:pPr>
              <w:pStyle w:val="text"/>
              <w:tabs>
                <w:tab w:val="clear" w:pos="360"/>
              </w:tabs>
              <w:rPr>
                <w:rFonts w:eastAsia="Times"/>
              </w:rPr>
            </w:pPr>
            <w:r w:rsidRPr="001A7981">
              <w:rPr>
                <w:rFonts w:eastAsia="Times"/>
              </w:rPr>
              <w:tab/>
            </w:r>
          </w:p>
          <w:p w14:paraId="3F0A1B92" w14:textId="63BCC175" w:rsidR="00D169B8" w:rsidRPr="00D169B8" w:rsidRDefault="00D169B8" w:rsidP="00D169B8">
            <w:pPr>
              <w:pStyle w:val="bars24"/>
              <w:rPr>
                <w:rFonts w:eastAsia="Times"/>
              </w:rPr>
            </w:pPr>
            <w:r w:rsidRPr="00D169B8">
              <w:rPr>
                <w:rFonts w:eastAsia="Times"/>
              </w:rPr>
              <w:t>Signature of Conservation Commission Member</w:t>
            </w:r>
            <w:r w:rsidRPr="00D169B8">
              <w:rPr>
                <w:rFonts w:eastAsia="Times"/>
              </w:rPr>
              <w:tab/>
            </w:r>
          </w:p>
        </w:tc>
        <w:tc>
          <w:tcPr>
            <w:tcW w:w="4690" w:type="dxa"/>
            <w:gridSpan w:val="7"/>
          </w:tcPr>
          <w:p w14:paraId="62E531D9" w14:textId="1C2453FA" w:rsidR="00D169B8" w:rsidRPr="001A7981" w:rsidRDefault="00D169B8" w:rsidP="00D169B8">
            <w:pPr>
              <w:pStyle w:val="texthang"/>
            </w:pPr>
            <w:r>
              <w:fldChar w:fldCharType="begin">
                <w:ffData>
                  <w:name w:val="Text375"/>
                  <w:enabled/>
                  <w:calcOnExit w:val="0"/>
                  <w:textInput/>
                </w:ffData>
              </w:fldChar>
            </w:r>
            <w:bookmarkStart w:id="36"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Pr="001A7981">
              <w:tab/>
            </w:r>
          </w:p>
          <w:p w14:paraId="01D07B1F" w14:textId="7D913B09" w:rsidR="00D169B8" w:rsidRPr="001A7981" w:rsidRDefault="00D169B8" w:rsidP="00D169B8">
            <w:pPr>
              <w:pStyle w:val="bars24"/>
            </w:pPr>
            <w:r>
              <w:rPr>
                <w:rFonts w:eastAsia="Times"/>
              </w:rPr>
              <w:t>Printed Name</w:t>
            </w:r>
            <w:r w:rsidRPr="001A7981">
              <w:tab/>
            </w:r>
          </w:p>
        </w:tc>
      </w:tr>
      <w:tr w:rsidR="00D169B8" w:rsidRPr="001A7981" w14:paraId="4B320950" w14:textId="77777777">
        <w:trPr>
          <w:cantSplit/>
          <w:trHeight w:hRule="exact" w:val="480"/>
        </w:trPr>
        <w:tc>
          <w:tcPr>
            <w:tcW w:w="1440" w:type="dxa"/>
          </w:tcPr>
          <w:p w14:paraId="105A5640" w14:textId="77777777" w:rsidR="00D169B8" w:rsidRPr="001A7981" w:rsidRDefault="00D169B8" w:rsidP="00D169B8">
            <w:pPr>
              <w:pStyle w:val="texthang"/>
            </w:pPr>
          </w:p>
        </w:tc>
        <w:tc>
          <w:tcPr>
            <w:tcW w:w="4690" w:type="dxa"/>
            <w:gridSpan w:val="6"/>
          </w:tcPr>
          <w:p w14:paraId="228AC214" w14:textId="77777777" w:rsidR="00D169B8" w:rsidRPr="001A7981" w:rsidRDefault="00D169B8" w:rsidP="00D169B8">
            <w:pPr>
              <w:pStyle w:val="text"/>
              <w:tabs>
                <w:tab w:val="clear" w:pos="360"/>
              </w:tabs>
              <w:rPr>
                <w:rFonts w:eastAsia="Times"/>
              </w:rPr>
            </w:pPr>
            <w:r w:rsidRPr="001A7981">
              <w:rPr>
                <w:rFonts w:eastAsia="Times"/>
              </w:rPr>
              <w:tab/>
            </w:r>
          </w:p>
          <w:p w14:paraId="74AB7EE8" w14:textId="40443F19" w:rsidR="00D169B8" w:rsidRPr="001A7981" w:rsidRDefault="00D169B8" w:rsidP="00D169B8">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15358703" w14:textId="561BD33C" w:rsidR="00D169B8" w:rsidRPr="001A7981" w:rsidRDefault="00D169B8" w:rsidP="00D169B8">
            <w:pPr>
              <w:pStyle w:val="text"/>
              <w:tabs>
                <w:tab w:val="clear" w:pos="360"/>
              </w:tabs>
            </w:pPr>
            <w:r w:rsidRPr="001A7981">
              <w:tab/>
            </w:r>
            <w:r>
              <w:fldChar w:fldCharType="begin">
                <w:ffData>
                  <w:name w:val="Text376"/>
                  <w:enabled/>
                  <w:calcOnExit w:val="0"/>
                  <w:textInput/>
                </w:ffData>
              </w:fldChar>
            </w:r>
            <w:bookmarkStart w:id="37"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2308A2E" w14:textId="3D49D571" w:rsidR="00D169B8" w:rsidRPr="001A7981" w:rsidRDefault="00D169B8" w:rsidP="00D169B8">
            <w:pPr>
              <w:pStyle w:val="bars24"/>
            </w:pPr>
            <w:r>
              <w:rPr>
                <w:rFonts w:eastAsia="Times"/>
              </w:rPr>
              <w:t>Printed Name</w:t>
            </w:r>
            <w:r w:rsidRPr="001A7981">
              <w:tab/>
            </w:r>
          </w:p>
        </w:tc>
      </w:tr>
      <w:tr w:rsidR="00D169B8" w:rsidRPr="001A7981" w14:paraId="4137524C" w14:textId="77777777">
        <w:trPr>
          <w:cantSplit/>
          <w:trHeight w:hRule="exact" w:val="480"/>
        </w:trPr>
        <w:tc>
          <w:tcPr>
            <w:tcW w:w="1440" w:type="dxa"/>
          </w:tcPr>
          <w:p w14:paraId="3E9B55BF" w14:textId="77777777" w:rsidR="00D169B8" w:rsidRPr="001A7981" w:rsidRDefault="00D169B8" w:rsidP="00D169B8">
            <w:pPr>
              <w:pStyle w:val="texthang"/>
            </w:pPr>
          </w:p>
        </w:tc>
        <w:tc>
          <w:tcPr>
            <w:tcW w:w="4690" w:type="dxa"/>
            <w:gridSpan w:val="6"/>
          </w:tcPr>
          <w:p w14:paraId="4B194CFD" w14:textId="77777777" w:rsidR="00D169B8" w:rsidRPr="001A7981" w:rsidRDefault="00D169B8" w:rsidP="00D169B8">
            <w:pPr>
              <w:pStyle w:val="text"/>
              <w:tabs>
                <w:tab w:val="clear" w:pos="360"/>
              </w:tabs>
              <w:rPr>
                <w:rFonts w:eastAsia="Times"/>
              </w:rPr>
            </w:pPr>
            <w:r w:rsidRPr="001A7981">
              <w:rPr>
                <w:rFonts w:eastAsia="Times"/>
              </w:rPr>
              <w:tab/>
            </w:r>
          </w:p>
          <w:p w14:paraId="68356803" w14:textId="24AB6539" w:rsidR="00D169B8" w:rsidRPr="001A7981" w:rsidRDefault="00D169B8" w:rsidP="00D169B8">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5E56F0FB" w14:textId="70D64FAC" w:rsidR="00D169B8" w:rsidRPr="001A7981" w:rsidRDefault="00D169B8" w:rsidP="00D169B8">
            <w:pPr>
              <w:pStyle w:val="text"/>
              <w:tabs>
                <w:tab w:val="clear" w:pos="360"/>
              </w:tabs>
            </w:pPr>
            <w:r w:rsidRPr="001A7981">
              <w:tab/>
            </w:r>
            <w:r>
              <w:fldChar w:fldCharType="begin">
                <w:ffData>
                  <w:name w:val="Text377"/>
                  <w:enabled/>
                  <w:calcOnExit w:val="0"/>
                  <w:textInput/>
                </w:ffData>
              </w:fldChar>
            </w:r>
            <w:bookmarkStart w:id="38"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63E41CF2" w14:textId="51DFD938" w:rsidR="00D169B8" w:rsidRPr="001A7981" w:rsidRDefault="00D169B8" w:rsidP="00D169B8">
            <w:pPr>
              <w:pStyle w:val="bars24"/>
            </w:pPr>
            <w:r>
              <w:rPr>
                <w:rFonts w:eastAsia="Times"/>
              </w:rPr>
              <w:t>Printed Name</w:t>
            </w:r>
            <w:r w:rsidRPr="001A7981">
              <w:tab/>
            </w:r>
          </w:p>
        </w:tc>
      </w:tr>
      <w:tr w:rsidR="00D169B8" w:rsidRPr="001A7981" w14:paraId="6E3AF8B8" w14:textId="77777777">
        <w:trPr>
          <w:cantSplit/>
          <w:trHeight w:hRule="exact" w:val="480"/>
        </w:trPr>
        <w:tc>
          <w:tcPr>
            <w:tcW w:w="1440" w:type="dxa"/>
          </w:tcPr>
          <w:p w14:paraId="41642B55" w14:textId="77777777" w:rsidR="00D169B8" w:rsidRPr="001A7981" w:rsidRDefault="00D169B8" w:rsidP="00D169B8">
            <w:pPr>
              <w:pStyle w:val="texthang"/>
            </w:pPr>
          </w:p>
        </w:tc>
        <w:tc>
          <w:tcPr>
            <w:tcW w:w="4690" w:type="dxa"/>
            <w:gridSpan w:val="6"/>
          </w:tcPr>
          <w:p w14:paraId="4C56F927" w14:textId="77777777" w:rsidR="00D169B8" w:rsidRPr="001A7981" w:rsidRDefault="00D169B8" w:rsidP="00D169B8">
            <w:pPr>
              <w:pStyle w:val="text"/>
              <w:tabs>
                <w:tab w:val="clear" w:pos="360"/>
              </w:tabs>
              <w:rPr>
                <w:rFonts w:eastAsia="Times"/>
              </w:rPr>
            </w:pPr>
            <w:r w:rsidRPr="001A7981">
              <w:rPr>
                <w:rFonts w:eastAsia="Times"/>
              </w:rPr>
              <w:tab/>
            </w:r>
          </w:p>
          <w:p w14:paraId="3ADF3C50" w14:textId="3FA12463" w:rsidR="00D169B8" w:rsidRPr="001A7981" w:rsidRDefault="00D169B8" w:rsidP="00D169B8">
            <w:pPr>
              <w:pStyle w:val="bars24"/>
              <w:rPr>
                <w:rFonts w:eastAsia="Times"/>
              </w:rPr>
            </w:pPr>
            <w:r w:rsidRPr="001A7981">
              <w:rPr>
                <w:rFonts w:eastAsia="Times"/>
              </w:rPr>
              <w:t>Signature of Conservation Commission Member</w:t>
            </w:r>
            <w:r w:rsidRPr="001A7981">
              <w:rPr>
                <w:rFonts w:eastAsia="Times"/>
              </w:rPr>
              <w:tab/>
            </w:r>
          </w:p>
        </w:tc>
        <w:tc>
          <w:tcPr>
            <w:tcW w:w="4690" w:type="dxa"/>
            <w:gridSpan w:val="7"/>
          </w:tcPr>
          <w:p w14:paraId="6FC4D14E" w14:textId="77777777" w:rsidR="00D169B8" w:rsidRDefault="00D169B8" w:rsidP="00D169B8">
            <w:pPr>
              <w:pStyle w:val="texthang"/>
            </w:pPr>
            <w:r>
              <w:fldChar w:fldCharType="begin">
                <w:ffData>
                  <w:name w:val="Text378"/>
                  <w:enabled/>
                  <w:calcOnExit w:val="0"/>
                  <w:textInput/>
                </w:ffData>
              </w:fldChar>
            </w:r>
            <w:bookmarkStart w:id="39"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1199A23" w14:textId="1A3310DD" w:rsidR="00D169B8" w:rsidRPr="00D169B8" w:rsidRDefault="00D169B8" w:rsidP="00D169B8">
            <w:pPr>
              <w:pStyle w:val="bars24"/>
            </w:pPr>
            <w:r>
              <w:t>Printed Name</w:t>
            </w:r>
            <w:r w:rsidRPr="001A7981">
              <w:tab/>
            </w:r>
          </w:p>
        </w:tc>
      </w:tr>
      <w:tr w:rsidR="00AB2A34" w:rsidRPr="001A7981" w14:paraId="180A30BE" w14:textId="77777777">
        <w:trPr>
          <w:cantSplit/>
          <w:trHeight w:hRule="exact" w:val="480"/>
        </w:trPr>
        <w:tc>
          <w:tcPr>
            <w:tcW w:w="1440" w:type="dxa"/>
          </w:tcPr>
          <w:p w14:paraId="184CE7E2" w14:textId="77777777" w:rsidR="00AB2A34" w:rsidRPr="001A7981" w:rsidRDefault="00AB2A34">
            <w:pPr>
              <w:pStyle w:val="texthang"/>
            </w:pPr>
          </w:p>
        </w:tc>
        <w:tc>
          <w:tcPr>
            <w:tcW w:w="9380" w:type="dxa"/>
            <w:gridSpan w:val="13"/>
            <w:vAlign w:val="center"/>
          </w:tcPr>
          <w:p w14:paraId="59687981" w14:textId="77777777" w:rsidR="00AB2A34" w:rsidRPr="001A7981" w:rsidRDefault="00AB2A34">
            <w:pPr>
              <w:pStyle w:val="text"/>
              <w:tabs>
                <w:tab w:val="clear" w:pos="360"/>
              </w:tabs>
              <w:rPr>
                <w:rFonts w:eastAsia="Times"/>
                <w:b/>
              </w:rPr>
            </w:pPr>
            <w:r w:rsidRPr="001A7981">
              <w:rPr>
                <w:rFonts w:eastAsia="Times"/>
                <w:b/>
              </w:rPr>
              <w:t>This Order is valid for three years from the date of issuance.</w:t>
            </w:r>
          </w:p>
        </w:tc>
      </w:tr>
      <w:tr w:rsidR="0083491B" w:rsidRPr="001A7981" w14:paraId="557F1165" w14:textId="77777777">
        <w:trPr>
          <w:cantSplit/>
          <w:trHeight w:hRule="exact" w:val="480"/>
        </w:trPr>
        <w:tc>
          <w:tcPr>
            <w:tcW w:w="1440" w:type="dxa"/>
          </w:tcPr>
          <w:p w14:paraId="59FCAB8F" w14:textId="77777777" w:rsidR="0083491B" w:rsidRPr="001A7981" w:rsidRDefault="0083491B">
            <w:pPr>
              <w:pStyle w:val="texthang"/>
            </w:pPr>
          </w:p>
        </w:tc>
        <w:tc>
          <w:tcPr>
            <w:tcW w:w="9380" w:type="dxa"/>
            <w:gridSpan w:val="13"/>
            <w:vMerge w:val="restart"/>
            <w:vAlign w:val="center"/>
          </w:tcPr>
          <w:p w14:paraId="4D4E722D" w14:textId="77777777" w:rsidR="0083491B" w:rsidRPr="001A7981" w:rsidRDefault="0083491B" w:rsidP="0083491B">
            <w:pPr>
              <w:pStyle w:val="texthang"/>
              <w:rPr>
                <w:rFonts w:eastAsia="Times"/>
              </w:rPr>
            </w:pPr>
            <w:r w:rsidRPr="001A7981">
              <w:rPr>
                <w:rFonts w:eastAsia="Times"/>
              </w:rPr>
              <w:t xml:space="preserve">If this Order constitutes an Amended Order of Resource Area Delineation, this Order does not extend the issuance date of the original Final Order, which expires on </w:t>
            </w:r>
            <w:r w:rsidRPr="001A7981">
              <w:rPr>
                <w:rFonts w:eastAsia="Times"/>
              </w:rPr>
              <w:fldChar w:fldCharType="begin">
                <w:ffData>
                  <w:name w:val="Text366"/>
                  <w:enabled/>
                  <w:calcOnExit w:val="0"/>
                  <w:textInput/>
                </w:ffData>
              </w:fldChar>
            </w:r>
            <w:bookmarkStart w:id="40" w:name="Text366"/>
            <w:r w:rsidRPr="001A7981">
              <w:rPr>
                <w:rFonts w:eastAsia="Times"/>
              </w:rPr>
              <w:instrText xml:space="preserve"> FORMTEXT </w:instrText>
            </w:r>
            <w:r w:rsidRPr="001A7981">
              <w:rPr>
                <w:rFonts w:eastAsia="Times"/>
              </w:rPr>
            </w:r>
            <w:r w:rsidRPr="001A7981">
              <w:rPr>
                <w:rFonts w:eastAsia="Times"/>
              </w:rPr>
              <w:fldChar w:fldCharType="separate"/>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rPr>
              <w:fldChar w:fldCharType="end"/>
            </w:r>
            <w:bookmarkEnd w:id="40"/>
            <w:r w:rsidRPr="001A7981">
              <w:rPr>
                <w:rFonts w:eastAsia="Times"/>
              </w:rPr>
              <w:t xml:space="preserve"> unless extended in writing by the issuing authority.</w:t>
            </w:r>
          </w:p>
        </w:tc>
      </w:tr>
      <w:tr w:rsidR="0083491B" w:rsidRPr="001A7981" w14:paraId="66715FB2" w14:textId="77777777">
        <w:trPr>
          <w:cantSplit/>
          <w:trHeight w:hRule="exact" w:val="480"/>
        </w:trPr>
        <w:tc>
          <w:tcPr>
            <w:tcW w:w="1440" w:type="dxa"/>
          </w:tcPr>
          <w:p w14:paraId="06CB42DC" w14:textId="77777777" w:rsidR="0083491B" w:rsidRPr="001A7981" w:rsidRDefault="0083491B">
            <w:pPr>
              <w:pStyle w:val="texthang"/>
            </w:pPr>
          </w:p>
        </w:tc>
        <w:tc>
          <w:tcPr>
            <w:tcW w:w="9380" w:type="dxa"/>
            <w:gridSpan w:val="13"/>
            <w:vMerge/>
            <w:vAlign w:val="center"/>
          </w:tcPr>
          <w:p w14:paraId="3ED0AC5E" w14:textId="77777777" w:rsidR="0083491B" w:rsidRPr="001A7981" w:rsidRDefault="0083491B">
            <w:pPr>
              <w:pStyle w:val="texthang"/>
              <w:tabs>
                <w:tab w:val="clear" w:pos="0"/>
                <w:tab w:val="clear" w:pos="360"/>
              </w:tabs>
              <w:ind w:left="0"/>
              <w:rPr>
                <w:rFonts w:eastAsia="Times"/>
              </w:rPr>
            </w:pPr>
          </w:p>
        </w:tc>
      </w:tr>
      <w:tr w:rsidR="00AB2A34" w:rsidRPr="001A7981" w14:paraId="33659E4A" w14:textId="77777777">
        <w:trPr>
          <w:cantSplit/>
          <w:trHeight w:hRule="exact" w:val="480"/>
        </w:trPr>
        <w:tc>
          <w:tcPr>
            <w:tcW w:w="1440" w:type="dxa"/>
          </w:tcPr>
          <w:p w14:paraId="26712FCB" w14:textId="77777777" w:rsidR="00AB2A34" w:rsidRPr="001A7981" w:rsidRDefault="00AB2A34">
            <w:pPr>
              <w:pStyle w:val="texthang"/>
            </w:pPr>
          </w:p>
        </w:tc>
        <w:tc>
          <w:tcPr>
            <w:tcW w:w="9380" w:type="dxa"/>
            <w:gridSpan w:val="13"/>
            <w:vAlign w:val="center"/>
          </w:tcPr>
          <w:p w14:paraId="5F434973" w14:textId="77777777" w:rsidR="00AB2A34" w:rsidRPr="001A7981" w:rsidRDefault="00AB2A34">
            <w:pPr>
              <w:pStyle w:val="texthang"/>
              <w:tabs>
                <w:tab w:val="clear" w:pos="0"/>
                <w:tab w:val="clear" w:pos="360"/>
              </w:tabs>
              <w:ind w:left="0"/>
              <w:rPr>
                <w:rFonts w:eastAsia="Times"/>
              </w:rPr>
            </w:pPr>
            <w:r w:rsidRPr="001A7981">
              <w:rPr>
                <w:rFonts w:eastAsia="Times"/>
              </w:rPr>
              <w:t>This Order is issued to the applicant and the property owner (if different) as follows:</w:t>
            </w:r>
          </w:p>
        </w:tc>
      </w:tr>
      <w:tr w:rsidR="00AB2A34" w:rsidRPr="001A7981" w14:paraId="2F0654C6" w14:textId="77777777">
        <w:trPr>
          <w:cantSplit/>
          <w:trHeight w:hRule="exact" w:val="480"/>
        </w:trPr>
        <w:tc>
          <w:tcPr>
            <w:tcW w:w="1440" w:type="dxa"/>
          </w:tcPr>
          <w:p w14:paraId="5C764ABB" w14:textId="77777777" w:rsidR="00AB2A34" w:rsidRPr="001A7981" w:rsidRDefault="00AB2A34">
            <w:pPr>
              <w:pStyle w:val="texthang"/>
            </w:pPr>
          </w:p>
        </w:tc>
        <w:tc>
          <w:tcPr>
            <w:tcW w:w="4690" w:type="dxa"/>
            <w:gridSpan w:val="6"/>
            <w:vAlign w:val="center"/>
          </w:tcPr>
          <w:p w14:paraId="411DDD92" w14:textId="77777777" w:rsidR="00AB2A34" w:rsidRPr="001A7981" w:rsidRDefault="00AB2A34">
            <w:pPr>
              <w:pStyle w:val="texthang"/>
              <w:ind w:left="0"/>
            </w:pPr>
            <w:r w:rsidRPr="001A7981">
              <w:tab/>
            </w:r>
            <w:r w:rsidR="00DD6817" w:rsidRPr="001A7981">
              <w:rPr>
                <w:sz w:val="16"/>
                <w:szCs w:val="16"/>
              </w:rPr>
              <w:t xml:space="preserve">2. </w:t>
            </w:r>
            <w:r w:rsidRPr="001A7981">
              <w:fldChar w:fldCharType="begin">
                <w:ffData>
                  <w:name w:val="Check20"/>
                  <w:enabled/>
                  <w:calcOnExit w:val="0"/>
                  <w:checkBox>
                    <w:sizeAuto/>
                    <w:default w:val="0"/>
                  </w:checkBox>
                </w:ffData>
              </w:fldChar>
            </w:r>
            <w:bookmarkStart w:id="41" w:name="Check20"/>
            <w:r w:rsidRPr="001A7981">
              <w:instrText xml:space="preserve"> FORMCHECKBOX </w:instrText>
            </w:r>
            <w:r w:rsidR="00D7607E">
              <w:fldChar w:fldCharType="separate"/>
            </w:r>
            <w:r w:rsidRPr="001A7981">
              <w:fldChar w:fldCharType="end"/>
            </w:r>
            <w:bookmarkEnd w:id="41"/>
            <w:r w:rsidR="00DD6817" w:rsidRPr="001A7981">
              <w:t xml:space="preserve"> </w:t>
            </w:r>
            <w:r w:rsidR="002907CE" w:rsidRPr="001A7981">
              <w:t>B</w:t>
            </w:r>
            <w:r w:rsidRPr="001A7981">
              <w:t>y hand delivery on</w:t>
            </w:r>
          </w:p>
        </w:tc>
        <w:tc>
          <w:tcPr>
            <w:tcW w:w="4690" w:type="dxa"/>
            <w:gridSpan w:val="7"/>
            <w:vAlign w:val="center"/>
          </w:tcPr>
          <w:p w14:paraId="31CA0A9F" w14:textId="77777777" w:rsidR="00AB2A34" w:rsidRPr="001A7981" w:rsidRDefault="00AB2A34">
            <w:pPr>
              <w:pStyle w:val="texthang"/>
              <w:ind w:left="0"/>
              <w:rPr>
                <w:b/>
                <w:sz w:val="28"/>
              </w:rPr>
            </w:pPr>
            <w:r w:rsidRPr="001A7981">
              <w:tab/>
            </w:r>
            <w:r w:rsidR="00DD6817" w:rsidRPr="001A7981">
              <w:rPr>
                <w:sz w:val="16"/>
                <w:szCs w:val="16"/>
              </w:rPr>
              <w:t xml:space="preserve">3. </w:t>
            </w:r>
            <w:r w:rsidRPr="001A7981">
              <w:fldChar w:fldCharType="begin">
                <w:ffData>
                  <w:name w:val="Check21"/>
                  <w:enabled/>
                  <w:calcOnExit w:val="0"/>
                  <w:checkBox>
                    <w:sizeAuto/>
                    <w:default w:val="0"/>
                  </w:checkBox>
                </w:ffData>
              </w:fldChar>
            </w:r>
            <w:bookmarkStart w:id="42" w:name="Check21"/>
            <w:r w:rsidRPr="001A7981">
              <w:instrText xml:space="preserve"> FORMCHECKBOX </w:instrText>
            </w:r>
            <w:r w:rsidR="00D7607E">
              <w:fldChar w:fldCharType="separate"/>
            </w:r>
            <w:r w:rsidRPr="001A7981">
              <w:fldChar w:fldCharType="end"/>
            </w:r>
            <w:bookmarkEnd w:id="42"/>
            <w:r w:rsidR="00DD6817" w:rsidRPr="001A7981">
              <w:t xml:space="preserve"> </w:t>
            </w:r>
            <w:r w:rsidR="002907CE" w:rsidRPr="001A7981">
              <w:rPr>
                <w:sz w:val="18"/>
                <w:szCs w:val="18"/>
              </w:rPr>
              <w:t>B</w:t>
            </w:r>
            <w:r w:rsidRPr="001A7981">
              <w:rPr>
                <w:sz w:val="18"/>
                <w:szCs w:val="18"/>
              </w:rPr>
              <w:t>y certified mail, return receipt requested on</w:t>
            </w:r>
          </w:p>
        </w:tc>
      </w:tr>
      <w:tr w:rsidR="00AB2A34" w:rsidRPr="001A7981" w14:paraId="23B7B8F2" w14:textId="77777777">
        <w:trPr>
          <w:cantSplit/>
          <w:trHeight w:hRule="exact" w:val="480"/>
        </w:trPr>
        <w:tc>
          <w:tcPr>
            <w:tcW w:w="1440" w:type="dxa"/>
          </w:tcPr>
          <w:p w14:paraId="20EEEFB2" w14:textId="77777777" w:rsidR="00AB2A34" w:rsidRPr="001A7981" w:rsidRDefault="00AB2A34">
            <w:pPr>
              <w:pStyle w:val="texthang"/>
            </w:pPr>
          </w:p>
        </w:tc>
        <w:tc>
          <w:tcPr>
            <w:tcW w:w="4690" w:type="dxa"/>
            <w:gridSpan w:val="6"/>
            <w:vAlign w:val="center"/>
          </w:tcPr>
          <w:p w14:paraId="096E493F" w14:textId="77777777" w:rsidR="00AB2A34" w:rsidRPr="001A7981" w:rsidRDefault="00AB2A34">
            <w:pPr>
              <w:ind w:left="350"/>
            </w:pPr>
            <w:r w:rsidRPr="001A7981">
              <w:fldChar w:fldCharType="begin">
                <w:ffData>
                  <w:name w:val="Text83"/>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66FCB799" w14:textId="77777777" w:rsidR="00AB2A34" w:rsidRPr="001A7981" w:rsidRDefault="00DD6817">
            <w:pPr>
              <w:pStyle w:val="bars24"/>
            </w:pPr>
            <w:r w:rsidRPr="001A7981">
              <w:t xml:space="preserve">a. </w:t>
            </w:r>
            <w:r w:rsidR="00AB2A34" w:rsidRPr="001A7981">
              <w:t>Date</w:t>
            </w:r>
            <w:r w:rsidR="00AB2A34" w:rsidRPr="001A7981">
              <w:tab/>
            </w:r>
          </w:p>
        </w:tc>
        <w:tc>
          <w:tcPr>
            <w:tcW w:w="4690" w:type="dxa"/>
            <w:gridSpan w:val="7"/>
            <w:vAlign w:val="center"/>
          </w:tcPr>
          <w:p w14:paraId="081C4DE4" w14:textId="77777777" w:rsidR="00AB2A34" w:rsidRPr="001A7981" w:rsidRDefault="00AB2A34">
            <w:pPr>
              <w:ind w:left="350"/>
            </w:pPr>
            <w:r w:rsidRPr="001A7981">
              <w:tab/>
            </w:r>
            <w:r w:rsidRPr="001A7981">
              <w:fldChar w:fldCharType="begin">
                <w:ffData>
                  <w:name w:val="Text83"/>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40E4C71F" w14:textId="77777777" w:rsidR="00AB2A34" w:rsidRPr="001A7981" w:rsidRDefault="00DD6817">
            <w:pPr>
              <w:pStyle w:val="bars24"/>
            </w:pPr>
            <w:r w:rsidRPr="001A7981">
              <w:t xml:space="preserve">a. </w:t>
            </w:r>
            <w:r w:rsidR="00AB2A34" w:rsidRPr="001A7981">
              <w:t>Date</w:t>
            </w:r>
            <w:r w:rsidR="00AB2A34" w:rsidRPr="001A7981">
              <w:tab/>
            </w:r>
          </w:p>
        </w:tc>
      </w:tr>
      <w:tr w:rsidR="00BF0314" w:rsidRPr="001A7981" w14:paraId="76D2BFAC" w14:textId="77777777" w:rsidTr="00321D56">
        <w:trPr>
          <w:cantSplit/>
          <w:trHeight w:val="480"/>
        </w:trPr>
        <w:tc>
          <w:tcPr>
            <w:tcW w:w="1440" w:type="dxa"/>
          </w:tcPr>
          <w:p w14:paraId="5A3ED6BB" w14:textId="77777777" w:rsidR="00BF0314" w:rsidRPr="001A7981" w:rsidRDefault="00BF0314">
            <w:pPr>
              <w:pStyle w:val="texthang"/>
            </w:pPr>
          </w:p>
        </w:tc>
        <w:tc>
          <w:tcPr>
            <w:tcW w:w="9380" w:type="dxa"/>
            <w:gridSpan w:val="13"/>
            <w:vAlign w:val="center"/>
          </w:tcPr>
          <w:p w14:paraId="37C0B454" w14:textId="77777777" w:rsidR="00BF0314" w:rsidRPr="001A7981" w:rsidRDefault="00BF0314" w:rsidP="00321D56">
            <w:pPr>
              <w:pStyle w:val="texthang"/>
            </w:pPr>
          </w:p>
        </w:tc>
      </w:tr>
      <w:tr w:rsidR="00BF0314" w:rsidRPr="001A7981" w14:paraId="1AF2C128" w14:textId="77777777" w:rsidTr="00321D56">
        <w:trPr>
          <w:cantSplit/>
          <w:trHeight w:val="480"/>
        </w:trPr>
        <w:tc>
          <w:tcPr>
            <w:tcW w:w="1440" w:type="dxa"/>
          </w:tcPr>
          <w:p w14:paraId="0E101C6E" w14:textId="77777777" w:rsidR="00BF0314" w:rsidRPr="001A7981" w:rsidRDefault="00BF0314">
            <w:pPr>
              <w:pStyle w:val="texthang"/>
            </w:pPr>
          </w:p>
        </w:tc>
        <w:tc>
          <w:tcPr>
            <w:tcW w:w="9380" w:type="dxa"/>
            <w:gridSpan w:val="13"/>
            <w:vAlign w:val="center"/>
          </w:tcPr>
          <w:p w14:paraId="1B1F4DA7" w14:textId="77777777" w:rsidR="00BF0314" w:rsidRPr="001A7981" w:rsidRDefault="00BF0314" w:rsidP="00321D56">
            <w:pPr>
              <w:pStyle w:val="texthang"/>
            </w:pPr>
          </w:p>
        </w:tc>
      </w:tr>
      <w:tr w:rsidR="00BF0314" w:rsidRPr="001A7981" w14:paraId="1DA162C8" w14:textId="77777777" w:rsidTr="00321D56">
        <w:trPr>
          <w:cantSplit/>
          <w:trHeight w:val="480"/>
        </w:trPr>
        <w:tc>
          <w:tcPr>
            <w:tcW w:w="1440" w:type="dxa"/>
          </w:tcPr>
          <w:p w14:paraId="6E4D5DA3" w14:textId="77777777" w:rsidR="00BF0314" w:rsidRPr="001A7981" w:rsidRDefault="00BF0314">
            <w:pPr>
              <w:pStyle w:val="texthang"/>
            </w:pPr>
          </w:p>
        </w:tc>
        <w:tc>
          <w:tcPr>
            <w:tcW w:w="9380" w:type="dxa"/>
            <w:gridSpan w:val="13"/>
            <w:vAlign w:val="center"/>
          </w:tcPr>
          <w:p w14:paraId="290E1DFE" w14:textId="77777777" w:rsidR="00BF0314" w:rsidRPr="001A7981" w:rsidRDefault="00BF0314" w:rsidP="00321D56">
            <w:pPr>
              <w:pStyle w:val="texthang"/>
            </w:pPr>
          </w:p>
        </w:tc>
      </w:tr>
      <w:tr w:rsidR="00BF0314" w:rsidRPr="001A7981" w14:paraId="3CC07991" w14:textId="77777777" w:rsidTr="00321D56">
        <w:trPr>
          <w:cantSplit/>
          <w:trHeight w:val="480"/>
        </w:trPr>
        <w:tc>
          <w:tcPr>
            <w:tcW w:w="1440" w:type="dxa"/>
          </w:tcPr>
          <w:p w14:paraId="5121BA70" w14:textId="77777777" w:rsidR="00BF0314" w:rsidRPr="001A7981" w:rsidRDefault="00BF0314">
            <w:pPr>
              <w:pStyle w:val="texthang"/>
            </w:pPr>
          </w:p>
        </w:tc>
        <w:tc>
          <w:tcPr>
            <w:tcW w:w="9380" w:type="dxa"/>
            <w:gridSpan w:val="13"/>
            <w:vAlign w:val="center"/>
          </w:tcPr>
          <w:p w14:paraId="15FA41F1" w14:textId="77777777" w:rsidR="00BF0314" w:rsidRPr="001A7981" w:rsidRDefault="00BF0314" w:rsidP="00321D56">
            <w:pPr>
              <w:pStyle w:val="texthang"/>
            </w:pPr>
          </w:p>
        </w:tc>
      </w:tr>
      <w:tr w:rsidR="00BF0314" w:rsidRPr="001A7981" w14:paraId="5B9218F6" w14:textId="77777777" w:rsidTr="00321D56">
        <w:trPr>
          <w:cantSplit/>
          <w:trHeight w:val="480"/>
        </w:trPr>
        <w:tc>
          <w:tcPr>
            <w:tcW w:w="1440" w:type="dxa"/>
          </w:tcPr>
          <w:p w14:paraId="3F04804D" w14:textId="77777777" w:rsidR="00BF0314" w:rsidRPr="001A7981" w:rsidRDefault="00BF0314">
            <w:pPr>
              <w:pStyle w:val="texthang"/>
            </w:pPr>
          </w:p>
        </w:tc>
        <w:tc>
          <w:tcPr>
            <w:tcW w:w="9380" w:type="dxa"/>
            <w:gridSpan w:val="13"/>
            <w:vAlign w:val="center"/>
          </w:tcPr>
          <w:p w14:paraId="2ABACE89" w14:textId="77777777" w:rsidR="00BF0314" w:rsidRPr="001A7981" w:rsidRDefault="00BF0314" w:rsidP="00321D56">
            <w:pPr>
              <w:pStyle w:val="texthang"/>
            </w:pPr>
          </w:p>
        </w:tc>
      </w:tr>
      <w:tr w:rsidR="00BF0314" w:rsidRPr="001A7981" w14:paraId="3C220EB7" w14:textId="77777777" w:rsidTr="00321D56">
        <w:trPr>
          <w:cantSplit/>
          <w:trHeight w:val="480"/>
        </w:trPr>
        <w:tc>
          <w:tcPr>
            <w:tcW w:w="1440" w:type="dxa"/>
          </w:tcPr>
          <w:p w14:paraId="0ED4823E" w14:textId="77777777" w:rsidR="00BF0314" w:rsidRPr="001A7981" w:rsidRDefault="00BF0314">
            <w:pPr>
              <w:pStyle w:val="texthang"/>
            </w:pPr>
          </w:p>
        </w:tc>
        <w:tc>
          <w:tcPr>
            <w:tcW w:w="9380" w:type="dxa"/>
            <w:gridSpan w:val="13"/>
            <w:vAlign w:val="center"/>
          </w:tcPr>
          <w:p w14:paraId="09953515" w14:textId="77777777" w:rsidR="00BF0314" w:rsidRPr="001A7981" w:rsidRDefault="00BF0314" w:rsidP="00321D56">
            <w:pPr>
              <w:pStyle w:val="texthang"/>
            </w:pPr>
          </w:p>
        </w:tc>
      </w:tr>
      <w:tr w:rsidR="00BF0314" w:rsidRPr="001A7981" w14:paraId="7A2E374E" w14:textId="77777777" w:rsidTr="00321D56">
        <w:trPr>
          <w:cantSplit/>
          <w:trHeight w:val="480"/>
        </w:trPr>
        <w:tc>
          <w:tcPr>
            <w:tcW w:w="1440" w:type="dxa"/>
          </w:tcPr>
          <w:p w14:paraId="019B6324" w14:textId="77777777" w:rsidR="00BF0314" w:rsidRPr="001A7981" w:rsidRDefault="00BF0314">
            <w:pPr>
              <w:pStyle w:val="texthang"/>
            </w:pPr>
          </w:p>
        </w:tc>
        <w:tc>
          <w:tcPr>
            <w:tcW w:w="9380" w:type="dxa"/>
            <w:gridSpan w:val="13"/>
            <w:vAlign w:val="center"/>
          </w:tcPr>
          <w:p w14:paraId="41371BB1" w14:textId="77777777" w:rsidR="00BF0314" w:rsidRPr="001A7981" w:rsidRDefault="00BF0314" w:rsidP="00321D56">
            <w:pPr>
              <w:pStyle w:val="texthang"/>
            </w:pPr>
          </w:p>
        </w:tc>
      </w:tr>
    </w:tbl>
    <w:p w14:paraId="50A526B6" w14:textId="1ADC87A3" w:rsidR="00AB2A34" w:rsidRPr="001A7981" w:rsidRDefault="00AB2A34">
      <w:pPr>
        <w:pStyle w:val="text"/>
        <w:tabs>
          <w:tab w:val="clear" w:pos="360"/>
        </w:tabs>
        <w:rPr>
          <w:rFonts w:eastAsia="Times"/>
        </w:rPr>
        <w:sectPr w:rsidR="00AB2A34" w:rsidRPr="001A7981">
          <w:headerReference w:type="default" r:id="rId12"/>
          <w:footerReference w:type="default" r:id="rId13"/>
          <w:pgSz w:w="12240" w:h="15840"/>
          <w:pgMar w:top="720" w:right="720" w:bottom="720" w:left="720" w:header="0" w:footer="230" w:gutter="0"/>
          <w:pgNumType w:start="1"/>
          <w:cols w:space="720"/>
        </w:sectPr>
      </w:pPr>
    </w:p>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080"/>
        <w:gridCol w:w="1320"/>
        <w:gridCol w:w="840"/>
        <w:gridCol w:w="1440"/>
      </w:tblGrid>
      <w:tr w:rsidR="00B57448" w14:paraId="35F6D2B9" w14:textId="77777777" w:rsidTr="00EA0B84">
        <w:trPr>
          <w:cantSplit/>
          <w:trHeight w:hRule="exact" w:val="1600"/>
          <w:tblHeader/>
        </w:trPr>
        <w:tc>
          <w:tcPr>
            <w:tcW w:w="1440" w:type="dxa"/>
          </w:tcPr>
          <w:p w14:paraId="6ACAE45D" w14:textId="77777777" w:rsidR="00B57448" w:rsidRDefault="00974BC8">
            <w:pPr>
              <w:pStyle w:val="text"/>
            </w:pPr>
            <w:r>
              <w:rPr>
                <w:noProof/>
              </w:rPr>
              <w:lastRenderedPageBreak/>
              <w:drawing>
                <wp:anchor distT="0" distB="0" distL="114300" distR="114300" simplePos="0" relativeHeight="251657216" behindDoc="0" locked="0" layoutInCell="0" allowOverlap="1" wp14:anchorId="5CF4226A" wp14:editId="1CD9220A">
                  <wp:simplePos x="0" y="0"/>
                  <wp:positionH relativeFrom="column">
                    <wp:posOffset>0</wp:posOffset>
                  </wp:positionH>
                  <wp:positionV relativeFrom="paragraph">
                    <wp:posOffset>0</wp:posOffset>
                  </wp:positionV>
                  <wp:extent cx="811530" cy="82296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D7607E">
              <w:rPr>
                <w:noProof/>
              </w:rPr>
              <w:object w:dxaOrig="1060" w:dyaOrig="1080" w14:anchorId="50FB91D4">
                <v:shape id="_x0000_i1026" type="#_x0000_t75" alt="" style="width:53.45pt;height:54pt;mso-width-percent:0;mso-height-percent:0;mso-width-percent:0;mso-height-percent:0" o:ole="" fillcolor="window">
                  <v:imagedata r:id="rId8" o:title=""/>
                </v:shape>
                <o:OLEObject Type="Embed" ProgID="Word.Picture.8" ShapeID="_x0000_i1026" DrawAspect="Content" ObjectID="_1651407624" r:id="rId14"/>
              </w:object>
            </w:r>
          </w:p>
        </w:tc>
        <w:tc>
          <w:tcPr>
            <w:tcW w:w="7080" w:type="dxa"/>
            <w:gridSpan w:val="3"/>
            <w:vAlign w:val="center"/>
          </w:tcPr>
          <w:p w14:paraId="04A7B23C" w14:textId="77777777" w:rsidR="00B57448" w:rsidRDefault="00B57448">
            <w:pPr>
              <w:pStyle w:val="head2upd"/>
            </w:pPr>
            <w:r>
              <w:t xml:space="preserve">Massachusetts Department of Environmental Protection </w:t>
            </w:r>
          </w:p>
          <w:p w14:paraId="306D5162" w14:textId="77777777" w:rsidR="00B57448" w:rsidRDefault="00B57448">
            <w:pPr>
              <w:pStyle w:val="head2upd"/>
              <w:rPr>
                <w:b w:val="0"/>
              </w:rPr>
            </w:pPr>
            <w:r>
              <w:rPr>
                <w:b w:val="0"/>
              </w:rPr>
              <w:t>Bureau of Resource Protection - Wetlands</w:t>
            </w:r>
          </w:p>
          <w:p w14:paraId="6CD7EF2C" w14:textId="77777777" w:rsidR="00B57448" w:rsidRDefault="00B57448">
            <w:pPr>
              <w:pStyle w:val="formtitleupd"/>
              <w:ind w:left="0" w:firstLine="0"/>
              <w:rPr>
                <w:sz w:val="32"/>
              </w:rPr>
            </w:pPr>
            <w:r>
              <w:rPr>
                <w:sz w:val="32"/>
              </w:rPr>
              <w:t>Request for Departmental Action Fee Transmittal Form</w:t>
            </w:r>
          </w:p>
          <w:p w14:paraId="32FF4B45" w14:textId="77777777" w:rsidR="00B57448" w:rsidRDefault="00B57448">
            <w:pPr>
              <w:pStyle w:val="head2upd"/>
              <w:rPr>
                <w:b w:val="0"/>
              </w:rPr>
            </w:pPr>
            <w:r>
              <w:rPr>
                <w:b w:val="0"/>
              </w:rPr>
              <w:t xml:space="preserve">Massachusetts Wetlands Protection Act M.G.L. c. 131, §40 </w:t>
            </w:r>
          </w:p>
          <w:p w14:paraId="06F75948" w14:textId="77777777" w:rsidR="00B57448" w:rsidRDefault="00B57448">
            <w:pPr>
              <w:pStyle w:val="formtitleupd"/>
              <w:ind w:left="0" w:firstLine="0"/>
              <w:rPr>
                <w:sz w:val="24"/>
              </w:rPr>
            </w:pPr>
          </w:p>
        </w:tc>
        <w:tc>
          <w:tcPr>
            <w:tcW w:w="2280" w:type="dxa"/>
            <w:gridSpan w:val="2"/>
            <w:vAlign w:val="center"/>
          </w:tcPr>
          <w:p w14:paraId="5A28D002" w14:textId="77777777" w:rsidR="00B57448" w:rsidRDefault="00B57448">
            <w:pPr>
              <w:pStyle w:val="texthang"/>
              <w:tabs>
                <w:tab w:val="clear" w:pos="0"/>
                <w:tab w:val="clear" w:pos="360"/>
                <w:tab w:val="left" w:pos="340"/>
              </w:tabs>
              <w:ind w:left="700" w:hanging="610"/>
              <w:rPr>
                <w:sz w:val="16"/>
              </w:rPr>
            </w:pPr>
            <w:r>
              <w:rPr>
                <w:sz w:val="16"/>
              </w:rPr>
              <w:tab/>
              <w:t>DEP File Number:</w:t>
            </w:r>
          </w:p>
          <w:p w14:paraId="6AC0C70C" w14:textId="77777777" w:rsidR="00B57448" w:rsidRDefault="00B57448">
            <w:pPr>
              <w:tabs>
                <w:tab w:val="left" w:pos="340"/>
              </w:tabs>
              <w:ind w:left="700"/>
            </w:pPr>
          </w:p>
          <w:p w14:paraId="00A10DE6" w14:textId="77777777" w:rsidR="00B57448" w:rsidRDefault="00B57448">
            <w:pPr>
              <w:pStyle w:val="texthang"/>
            </w:pPr>
            <w:r>
              <w:fldChar w:fldCharType="begin">
                <w:ffData>
                  <w:name w:val="Text147"/>
                  <w:enabled/>
                  <w:calcOnExit w:val="0"/>
                  <w:textInput/>
                </w:ffData>
              </w:fldChar>
            </w:r>
            <w:r>
              <w:instrText xml:space="preserve"> FORMTEXT </w:instrText>
            </w:r>
            <w:r>
              <w:fldChar w:fldCharType="separate"/>
            </w:r>
            <w:r>
              <w:t> </w:t>
            </w:r>
            <w:r>
              <w:t> </w:t>
            </w:r>
            <w:r>
              <w:t> </w:t>
            </w:r>
            <w:r>
              <w:t> </w:t>
            </w:r>
            <w:r>
              <w:t> </w:t>
            </w:r>
            <w:r>
              <w:fldChar w:fldCharType="end"/>
            </w:r>
          </w:p>
          <w:p w14:paraId="3D9EF1AB" w14:textId="77777777" w:rsidR="00B57448" w:rsidRDefault="00B57448">
            <w:pPr>
              <w:pStyle w:val="bars24"/>
            </w:pPr>
            <w:r>
              <w:t>Provided by DEP</w:t>
            </w:r>
          </w:p>
          <w:p w14:paraId="15AA010B" w14:textId="77777777" w:rsidR="00B57448" w:rsidRDefault="00B57448">
            <w:pPr>
              <w:pStyle w:val="head2upd"/>
              <w:rPr>
                <w:b w:val="0"/>
              </w:rPr>
            </w:pPr>
          </w:p>
        </w:tc>
      </w:tr>
      <w:tr w:rsidR="00B57448" w14:paraId="0FAA7069" w14:textId="77777777" w:rsidTr="00EA0B84">
        <w:trPr>
          <w:cantSplit/>
          <w:trHeight w:hRule="exact" w:val="480"/>
        </w:trPr>
        <w:tc>
          <w:tcPr>
            <w:tcW w:w="1440" w:type="dxa"/>
          </w:tcPr>
          <w:p w14:paraId="58FEC0DF" w14:textId="77777777" w:rsidR="00B57448" w:rsidRDefault="00B57448">
            <w:pPr>
              <w:pStyle w:val="text"/>
            </w:pPr>
          </w:p>
        </w:tc>
        <w:tc>
          <w:tcPr>
            <w:tcW w:w="9360" w:type="dxa"/>
            <w:gridSpan w:val="5"/>
            <w:tcBorders>
              <w:top w:val="single" w:sz="4" w:space="0" w:color="auto"/>
            </w:tcBorders>
          </w:tcPr>
          <w:p w14:paraId="403A17A8" w14:textId="77777777" w:rsidR="00B57448" w:rsidRDefault="00B57448">
            <w:pPr>
              <w:pStyle w:val="head2"/>
            </w:pPr>
            <w:r>
              <w:t xml:space="preserve">A. </w:t>
            </w:r>
            <w:r>
              <w:tab/>
              <w:t xml:space="preserve">Request Information </w:t>
            </w:r>
          </w:p>
        </w:tc>
      </w:tr>
      <w:tr w:rsidR="00B57448" w14:paraId="5F99244A" w14:textId="77777777" w:rsidTr="00EA0B84">
        <w:trPr>
          <w:cantSplit/>
          <w:trHeight w:hRule="exact" w:val="480"/>
        </w:trPr>
        <w:tc>
          <w:tcPr>
            <w:tcW w:w="1440" w:type="dxa"/>
          </w:tcPr>
          <w:p w14:paraId="18A72099" w14:textId="77777777" w:rsidR="00B57448" w:rsidRDefault="00B57448">
            <w:pPr>
              <w:pStyle w:val="text"/>
              <w:ind w:right="180"/>
              <w:rPr>
                <w:b/>
              </w:rPr>
            </w:pPr>
          </w:p>
        </w:tc>
        <w:tc>
          <w:tcPr>
            <w:tcW w:w="9360" w:type="dxa"/>
            <w:gridSpan w:val="5"/>
            <w:vAlign w:val="center"/>
          </w:tcPr>
          <w:p w14:paraId="5E9A46C0" w14:textId="77777777" w:rsidR="00B57448" w:rsidRDefault="00B57448">
            <w:r>
              <w:t>1. Location of Project</w:t>
            </w:r>
          </w:p>
        </w:tc>
      </w:tr>
      <w:tr w:rsidR="00B57448" w14:paraId="6FE362FE" w14:textId="77777777" w:rsidTr="00EA0B84">
        <w:trPr>
          <w:cantSplit/>
          <w:trHeight w:hRule="exact" w:val="480"/>
        </w:trPr>
        <w:tc>
          <w:tcPr>
            <w:tcW w:w="1440" w:type="dxa"/>
          </w:tcPr>
          <w:p w14:paraId="11122458" w14:textId="77777777" w:rsidR="00B57448" w:rsidRDefault="00B57448">
            <w:pPr>
              <w:pStyle w:val="text"/>
              <w:ind w:right="180"/>
              <w:rPr>
                <w:b/>
              </w:rPr>
            </w:pPr>
          </w:p>
        </w:tc>
        <w:tc>
          <w:tcPr>
            <w:tcW w:w="4680" w:type="dxa"/>
            <w:vAlign w:val="center"/>
          </w:tcPr>
          <w:p w14:paraId="0009084F" w14:textId="77777777" w:rsidR="00B57448" w:rsidRDefault="00B57448" w:rsidP="00EA0B84">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9064FC" w14:textId="77777777" w:rsidR="00B57448" w:rsidRPr="00905358" w:rsidRDefault="00B57448" w:rsidP="00EA0B84">
            <w:pPr>
              <w:pStyle w:val="bars24"/>
            </w:pPr>
            <w:r w:rsidRPr="00905358">
              <w:t>a. Street Address</w:t>
            </w:r>
          </w:p>
        </w:tc>
        <w:tc>
          <w:tcPr>
            <w:tcW w:w="4680" w:type="dxa"/>
            <w:gridSpan w:val="4"/>
            <w:vAlign w:val="center"/>
          </w:tcPr>
          <w:p w14:paraId="3F7F10C8" w14:textId="77777777" w:rsidR="00B57448" w:rsidRDefault="00B57448" w:rsidP="00EA0B84">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14:paraId="08B3AC3D" w14:textId="77777777" w:rsidR="00B57448" w:rsidRPr="00905358" w:rsidRDefault="00B57448" w:rsidP="00EA0B84">
            <w:pPr>
              <w:pStyle w:val="bars24"/>
            </w:pPr>
            <w:r w:rsidRPr="00905358">
              <w:t>b. City/Town</w:t>
            </w:r>
            <w:r>
              <w:t>, Zip</w:t>
            </w:r>
          </w:p>
        </w:tc>
      </w:tr>
      <w:tr w:rsidR="00B57448" w14:paraId="22FDA378" w14:textId="77777777" w:rsidTr="00EA0B84">
        <w:trPr>
          <w:cantSplit/>
          <w:trHeight w:hRule="exact" w:val="480"/>
        </w:trPr>
        <w:tc>
          <w:tcPr>
            <w:tcW w:w="1440" w:type="dxa"/>
          </w:tcPr>
          <w:p w14:paraId="0159AB61" w14:textId="77777777" w:rsidR="00B57448" w:rsidRDefault="00B57448">
            <w:pPr>
              <w:pStyle w:val="text"/>
              <w:ind w:right="180"/>
              <w:rPr>
                <w:b/>
              </w:rPr>
            </w:pPr>
          </w:p>
        </w:tc>
        <w:tc>
          <w:tcPr>
            <w:tcW w:w="4680" w:type="dxa"/>
            <w:vAlign w:val="center"/>
          </w:tcPr>
          <w:p w14:paraId="68105A83" w14:textId="77777777" w:rsidR="00B57448" w:rsidRDefault="00B57448" w:rsidP="00EA0B84">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D4F39" w14:textId="77777777" w:rsidR="00B57448" w:rsidRPr="00905358" w:rsidRDefault="00B57448" w:rsidP="00EA0B84">
            <w:pPr>
              <w:pStyle w:val="bars24"/>
            </w:pPr>
            <w:r>
              <w:t>c</w:t>
            </w:r>
            <w:r w:rsidRPr="00905358">
              <w:t xml:space="preserve">. </w:t>
            </w:r>
            <w:r>
              <w:t>Check number</w:t>
            </w:r>
          </w:p>
        </w:tc>
        <w:tc>
          <w:tcPr>
            <w:tcW w:w="4680" w:type="dxa"/>
            <w:gridSpan w:val="4"/>
            <w:vAlign w:val="center"/>
          </w:tcPr>
          <w:p w14:paraId="3A8517C6" w14:textId="77777777" w:rsidR="00B57448" w:rsidRDefault="00B57448" w:rsidP="00EA0B84">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14:paraId="1EEDC725" w14:textId="77777777" w:rsidR="00B57448" w:rsidRPr="00905358" w:rsidRDefault="00B57448" w:rsidP="00EA0B84">
            <w:pPr>
              <w:pStyle w:val="bars24"/>
            </w:pPr>
            <w:r>
              <w:t>d</w:t>
            </w:r>
            <w:r w:rsidRPr="00905358">
              <w:t xml:space="preserve">. </w:t>
            </w:r>
            <w:r>
              <w:t>Fee amount</w:t>
            </w:r>
          </w:p>
        </w:tc>
      </w:tr>
      <w:tr w:rsidR="00B57448" w14:paraId="28DB2A71" w14:textId="77777777" w:rsidTr="00EA0B84">
        <w:trPr>
          <w:cantSplit/>
          <w:trHeight w:hRule="exact" w:val="480"/>
        </w:trPr>
        <w:tc>
          <w:tcPr>
            <w:tcW w:w="1440" w:type="dxa"/>
            <w:vMerge w:val="restart"/>
          </w:tcPr>
          <w:p w14:paraId="777501F1" w14:textId="77777777" w:rsidR="00B57448" w:rsidRDefault="00B57448">
            <w:pPr>
              <w:pStyle w:val="text"/>
              <w:ind w:right="180"/>
            </w:pPr>
            <w:r>
              <w:rPr>
                <w:b/>
              </w:rPr>
              <w:t>Important:</w:t>
            </w:r>
            <w:r>
              <w:t xml:space="preserve"> When filling out forms on the computer, use only the tab key to move your cursor - do not use the return key.</w:t>
            </w:r>
          </w:p>
          <w:p w14:paraId="5ED8621A" w14:textId="77777777" w:rsidR="00B57448" w:rsidRDefault="00974BC8">
            <w:pPr>
              <w:pStyle w:val="text"/>
              <w:ind w:right="180"/>
            </w:pPr>
            <w:r>
              <w:rPr>
                <w:noProof/>
              </w:rPr>
              <w:drawing>
                <wp:inline distT="0" distB="0" distL="0" distR="0" wp14:anchorId="19BC12F9" wp14:editId="5F3099EB">
                  <wp:extent cx="643255" cy="82105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2E385A7C" w14:textId="77777777" w:rsidR="00B57448" w:rsidRDefault="00B57448" w:rsidP="00EA0B84">
            <w:pPr>
              <w:pStyle w:val="text"/>
            </w:pPr>
            <w:r>
              <w:tab/>
            </w:r>
          </w:p>
        </w:tc>
        <w:tc>
          <w:tcPr>
            <w:tcW w:w="9360" w:type="dxa"/>
            <w:gridSpan w:val="5"/>
            <w:vAlign w:val="center"/>
          </w:tcPr>
          <w:p w14:paraId="42F4151F" w14:textId="77777777" w:rsidR="00B57448" w:rsidRDefault="00B57448">
            <w:r>
              <w:t>2.</w:t>
            </w:r>
            <w:r>
              <w:tab/>
              <w:t>Person or party making request (if appropriate, name the citizen group’s representative):</w:t>
            </w:r>
          </w:p>
        </w:tc>
      </w:tr>
      <w:tr w:rsidR="00B57448" w14:paraId="381AF2B8" w14:textId="77777777" w:rsidTr="00EA0B84">
        <w:trPr>
          <w:cantSplit/>
          <w:trHeight w:hRule="exact" w:val="480"/>
        </w:trPr>
        <w:tc>
          <w:tcPr>
            <w:tcW w:w="1440" w:type="dxa"/>
            <w:vMerge/>
          </w:tcPr>
          <w:p w14:paraId="7AF80544" w14:textId="77777777" w:rsidR="00B57448" w:rsidRDefault="00B57448" w:rsidP="00EA0B84">
            <w:pPr>
              <w:pStyle w:val="text"/>
            </w:pPr>
          </w:p>
        </w:tc>
        <w:tc>
          <w:tcPr>
            <w:tcW w:w="9360" w:type="dxa"/>
            <w:gridSpan w:val="5"/>
          </w:tcPr>
          <w:p w14:paraId="17EF0834" w14:textId="77777777" w:rsidR="00B57448" w:rsidRDefault="00B57448">
            <w:r>
              <w:tab/>
            </w:r>
            <w:r>
              <w:fldChar w:fldCharType="begin">
                <w:ffData>
                  <w:name w:val="Text1"/>
                  <w:enabled/>
                  <w:calcOnExit w:val="0"/>
                  <w:textInput/>
                </w:ffData>
              </w:fldChar>
            </w:r>
            <w:bookmarkStart w:id="4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81A682A" w14:textId="77777777" w:rsidR="00B57448" w:rsidRDefault="00B57448">
            <w:pPr>
              <w:pStyle w:val="bars24"/>
            </w:pPr>
            <w:r>
              <w:t>Name</w:t>
            </w:r>
          </w:p>
        </w:tc>
      </w:tr>
      <w:tr w:rsidR="00B57448" w14:paraId="3C7407DC" w14:textId="77777777" w:rsidTr="00EA0B84">
        <w:trPr>
          <w:cantSplit/>
          <w:trHeight w:hRule="exact" w:val="480"/>
        </w:trPr>
        <w:tc>
          <w:tcPr>
            <w:tcW w:w="1440" w:type="dxa"/>
            <w:vMerge/>
          </w:tcPr>
          <w:p w14:paraId="7CDE400D" w14:textId="77777777" w:rsidR="00B57448" w:rsidRDefault="00B57448" w:rsidP="00EA0B84">
            <w:pPr>
              <w:pStyle w:val="text"/>
            </w:pPr>
          </w:p>
        </w:tc>
        <w:tc>
          <w:tcPr>
            <w:tcW w:w="9360" w:type="dxa"/>
            <w:gridSpan w:val="5"/>
          </w:tcPr>
          <w:p w14:paraId="754C304D" w14:textId="77777777" w:rsidR="00B57448" w:rsidRDefault="00B57448">
            <w:pPr>
              <w:rPr>
                <w:rFonts w:eastAsia="Times New Roman"/>
                <w:sz w:val="18"/>
              </w:rPr>
            </w:pPr>
            <w:r>
              <w:rPr>
                <w:rFonts w:eastAsia="Times New Roman"/>
                <w:sz w:val="18"/>
              </w:rPr>
              <w:tab/>
            </w:r>
            <w:r>
              <w:rPr>
                <w:rFonts w:eastAsia="Times New Roman"/>
                <w:sz w:val="18"/>
              </w:rPr>
              <w:fldChar w:fldCharType="begin">
                <w:ffData>
                  <w:name w:val="Text2"/>
                  <w:enabled/>
                  <w:calcOnExit w:val="0"/>
                  <w:textInput/>
                </w:ffData>
              </w:fldChar>
            </w:r>
            <w:bookmarkStart w:id="44" w:name="Text2"/>
            <w:r>
              <w:rPr>
                <w:rFonts w:eastAsia="Times New Roman"/>
                <w:sz w:val="18"/>
              </w:rPr>
              <w:instrText xml:space="preserve"> FORMTEXT </w:instrText>
            </w:r>
            <w:r>
              <w:rPr>
                <w:rFonts w:eastAsia="Times New Roman"/>
                <w:sz w:val="18"/>
              </w:rPr>
            </w:r>
            <w:r>
              <w:rPr>
                <w:rFonts w:eastAsia="Times New Roman"/>
                <w:sz w:val="18"/>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sz w:val="18"/>
              </w:rPr>
              <w:fldChar w:fldCharType="end"/>
            </w:r>
            <w:bookmarkEnd w:id="44"/>
          </w:p>
          <w:p w14:paraId="06E5E44D" w14:textId="77777777" w:rsidR="00B57448" w:rsidRDefault="00B57448">
            <w:pPr>
              <w:pStyle w:val="bars24"/>
            </w:pPr>
            <w:r>
              <w:t>Mailing Address</w:t>
            </w:r>
          </w:p>
        </w:tc>
      </w:tr>
      <w:tr w:rsidR="00B57448" w14:paraId="314DBF80" w14:textId="77777777" w:rsidTr="00EA0B84">
        <w:trPr>
          <w:cantSplit/>
          <w:trHeight w:hRule="exact" w:val="480"/>
        </w:trPr>
        <w:tc>
          <w:tcPr>
            <w:tcW w:w="1440" w:type="dxa"/>
            <w:vMerge/>
          </w:tcPr>
          <w:p w14:paraId="4A5E4B01" w14:textId="77777777" w:rsidR="00B57448" w:rsidRDefault="00B57448" w:rsidP="00EA0B84">
            <w:pPr>
              <w:pStyle w:val="text"/>
            </w:pPr>
          </w:p>
        </w:tc>
        <w:tc>
          <w:tcPr>
            <w:tcW w:w="5760" w:type="dxa"/>
            <w:gridSpan w:val="2"/>
          </w:tcPr>
          <w:p w14:paraId="1E70352A" w14:textId="77777777" w:rsidR="00B57448" w:rsidRDefault="00B57448">
            <w:pPr>
              <w:pStyle w:val="text"/>
              <w:tabs>
                <w:tab w:val="clear" w:pos="360"/>
              </w:tabs>
              <w:rPr>
                <w:rFonts w:eastAsia="Times"/>
              </w:rPr>
            </w:pPr>
            <w:bookmarkStart w:id="45" w:name="Text5"/>
            <w:r>
              <w:rPr>
                <w:rFonts w:eastAsia="Times"/>
              </w:rPr>
              <w:tab/>
            </w:r>
            <w:r>
              <w:rPr>
                <w:rFonts w:eastAsia="Times"/>
              </w:rPr>
              <w:fldChar w:fldCharType="begin">
                <w:ffData>
                  <w:name w:val="Text3"/>
                  <w:enabled/>
                  <w:calcOnExit w:val="0"/>
                  <w:textInput/>
                </w:ffData>
              </w:fldChar>
            </w:r>
            <w:bookmarkStart w:id="46" w:name="Text3"/>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46"/>
          </w:p>
          <w:p w14:paraId="51B450E4" w14:textId="77777777" w:rsidR="00B57448" w:rsidRDefault="00B57448">
            <w:pPr>
              <w:pStyle w:val="bars24"/>
              <w:rPr>
                <w:rFonts w:eastAsia="Times"/>
              </w:rPr>
            </w:pPr>
            <w:r>
              <w:rPr>
                <w:rFonts w:eastAsia="Times"/>
              </w:rPr>
              <w:t>City/Town</w:t>
            </w:r>
          </w:p>
        </w:tc>
        <w:tc>
          <w:tcPr>
            <w:tcW w:w="2160" w:type="dxa"/>
            <w:gridSpan w:val="2"/>
          </w:tcPr>
          <w:p w14:paraId="0D90235B" w14:textId="77777777" w:rsidR="00B57448" w:rsidRDefault="00B57448">
            <w:pPr>
              <w:ind w:left="360"/>
            </w:pPr>
            <w:r>
              <w:fldChar w:fldCharType="begin">
                <w:ffData>
                  <w:name w:val="Text4"/>
                  <w:enabled/>
                  <w:calcOnExit w:val="0"/>
                  <w:textInput/>
                </w:ffData>
              </w:fldChar>
            </w:r>
            <w:bookmarkStart w:id="4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6DA91C71" w14:textId="77777777" w:rsidR="00B57448" w:rsidRDefault="00B57448">
            <w:pPr>
              <w:pStyle w:val="bars24"/>
              <w:rPr>
                <w:rFonts w:eastAsia="Times"/>
              </w:rPr>
            </w:pPr>
            <w:r>
              <w:rPr>
                <w:rFonts w:eastAsia="Times"/>
              </w:rPr>
              <w:t>State</w:t>
            </w:r>
          </w:p>
        </w:tc>
        <w:tc>
          <w:tcPr>
            <w:tcW w:w="1440" w:type="dxa"/>
          </w:tcPr>
          <w:p w14:paraId="0BB518B6" w14:textId="77777777" w:rsidR="00B57448" w:rsidRDefault="00B57448">
            <w:pPr>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D81A2C2" w14:textId="77777777" w:rsidR="00B57448" w:rsidRDefault="00B57448">
            <w:pPr>
              <w:pStyle w:val="bars24"/>
            </w:pPr>
            <w:r>
              <w:t>Zip Code</w:t>
            </w:r>
          </w:p>
        </w:tc>
      </w:tr>
      <w:tr w:rsidR="00B57448" w14:paraId="0141E81B" w14:textId="77777777" w:rsidTr="00EA0B84">
        <w:trPr>
          <w:cantSplit/>
          <w:trHeight w:hRule="exact" w:val="495"/>
        </w:trPr>
        <w:tc>
          <w:tcPr>
            <w:tcW w:w="1440" w:type="dxa"/>
            <w:vMerge/>
          </w:tcPr>
          <w:p w14:paraId="0EB84EDF" w14:textId="77777777" w:rsidR="00B57448" w:rsidRDefault="00B57448" w:rsidP="00EA0B84">
            <w:pPr>
              <w:pStyle w:val="text"/>
            </w:pPr>
          </w:p>
        </w:tc>
        <w:tc>
          <w:tcPr>
            <w:tcW w:w="5760" w:type="dxa"/>
            <w:gridSpan w:val="2"/>
          </w:tcPr>
          <w:p w14:paraId="4FB66B6C" w14:textId="77777777" w:rsidR="00B57448" w:rsidRDefault="00B57448">
            <w:r>
              <w:tab/>
            </w:r>
            <w:r>
              <w:fldChar w:fldCharType="begin">
                <w:ffData>
                  <w:name w:val="Text6"/>
                  <w:enabled/>
                  <w:calcOnExit w:val="0"/>
                  <w:textInput/>
                </w:ffData>
              </w:fldChar>
            </w:r>
            <w:bookmarkStart w:id="4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443E0BC" w14:textId="77777777" w:rsidR="00B57448" w:rsidRDefault="00B57448">
            <w:pPr>
              <w:pStyle w:val="bars24"/>
            </w:pPr>
            <w:r>
              <w:t>Phone Number</w:t>
            </w:r>
          </w:p>
        </w:tc>
        <w:tc>
          <w:tcPr>
            <w:tcW w:w="3600" w:type="dxa"/>
            <w:gridSpan w:val="3"/>
          </w:tcPr>
          <w:p w14:paraId="5B113F3F" w14:textId="77777777" w:rsidR="00B57448" w:rsidRDefault="00B57448">
            <w:pPr>
              <w:ind w:left="360"/>
            </w:pPr>
            <w:r>
              <w:fldChar w:fldCharType="begin">
                <w:ffData>
                  <w:name w:val="Text7"/>
                  <w:enabled/>
                  <w:calcOnExit w:val="0"/>
                  <w:textInput/>
                </w:ffData>
              </w:fldChar>
            </w:r>
            <w:bookmarkStart w:id="4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FB44182" w14:textId="77777777" w:rsidR="00B57448" w:rsidRDefault="00B57448">
            <w:pPr>
              <w:pStyle w:val="bars24"/>
            </w:pPr>
            <w:r>
              <w:t>Fax Number (if applicable)</w:t>
            </w:r>
          </w:p>
        </w:tc>
      </w:tr>
      <w:tr w:rsidR="00B57448" w14:paraId="7AF19E6D" w14:textId="77777777" w:rsidTr="00EA0B84">
        <w:trPr>
          <w:cantSplit/>
          <w:trHeight w:val="960"/>
        </w:trPr>
        <w:tc>
          <w:tcPr>
            <w:tcW w:w="1440" w:type="dxa"/>
            <w:vMerge/>
          </w:tcPr>
          <w:p w14:paraId="5871F90C" w14:textId="77777777" w:rsidR="00B57448" w:rsidRDefault="00B57448" w:rsidP="00EA0B84">
            <w:pPr>
              <w:pStyle w:val="text"/>
            </w:pPr>
          </w:p>
        </w:tc>
        <w:tc>
          <w:tcPr>
            <w:tcW w:w="9360" w:type="dxa"/>
            <w:gridSpan w:val="5"/>
            <w:vAlign w:val="center"/>
          </w:tcPr>
          <w:p w14:paraId="276C25C4" w14:textId="77777777" w:rsidR="00B57448" w:rsidRDefault="00B57448" w:rsidP="00D15F60">
            <w:pPr>
              <w:pStyle w:val="text"/>
              <w:tabs>
                <w:tab w:val="clear" w:pos="360"/>
              </w:tabs>
              <w:ind w:left="360" w:hanging="360"/>
              <w:rPr>
                <w:rFonts w:eastAsia="Times"/>
                <w:sz w:val="18"/>
              </w:rPr>
            </w:pPr>
            <w:r>
              <w:rPr>
                <w:rFonts w:eastAsia="Times"/>
                <w:sz w:val="18"/>
              </w:rPr>
              <w:t>3.</w:t>
            </w:r>
            <w:r>
              <w:rPr>
                <w:rFonts w:eastAsia="Times"/>
                <w:sz w:val="18"/>
              </w:rPr>
              <w:tab/>
            </w:r>
            <w:r>
              <w:rPr>
                <w:rFonts w:eastAsia="Times"/>
              </w:rPr>
              <w:t>Applicant (as shown on Determination of Applicability (Form 2), Order of Resource Area Delineation (Form 4B), Order of Conditions (Form 5), Restoration Order of Conditions (Form 5A), or Notice of Non-Significance (Form 6)):</w:t>
            </w:r>
          </w:p>
        </w:tc>
      </w:tr>
      <w:tr w:rsidR="00B57448" w14:paraId="74CE925F" w14:textId="77777777" w:rsidTr="00EA0B84">
        <w:trPr>
          <w:cantSplit/>
          <w:trHeight w:hRule="exact" w:val="480"/>
        </w:trPr>
        <w:tc>
          <w:tcPr>
            <w:tcW w:w="1440" w:type="dxa"/>
            <w:vMerge/>
          </w:tcPr>
          <w:p w14:paraId="2257ADB7" w14:textId="77777777" w:rsidR="00B57448" w:rsidRDefault="00B57448">
            <w:pPr>
              <w:pStyle w:val="text"/>
            </w:pPr>
          </w:p>
        </w:tc>
        <w:tc>
          <w:tcPr>
            <w:tcW w:w="9360" w:type="dxa"/>
            <w:gridSpan w:val="5"/>
          </w:tcPr>
          <w:p w14:paraId="18B01189" w14:textId="77777777" w:rsidR="00B57448" w:rsidRDefault="00B57448">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D7642" w14:textId="77777777" w:rsidR="00B57448" w:rsidRDefault="00B57448">
            <w:pPr>
              <w:pStyle w:val="bars24"/>
            </w:pPr>
            <w:r>
              <w:t>Name</w:t>
            </w:r>
          </w:p>
        </w:tc>
      </w:tr>
      <w:tr w:rsidR="00B57448" w14:paraId="55289AD5" w14:textId="77777777" w:rsidTr="00EA0B84">
        <w:trPr>
          <w:cantSplit/>
          <w:trHeight w:hRule="exact" w:val="480"/>
        </w:trPr>
        <w:tc>
          <w:tcPr>
            <w:tcW w:w="1440" w:type="dxa"/>
            <w:vMerge/>
          </w:tcPr>
          <w:p w14:paraId="33D242E5" w14:textId="77777777" w:rsidR="00B57448" w:rsidRDefault="00B57448">
            <w:pPr>
              <w:pStyle w:val="text"/>
            </w:pPr>
          </w:p>
        </w:tc>
        <w:tc>
          <w:tcPr>
            <w:tcW w:w="9360" w:type="dxa"/>
            <w:gridSpan w:val="5"/>
          </w:tcPr>
          <w:p w14:paraId="245D12C0" w14:textId="34B2E04B" w:rsidR="00B57448" w:rsidRDefault="00B57448">
            <w:pPr>
              <w:rPr>
                <w:rFonts w:eastAsia="Times New Roman"/>
                <w:sz w:val="18"/>
              </w:rPr>
            </w:pPr>
            <w:r>
              <w:rPr>
                <w:rFonts w:eastAsia="Times New Roman"/>
                <w:sz w:val="18"/>
              </w:rPr>
              <w:tab/>
            </w:r>
            <w:r>
              <w:rPr>
                <w:rFonts w:eastAsia="Times New Roman"/>
                <w:sz w:val="18"/>
              </w:rPr>
              <w:fldChar w:fldCharType="begin">
                <w:ffData>
                  <w:name w:val=""/>
                  <w:enabled/>
                  <w:calcOnExit w:val="0"/>
                  <w:textInput/>
                </w:ffData>
              </w:fldChar>
            </w:r>
            <w:r>
              <w:rPr>
                <w:rFonts w:eastAsia="Times New Roman"/>
                <w:sz w:val="18"/>
              </w:rPr>
              <w:instrText xml:space="preserve"> FORMTEXT </w:instrText>
            </w:r>
            <w:r w:rsidR="00D169B8">
              <w:rPr>
                <w:rFonts w:eastAsia="Times New Roman"/>
                <w:sz w:val="18"/>
              </w:rPr>
            </w:r>
            <w:r>
              <w:rPr>
                <w:rFonts w:eastAsia="Times New Roman"/>
                <w:sz w:val="18"/>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sz w:val="18"/>
              </w:rPr>
              <w:fldChar w:fldCharType="end"/>
            </w:r>
          </w:p>
          <w:p w14:paraId="21A51523" w14:textId="77777777" w:rsidR="00B57448" w:rsidRDefault="00B57448">
            <w:pPr>
              <w:pStyle w:val="bars24"/>
            </w:pPr>
            <w:r>
              <w:t>Mailing Address</w:t>
            </w:r>
          </w:p>
        </w:tc>
      </w:tr>
      <w:tr w:rsidR="00B57448" w14:paraId="08CD3DA0" w14:textId="77777777" w:rsidTr="00EA0B84">
        <w:trPr>
          <w:cantSplit/>
          <w:trHeight w:hRule="exact" w:val="480"/>
        </w:trPr>
        <w:tc>
          <w:tcPr>
            <w:tcW w:w="1440" w:type="dxa"/>
          </w:tcPr>
          <w:p w14:paraId="11C8C349" w14:textId="77777777" w:rsidR="00B57448" w:rsidRDefault="00B57448">
            <w:pPr>
              <w:pStyle w:val="text"/>
            </w:pPr>
          </w:p>
        </w:tc>
        <w:tc>
          <w:tcPr>
            <w:tcW w:w="5760" w:type="dxa"/>
            <w:gridSpan w:val="2"/>
          </w:tcPr>
          <w:p w14:paraId="5DF87C31" w14:textId="77777777" w:rsidR="00B57448" w:rsidRDefault="00B57448">
            <w:pPr>
              <w:pStyle w:val="text"/>
              <w:tabs>
                <w:tab w:val="clear" w:pos="360"/>
              </w:tabs>
              <w:rPr>
                <w:rFonts w:eastAsia="Times"/>
              </w:rPr>
            </w:pPr>
            <w:r>
              <w:rPr>
                <w:rFonts w:eastAsia="Times"/>
              </w:rPr>
              <w:tab/>
            </w:r>
            <w:r>
              <w:rPr>
                <w:rFonts w:eastAsia="Times"/>
              </w:rPr>
              <w:fldChar w:fldCharType="begin">
                <w:ffData>
                  <w:name w:val="Text3"/>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14:paraId="20C1583E" w14:textId="77777777" w:rsidR="00B57448" w:rsidRDefault="00B57448">
            <w:pPr>
              <w:pStyle w:val="bars24"/>
              <w:rPr>
                <w:rFonts w:eastAsia="Times"/>
              </w:rPr>
            </w:pPr>
            <w:r>
              <w:rPr>
                <w:rFonts w:eastAsia="Times"/>
              </w:rPr>
              <w:t>City/Town</w:t>
            </w:r>
          </w:p>
        </w:tc>
        <w:tc>
          <w:tcPr>
            <w:tcW w:w="2160" w:type="dxa"/>
            <w:gridSpan w:val="2"/>
          </w:tcPr>
          <w:p w14:paraId="34630057" w14:textId="77777777" w:rsidR="00B57448" w:rsidRDefault="00B57448">
            <w:pPr>
              <w:ind w:lef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10DDD3" w14:textId="77777777" w:rsidR="00B57448" w:rsidRDefault="00B57448">
            <w:pPr>
              <w:pStyle w:val="bars24"/>
              <w:rPr>
                <w:rFonts w:eastAsia="Times"/>
              </w:rPr>
            </w:pPr>
            <w:r>
              <w:rPr>
                <w:rFonts w:eastAsia="Times"/>
              </w:rPr>
              <w:t>State</w:t>
            </w:r>
          </w:p>
        </w:tc>
        <w:tc>
          <w:tcPr>
            <w:tcW w:w="1440" w:type="dxa"/>
          </w:tcPr>
          <w:p w14:paraId="031AC7CA" w14:textId="77777777" w:rsidR="00B57448" w:rsidRDefault="00B57448">
            <w:pPr>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F4595" w14:textId="77777777" w:rsidR="00B57448" w:rsidRDefault="00B57448">
            <w:pPr>
              <w:pStyle w:val="bars24"/>
            </w:pPr>
            <w:r>
              <w:t>Zip Code</w:t>
            </w:r>
          </w:p>
        </w:tc>
      </w:tr>
      <w:tr w:rsidR="00B57448" w14:paraId="4D0C6809" w14:textId="77777777" w:rsidTr="00EA0B84">
        <w:trPr>
          <w:cantSplit/>
          <w:trHeight w:hRule="exact" w:val="480"/>
        </w:trPr>
        <w:tc>
          <w:tcPr>
            <w:tcW w:w="1440" w:type="dxa"/>
          </w:tcPr>
          <w:p w14:paraId="44C1DB19" w14:textId="77777777" w:rsidR="00B57448" w:rsidRDefault="00B57448">
            <w:pPr>
              <w:pStyle w:val="text"/>
            </w:pPr>
          </w:p>
        </w:tc>
        <w:tc>
          <w:tcPr>
            <w:tcW w:w="5760" w:type="dxa"/>
            <w:gridSpan w:val="2"/>
          </w:tcPr>
          <w:p w14:paraId="5BFF1BDB" w14:textId="77777777" w:rsidR="00B57448" w:rsidRDefault="00B57448">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DC8F3A" w14:textId="77777777" w:rsidR="00B57448" w:rsidRDefault="00B57448">
            <w:pPr>
              <w:pStyle w:val="bars24"/>
            </w:pPr>
            <w:r>
              <w:t>Phone Number</w:t>
            </w:r>
          </w:p>
        </w:tc>
        <w:tc>
          <w:tcPr>
            <w:tcW w:w="3600" w:type="dxa"/>
            <w:gridSpan w:val="3"/>
          </w:tcPr>
          <w:p w14:paraId="7C6F88C5" w14:textId="77777777" w:rsidR="00B57448" w:rsidRDefault="00B57448">
            <w:pPr>
              <w:ind w:left="36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DEF290" w14:textId="77777777" w:rsidR="00B57448" w:rsidRDefault="00B57448">
            <w:pPr>
              <w:pStyle w:val="bars24"/>
            </w:pPr>
            <w:r>
              <w:t>Fax Number (if applicable)</w:t>
            </w:r>
          </w:p>
        </w:tc>
      </w:tr>
      <w:tr w:rsidR="00B57448" w14:paraId="33A0D76D" w14:textId="77777777" w:rsidTr="00EA0B84">
        <w:trPr>
          <w:cantSplit/>
          <w:trHeight w:hRule="exact" w:val="480"/>
        </w:trPr>
        <w:tc>
          <w:tcPr>
            <w:tcW w:w="1440" w:type="dxa"/>
          </w:tcPr>
          <w:p w14:paraId="7000066C" w14:textId="77777777" w:rsidR="00B57448" w:rsidRDefault="00B57448">
            <w:pPr>
              <w:pStyle w:val="text"/>
            </w:pPr>
          </w:p>
        </w:tc>
        <w:tc>
          <w:tcPr>
            <w:tcW w:w="9360" w:type="dxa"/>
            <w:gridSpan w:val="5"/>
            <w:vAlign w:val="center"/>
          </w:tcPr>
          <w:p w14:paraId="4C033F51" w14:textId="77777777" w:rsidR="00B57448" w:rsidRDefault="00B57448">
            <w:r>
              <w:t>4.</w:t>
            </w:r>
            <w:r>
              <w:tab/>
              <w:t>DEP File Number:</w:t>
            </w:r>
          </w:p>
        </w:tc>
      </w:tr>
      <w:tr w:rsidR="00B57448" w14:paraId="7D437CD2" w14:textId="77777777" w:rsidTr="00EA0B84">
        <w:trPr>
          <w:cantSplit/>
          <w:trHeight w:hRule="exact" w:val="480"/>
        </w:trPr>
        <w:tc>
          <w:tcPr>
            <w:tcW w:w="1440" w:type="dxa"/>
          </w:tcPr>
          <w:p w14:paraId="3C7531A3" w14:textId="77777777" w:rsidR="00B57448" w:rsidRDefault="00B57448">
            <w:pPr>
              <w:pStyle w:val="text"/>
            </w:pPr>
          </w:p>
        </w:tc>
        <w:tc>
          <w:tcPr>
            <w:tcW w:w="9360" w:type="dxa"/>
            <w:gridSpan w:val="5"/>
          </w:tcPr>
          <w:p w14:paraId="76FE072A" w14:textId="77777777" w:rsidR="00B57448" w:rsidRDefault="00B57448">
            <w:r>
              <w:tab/>
            </w:r>
            <w:r>
              <w:fldChar w:fldCharType="begin">
                <w:ffData>
                  <w:name w:val="Text8"/>
                  <w:enabled/>
                  <w:calcOnExit w:val="0"/>
                  <w:textInput/>
                </w:ffData>
              </w:fldChar>
            </w:r>
            <w:bookmarkStart w:id="5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A65C501" w14:textId="77777777" w:rsidR="00B57448" w:rsidRDefault="00B57448">
            <w:pPr>
              <w:pStyle w:val="bars24"/>
            </w:pPr>
            <w:r>
              <w:tab/>
            </w:r>
          </w:p>
        </w:tc>
      </w:tr>
      <w:tr w:rsidR="00B57448" w14:paraId="2EBC3A35" w14:textId="77777777" w:rsidTr="00EA0B84">
        <w:trPr>
          <w:cantSplit/>
          <w:trHeight w:hRule="exact" w:val="480"/>
        </w:trPr>
        <w:tc>
          <w:tcPr>
            <w:tcW w:w="1440" w:type="dxa"/>
          </w:tcPr>
          <w:p w14:paraId="21186CBE" w14:textId="77777777" w:rsidR="00B57448" w:rsidRDefault="00B57448">
            <w:pPr>
              <w:pStyle w:val="text"/>
            </w:pPr>
          </w:p>
        </w:tc>
        <w:tc>
          <w:tcPr>
            <w:tcW w:w="9360" w:type="dxa"/>
            <w:gridSpan w:val="5"/>
          </w:tcPr>
          <w:p w14:paraId="41107097" w14:textId="77777777" w:rsidR="00B57448" w:rsidRDefault="00B57448">
            <w:pPr>
              <w:pStyle w:val="head2"/>
            </w:pPr>
          </w:p>
        </w:tc>
      </w:tr>
      <w:tr w:rsidR="00B57448" w14:paraId="749FFB0C" w14:textId="77777777" w:rsidTr="00EA0B84">
        <w:trPr>
          <w:cantSplit/>
          <w:trHeight w:hRule="exact" w:val="480"/>
        </w:trPr>
        <w:tc>
          <w:tcPr>
            <w:tcW w:w="1440" w:type="dxa"/>
          </w:tcPr>
          <w:p w14:paraId="0611C592" w14:textId="77777777" w:rsidR="00B57448" w:rsidRDefault="00B57448">
            <w:pPr>
              <w:pStyle w:val="text"/>
            </w:pPr>
          </w:p>
        </w:tc>
        <w:tc>
          <w:tcPr>
            <w:tcW w:w="9360" w:type="dxa"/>
            <w:gridSpan w:val="5"/>
            <w:tcBorders>
              <w:top w:val="single" w:sz="4" w:space="0" w:color="auto"/>
            </w:tcBorders>
          </w:tcPr>
          <w:p w14:paraId="72D51BFF" w14:textId="77777777" w:rsidR="00B57448" w:rsidRDefault="00B57448">
            <w:pPr>
              <w:pStyle w:val="head2"/>
            </w:pPr>
            <w:r>
              <w:t>B.</w:t>
            </w:r>
            <w:r>
              <w:tab/>
              <w:t>Instructions</w:t>
            </w:r>
          </w:p>
        </w:tc>
      </w:tr>
      <w:tr w:rsidR="00B57448" w14:paraId="196E7D5D" w14:textId="77777777" w:rsidTr="00EA0B84">
        <w:trPr>
          <w:cantSplit/>
          <w:trHeight w:hRule="exact" w:val="480"/>
        </w:trPr>
        <w:tc>
          <w:tcPr>
            <w:tcW w:w="1440" w:type="dxa"/>
          </w:tcPr>
          <w:p w14:paraId="386EED7A" w14:textId="77777777" w:rsidR="00B57448" w:rsidRDefault="00B57448">
            <w:pPr>
              <w:pStyle w:val="text"/>
            </w:pPr>
          </w:p>
        </w:tc>
        <w:tc>
          <w:tcPr>
            <w:tcW w:w="9360" w:type="dxa"/>
            <w:gridSpan w:val="5"/>
            <w:vAlign w:val="center"/>
          </w:tcPr>
          <w:p w14:paraId="12992D60" w14:textId="77777777" w:rsidR="00B57448" w:rsidRDefault="00B57448">
            <w:r>
              <w:t>1.</w:t>
            </w:r>
            <w:r>
              <w:tab/>
              <w:t>When the Departmental action request is for (check one):</w:t>
            </w:r>
          </w:p>
        </w:tc>
      </w:tr>
      <w:tr w:rsidR="00B57448" w14:paraId="04404E47" w14:textId="77777777" w:rsidTr="00EA0B84">
        <w:trPr>
          <w:cantSplit/>
          <w:trHeight w:hRule="exact" w:val="480"/>
        </w:trPr>
        <w:tc>
          <w:tcPr>
            <w:tcW w:w="1440" w:type="dxa"/>
          </w:tcPr>
          <w:p w14:paraId="3ECC292F" w14:textId="77777777" w:rsidR="00B57448" w:rsidRDefault="00B57448">
            <w:pPr>
              <w:pStyle w:val="text"/>
            </w:pPr>
          </w:p>
        </w:tc>
        <w:tc>
          <w:tcPr>
            <w:tcW w:w="9360" w:type="dxa"/>
            <w:gridSpan w:val="5"/>
            <w:vAlign w:val="center"/>
          </w:tcPr>
          <w:p w14:paraId="3954C618" w14:textId="77777777" w:rsidR="00B57448" w:rsidRDefault="00B57448" w:rsidP="00EA0B84">
            <w:pPr>
              <w:ind w:left="720" w:hanging="360"/>
            </w:pPr>
            <w:r>
              <w:fldChar w:fldCharType="begin">
                <w:ffData>
                  <w:name w:val="Check1"/>
                  <w:enabled/>
                  <w:calcOnExit w:val="0"/>
                  <w:checkBox>
                    <w:sizeAuto/>
                    <w:default w:val="0"/>
                  </w:checkBox>
                </w:ffData>
              </w:fldChar>
            </w:r>
            <w:bookmarkStart w:id="51" w:name="Check1"/>
            <w:r>
              <w:instrText xml:space="preserve"> FORMCHECKBOX </w:instrText>
            </w:r>
            <w:r w:rsidR="00D7607E">
              <w:fldChar w:fldCharType="separate"/>
            </w:r>
            <w:r>
              <w:fldChar w:fldCharType="end"/>
            </w:r>
            <w:bookmarkEnd w:id="51"/>
            <w:r>
              <w:tab/>
              <w:t xml:space="preserve">Superseding Order of Conditions – Fee: </w:t>
            </w:r>
            <w:r>
              <w:rPr>
                <w:spacing w:val="-4"/>
              </w:rPr>
              <w:t>$120.00 (single family house projects) or $245 (all other projects)</w:t>
            </w:r>
          </w:p>
        </w:tc>
      </w:tr>
      <w:tr w:rsidR="00B57448" w14:paraId="5BFF64EB" w14:textId="77777777" w:rsidTr="00EA0B84">
        <w:trPr>
          <w:cantSplit/>
          <w:trHeight w:hRule="exact" w:val="480"/>
        </w:trPr>
        <w:tc>
          <w:tcPr>
            <w:tcW w:w="1440" w:type="dxa"/>
          </w:tcPr>
          <w:p w14:paraId="3207BF2E" w14:textId="77777777" w:rsidR="00B57448" w:rsidRDefault="00B57448">
            <w:pPr>
              <w:pStyle w:val="text"/>
            </w:pPr>
          </w:p>
        </w:tc>
        <w:tc>
          <w:tcPr>
            <w:tcW w:w="9360" w:type="dxa"/>
            <w:gridSpan w:val="5"/>
            <w:vAlign w:val="center"/>
          </w:tcPr>
          <w:p w14:paraId="6E3E02D4" w14:textId="77777777" w:rsidR="00B57448" w:rsidRDefault="00B57448">
            <w:pPr>
              <w:ind w:left="360"/>
            </w:pPr>
            <w:r>
              <w:fldChar w:fldCharType="begin">
                <w:ffData>
                  <w:name w:val="Check1"/>
                  <w:enabled/>
                  <w:calcOnExit w:val="0"/>
                  <w:checkBox>
                    <w:sizeAuto/>
                    <w:default w:val="0"/>
                  </w:checkBox>
                </w:ffData>
              </w:fldChar>
            </w:r>
            <w:r>
              <w:instrText xml:space="preserve"> FORMCHECKBOX </w:instrText>
            </w:r>
            <w:r w:rsidR="00D7607E">
              <w:fldChar w:fldCharType="separate"/>
            </w:r>
            <w:r>
              <w:fldChar w:fldCharType="end"/>
            </w:r>
            <w:r>
              <w:tab/>
              <w:t>Superseding Determination of Applicability – Fee: $120</w:t>
            </w:r>
          </w:p>
        </w:tc>
      </w:tr>
      <w:tr w:rsidR="00B57448" w14:paraId="331480AD" w14:textId="77777777" w:rsidTr="00EA0B84">
        <w:trPr>
          <w:cantSplit/>
          <w:trHeight w:hRule="exact" w:val="480"/>
        </w:trPr>
        <w:tc>
          <w:tcPr>
            <w:tcW w:w="1440" w:type="dxa"/>
          </w:tcPr>
          <w:p w14:paraId="6FCF6668" w14:textId="77777777" w:rsidR="00B57448" w:rsidRDefault="00B57448">
            <w:pPr>
              <w:pStyle w:val="text"/>
            </w:pPr>
          </w:p>
        </w:tc>
        <w:tc>
          <w:tcPr>
            <w:tcW w:w="9360" w:type="dxa"/>
            <w:gridSpan w:val="5"/>
            <w:vAlign w:val="center"/>
          </w:tcPr>
          <w:p w14:paraId="02989839" w14:textId="77777777" w:rsidR="00B57448" w:rsidRDefault="00B57448">
            <w:pPr>
              <w:ind w:left="360"/>
            </w:pPr>
            <w:r>
              <w:fldChar w:fldCharType="begin">
                <w:ffData>
                  <w:name w:val="Check1"/>
                  <w:enabled/>
                  <w:calcOnExit w:val="0"/>
                  <w:checkBox>
                    <w:sizeAuto/>
                    <w:default w:val="0"/>
                  </w:checkBox>
                </w:ffData>
              </w:fldChar>
            </w:r>
            <w:r>
              <w:instrText xml:space="preserve"> FORMCHECKBOX </w:instrText>
            </w:r>
            <w:r w:rsidR="00D7607E">
              <w:fldChar w:fldCharType="separate"/>
            </w:r>
            <w:r>
              <w:fldChar w:fldCharType="end"/>
            </w:r>
            <w:r>
              <w:tab/>
              <w:t xml:space="preserve">Superseding Order of Resource Area Delineation – Fee: $120 </w:t>
            </w:r>
          </w:p>
        </w:tc>
      </w:tr>
      <w:tr w:rsidR="00B57448" w14:paraId="5C177E0D" w14:textId="77777777" w:rsidTr="00EA0B84">
        <w:trPr>
          <w:cantSplit/>
          <w:trHeight w:hRule="exact" w:val="480"/>
        </w:trPr>
        <w:tc>
          <w:tcPr>
            <w:tcW w:w="1440" w:type="dxa"/>
          </w:tcPr>
          <w:p w14:paraId="349928A5" w14:textId="77777777" w:rsidR="00B57448" w:rsidRDefault="00B57448">
            <w:pPr>
              <w:pStyle w:val="text"/>
            </w:pPr>
          </w:p>
        </w:tc>
        <w:tc>
          <w:tcPr>
            <w:tcW w:w="9360" w:type="dxa"/>
            <w:gridSpan w:val="5"/>
            <w:vMerge w:val="restart"/>
            <w:vAlign w:val="center"/>
          </w:tcPr>
          <w:p w14:paraId="72B90A78" w14:textId="77777777" w:rsidR="00B57448" w:rsidRDefault="00B57448">
            <w:pPr>
              <w:rPr>
                <w:spacing w:val="-4"/>
              </w:rPr>
            </w:pPr>
            <w:r>
              <w:rPr>
                <w:spacing w:val="-4"/>
              </w:rPr>
              <w:t xml:space="preserve">Send this form and check or money order, payable to the </w:t>
            </w:r>
            <w:r>
              <w:rPr>
                <w:i/>
                <w:spacing w:val="-4"/>
              </w:rPr>
              <w:t>Commonwealth of Massachusetts,</w:t>
            </w:r>
            <w:r>
              <w:rPr>
                <w:spacing w:val="-4"/>
              </w:rPr>
              <w:t xml:space="preserve"> to:</w:t>
            </w:r>
          </w:p>
          <w:p w14:paraId="3FD39734" w14:textId="77777777" w:rsidR="00B57448" w:rsidRDefault="00B57448">
            <w:pPr>
              <w:rPr>
                <w:spacing w:val="-4"/>
              </w:rPr>
            </w:pPr>
          </w:p>
          <w:p w14:paraId="335C783D" w14:textId="77777777" w:rsidR="00B57448" w:rsidRDefault="00B57448">
            <w:pPr>
              <w:jc w:val="center"/>
            </w:pPr>
            <w:r>
              <w:t>Department of Environmental Protection</w:t>
            </w:r>
          </w:p>
          <w:p w14:paraId="7D7D8789" w14:textId="77777777" w:rsidR="00B57448" w:rsidRDefault="00B57448">
            <w:pPr>
              <w:jc w:val="center"/>
            </w:pPr>
            <w:r>
              <w:t>Box 4062</w:t>
            </w:r>
          </w:p>
          <w:p w14:paraId="53C588A1" w14:textId="77777777" w:rsidR="00B57448" w:rsidRDefault="00B57448">
            <w:pPr>
              <w:jc w:val="center"/>
              <w:rPr>
                <w:spacing w:val="-4"/>
              </w:rPr>
            </w:pPr>
            <w:r>
              <w:t>Boston, MA 02211</w:t>
            </w:r>
          </w:p>
        </w:tc>
      </w:tr>
      <w:tr w:rsidR="00B57448" w14:paraId="26FBB244" w14:textId="77777777" w:rsidTr="00EA0B84">
        <w:trPr>
          <w:cantSplit/>
          <w:trHeight w:hRule="exact" w:val="480"/>
        </w:trPr>
        <w:tc>
          <w:tcPr>
            <w:tcW w:w="1440" w:type="dxa"/>
          </w:tcPr>
          <w:p w14:paraId="0C4B9257" w14:textId="77777777" w:rsidR="00B57448" w:rsidRDefault="00B57448">
            <w:pPr>
              <w:pStyle w:val="text"/>
            </w:pPr>
          </w:p>
        </w:tc>
        <w:tc>
          <w:tcPr>
            <w:tcW w:w="9360" w:type="dxa"/>
            <w:gridSpan w:val="5"/>
            <w:vMerge/>
            <w:vAlign w:val="center"/>
          </w:tcPr>
          <w:p w14:paraId="4A39D05F" w14:textId="77777777" w:rsidR="00B57448" w:rsidRDefault="00B57448">
            <w:pPr>
              <w:jc w:val="center"/>
            </w:pPr>
          </w:p>
        </w:tc>
      </w:tr>
      <w:tr w:rsidR="00B57448" w14:paraId="13A19B9A" w14:textId="77777777" w:rsidTr="00EA0B84">
        <w:trPr>
          <w:cantSplit/>
          <w:trHeight w:hRule="exact" w:val="480"/>
        </w:trPr>
        <w:tc>
          <w:tcPr>
            <w:tcW w:w="1440" w:type="dxa"/>
          </w:tcPr>
          <w:p w14:paraId="4CA2E8DB" w14:textId="77777777" w:rsidR="00B57448" w:rsidRDefault="00B57448">
            <w:pPr>
              <w:pStyle w:val="text"/>
            </w:pPr>
          </w:p>
          <w:p w14:paraId="4EAC5A8A" w14:textId="77777777" w:rsidR="00D169B8" w:rsidRPr="00D169B8" w:rsidRDefault="00D169B8" w:rsidP="00D169B8"/>
          <w:p w14:paraId="1CB59A08" w14:textId="77777777" w:rsidR="00D169B8" w:rsidRPr="00D169B8" w:rsidRDefault="00D169B8" w:rsidP="00D169B8"/>
          <w:p w14:paraId="20F2A7CE" w14:textId="7DE2F7C6" w:rsidR="00D169B8" w:rsidRPr="00D169B8" w:rsidRDefault="00D169B8" w:rsidP="00D169B8">
            <w:pPr>
              <w:tabs>
                <w:tab w:val="left" w:pos="1234"/>
              </w:tabs>
            </w:pPr>
            <w:r>
              <w:tab/>
            </w:r>
          </w:p>
        </w:tc>
        <w:tc>
          <w:tcPr>
            <w:tcW w:w="9360" w:type="dxa"/>
            <w:gridSpan w:val="5"/>
            <w:vMerge/>
          </w:tcPr>
          <w:p w14:paraId="181C6028" w14:textId="77777777" w:rsidR="00B57448" w:rsidRDefault="00B57448"/>
        </w:tc>
      </w:tr>
      <w:tr w:rsidR="00B57448" w14:paraId="0834BF99" w14:textId="77777777" w:rsidTr="00EA0B84">
        <w:trPr>
          <w:cantSplit/>
          <w:trHeight w:hRule="exact" w:val="480"/>
        </w:trPr>
        <w:tc>
          <w:tcPr>
            <w:tcW w:w="1440" w:type="dxa"/>
          </w:tcPr>
          <w:p w14:paraId="39DB17D8" w14:textId="77777777" w:rsidR="00B57448" w:rsidRDefault="00B57448">
            <w:pPr>
              <w:pStyle w:val="text"/>
            </w:pPr>
          </w:p>
        </w:tc>
        <w:tc>
          <w:tcPr>
            <w:tcW w:w="9360" w:type="dxa"/>
            <w:gridSpan w:val="5"/>
            <w:tcBorders>
              <w:top w:val="single" w:sz="4" w:space="0" w:color="auto"/>
            </w:tcBorders>
          </w:tcPr>
          <w:p w14:paraId="252E9C73" w14:textId="77777777" w:rsidR="00B57448" w:rsidRDefault="00B57448">
            <w:pPr>
              <w:pStyle w:val="head2"/>
            </w:pPr>
            <w:r>
              <w:t>B.</w:t>
            </w:r>
            <w:r>
              <w:tab/>
              <w:t xml:space="preserve">Instructions </w:t>
            </w:r>
            <w:r>
              <w:rPr>
                <w:b w:val="0"/>
              </w:rPr>
              <w:t>(cont.)</w:t>
            </w:r>
          </w:p>
        </w:tc>
      </w:tr>
      <w:tr w:rsidR="00B57448" w14:paraId="005C9472" w14:textId="77777777" w:rsidTr="00EA0B84">
        <w:trPr>
          <w:cantSplit/>
          <w:trHeight w:hRule="exact" w:val="480"/>
        </w:trPr>
        <w:tc>
          <w:tcPr>
            <w:tcW w:w="1440" w:type="dxa"/>
          </w:tcPr>
          <w:p w14:paraId="6AA6FF8F" w14:textId="77777777" w:rsidR="00B57448" w:rsidRDefault="00B57448">
            <w:pPr>
              <w:pStyle w:val="text"/>
            </w:pPr>
          </w:p>
        </w:tc>
        <w:tc>
          <w:tcPr>
            <w:tcW w:w="9360" w:type="dxa"/>
            <w:gridSpan w:val="5"/>
            <w:vMerge w:val="restart"/>
          </w:tcPr>
          <w:p w14:paraId="23A70CE2" w14:textId="77777777" w:rsidR="00B57448" w:rsidRDefault="00B57448">
            <w:pPr>
              <w:ind w:left="360" w:hanging="360"/>
            </w:pPr>
            <w:r>
              <w:t>2.</w:t>
            </w:r>
            <w:r>
              <w:tab/>
              <w:t>On a separate sheet attached to this form, state clearly and concisely the objections to the Determination or Order which is being appealed. To the extent that the Determination or Order is based on a municipal bylaw, and not on the Massachusetts Wetlands Protection Act or regulations, the Department has no appellate jurisdiction.</w:t>
            </w:r>
          </w:p>
          <w:p w14:paraId="5AA5FE36" w14:textId="77777777" w:rsidR="00B57448" w:rsidRDefault="00B57448">
            <w:pPr>
              <w:pStyle w:val="text"/>
              <w:tabs>
                <w:tab w:val="clear" w:pos="360"/>
              </w:tabs>
              <w:rPr>
                <w:rFonts w:eastAsia="Times"/>
              </w:rPr>
            </w:pPr>
          </w:p>
          <w:p w14:paraId="2D163BBB" w14:textId="77777777" w:rsidR="00B57448" w:rsidRDefault="00B57448">
            <w:pPr>
              <w:pStyle w:val="BodyTextIndent"/>
              <w:tabs>
                <w:tab w:val="clear" w:pos="360"/>
              </w:tabs>
            </w:pPr>
            <w:r>
              <w:t>3.</w:t>
            </w:r>
            <w:r>
              <w:tab/>
              <w:t xml:space="preserve">Send a </w:t>
            </w:r>
            <w:r>
              <w:rPr>
                <w:b/>
              </w:rPr>
              <w:t>copy</w:t>
            </w:r>
            <w:r>
              <w:t xml:space="preserve"> of this form and a </w:t>
            </w:r>
            <w:r>
              <w:rPr>
                <w:b/>
              </w:rPr>
              <w:t>copy</w:t>
            </w:r>
            <w:r>
              <w:t xml:space="preserve"> of the check or money order with the Request for a Superseding Determination or Order by certified mail or hand delivery to the appropriate DEP Regional Office (see </w:t>
            </w:r>
            <w:hyperlink r:id="rId15" w:history="1">
              <w:r w:rsidR="000D51CA" w:rsidRPr="000D51CA">
                <w:rPr>
                  <w:rStyle w:val="Hyperlink"/>
                </w:rPr>
                <w:t>https://www.mass.gov/service-details/massdep-regional-offices-by-community</w:t>
              </w:r>
            </w:hyperlink>
            <w:r>
              <w:t xml:space="preserve">). </w:t>
            </w:r>
          </w:p>
          <w:p w14:paraId="48FE2DCE" w14:textId="77777777" w:rsidR="00B57448" w:rsidRDefault="00B57448">
            <w:pPr>
              <w:ind w:left="360" w:hanging="360"/>
            </w:pPr>
          </w:p>
          <w:p w14:paraId="5A300C81" w14:textId="77777777" w:rsidR="00B57448" w:rsidRDefault="00B57448">
            <w:pPr>
              <w:ind w:left="360" w:hanging="360"/>
            </w:pPr>
            <w:r>
              <w:t>4.</w:t>
            </w:r>
            <w:r>
              <w:tab/>
              <w:t>A copy of the request shall at the same time be sent by certified mail or hand delivery to the Conservation Commission and to the applicant, if he/she is not the appellant.</w:t>
            </w:r>
          </w:p>
        </w:tc>
      </w:tr>
      <w:tr w:rsidR="00B57448" w14:paraId="137559F1" w14:textId="77777777" w:rsidTr="00EA0B84">
        <w:trPr>
          <w:cantSplit/>
          <w:trHeight w:hRule="exact" w:val="480"/>
        </w:trPr>
        <w:tc>
          <w:tcPr>
            <w:tcW w:w="1440" w:type="dxa"/>
          </w:tcPr>
          <w:p w14:paraId="7AB79C3F" w14:textId="77777777" w:rsidR="00B57448" w:rsidRDefault="00B57448">
            <w:pPr>
              <w:pStyle w:val="text"/>
            </w:pPr>
          </w:p>
        </w:tc>
        <w:tc>
          <w:tcPr>
            <w:tcW w:w="9360" w:type="dxa"/>
            <w:gridSpan w:val="5"/>
            <w:vMerge/>
          </w:tcPr>
          <w:p w14:paraId="70F21DFD" w14:textId="77777777" w:rsidR="00B57448" w:rsidRDefault="00B57448">
            <w:pPr>
              <w:rPr>
                <w:sz w:val="18"/>
              </w:rPr>
            </w:pPr>
          </w:p>
        </w:tc>
      </w:tr>
      <w:tr w:rsidR="00B57448" w14:paraId="506B48ED" w14:textId="77777777" w:rsidTr="00EA0B84">
        <w:trPr>
          <w:cantSplit/>
          <w:trHeight w:hRule="exact" w:val="480"/>
        </w:trPr>
        <w:tc>
          <w:tcPr>
            <w:tcW w:w="1440" w:type="dxa"/>
          </w:tcPr>
          <w:p w14:paraId="18081CBD" w14:textId="77777777" w:rsidR="00B57448" w:rsidRDefault="00B57448">
            <w:pPr>
              <w:pStyle w:val="text"/>
            </w:pPr>
          </w:p>
        </w:tc>
        <w:tc>
          <w:tcPr>
            <w:tcW w:w="9360" w:type="dxa"/>
            <w:gridSpan w:val="5"/>
            <w:vMerge/>
          </w:tcPr>
          <w:p w14:paraId="0A433C41" w14:textId="77777777" w:rsidR="00B57448" w:rsidRDefault="00B57448"/>
        </w:tc>
      </w:tr>
      <w:tr w:rsidR="00B57448" w14:paraId="270DE517" w14:textId="77777777" w:rsidTr="00EA0B84">
        <w:trPr>
          <w:cantSplit/>
          <w:trHeight w:hRule="exact" w:val="480"/>
        </w:trPr>
        <w:tc>
          <w:tcPr>
            <w:tcW w:w="1440" w:type="dxa"/>
          </w:tcPr>
          <w:p w14:paraId="3ED99898" w14:textId="77777777" w:rsidR="00B57448" w:rsidRDefault="00B57448">
            <w:pPr>
              <w:pStyle w:val="text"/>
            </w:pPr>
          </w:p>
        </w:tc>
        <w:tc>
          <w:tcPr>
            <w:tcW w:w="9360" w:type="dxa"/>
            <w:gridSpan w:val="5"/>
            <w:vMerge/>
          </w:tcPr>
          <w:p w14:paraId="3CBFD9A8" w14:textId="77777777" w:rsidR="00B57448" w:rsidRDefault="00B57448"/>
        </w:tc>
      </w:tr>
      <w:tr w:rsidR="00B57448" w14:paraId="2FB047E6" w14:textId="77777777" w:rsidTr="00EA0B84">
        <w:trPr>
          <w:cantSplit/>
          <w:trHeight w:hRule="exact" w:val="480"/>
        </w:trPr>
        <w:tc>
          <w:tcPr>
            <w:tcW w:w="1440" w:type="dxa"/>
          </w:tcPr>
          <w:p w14:paraId="5B1A5BC6" w14:textId="77777777" w:rsidR="00B57448" w:rsidRDefault="00B57448">
            <w:pPr>
              <w:pStyle w:val="text"/>
            </w:pPr>
          </w:p>
        </w:tc>
        <w:tc>
          <w:tcPr>
            <w:tcW w:w="9360" w:type="dxa"/>
            <w:gridSpan w:val="5"/>
            <w:vMerge/>
          </w:tcPr>
          <w:p w14:paraId="1D3FB285" w14:textId="77777777" w:rsidR="00B57448" w:rsidRDefault="00B57448"/>
        </w:tc>
      </w:tr>
      <w:tr w:rsidR="00B57448" w14:paraId="50A60405" w14:textId="77777777" w:rsidTr="00EA0B84">
        <w:trPr>
          <w:cantSplit/>
          <w:trHeight w:hRule="exact" w:val="480"/>
        </w:trPr>
        <w:tc>
          <w:tcPr>
            <w:tcW w:w="1440" w:type="dxa"/>
          </w:tcPr>
          <w:p w14:paraId="18C30325" w14:textId="77777777" w:rsidR="00B57448" w:rsidRDefault="00B57448">
            <w:pPr>
              <w:pStyle w:val="text"/>
            </w:pPr>
          </w:p>
        </w:tc>
        <w:tc>
          <w:tcPr>
            <w:tcW w:w="9360" w:type="dxa"/>
            <w:gridSpan w:val="5"/>
            <w:vMerge/>
          </w:tcPr>
          <w:p w14:paraId="0C5C6BF3" w14:textId="77777777" w:rsidR="00B57448" w:rsidRDefault="00B57448"/>
        </w:tc>
      </w:tr>
    </w:tbl>
    <w:p w14:paraId="0BF51D3E" w14:textId="77777777" w:rsidR="00B57448" w:rsidRDefault="00B57448"/>
    <w:p w14:paraId="556F9CCD" w14:textId="77777777" w:rsidR="005A0844" w:rsidRDefault="005A0844">
      <w:pPr>
        <w:pStyle w:val="text"/>
        <w:tabs>
          <w:tab w:val="clear" w:pos="360"/>
        </w:tabs>
        <w:rPr>
          <w:rFonts w:eastAsia="Times"/>
        </w:rPr>
        <w:sectPr w:rsidR="005A0844">
          <w:headerReference w:type="default" r:id="rId16"/>
          <w:footerReference w:type="default" r:id="rId17"/>
          <w:pgSz w:w="12240" w:h="15840"/>
          <w:pgMar w:top="720" w:right="720" w:bottom="720" w:left="720" w:header="0" w:footer="230" w:gutter="0"/>
          <w:pgNumType w:start="1"/>
          <w:cols w:space="720"/>
        </w:sectPr>
      </w:pPr>
    </w:p>
    <w:p w14:paraId="35DF570A" w14:textId="77777777" w:rsidR="00B57448" w:rsidRDefault="00B57448">
      <w:pPr>
        <w:pStyle w:val="text"/>
        <w:tabs>
          <w:tab w:val="clear" w:pos="360"/>
        </w:tabs>
        <w:rPr>
          <w:rFonts w:eastAsia="Times"/>
        </w:rPr>
      </w:pPr>
    </w:p>
    <w:p w14:paraId="541AEA0E" w14:textId="77777777" w:rsidR="00AB2A34" w:rsidRDefault="00AB2A34"/>
    <w:p w14:paraId="2792099B" w14:textId="77777777" w:rsidR="00AB2A34" w:rsidRDefault="00AB2A34"/>
    <w:tbl>
      <w:tblPr>
        <w:tblW w:w="10820" w:type="dxa"/>
        <w:tblInd w:w="8" w:type="dxa"/>
        <w:tblLayout w:type="fixed"/>
        <w:tblCellMar>
          <w:left w:w="0" w:type="dxa"/>
          <w:right w:w="0" w:type="dxa"/>
        </w:tblCellMar>
        <w:tblLook w:val="0000" w:firstRow="0" w:lastRow="0" w:firstColumn="0" w:lastColumn="0" w:noHBand="0" w:noVBand="0"/>
      </w:tblPr>
      <w:tblGrid>
        <w:gridCol w:w="1440"/>
        <w:gridCol w:w="1172"/>
        <w:gridCol w:w="3518"/>
        <w:gridCol w:w="2022"/>
        <w:gridCol w:w="323"/>
        <w:gridCol w:w="2345"/>
      </w:tblGrid>
      <w:tr w:rsidR="005A0844" w:rsidRPr="001A7981" w14:paraId="3552320A" w14:textId="77777777" w:rsidTr="00AA1C7D">
        <w:trPr>
          <w:cantSplit/>
          <w:trHeight w:val="987"/>
          <w:tblHeader/>
        </w:trPr>
        <w:tc>
          <w:tcPr>
            <w:tcW w:w="1440" w:type="dxa"/>
            <w:vMerge w:val="restart"/>
          </w:tcPr>
          <w:p w14:paraId="28875614" w14:textId="77777777" w:rsidR="005A0844" w:rsidRPr="001A7981" w:rsidRDefault="00974BC8" w:rsidP="00AA1C7D">
            <w:pPr>
              <w:pStyle w:val="text"/>
            </w:pPr>
            <w:r w:rsidRPr="001A7981">
              <w:rPr>
                <w:noProof/>
              </w:rPr>
              <w:drawing>
                <wp:anchor distT="0" distB="0" distL="114300" distR="114300" simplePos="0" relativeHeight="251658240" behindDoc="0" locked="0" layoutInCell="0" allowOverlap="1" wp14:anchorId="668DC6CD" wp14:editId="68109F08">
                  <wp:simplePos x="0" y="0"/>
                  <wp:positionH relativeFrom="column">
                    <wp:posOffset>0</wp:posOffset>
                  </wp:positionH>
                  <wp:positionV relativeFrom="paragraph">
                    <wp:posOffset>0</wp:posOffset>
                  </wp:positionV>
                  <wp:extent cx="811530" cy="82296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D7607E" w:rsidRPr="001A7981">
              <w:rPr>
                <w:noProof/>
              </w:rPr>
              <w:object w:dxaOrig="1060" w:dyaOrig="1080" w14:anchorId="60B1D9B6">
                <v:shape id="_x0000_i1025" type="#_x0000_t75" alt="" style="width:53.45pt;height:54pt;mso-width-percent:0;mso-height-percent:0;mso-width-percent:0;mso-height-percent:0" o:ole="" fillcolor="window">
                  <v:imagedata r:id="rId8" o:title=""/>
                </v:shape>
                <o:OLEObject Type="Embed" ProgID="Word.Picture.8" ShapeID="_x0000_i1025" DrawAspect="Content" ObjectID="_1651407625" r:id="rId18"/>
              </w:object>
            </w:r>
          </w:p>
        </w:tc>
        <w:tc>
          <w:tcPr>
            <w:tcW w:w="6712" w:type="dxa"/>
            <w:gridSpan w:val="3"/>
            <w:vMerge w:val="restart"/>
          </w:tcPr>
          <w:p w14:paraId="6AFDFDC7" w14:textId="77777777" w:rsidR="005A0844" w:rsidRPr="001A7981" w:rsidRDefault="005A0844" w:rsidP="00AA1C7D">
            <w:pPr>
              <w:pStyle w:val="head2upd"/>
            </w:pPr>
            <w:r w:rsidRPr="001A7981">
              <w:t xml:space="preserve">Massachusetts Department of Environmental Protection </w:t>
            </w:r>
          </w:p>
          <w:p w14:paraId="2CFDA432" w14:textId="77777777" w:rsidR="005A0844" w:rsidRPr="001A7981" w:rsidRDefault="005A0844" w:rsidP="00AA1C7D">
            <w:pPr>
              <w:pStyle w:val="head2upd"/>
              <w:rPr>
                <w:b w:val="0"/>
              </w:rPr>
            </w:pPr>
            <w:r w:rsidRPr="001A7981">
              <w:rPr>
                <w:b w:val="0"/>
              </w:rPr>
              <w:t>Bureau of Resource Protection - Wetlands</w:t>
            </w:r>
          </w:p>
          <w:p w14:paraId="1990D108" w14:textId="77777777" w:rsidR="005A0844" w:rsidRPr="001A7981" w:rsidRDefault="005A0844" w:rsidP="00AA1C7D">
            <w:pPr>
              <w:pStyle w:val="formtitleupd"/>
            </w:pPr>
            <w:r w:rsidRPr="001A7981">
              <w:rPr>
                <w:sz w:val="36"/>
              </w:rPr>
              <w:t xml:space="preserve">WPA Form 4B </w:t>
            </w:r>
            <w:r w:rsidRPr="001A7981">
              <w:rPr>
                <w:sz w:val="32"/>
              </w:rPr>
              <w:t>–</w:t>
            </w:r>
            <w:r w:rsidRPr="001A7981">
              <w:tab/>
            </w:r>
            <w:r w:rsidRPr="001A7981">
              <w:rPr>
                <w:sz w:val="30"/>
              </w:rPr>
              <w:t xml:space="preserve">Order of Resource Area </w:t>
            </w:r>
            <w:r w:rsidRPr="001A7981">
              <w:rPr>
                <w:sz w:val="30"/>
              </w:rPr>
              <w:tab/>
            </w:r>
            <w:r w:rsidRPr="001A7981">
              <w:rPr>
                <w:sz w:val="30"/>
              </w:rPr>
              <w:tab/>
            </w:r>
            <w:r w:rsidRPr="001A7981">
              <w:rPr>
                <w:sz w:val="30"/>
              </w:rPr>
              <w:tab/>
              <w:t>Delineation</w:t>
            </w:r>
          </w:p>
          <w:p w14:paraId="63AFE297" w14:textId="77777777" w:rsidR="005A0844" w:rsidRPr="001A7981" w:rsidRDefault="005A0844" w:rsidP="00AA1C7D">
            <w:pPr>
              <w:pStyle w:val="head2upd"/>
              <w:rPr>
                <w:b w:val="0"/>
              </w:rPr>
            </w:pPr>
            <w:r w:rsidRPr="001A7981">
              <w:rPr>
                <w:b w:val="0"/>
              </w:rPr>
              <w:t>Massachusetts Wetlands Protection Act M.G.L. c. 131, §40</w:t>
            </w:r>
          </w:p>
          <w:p w14:paraId="6D94AE05" w14:textId="77777777" w:rsidR="005A0844" w:rsidRPr="001A7981" w:rsidRDefault="005A0844" w:rsidP="00AA1C7D">
            <w:r w:rsidRPr="001A7981">
              <w:t xml:space="preserve"> </w:t>
            </w:r>
          </w:p>
        </w:tc>
        <w:tc>
          <w:tcPr>
            <w:tcW w:w="2668" w:type="dxa"/>
            <w:gridSpan w:val="2"/>
          </w:tcPr>
          <w:p w14:paraId="7BE4D69F" w14:textId="77777777" w:rsidR="005A0844" w:rsidRPr="001A7981" w:rsidRDefault="005A0844" w:rsidP="00AA1C7D">
            <w:pPr>
              <w:pStyle w:val="texthang"/>
              <w:ind w:left="0"/>
              <w:rPr>
                <w:rFonts w:eastAsia="Times"/>
                <w:sz w:val="16"/>
              </w:rPr>
            </w:pPr>
            <w:r w:rsidRPr="001A7981">
              <w:rPr>
                <w:rFonts w:eastAsia="Times"/>
                <w:sz w:val="16"/>
              </w:rPr>
              <w:t>Provided by MassDEP:</w:t>
            </w:r>
          </w:p>
          <w:p w14:paraId="150A85AE" w14:textId="77777777" w:rsidR="005A0844" w:rsidRPr="001A7981" w:rsidRDefault="005A0844" w:rsidP="00AA1C7D">
            <w:r w:rsidRPr="001A7981">
              <w:tab/>
            </w:r>
            <w:r w:rsidRPr="001A7981">
              <w:fldChar w:fldCharType="begin">
                <w:ffData>
                  <w:name w:val="Text361"/>
                  <w:enabled/>
                  <w:calcOnExit w:val="0"/>
                  <w:textInput/>
                </w:ffData>
              </w:fldChar>
            </w:r>
            <w:r w:rsidRPr="001A7981">
              <w:instrText xml:space="preserve"> FORMTEXT </w:instrText>
            </w:r>
            <w:r w:rsidRPr="001A7981">
              <w:fldChar w:fldCharType="separate"/>
            </w:r>
            <w:r w:rsidRPr="001A7981">
              <w:rPr>
                <w:noProof/>
              </w:rPr>
              <w:t> </w:t>
            </w:r>
            <w:r w:rsidRPr="001A7981">
              <w:rPr>
                <w:noProof/>
              </w:rPr>
              <w:t> </w:t>
            </w:r>
            <w:r w:rsidRPr="001A7981">
              <w:rPr>
                <w:noProof/>
              </w:rPr>
              <w:t> </w:t>
            </w:r>
            <w:r w:rsidRPr="001A7981">
              <w:rPr>
                <w:noProof/>
              </w:rPr>
              <w:t> </w:t>
            </w:r>
            <w:r w:rsidRPr="001A7981">
              <w:rPr>
                <w:noProof/>
              </w:rPr>
              <w:t> </w:t>
            </w:r>
            <w:r w:rsidRPr="001A7981">
              <w:fldChar w:fldCharType="end"/>
            </w:r>
          </w:p>
          <w:p w14:paraId="4FB717B0" w14:textId="77777777" w:rsidR="005A0844" w:rsidRPr="001A7981" w:rsidRDefault="005A0844" w:rsidP="00AA1C7D">
            <w:pPr>
              <w:pStyle w:val="bars24"/>
              <w:rPr>
                <w:rFonts w:eastAsia="Times"/>
              </w:rPr>
            </w:pPr>
            <w:r w:rsidRPr="001A7981">
              <w:rPr>
                <w:rFonts w:eastAsia="Times"/>
              </w:rPr>
              <w:t>MassDEP File Number</w:t>
            </w:r>
          </w:p>
          <w:p w14:paraId="3E148C9C" w14:textId="77777777" w:rsidR="005A0844" w:rsidRPr="001A7981" w:rsidRDefault="005A0844" w:rsidP="00AA1C7D">
            <w:pPr>
              <w:pStyle w:val="texthang"/>
              <w:rPr>
                <w:rFonts w:eastAsia="Times"/>
              </w:rPr>
            </w:pPr>
            <w:r w:rsidRPr="001A7981">
              <w:rPr>
                <w:rFonts w:eastAsia="Times"/>
              </w:rPr>
              <w:fldChar w:fldCharType="begin">
                <w:ffData>
                  <w:name w:val="Text362"/>
                  <w:enabled/>
                  <w:calcOnExit w:val="0"/>
                  <w:textInput/>
                </w:ffData>
              </w:fldChar>
            </w:r>
            <w:r w:rsidRPr="001A7981">
              <w:rPr>
                <w:rFonts w:eastAsia="Times"/>
              </w:rPr>
              <w:instrText xml:space="preserve"> FORMTEXT </w:instrText>
            </w:r>
            <w:r w:rsidRPr="001A7981">
              <w:rPr>
                <w:rFonts w:eastAsia="Times"/>
              </w:rPr>
            </w:r>
            <w:r w:rsidRPr="001A7981">
              <w:rPr>
                <w:rFonts w:eastAsia="Times"/>
              </w:rPr>
              <w:fldChar w:fldCharType="separate"/>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rPr>
              <w:fldChar w:fldCharType="end"/>
            </w:r>
          </w:p>
          <w:p w14:paraId="35631610" w14:textId="77777777" w:rsidR="005A0844" w:rsidRPr="001A7981" w:rsidRDefault="005A0844" w:rsidP="00AA1C7D">
            <w:pPr>
              <w:pStyle w:val="bars24"/>
              <w:rPr>
                <w:rFonts w:eastAsia="Times"/>
              </w:rPr>
            </w:pPr>
            <w:r w:rsidRPr="001A7981">
              <w:rPr>
                <w:rFonts w:eastAsia="Times"/>
              </w:rPr>
              <w:t>eDEP Transaction Number</w:t>
            </w:r>
          </w:p>
        </w:tc>
      </w:tr>
      <w:tr w:rsidR="005A0844" w:rsidRPr="001A7981" w14:paraId="185D2A1D" w14:textId="77777777" w:rsidTr="00AA1C7D">
        <w:trPr>
          <w:cantSplit/>
          <w:trHeight w:hRule="exact" w:val="480"/>
          <w:tblHeader/>
        </w:trPr>
        <w:tc>
          <w:tcPr>
            <w:tcW w:w="1440" w:type="dxa"/>
            <w:vMerge/>
          </w:tcPr>
          <w:p w14:paraId="2D567563" w14:textId="77777777" w:rsidR="005A0844" w:rsidRPr="001A7981" w:rsidRDefault="005A0844" w:rsidP="00AA1C7D">
            <w:pPr>
              <w:pStyle w:val="text"/>
              <w:rPr>
                <w:noProof/>
              </w:rPr>
            </w:pPr>
          </w:p>
        </w:tc>
        <w:tc>
          <w:tcPr>
            <w:tcW w:w="6712" w:type="dxa"/>
            <w:gridSpan w:val="3"/>
            <w:vMerge/>
          </w:tcPr>
          <w:p w14:paraId="68E222F1" w14:textId="77777777" w:rsidR="005A0844" w:rsidRPr="001A7981" w:rsidRDefault="005A0844" w:rsidP="00AA1C7D">
            <w:pPr>
              <w:pStyle w:val="head2upd"/>
            </w:pPr>
          </w:p>
        </w:tc>
        <w:tc>
          <w:tcPr>
            <w:tcW w:w="2668" w:type="dxa"/>
            <w:gridSpan w:val="2"/>
            <w:vAlign w:val="center"/>
          </w:tcPr>
          <w:p w14:paraId="4663586F" w14:textId="77777777" w:rsidR="005A0844" w:rsidRPr="001A7981" w:rsidRDefault="005A0844" w:rsidP="00AA1C7D">
            <w:pPr>
              <w:pStyle w:val="texthang"/>
              <w:rPr>
                <w:rFonts w:eastAsia="Times"/>
              </w:rPr>
            </w:pPr>
            <w:r w:rsidRPr="001A7981">
              <w:rPr>
                <w:rFonts w:eastAsia="Times"/>
              </w:rPr>
              <w:fldChar w:fldCharType="begin">
                <w:ffData>
                  <w:name w:val="Text360"/>
                  <w:enabled/>
                  <w:calcOnExit w:val="0"/>
                  <w:textInput/>
                </w:ffData>
              </w:fldChar>
            </w:r>
            <w:r w:rsidRPr="001A7981">
              <w:rPr>
                <w:rFonts w:eastAsia="Times"/>
              </w:rPr>
              <w:instrText xml:space="preserve"> FORMTEXT </w:instrText>
            </w:r>
            <w:r w:rsidRPr="001A7981">
              <w:rPr>
                <w:rFonts w:eastAsia="Times"/>
              </w:rPr>
            </w:r>
            <w:r w:rsidRPr="001A7981">
              <w:rPr>
                <w:rFonts w:eastAsia="Times"/>
              </w:rPr>
              <w:fldChar w:fldCharType="separate"/>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noProof/>
              </w:rPr>
              <w:t> </w:t>
            </w:r>
            <w:r w:rsidRPr="001A7981">
              <w:rPr>
                <w:rFonts w:eastAsia="Times"/>
              </w:rPr>
              <w:fldChar w:fldCharType="end"/>
            </w:r>
          </w:p>
          <w:p w14:paraId="6C446ED7" w14:textId="77777777" w:rsidR="005A0844" w:rsidRPr="001A7981" w:rsidRDefault="005A0844" w:rsidP="00AA1C7D">
            <w:pPr>
              <w:pStyle w:val="bars24"/>
              <w:rPr>
                <w:rFonts w:eastAsia="Times"/>
              </w:rPr>
            </w:pPr>
            <w:r w:rsidRPr="001A7981">
              <w:rPr>
                <w:rFonts w:eastAsia="Times"/>
              </w:rPr>
              <w:t>City/Town</w:t>
            </w:r>
          </w:p>
        </w:tc>
      </w:tr>
      <w:tr w:rsidR="005A0844" w:rsidRPr="001A7981" w14:paraId="30DEB9AE" w14:textId="77777777" w:rsidTr="00AA1C7D">
        <w:trPr>
          <w:cantSplit/>
          <w:trHeight w:val="480"/>
        </w:trPr>
        <w:tc>
          <w:tcPr>
            <w:tcW w:w="1440" w:type="dxa"/>
          </w:tcPr>
          <w:p w14:paraId="492565B0" w14:textId="77777777" w:rsidR="005A0844" w:rsidRPr="001A7981" w:rsidRDefault="005A0844" w:rsidP="00AA1C7D">
            <w:pPr>
              <w:pStyle w:val="texthang"/>
            </w:pPr>
          </w:p>
        </w:tc>
        <w:tc>
          <w:tcPr>
            <w:tcW w:w="9380" w:type="dxa"/>
            <w:gridSpan w:val="5"/>
            <w:tcBorders>
              <w:top w:val="single" w:sz="4" w:space="0" w:color="auto"/>
            </w:tcBorders>
          </w:tcPr>
          <w:p w14:paraId="3ABAF1E5" w14:textId="77777777" w:rsidR="005A0844" w:rsidRPr="001A7981" w:rsidRDefault="005A0844" w:rsidP="00AA1C7D">
            <w:pPr>
              <w:pStyle w:val="head2"/>
            </w:pPr>
            <w:r>
              <w:t>Recording Information</w:t>
            </w:r>
          </w:p>
        </w:tc>
      </w:tr>
      <w:tr w:rsidR="005A0844" w:rsidRPr="001A7981" w14:paraId="2173F84B" w14:textId="77777777" w:rsidTr="00AA1C7D">
        <w:trPr>
          <w:cantSplit/>
          <w:trHeight w:val="480"/>
        </w:trPr>
        <w:tc>
          <w:tcPr>
            <w:tcW w:w="1440" w:type="dxa"/>
          </w:tcPr>
          <w:p w14:paraId="6B8619BB" w14:textId="77777777" w:rsidR="005A0844" w:rsidRPr="001A7981" w:rsidRDefault="005A0844" w:rsidP="00AA1C7D">
            <w:pPr>
              <w:pStyle w:val="texthang"/>
            </w:pPr>
          </w:p>
        </w:tc>
        <w:tc>
          <w:tcPr>
            <w:tcW w:w="9380" w:type="dxa"/>
            <w:gridSpan w:val="5"/>
            <w:vMerge w:val="restart"/>
            <w:vAlign w:val="center"/>
          </w:tcPr>
          <w:p w14:paraId="12960CC1" w14:textId="77777777" w:rsidR="005A0844" w:rsidRPr="001A7981" w:rsidRDefault="005A0844" w:rsidP="00AA1C7D">
            <w:pPr>
              <w:pStyle w:val="texthang"/>
            </w:pPr>
            <w:r w:rsidRPr="00BF0314">
              <w:t xml:space="preserve">Prior to commencement of work, this Order of </w:t>
            </w:r>
            <w:r w:rsidR="00CA50BC">
              <w:t xml:space="preserve">Resource Area </w:t>
            </w:r>
            <w:r w:rsidR="00CA50BC" w:rsidRPr="00CA50BC">
              <w:t>Delineation</w:t>
            </w:r>
            <w:r w:rsidRPr="00BF0314">
              <w:t xml:space="preserve"> must be recorded in the Registry of Deeds or the Land Court for the district in which the land is located, within the chain of title of the affected property. In the case of recorded land, the Final Order shall also be noted in the Registry’s Grantor Index under the name of the owner of the land subject to the Order. In the case of registered land, this Order shall also be noted on the Land Court Certificate of Title of the owner of the land subject to the Order of </w:t>
            </w:r>
            <w:r w:rsidR="00CA50BC" w:rsidRPr="00CA50BC">
              <w:t>Resource Area Delineation</w:t>
            </w:r>
            <w:r w:rsidRPr="00BF0314">
              <w:t>. The recording information on this page shall be submitted to the Conservation Commission listed below.</w:t>
            </w:r>
          </w:p>
        </w:tc>
      </w:tr>
      <w:tr w:rsidR="005A0844" w:rsidRPr="001A7981" w14:paraId="7A5654B3" w14:textId="77777777" w:rsidTr="00AA1C7D">
        <w:trPr>
          <w:cantSplit/>
          <w:trHeight w:val="480"/>
        </w:trPr>
        <w:tc>
          <w:tcPr>
            <w:tcW w:w="1440" w:type="dxa"/>
          </w:tcPr>
          <w:p w14:paraId="79092737" w14:textId="77777777" w:rsidR="005A0844" w:rsidRPr="001A7981" w:rsidRDefault="005A0844" w:rsidP="00AA1C7D">
            <w:pPr>
              <w:pStyle w:val="texthang"/>
            </w:pPr>
          </w:p>
        </w:tc>
        <w:tc>
          <w:tcPr>
            <w:tcW w:w="9380" w:type="dxa"/>
            <w:gridSpan w:val="5"/>
            <w:vMerge/>
            <w:vAlign w:val="center"/>
          </w:tcPr>
          <w:p w14:paraId="6F325E3E" w14:textId="77777777" w:rsidR="005A0844" w:rsidRPr="001A7981" w:rsidRDefault="005A0844" w:rsidP="00AA1C7D">
            <w:pPr>
              <w:pStyle w:val="texthang"/>
            </w:pPr>
          </w:p>
        </w:tc>
      </w:tr>
      <w:tr w:rsidR="005A0844" w:rsidRPr="001A7981" w14:paraId="0008DD2A" w14:textId="77777777" w:rsidTr="00AA1C7D">
        <w:trPr>
          <w:cantSplit/>
          <w:trHeight w:val="480"/>
        </w:trPr>
        <w:tc>
          <w:tcPr>
            <w:tcW w:w="1440" w:type="dxa"/>
          </w:tcPr>
          <w:p w14:paraId="5CFC51AF" w14:textId="77777777" w:rsidR="005A0844" w:rsidRPr="001A7981" w:rsidRDefault="005A0844" w:rsidP="00AA1C7D">
            <w:pPr>
              <w:pStyle w:val="texthang"/>
            </w:pPr>
          </w:p>
        </w:tc>
        <w:tc>
          <w:tcPr>
            <w:tcW w:w="9380" w:type="dxa"/>
            <w:gridSpan w:val="5"/>
            <w:vMerge/>
            <w:vAlign w:val="center"/>
          </w:tcPr>
          <w:p w14:paraId="56D68DC0" w14:textId="77777777" w:rsidR="005A0844" w:rsidRPr="001A7981" w:rsidRDefault="005A0844" w:rsidP="00AA1C7D">
            <w:pPr>
              <w:pStyle w:val="texthang"/>
            </w:pPr>
          </w:p>
        </w:tc>
      </w:tr>
      <w:tr w:rsidR="005A0844" w:rsidRPr="001A7981" w14:paraId="213398B5" w14:textId="77777777" w:rsidTr="00AA1C7D">
        <w:trPr>
          <w:cantSplit/>
          <w:trHeight w:val="480"/>
        </w:trPr>
        <w:tc>
          <w:tcPr>
            <w:tcW w:w="1440" w:type="dxa"/>
          </w:tcPr>
          <w:p w14:paraId="6F1942A3" w14:textId="77777777" w:rsidR="005A0844" w:rsidRPr="001A7981" w:rsidRDefault="005A0844" w:rsidP="00AA1C7D">
            <w:pPr>
              <w:pStyle w:val="texthang"/>
            </w:pPr>
          </w:p>
        </w:tc>
        <w:tc>
          <w:tcPr>
            <w:tcW w:w="9380" w:type="dxa"/>
            <w:gridSpan w:val="5"/>
            <w:vMerge/>
            <w:vAlign w:val="center"/>
          </w:tcPr>
          <w:p w14:paraId="371E51C4" w14:textId="77777777" w:rsidR="005A0844" w:rsidRPr="001A7981" w:rsidRDefault="005A0844" w:rsidP="00AA1C7D">
            <w:pPr>
              <w:pStyle w:val="texthang"/>
            </w:pPr>
          </w:p>
        </w:tc>
      </w:tr>
      <w:tr w:rsidR="005A0844" w:rsidRPr="00BF0314" w14:paraId="36578B26" w14:textId="77777777" w:rsidTr="00AA1C7D">
        <w:trPr>
          <w:cantSplit/>
          <w:trHeight w:val="480"/>
        </w:trPr>
        <w:tc>
          <w:tcPr>
            <w:tcW w:w="1440" w:type="dxa"/>
          </w:tcPr>
          <w:p w14:paraId="53761CB0" w14:textId="77777777" w:rsidR="005A0844" w:rsidRPr="001A7981" w:rsidRDefault="005A0844" w:rsidP="00AA1C7D">
            <w:pPr>
              <w:pStyle w:val="texthang"/>
            </w:pPr>
          </w:p>
        </w:tc>
        <w:tc>
          <w:tcPr>
            <w:tcW w:w="9380" w:type="dxa"/>
            <w:gridSpan w:val="5"/>
            <w:vAlign w:val="center"/>
          </w:tcPr>
          <w:p w14:paraId="753769F8" w14:textId="77777777" w:rsidR="005A0844" w:rsidRDefault="005A0844" w:rsidP="00AA1C7D">
            <w:pPr>
              <w:pStyle w:val="texthang"/>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94DB8" w14:textId="77777777" w:rsidR="005A0844" w:rsidRPr="00BF0314" w:rsidRDefault="005A0844" w:rsidP="00AA1C7D">
            <w:pPr>
              <w:pStyle w:val="bars24"/>
            </w:pPr>
            <w:r>
              <w:t>Conservation Commission</w:t>
            </w:r>
          </w:p>
        </w:tc>
      </w:tr>
      <w:tr w:rsidR="005A0844" w:rsidRPr="001A7981" w14:paraId="219C9567" w14:textId="77777777" w:rsidTr="00AA1C7D">
        <w:trPr>
          <w:cantSplit/>
          <w:trHeight w:val="480"/>
        </w:trPr>
        <w:tc>
          <w:tcPr>
            <w:tcW w:w="1440" w:type="dxa"/>
          </w:tcPr>
          <w:p w14:paraId="5781FB95" w14:textId="77777777" w:rsidR="005A0844" w:rsidRPr="001A7981" w:rsidRDefault="005A0844" w:rsidP="00AA1C7D">
            <w:pPr>
              <w:pStyle w:val="texthang"/>
            </w:pPr>
          </w:p>
        </w:tc>
        <w:tc>
          <w:tcPr>
            <w:tcW w:w="9380" w:type="dxa"/>
            <w:gridSpan w:val="5"/>
            <w:tcBorders>
              <w:bottom w:val="dashed" w:sz="4" w:space="0" w:color="auto"/>
            </w:tcBorders>
            <w:vAlign w:val="center"/>
          </w:tcPr>
          <w:p w14:paraId="309D679C" w14:textId="77777777" w:rsidR="005A0844" w:rsidRPr="001A7981" w:rsidRDefault="005A0844" w:rsidP="00AA1C7D">
            <w:pPr>
              <w:pStyle w:val="texthang"/>
            </w:pPr>
            <w:r w:rsidRPr="00BF0314">
              <w:t>Detach on dotted line, have stamped by the Registry of Deeds and submit to the Conservation Commission.</w:t>
            </w:r>
          </w:p>
        </w:tc>
      </w:tr>
      <w:tr w:rsidR="005A0844" w:rsidRPr="001A7981" w14:paraId="296C7391" w14:textId="77777777" w:rsidTr="00AA1C7D">
        <w:trPr>
          <w:cantSplit/>
          <w:trHeight w:val="480"/>
        </w:trPr>
        <w:tc>
          <w:tcPr>
            <w:tcW w:w="1440" w:type="dxa"/>
          </w:tcPr>
          <w:p w14:paraId="0F1C6012" w14:textId="77777777" w:rsidR="005A0844" w:rsidRPr="001A7981" w:rsidRDefault="005A0844" w:rsidP="00AA1C7D">
            <w:pPr>
              <w:pStyle w:val="texthang"/>
            </w:pPr>
          </w:p>
        </w:tc>
        <w:tc>
          <w:tcPr>
            <w:tcW w:w="9380" w:type="dxa"/>
            <w:gridSpan w:val="5"/>
            <w:tcBorders>
              <w:top w:val="dashed" w:sz="4" w:space="0" w:color="auto"/>
            </w:tcBorders>
            <w:vAlign w:val="center"/>
          </w:tcPr>
          <w:p w14:paraId="4E9E493C" w14:textId="77777777" w:rsidR="005A0844" w:rsidRPr="001A7981" w:rsidRDefault="005A0844" w:rsidP="00AA1C7D">
            <w:pPr>
              <w:pStyle w:val="texthang"/>
            </w:pPr>
            <w:r>
              <w:t>To:</w:t>
            </w:r>
          </w:p>
        </w:tc>
      </w:tr>
      <w:tr w:rsidR="005A0844" w:rsidRPr="002F7D34" w14:paraId="2532F3D6" w14:textId="77777777" w:rsidTr="00AA1C7D">
        <w:trPr>
          <w:cantSplit/>
          <w:trHeight w:val="480"/>
        </w:trPr>
        <w:tc>
          <w:tcPr>
            <w:tcW w:w="1440" w:type="dxa"/>
          </w:tcPr>
          <w:p w14:paraId="409A4350" w14:textId="77777777" w:rsidR="005A0844" w:rsidRPr="001A7981" w:rsidRDefault="005A0844" w:rsidP="00AA1C7D">
            <w:pPr>
              <w:pStyle w:val="texthang"/>
            </w:pPr>
          </w:p>
        </w:tc>
        <w:tc>
          <w:tcPr>
            <w:tcW w:w="9380" w:type="dxa"/>
            <w:gridSpan w:val="5"/>
            <w:vAlign w:val="center"/>
          </w:tcPr>
          <w:p w14:paraId="79153265" w14:textId="77777777" w:rsidR="005A0844" w:rsidRDefault="005A0844" w:rsidP="00AA1C7D">
            <w:pPr>
              <w:pStyle w:val="texthang"/>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3B40D5" w14:textId="77777777" w:rsidR="005A0844" w:rsidRPr="002F7D34" w:rsidRDefault="005A0844" w:rsidP="00AA1C7D">
            <w:pPr>
              <w:pStyle w:val="bars24"/>
            </w:pPr>
            <w:r>
              <w:t>Conservation Commission</w:t>
            </w:r>
          </w:p>
        </w:tc>
      </w:tr>
      <w:tr w:rsidR="005A0844" w:rsidRPr="001A7981" w14:paraId="5C3F66A7" w14:textId="77777777" w:rsidTr="00AA1C7D">
        <w:trPr>
          <w:cantSplit/>
          <w:trHeight w:val="480"/>
        </w:trPr>
        <w:tc>
          <w:tcPr>
            <w:tcW w:w="1440" w:type="dxa"/>
          </w:tcPr>
          <w:p w14:paraId="2EC12505" w14:textId="77777777" w:rsidR="005A0844" w:rsidRPr="001A7981" w:rsidRDefault="005A0844" w:rsidP="00AA1C7D">
            <w:pPr>
              <w:pStyle w:val="texthang"/>
            </w:pPr>
          </w:p>
        </w:tc>
        <w:tc>
          <w:tcPr>
            <w:tcW w:w="9380" w:type="dxa"/>
            <w:gridSpan w:val="5"/>
            <w:vAlign w:val="center"/>
          </w:tcPr>
          <w:p w14:paraId="42B60735" w14:textId="77777777" w:rsidR="005A0844" w:rsidRPr="001A7981" w:rsidRDefault="005A0844" w:rsidP="00AA1C7D">
            <w:pPr>
              <w:pStyle w:val="texthang"/>
            </w:pPr>
            <w:r w:rsidRPr="002F7D34">
              <w:t xml:space="preserve">Please be advised that the Order of </w:t>
            </w:r>
            <w:r w:rsidR="00CA50BC" w:rsidRPr="00CA50BC">
              <w:t>Resource Area Delineation</w:t>
            </w:r>
            <w:r w:rsidRPr="002F7D34">
              <w:t xml:space="preserve"> for the Project at:</w:t>
            </w:r>
          </w:p>
        </w:tc>
      </w:tr>
      <w:tr w:rsidR="005A0844" w14:paraId="2D9E3C9E" w14:textId="77777777" w:rsidTr="00AA1C7D">
        <w:trPr>
          <w:cantSplit/>
          <w:trHeight w:val="480"/>
        </w:trPr>
        <w:tc>
          <w:tcPr>
            <w:tcW w:w="1440" w:type="dxa"/>
          </w:tcPr>
          <w:p w14:paraId="0751EBD0" w14:textId="77777777" w:rsidR="005A0844" w:rsidRPr="001A7981" w:rsidRDefault="005A0844" w:rsidP="00AA1C7D">
            <w:pPr>
              <w:pStyle w:val="texthang"/>
            </w:pPr>
          </w:p>
        </w:tc>
        <w:tc>
          <w:tcPr>
            <w:tcW w:w="4690" w:type="dxa"/>
            <w:gridSpan w:val="2"/>
          </w:tcPr>
          <w:p w14:paraId="6CD0478D" w14:textId="77777777" w:rsidR="005A0844" w:rsidRDefault="005A0844" w:rsidP="00AA1C7D">
            <w:pPr>
              <w:ind w:left="36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55E6E2" w14:textId="77777777" w:rsidR="005A0844" w:rsidRDefault="005A0844" w:rsidP="00AA1C7D">
            <w:pPr>
              <w:pStyle w:val="bars24"/>
            </w:pPr>
            <w:r>
              <w:t>Project Location</w:t>
            </w:r>
          </w:p>
        </w:tc>
        <w:tc>
          <w:tcPr>
            <w:tcW w:w="4690" w:type="dxa"/>
            <w:gridSpan w:val="3"/>
          </w:tcPr>
          <w:p w14:paraId="33872CEA" w14:textId="77777777" w:rsidR="005A0844" w:rsidRDefault="005A0844" w:rsidP="00AA1C7D">
            <w:pPr>
              <w:ind w:left="36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2EB6A" w14:textId="77777777" w:rsidR="005A0844" w:rsidRDefault="005A0844" w:rsidP="00AA1C7D">
            <w:pPr>
              <w:pStyle w:val="bars24"/>
            </w:pPr>
            <w:r>
              <w:t>MassDEP File Number</w:t>
            </w:r>
            <w:r>
              <w:tab/>
            </w:r>
          </w:p>
        </w:tc>
      </w:tr>
      <w:tr w:rsidR="005A0844" w:rsidRPr="001A7981" w14:paraId="2E57665E" w14:textId="77777777" w:rsidTr="00AA1C7D">
        <w:trPr>
          <w:cantSplit/>
          <w:trHeight w:val="480"/>
        </w:trPr>
        <w:tc>
          <w:tcPr>
            <w:tcW w:w="1440" w:type="dxa"/>
          </w:tcPr>
          <w:p w14:paraId="2A883D96" w14:textId="77777777" w:rsidR="005A0844" w:rsidRPr="001A7981" w:rsidRDefault="005A0844" w:rsidP="00AA1C7D">
            <w:pPr>
              <w:pStyle w:val="texthang"/>
            </w:pPr>
          </w:p>
        </w:tc>
        <w:tc>
          <w:tcPr>
            <w:tcW w:w="9380" w:type="dxa"/>
            <w:gridSpan w:val="5"/>
            <w:vAlign w:val="center"/>
          </w:tcPr>
          <w:p w14:paraId="47AF6235" w14:textId="77777777" w:rsidR="005A0844" w:rsidRPr="001A7981" w:rsidRDefault="005A0844" w:rsidP="00AA1C7D">
            <w:pPr>
              <w:pStyle w:val="texthang"/>
            </w:pPr>
            <w:r>
              <w:t>Has been recorded at the Registry of Deeds of:</w:t>
            </w:r>
          </w:p>
        </w:tc>
      </w:tr>
      <w:tr w:rsidR="005A0844" w14:paraId="0271B29B" w14:textId="77777777" w:rsidTr="00AA1C7D">
        <w:trPr>
          <w:cantSplit/>
          <w:trHeight w:val="480"/>
        </w:trPr>
        <w:tc>
          <w:tcPr>
            <w:tcW w:w="1440" w:type="dxa"/>
          </w:tcPr>
          <w:p w14:paraId="69FEF931" w14:textId="77777777" w:rsidR="005A0844" w:rsidRPr="001A7981" w:rsidRDefault="005A0844" w:rsidP="00AA1C7D">
            <w:pPr>
              <w:pStyle w:val="texthang"/>
            </w:pPr>
          </w:p>
        </w:tc>
        <w:tc>
          <w:tcPr>
            <w:tcW w:w="4690" w:type="dxa"/>
            <w:gridSpan w:val="2"/>
          </w:tcPr>
          <w:p w14:paraId="75AAACDB" w14:textId="77777777" w:rsidR="005A0844" w:rsidRDefault="005A0844" w:rsidP="00AA1C7D">
            <w:pPr>
              <w:ind w:left="36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B64884" w14:textId="77777777" w:rsidR="005A0844" w:rsidRDefault="005A0844" w:rsidP="00AA1C7D">
            <w:pPr>
              <w:pStyle w:val="bars24"/>
            </w:pPr>
            <w:r>
              <w:t>County</w:t>
            </w:r>
          </w:p>
        </w:tc>
        <w:tc>
          <w:tcPr>
            <w:tcW w:w="2345" w:type="dxa"/>
            <w:gridSpan w:val="2"/>
          </w:tcPr>
          <w:p w14:paraId="7F08CCA3" w14:textId="77777777" w:rsidR="005A0844" w:rsidRDefault="005A0844" w:rsidP="00AA1C7D">
            <w:pPr>
              <w:pStyle w:val="texthang"/>
              <w:tabs>
                <w:tab w:val="clear" w:pos="0"/>
              </w:tabs>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F7D82" w14:textId="77777777" w:rsidR="005A0844" w:rsidRDefault="005A0844" w:rsidP="00AA1C7D">
            <w:pPr>
              <w:pStyle w:val="bars24"/>
            </w:pPr>
            <w:r>
              <w:t>Book</w:t>
            </w:r>
          </w:p>
        </w:tc>
        <w:tc>
          <w:tcPr>
            <w:tcW w:w="2345" w:type="dxa"/>
          </w:tcPr>
          <w:p w14:paraId="749E941A" w14:textId="77777777" w:rsidR="005A0844" w:rsidRDefault="005A0844" w:rsidP="00AA1C7D">
            <w:pPr>
              <w:ind w:left="36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4AC46" w14:textId="77777777" w:rsidR="005A0844" w:rsidRDefault="005A0844" w:rsidP="00AA1C7D">
            <w:pPr>
              <w:pStyle w:val="bars24"/>
            </w:pPr>
            <w:r>
              <w:t>Page</w:t>
            </w:r>
          </w:p>
        </w:tc>
      </w:tr>
      <w:tr w:rsidR="005A0844" w:rsidRPr="002F7D34" w14:paraId="7F4459ED" w14:textId="77777777" w:rsidTr="00AA1C7D">
        <w:trPr>
          <w:cantSplit/>
          <w:trHeight w:val="480"/>
        </w:trPr>
        <w:tc>
          <w:tcPr>
            <w:tcW w:w="1440" w:type="dxa"/>
          </w:tcPr>
          <w:p w14:paraId="5EDD8820" w14:textId="77777777" w:rsidR="005A0844" w:rsidRPr="001A7981" w:rsidRDefault="005A0844" w:rsidP="00AA1C7D">
            <w:pPr>
              <w:pStyle w:val="texthang"/>
            </w:pPr>
          </w:p>
        </w:tc>
        <w:tc>
          <w:tcPr>
            <w:tcW w:w="1172" w:type="dxa"/>
            <w:vAlign w:val="center"/>
          </w:tcPr>
          <w:p w14:paraId="73BC1DB7" w14:textId="77777777" w:rsidR="005A0844" w:rsidRPr="001A7981" w:rsidRDefault="005A0844" w:rsidP="00AA1C7D">
            <w:pPr>
              <w:pStyle w:val="texthang"/>
            </w:pPr>
            <w:r>
              <w:t xml:space="preserve">For: </w:t>
            </w:r>
          </w:p>
        </w:tc>
        <w:tc>
          <w:tcPr>
            <w:tcW w:w="8208" w:type="dxa"/>
            <w:gridSpan w:val="4"/>
            <w:vAlign w:val="center"/>
          </w:tcPr>
          <w:p w14:paraId="12CCF5D6" w14:textId="77777777" w:rsidR="005A0844" w:rsidRDefault="005A0844" w:rsidP="00AA1C7D">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FCC10" w14:textId="77777777" w:rsidR="005A0844" w:rsidRPr="002F7D34" w:rsidRDefault="005A0844" w:rsidP="00AA1C7D">
            <w:pPr>
              <w:pStyle w:val="bars24"/>
            </w:pPr>
            <w:r>
              <w:t>Property Owner</w:t>
            </w:r>
          </w:p>
        </w:tc>
      </w:tr>
      <w:tr w:rsidR="005A0844" w:rsidRPr="001A7981" w14:paraId="4CEA2925" w14:textId="77777777" w:rsidTr="00AA1C7D">
        <w:trPr>
          <w:cantSplit/>
          <w:trHeight w:val="480"/>
        </w:trPr>
        <w:tc>
          <w:tcPr>
            <w:tcW w:w="1440" w:type="dxa"/>
          </w:tcPr>
          <w:p w14:paraId="7C3ACA50" w14:textId="77777777" w:rsidR="005A0844" w:rsidRPr="001A7981" w:rsidRDefault="005A0844" w:rsidP="00AA1C7D">
            <w:pPr>
              <w:pStyle w:val="texthang"/>
            </w:pPr>
          </w:p>
        </w:tc>
        <w:tc>
          <w:tcPr>
            <w:tcW w:w="9380" w:type="dxa"/>
            <w:gridSpan w:val="5"/>
            <w:vAlign w:val="center"/>
          </w:tcPr>
          <w:p w14:paraId="76704A95" w14:textId="77777777" w:rsidR="005A0844" w:rsidRPr="001A7981" w:rsidRDefault="005A0844" w:rsidP="00AA1C7D">
            <w:pPr>
              <w:pStyle w:val="texthang"/>
              <w:rPr>
                <w:rFonts w:eastAsia="Times"/>
              </w:rPr>
            </w:pPr>
            <w:r>
              <w:t>and has been noted in the chain of title of the affected property in:</w:t>
            </w:r>
          </w:p>
        </w:tc>
      </w:tr>
      <w:tr w:rsidR="005A0844" w14:paraId="1B228E45" w14:textId="77777777" w:rsidTr="00AA1C7D">
        <w:trPr>
          <w:cantSplit/>
          <w:trHeight w:val="480"/>
        </w:trPr>
        <w:tc>
          <w:tcPr>
            <w:tcW w:w="1440" w:type="dxa"/>
          </w:tcPr>
          <w:p w14:paraId="4E394363" w14:textId="77777777" w:rsidR="005A0844" w:rsidRPr="001A7981" w:rsidRDefault="005A0844" w:rsidP="00AA1C7D">
            <w:pPr>
              <w:pStyle w:val="texthang"/>
            </w:pPr>
          </w:p>
        </w:tc>
        <w:tc>
          <w:tcPr>
            <w:tcW w:w="4690" w:type="dxa"/>
            <w:gridSpan w:val="2"/>
          </w:tcPr>
          <w:p w14:paraId="05DB09BB" w14:textId="77777777" w:rsidR="005A0844" w:rsidRDefault="005A0844" w:rsidP="00AA1C7D">
            <w:pPr>
              <w:pStyle w:val="texthang"/>
              <w:tabs>
                <w:tab w:val="clear" w:pos="0"/>
              </w:tabs>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0F977" w14:textId="77777777" w:rsidR="005A0844" w:rsidRDefault="005A0844" w:rsidP="00AA1C7D">
            <w:pPr>
              <w:pStyle w:val="bars24"/>
            </w:pPr>
            <w:r>
              <w:t>Book</w:t>
            </w:r>
          </w:p>
        </w:tc>
        <w:tc>
          <w:tcPr>
            <w:tcW w:w="4690" w:type="dxa"/>
            <w:gridSpan w:val="3"/>
          </w:tcPr>
          <w:p w14:paraId="093F1C5B" w14:textId="77777777" w:rsidR="005A0844" w:rsidRDefault="005A0844" w:rsidP="00AA1C7D">
            <w:pPr>
              <w:pStyle w:val="texthang"/>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F8588" w14:textId="77777777" w:rsidR="005A0844" w:rsidRDefault="005A0844" w:rsidP="00AA1C7D">
            <w:pPr>
              <w:pStyle w:val="bars24"/>
            </w:pPr>
            <w:r>
              <w:t>Page</w:t>
            </w:r>
          </w:p>
        </w:tc>
      </w:tr>
      <w:tr w:rsidR="005A0844" w14:paraId="4064A64E" w14:textId="77777777" w:rsidTr="00AA1C7D">
        <w:trPr>
          <w:cantSplit/>
          <w:trHeight w:val="480"/>
        </w:trPr>
        <w:tc>
          <w:tcPr>
            <w:tcW w:w="1440" w:type="dxa"/>
          </w:tcPr>
          <w:p w14:paraId="17B8BB12" w14:textId="77777777" w:rsidR="005A0844" w:rsidRPr="001A7981" w:rsidRDefault="005A0844" w:rsidP="00AA1C7D">
            <w:pPr>
              <w:pStyle w:val="texthang"/>
            </w:pPr>
          </w:p>
        </w:tc>
        <w:tc>
          <w:tcPr>
            <w:tcW w:w="9380" w:type="dxa"/>
            <w:gridSpan w:val="5"/>
            <w:vAlign w:val="center"/>
          </w:tcPr>
          <w:p w14:paraId="24ED5863" w14:textId="77777777" w:rsidR="005A0844" w:rsidRDefault="005A0844" w:rsidP="00AA1C7D">
            <w:r>
              <w:tab/>
              <w:t xml:space="preserve">In accordance with the Order of </w:t>
            </w:r>
            <w:r w:rsidR="00CA50BC" w:rsidRPr="00CA50BC">
              <w:t>Resource Area Delineation</w:t>
            </w:r>
            <w:r>
              <w:t xml:space="preserve"> issued on:</w:t>
            </w:r>
          </w:p>
        </w:tc>
      </w:tr>
      <w:tr w:rsidR="005A0844" w14:paraId="5E373C5E" w14:textId="77777777" w:rsidTr="00AA1C7D">
        <w:trPr>
          <w:cantSplit/>
          <w:trHeight w:val="480"/>
        </w:trPr>
        <w:tc>
          <w:tcPr>
            <w:tcW w:w="1440" w:type="dxa"/>
          </w:tcPr>
          <w:p w14:paraId="704CDE17" w14:textId="77777777" w:rsidR="005A0844" w:rsidRPr="001A7981" w:rsidRDefault="005A0844" w:rsidP="00AA1C7D">
            <w:pPr>
              <w:pStyle w:val="texthang"/>
            </w:pPr>
          </w:p>
        </w:tc>
        <w:tc>
          <w:tcPr>
            <w:tcW w:w="9380" w:type="dxa"/>
            <w:gridSpan w:val="5"/>
          </w:tcPr>
          <w:p w14:paraId="4FF11DCD" w14:textId="77777777" w:rsidR="005A0844" w:rsidRDefault="005A0844" w:rsidP="00AA1C7D">
            <w:pPr>
              <w:pStyle w:val="texthang"/>
              <w:tabs>
                <w:tab w:val="clear" w:pos="0"/>
              </w:tab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12EA4" w14:textId="77777777" w:rsidR="005A0844" w:rsidRDefault="005A0844" w:rsidP="00AA1C7D">
            <w:pPr>
              <w:pStyle w:val="bars24"/>
            </w:pPr>
            <w:r>
              <w:t>Date</w:t>
            </w:r>
          </w:p>
        </w:tc>
      </w:tr>
      <w:tr w:rsidR="005A0844" w14:paraId="4061D836" w14:textId="77777777" w:rsidTr="00AA1C7D">
        <w:trPr>
          <w:cantSplit/>
          <w:trHeight w:val="480"/>
        </w:trPr>
        <w:tc>
          <w:tcPr>
            <w:tcW w:w="1440" w:type="dxa"/>
          </w:tcPr>
          <w:p w14:paraId="0813C67B" w14:textId="77777777" w:rsidR="005A0844" w:rsidRPr="001A7981" w:rsidRDefault="005A0844" w:rsidP="00AA1C7D">
            <w:pPr>
              <w:pStyle w:val="texthang"/>
            </w:pPr>
          </w:p>
        </w:tc>
        <w:tc>
          <w:tcPr>
            <w:tcW w:w="9380" w:type="dxa"/>
            <w:gridSpan w:val="5"/>
            <w:vAlign w:val="center"/>
          </w:tcPr>
          <w:p w14:paraId="79B21879" w14:textId="77777777" w:rsidR="005A0844" w:rsidRDefault="005A0844" w:rsidP="00AA1C7D">
            <w:r>
              <w:tab/>
              <w:t>If recorded land, the instrument number identifying this transaction is:</w:t>
            </w:r>
          </w:p>
        </w:tc>
      </w:tr>
      <w:tr w:rsidR="005A0844" w14:paraId="179459DB" w14:textId="77777777" w:rsidTr="00AA1C7D">
        <w:trPr>
          <w:cantSplit/>
          <w:trHeight w:val="480"/>
        </w:trPr>
        <w:tc>
          <w:tcPr>
            <w:tcW w:w="1440" w:type="dxa"/>
          </w:tcPr>
          <w:p w14:paraId="04B06C02" w14:textId="77777777" w:rsidR="005A0844" w:rsidRPr="001A7981" w:rsidRDefault="005A0844" w:rsidP="00AA1C7D">
            <w:pPr>
              <w:pStyle w:val="texthang"/>
            </w:pPr>
          </w:p>
        </w:tc>
        <w:tc>
          <w:tcPr>
            <w:tcW w:w="9380" w:type="dxa"/>
            <w:gridSpan w:val="5"/>
          </w:tcPr>
          <w:p w14:paraId="7F2C3AC6" w14:textId="77777777" w:rsidR="005A0844" w:rsidRDefault="005A0844" w:rsidP="00AA1C7D">
            <w:pPr>
              <w:pStyle w:val="texthang"/>
              <w:tabs>
                <w:tab w:val="clear" w:pos="0"/>
              </w:tabs>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7CB05" w14:textId="77777777" w:rsidR="005A0844" w:rsidRDefault="005A0844" w:rsidP="00AA1C7D">
            <w:pPr>
              <w:pStyle w:val="bars24"/>
            </w:pPr>
            <w:r>
              <w:t>Instrument Number</w:t>
            </w:r>
          </w:p>
        </w:tc>
      </w:tr>
      <w:tr w:rsidR="005A0844" w14:paraId="58933A20" w14:textId="77777777" w:rsidTr="00AA1C7D">
        <w:trPr>
          <w:cantSplit/>
          <w:trHeight w:val="480"/>
        </w:trPr>
        <w:tc>
          <w:tcPr>
            <w:tcW w:w="1440" w:type="dxa"/>
          </w:tcPr>
          <w:p w14:paraId="3147F4A3" w14:textId="77777777" w:rsidR="005A0844" w:rsidRPr="001A7981" w:rsidRDefault="005A0844" w:rsidP="00AA1C7D">
            <w:pPr>
              <w:pStyle w:val="texthang"/>
            </w:pPr>
          </w:p>
        </w:tc>
        <w:tc>
          <w:tcPr>
            <w:tcW w:w="9380" w:type="dxa"/>
            <w:gridSpan w:val="5"/>
            <w:vAlign w:val="center"/>
          </w:tcPr>
          <w:p w14:paraId="3080CF08" w14:textId="77777777" w:rsidR="005A0844" w:rsidRDefault="005A0844" w:rsidP="00AA1C7D">
            <w:r>
              <w:tab/>
              <w:t>If registered land, the document number identifying this transaction is:</w:t>
            </w:r>
          </w:p>
        </w:tc>
      </w:tr>
      <w:tr w:rsidR="005A0844" w14:paraId="7D7219F4" w14:textId="77777777" w:rsidTr="00AA1C7D">
        <w:trPr>
          <w:cantSplit/>
          <w:trHeight w:val="480"/>
        </w:trPr>
        <w:tc>
          <w:tcPr>
            <w:tcW w:w="1440" w:type="dxa"/>
          </w:tcPr>
          <w:p w14:paraId="2329BDC3" w14:textId="77777777" w:rsidR="005A0844" w:rsidRPr="001A7981" w:rsidRDefault="005A0844" w:rsidP="00AA1C7D">
            <w:pPr>
              <w:pStyle w:val="texthang"/>
            </w:pPr>
          </w:p>
        </w:tc>
        <w:tc>
          <w:tcPr>
            <w:tcW w:w="9380" w:type="dxa"/>
            <w:gridSpan w:val="5"/>
          </w:tcPr>
          <w:p w14:paraId="1361970B" w14:textId="77777777" w:rsidR="005A0844" w:rsidRDefault="005A0844" w:rsidP="00AA1C7D">
            <w:pPr>
              <w:pStyle w:val="texthang"/>
              <w:tabs>
                <w:tab w:val="clear" w:pos="0"/>
              </w:tabs>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C3320" w14:textId="77777777" w:rsidR="005A0844" w:rsidRDefault="005A0844" w:rsidP="00AA1C7D">
            <w:pPr>
              <w:pStyle w:val="bars24"/>
            </w:pPr>
            <w:r>
              <w:t>Document Number</w:t>
            </w:r>
          </w:p>
        </w:tc>
      </w:tr>
      <w:tr w:rsidR="005A0844" w14:paraId="75E51A99" w14:textId="77777777" w:rsidTr="00AA1C7D">
        <w:trPr>
          <w:cantSplit/>
          <w:trHeight w:val="480"/>
        </w:trPr>
        <w:tc>
          <w:tcPr>
            <w:tcW w:w="1440" w:type="dxa"/>
          </w:tcPr>
          <w:p w14:paraId="1D5AA2D9" w14:textId="77777777" w:rsidR="005A0844" w:rsidRPr="001A7981" w:rsidRDefault="005A0844" w:rsidP="00AA1C7D">
            <w:pPr>
              <w:pStyle w:val="texthang"/>
            </w:pPr>
          </w:p>
        </w:tc>
        <w:tc>
          <w:tcPr>
            <w:tcW w:w="9380" w:type="dxa"/>
            <w:gridSpan w:val="5"/>
          </w:tcPr>
          <w:p w14:paraId="39262664" w14:textId="77777777" w:rsidR="005A0844" w:rsidRDefault="005A0844" w:rsidP="00AA1C7D">
            <w:pPr>
              <w:pStyle w:val="texthang"/>
              <w:tabs>
                <w:tab w:val="clear" w:pos="0"/>
              </w:tabs>
              <w:ind w:left="0" w:firstLine="360"/>
            </w:pPr>
          </w:p>
          <w:p w14:paraId="079B8FB7" w14:textId="77777777" w:rsidR="005A0844" w:rsidRDefault="005A0844" w:rsidP="00AA1C7D">
            <w:pPr>
              <w:pStyle w:val="bars24"/>
            </w:pPr>
            <w:r>
              <w:t>Signature of Applicant</w:t>
            </w:r>
          </w:p>
        </w:tc>
      </w:tr>
      <w:tr w:rsidR="005A0844" w:rsidRPr="001A7981" w14:paraId="06CCF725" w14:textId="77777777" w:rsidTr="00AA1C7D">
        <w:trPr>
          <w:cantSplit/>
          <w:trHeight w:val="480"/>
        </w:trPr>
        <w:tc>
          <w:tcPr>
            <w:tcW w:w="1440" w:type="dxa"/>
          </w:tcPr>
          <w:p w14:paraId="713A457B" w14:textId="77777777" w:rsidR="005A0844" w:rsidRPr="001A7981" w:rsidRDefault="005A0844" w:rsidP="00AA1C7D">
            <w:pPr>
              <w:pStyle w:val="texthang"/>
            </w:pPr>
          </w:p>
        </w:tc>
        <w:tc>
          <w:tcPr>
            <w:tcW w:w="9380" w:type="dxa"/>
            <w:gridSpan w:val="5"/>
            <w:vAlign w:val="center"/>
          </w:tcPr>
          <w:p w14:paraId="63888115" w14:textId="77777777" w:rsidR="005A0844" w:rsidRPr="001A7981" w:rsidRDefault="005A0844" w:rsidP="00AA1C7D">
            <w:pPr>
              <w:pStyle w:val="texthang"/>
            </w:pPr>
          </w:p>
        </w:tc>
      </w:tr>
    </w:tbl>
    <w:p w14:paraId="00320B3B" w14:textId="77777777" w:rsidR="00AB2A34" w:rsidRDefault="00AB2A34" w:rsidP="005A0844">
      <w:pPr>
        <w:pStyle w:val="text"/>
        <w:tabs>
          <w:tab w:val="clear" w:pos="360"/>
        </w:tabs>
        <w:rPr>
          <w:rFonts w:eastAsia="Times"/>
        </w:rPr>
      </w:pPr>
    </w:p>
    <w:sectPr w:rsidR="00AB2A34">
      <w:footerReference w:type="default" r:id="rId19"/>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F9BA" w14:textId="77777777" w:rsidR="00D7607E" w:rsidRDefault="00D7607E">
      <w:r>
        <w:separator/>
      </w:r>
    </w:p>
  </w:endnote>
  <w:endnote w:type="continuationSeparator" w:id="0">
    <w:p w14:paraId="4511364F" w14:textId="77777777" w:rsidR="00D7607E" w:rsidRDefault="00D7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fontKey="{CCEB9463-5A60-B745-B89B-7068F0F34EE7}"/>
    <w:embedBold r:id="rId2" w:fontKey="{A9CA38E8-C9A1-3249-A989-73451F1B0341}"/>
    <w:embedItalic r:id="rId3" w:fontKey="{FF52E242-5204-9148-ABC7-F36E54098D37}"/>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72558" w14:paraId="25F99CD5" w14:textId="77777777" w:rsidTr="000D51CA">
      <w:trPr>
        <w:trHeight w:val="270"/>
      </w:trPr>
      <w:tc>
        <w:tcPr>
          <w:tcW w:w="5400" w:type="dxa"/>
        </w:tcPr>
        <w:p w14:paraId="240008CB" w14:textId="7AEDF32A" w:rsidR="00472558" w:rsidRDefault="00B57448" w:rsidP="00A04BFD">
          <w:pPr>
            <w:pStyle w:val="text"/>
            <w:ind w:left="-108"/>
            <w:rPr>
              <w:snapToGrid w:val="0"/>
              <w:sz w:val="12"/>
            </w:rPr>
          </w:pPr>
          <w:r>
            <w:rPr>
              <w:sz w:val="12"/>
            </w:rPr>
            <w:t xml:space="preserve">wpaform4b.doc • rev. </w:t>
          </w:r>
          <w:r w:rsidR="00D169B8">
            <w:rPr>
              <w:sz w:val="12"/>
            </w:rPr>
            <w:t>5/18/</w:t>
          </w:r>
          <w:r w:rsidR="000D51CA">
            <w:rPr>
              <w:sz w:val="12"/>
            </w:rPr>
            <w:t>2020</w:t>
          </w:r>
        </w:p>
      </w:tc>
      <w:tc>
        <w:tcPr>
          <w:tcW w:w="5400" w:type="dxa"/>
        </w:tcPr>
        <w:p w14:paraId="305E1FE0" w14:textId="77777777" w:rsidR="00472558" w:rsidRDefault="00472558" w:rsidP="0080298F">
          <w:pPr>
            <w:pStyle w:val="text"/>
            <w:jc w:val="right"/>
            <w:rPr>
              <w:snapToGrid w:val="0"/>
              <w:sz w:val="12"/>
            </w:rPr>
          </w:pPr>
          <w:r>
            <w:rPr>
              <w:sz w:val="12"/>
            </w:rPr>
            <w:t xml:space="preserve">WPA 4B, Order of Resource Area Delineation • </w:t>
          </w:r>
          <w:r>
            <w:rPr>
              <w:snapToGrid w:val="0"/>
              <w:sz w:val="12"/>
            </w:rPr>
            <w:t xml:space="preserve">Page </w:t>
          </w:r>
          <w:r>
            <w:rPr>
              <w:rStyle w:val="PageNumber"/>
              <w:rFonts w:eastAsia="Times"/>
              <w:sz w:val="12"/>
            </w:rPr>
            <w:fldChar w:fldCharType="begin"/>
          </w:r>
          <w:r>
            <w:rPr>
              <w:rStyle w:val="PageNumber"/>
              <w:rFonts w:eastAsia="Times"/>
              <w:sz w:val="12"/>
            </w:rPr>
            <w:instrText xml:space="preserve"> PAGE </w:instrText>
          </w:r>
          <w:r>
            <w:rPr>
              <w:rStyle w:val="PageNumber"/>
              <w:rFonts w:eastAsia="Times"/>
              <w:sz w:val="12"/>
            </w:rPr>
            <w:fldChar w:fldCharType="separate"/>
          </w:r>
          <w:r w:rsidR="00B05EF8">
            <w:rPr>
              <w:rStyle w:val="PageNumber"/>
              <w:rFonts w:eastAsia="Times"/>
              <w:noProof/>
              <w:sz w:val="12"/>
            </w:rPr>
            <w:t>1</w:t>
          </w:r>
          <w:r>
            <w:rPr>
              <w:rStyle w:val="PageNumber"/>
              <w:rFonts w:eastAsia="Times"/>
              <w:sz w:val="12"/>
            </w:rPr>
            <w:fldChar w:fldCharType="end"/>
          </w:r>
          <w:r>
            <w:rPr>
              <w:snapToGrid w:val="0"/>
              <w:sz w:val="12"/>
            </w:rPr>
            <w:t xml:space="preserve"> of </w:t>
          </w:r>
          <w:r w:rsidR="0080298F">
            <w:rPr>
              <w:snapToGrid w:val="0"/>
              <w:sz w:val="12"/>
            </w:rPr>
            <w:t>4</w:t>
          </w:r>
        </w:p>
      </w:tc>
    </w:tr>
  </w:tbl>
  <w:p w14:paraId="740263A7" w14:textId="77777777" w:rsidR="00472558" w:rsidRDefault="00472558">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72558" w14:paraId="6964BED2" w14:textId="77777777" w:rsidTr="00B57448">
      <w:trPr>
        <w:trHeight w:val="240"/>
      </w:trPr>
      <w:tc>
        <w:tcPr>
          <w:tcW w:w="5400" w:type="dxa"/>
        </w:tcPr>
        <w:p w14:paraId="136E6986" w14:textId="4EAEE052" w:rsidR="00472558" w:rsidRDefault="00B57448">
          <w:pPr>
            <w:pStyle w:val="text"/>
            <w:ind w:left="-108"/>
            <w:rPr>
              <w:sz w:val="12"/>
            </w:rPr>
          </w:pPr>
          <w:proofErr w:type="gramStart"/>
          <w:r>
            <w:rPr>
              <w:sz w:val="12"/>
            </w:rPr>
            <w:t>wetfee</w:t>
          </w:r>
          <w:r w:rsidR="00472558">
            <w:rPr>
              <w:sz w:val="12"/>
            </w:rPr>
            <w:t>.doc</w:t>
          </w:r>
          <w:r w:rsidR="00202DF8">
            <w:rPr>
              <w:sz w:val="12"/>
            </w:rPr>
            <w:t xml:space="preserve"> </w:t>
          </w:r>
          <w:r w:rsidR="00472558">
            <w:rPr>
              <w:sz w:val="12"/>
            </w:rPr>
            <w:t xml:space="preserve"> </w:t>
          </w:r>
          <w:r w:rsidR="00EC7AD2">
            <w:rPr>
              <w:sz w:val="12"/>
            </w:rPr>
            <w:t>rev</w:t>
          </w:r>
          <w:r w:rsidR="000D51CA">
            <w:rPr>
              <w:sz w:val="12"/>
            </w:rPr>
            <w:t>.</w:t>
          </w:r>
          <w:proofErr w:type="gramEnd"/>
          <w:r w:rsidR="000D51CA">
            <w:rPr>
              <w:sz w:val="12"/>
            </w:rPr>
            <w:t xml:space="preserve"> </w:t>
          </w:r>
          <w:r w:rsidR="00D169B8">
            <w:rPr>
              <w:sz w:val="12"/>
            </w:rPr>
            <w:t>5/18</w:t>
          </w:r>
          <w:r w:rsidR="000D51CA">
            <w:rPr>
              <w:sz w:val="12"/>
            </w:rPr>
            <w:t>/2020</w:t>
          </w:r>
        </w:p>
        <w:p w14:paraId="0DD2E7FD" w14:textId="77777777" w:rsidR="00472558" w:rsidRDefault="00472558">
          <w:pPr>
            <w:pStyle w:val="text"/>
            <w:ind w:left="-108"/>
            <w:rPr>
              <w:snapToGrid w:val="0"/>
              <w:sz w:val="12"/>
            </w:rPr>
          </w:pPr>
        </w:p>
      </w:tc>
      <w:tc>
        <w:tcPr>
          <w:tcW w:w="5400" w:type="dxa"/>
        </w:tcPr>
        <w:p w14:paraId="6F1A9220" w14:textId="77777777" w:rsidR="00472558" w:rsidRDefault="00472558">
          <w:pPr>
            <w:pStyle w:val="text"/>
            <w:jc w:val="right"/>
            <w:rPr>
              <w:snapToGrid w:val="0"/>
              <w:sz w:val="12"/>
            </w:rPr>
          </w:pPr>
          <w:r>
            <w:rPr>
              <w:sz w:val="12"/>
            </w:rPr>
            <w:t xml:space="preserve">Request for Departmental Action Fee Transmittal Form •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B05EF8">
            <w:rPr>
              <w:noProof/>
              <w:snapToGrid w:val="0"/>
              <w:sz w:val="12"/>
            </w:rPr>
            <w:t>2</w:t>
          </w:r>
          <w:r>
            <w:rPr>
              <w:snapToGrid w:val="0"/>
              <w:sz w:val="12"/>
            </w:rPr>
            <w:fldChar w:fldCharType="end"/>
          </w:r>
          <w:r>
            <w:rPr>
              <w:snapToGrid w:val="0"/>
              <w:sz w:val="12"/>
            </w:rPr>
            <w:t xml:space="preserve"> of 2</w:t>
          </w:r>
        </w:p>
      </w:tc>
    </w:tr>
  </w:tbl>
  <w:p w14:paraId="58F97F64" w14:textId="77777777" w:rsidR="00472558" w:rsidRDefault="00472558">
    <w:pPr>
      <w:pStyle w:val="Footer"/>
      <w:ind w:lef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0A6CE9" w14:paraId="3FF0246C" w14:textId="77777777" w:rsidTr="00B57448">
      <w:trPr>
        <w:trHeight w:val="240"/>
      </w:trPr>
      <w:tc>
        <w:tcPr>
          <w:tcW w:w="5400" w:type="dxa"/>
        </w:tcPr>
        <w:p w14:paraId="656ADA7D" w14:textId="77777777" w:rsidR="000A6CE9" w:rsidRDefault="000A6CE9">
          <w:pPr>
            <w:pStyle w:val="text"/>
            <w:ind w:left="-108"/>
            <w:rPr>
              <w:sz w:val="12"/>
            </w:rPr>
          </w:pPr>
          <w:proofErr w:type="gramStart"/>
          <w:r>
            <w:rPr>
              <w:sz w:val="12"/>
            </w:rPr>
            <w:t>w</w:t>
          </w:r>
          <w:r w:rsidR="00CA50BC">
            <w:rPr>
              <w:sz w:val="12"/>
            </w:rPr>
            <w:t>pafrm4b.doc  rev.</w:t>
          </w:r>
          <w:proofErr w:type="gramEnd"/>
          <w:r w:rsidR="00CA50BC">
            <w:rPr>
              <w:sz w:val="12"/>
            </w:rPr>
            <w:t xml:space="preserve"> </w:t>
          </w:r>
          <w:r w:rsidR="000D51CA">
            <w:rPr>
              <w:sz w:val="12"/>
            </w:rPr>
            <w:t>4/22/2020</w:t>
          </w:r>
        </w:p>
        <w:p w14:paraId="4F4CE692" w14:textId="77777777" w:rsidR="000A6CE9" w:rsidRDefault="000A6CE9">
          <w:pPr>
            <w:pStyle w:val="text"/>
            <w:ind w:left="-108"/>
            <w:rPr>
              <w:snapToGrid w:val="0"/>
              <w:sz w:val="12"/>
            </w:rPr>
          </w:pPr>
        </w:p>
      </w:tc>
      <w:tc>
        <w:tcPr>
          <w:tcW w:w="5400" w:type="dxa"/>
        </w:tcPr>
        <w:p w14:paraId="54363DDD" w14:textId="77777777" w:rsidR="000A6CE9" w:rsidRDefault="000A6CE9">
          <w:pPr>
            <w:pStyle w:val="text"/>
            <w:jc w:val="right"/>
            <w:rPr>
              <w:snapToGrid w:val="0"/>
              <w:sz w:val="12"/>
            </w:rPr>
          </w:pPr>
          <w:r>
            <w:rPr>
              <w:sz w:val="12"/>
            </w:rPr>
            <w:t xml:space="preserve">Registry of Deeds Recordation Form •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B05EF8">
            <w:rPr>
              <w:noProof/>
              <w:snapToGrid w:val="0"/>
              <w:sz w:val="12"/>
            </w:rPr>
            <w:t>1</w:t>
          </w:r>
          <w:r>
            <w:rPr>
              <w:snapToGrid w:val="0"/>
              <w:sz w:val="12"/>
            </w:rPr>
            <w:fldChar w:fldCharType="end"/>
          </w:r>
          <w:r>
            <w:rPr>
              <w:snapToGrid w:val="0"/>
              <w:sz w:val="12"/>
            </w:rPr>
            <w:t xml:space="preserve"> of 1</w:t>
          </w:r>
        </w:p>
      </w:tc>
    </w:tr>
  </w:tbl>
  <w:p w14:paraId="7AB2149A" w14:textId="77777777" w:rsidR="000A6CE9" w:rsidRDefault="000A6CE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38FF" w14:textId="77777777" w:rsidR="00D7607E" w:rsidRDefault="00D7607E">
      <w:r>
        <w:separator/>
      </w:r>
    </w:p>
  </w:footnote>
  <w:footnote w:type="continuationSeparator" w:id="0">
    <w:p w14:paraId="66FD0C94" w14:textId="77777777" w:rsidR="00D7607E" w:rsidRDefault="00D7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CC34" w14:textId="77777777" w:rsidR="00472558" w:rsidRDefault="00974BC8">
    <w:pPr>
      <w:pStyle w:val="Header"/>
      <w:ind w:left="-90"/>
    </w:pPr>
    <w:r>
      <w:rPr>
        <w:noProof/>
      </w:rPr>
      <mc:AlternateContent>
        <mc:Choice Requires="wps">
          <w:drawing>
            <wp:anchor distT="0" distB="0" distL="114300" distR="114300" simplePos="0" relativeHeight="251657728" behindDoc="0" locked="0" layoutInCell="1" allowOverlap="1" wp14:anchorId="485B1DEE" wp14:editId="6A980967">
              <wp:simplePos x="0" y="0"/>
              <wp:positionH relativeFrom="column">
                <wp:posOffset>6448425</wp:posOffset>
              </wp:positionH>
              <wp:positionV relativeFrom="paragraph">
                <wp:posOffset>76200</wp:posOffset>
              </wp:positionV>
              <wp:extent cx="314325" cy="314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53A28" w14:textId="77777777" w:rsidR="00B05EF8" w:rsidRPr="00E76FAE" w:rsidRDefault="00B05EF8" w:rsidP="00B05EF8">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" stroked="f">
              <v:path arrowok="t"/>
              <v:textbox>
                <w:txbxContent>
                  <w:p w:rsidR="00B05EF8" w:rsidRPr="00E76FAE" w:rsidRDefault="00B05EF8" w:rsidP="00B05EF8">
                    <w:pPr>
                      <w:jc w:val="center"/>
                      <w:rPr>
                        <w:sz w:val="22"/>
                      </w:rPr>
                    </w:pPr>
                    <w:r>
                      <w:rPr>
                        <w:sz w:val="22"/>
                      </w:rPr>
                      <w:t>4</w:t>
                    </w:r>
                  </w:p>
                </w:txbxContent>
              </v:textbox>
            </v:shape>
          </w:pict>
        </mc:Fallback>
      </mc:AlternateContent>
    </w:r>
    <w:r w:rsidR="0047255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EBB5" w14:textId="77777777" w:rsidR="00472558" w:rsidRDefault="00472558">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abstractNum w:abstractNumId="6" w15:restartNumberingAfterBreak="0">
    <w:nsid w:val="00000006"/>
    <w:multiLevelType w:val="singleLevel"/>
    <w:tmpl w:val="00000000"/>
    <w:lvl w:ilvl="0">
      <w:start w:val="1"/>
      <w:numFmt w:val="lowerLetter"/>
      <w:lvlText w:val="%1.)"/>
      <w:lvlJc w:val="left"/>
      <w:pPr>
        <w:tabs>
          <w:tab w:val="num" w:pos="720"/>
        </w:tabs>
        <w:ind w:left="720" w:hanging="360"/>
      </w:pPr>
      <w:rPr>
        <w:rFonts w:hint="default"/>
      </w:rPr>
    </w:lvl>
  </w:abstractNum>
  <w:abstractNum w:abstractNumId="7"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abstractNum w:abstractNumId="8" w15:restartNumberingAfterBreak="0">
    <w:nsid w:val="174019D1"/>
    <w:multiLevelType w:val="hybridMultilevel"/>
    <w:tmpl w:val="3BC8C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D33C4"/>
    <w:multiLevelType w:val="hybridMultilevel"/>
    <w:tmpl w:val="2D1CF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070242"/>
    <w:multiLevelType w:val="hybridMultilevel"/>
    <w:tmpl w:val="11322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59B4"/>
    <w:multiLevelType w:val="hybridMultilevel"/>
    <w:tmpl w:val="14F0B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4D76B2"/>
    <w:multiLevelType w:val="hybridMultilevel"/>
    <w:tmpl w:val="C22CC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031E1D"/>
    <w:multiLevelType w:val="hybridMultilevel"/>
    <w:tmpl w:val="DEE456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2"/>
  </w:num>
  <w:num w:numId="9">
    <w:abstractNumId w:val="12"/>
  </w:num>
  <w:num w:numId="10">
    <w:abstractNumId w:val="9"/>
  </w:num>
  <w:num w:numId="11">
    <w:abstractNumId w:val="13"/>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embedTrueTypeFonts/>
  <w:saveSubset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8B"/>
    <w:rsid w:val="00001A14"/>
    <w:rsid w:val="000105C5"/>
    <w:rsid w:val="00012E34"/>
    <w:rsid w:val="00036216"/>
    <w:rsid w:val="0004038B"/>
    <w:rsid w:val="00062C1C"/>
    <w:rsid w:val="000A6CE9"/>
    <w:rsid w:val="000D51CA"/>
    <w:rsid w:val="000E01DA"/>
    <w:rsid w:val="000E7DFF"/>
    <w:rsid w:val="00133268"/>
    <w:rsid w:val="00152A15"/>
    <w:rsid w:val="00167F33"/>
    <w:rsid w:val="001A7981"/>
    <w:rsid w:val="001B0608"/>
    <w:rsid w:val="001B27FA"/>
    <w:rsid w:val="001D74C4"/>
    <w:rsid w:val="001E0C55"/>
    <w:rsid w:val="001E2D6E"/>
    <w:rsid w:val="00202DF8"/>
    <w:rsid w:val="002246AF"/>
    <w:rsid w:val="002907CE"/>
    <w:rsid w:val="00292277"/>
    <w:rsid w:val="002F7D34"/>
    <w:rsid w:val="00313104"/>
    <w:rsid w:val="00315866"/>
    <w:rsid w:val="00321D56"/>
    <w:rsid w:val="0033685A"/>
    <w:rsid w:val="003934F1"/>
    <w:rsid w:val="003C126B"/>
    <w:rsid w:val="003C5CCE"/>
    <w:rsid w:val="004006D1"/>
    <w:rsid w:val="00472558"/>
    <w:rsid w:val="00495D60"/>
    <w:rsid w:val="00497463"/>
    <w:rsid w:val="004E5593"/>
    <w:rsid w:val="0050663E"/>
    <w:rsid w:val="005249D3"/>
    <w:rsid w:val="005A0844"/>
    <w:rsid w:val="005F3501"/>
    <w:rsid w:val="006105A6"/>
    <w:rsid w:val="00637E5B"/>
    <w:rsid w:val="006842AB"/>
    <w:rsid w:val="00721517"/>
    <w:rsid w:val="007F11B1"/>
    <w:rsid w:val="0080298F"/>
    <w:rsid w:val="0080671F"/>
    <w:rsid w:val="0083491B"/>
    <w:rsid w:val="008545C7"/>
    <w:rsid w:val="008C7EBA"/>
    <w:rsid w:val="00961C2E"/>
    <w:rsid w:val="00970483"/>
    <w:rsid w:val="00974BC8"/>
    <w:rsid w:val="009F7691"/>
    <w:rsid w:val="00A04BFD"/>
    <w:rsid w:val="00A37EF7"/>
    <w:rsid w:val="00AA1C7D"/>
    <w:rsid w:val="00AB2A34"/>
    <w:rsid w:val="00AB3614"/>
    <w:rsid w:val="00B05EF8"/>
    <w:rsid w:val="00B57448"/>
    <w:rsid w:val="00B6103B"/>
    <w:rsid w:val="00B703DF"/>
    <w:rsid w:val="00B90F10"/>
    <w:rsid w:val="00BA328C"/>
    <w:rsid w:val="00BF0314"/>
    <w:rsid w:val="00C33571"/>
    <w:rsid w:val="00C5430A"/>
    <w:rsid w:val="00CA50BC"/>
    <w:rsid w:val="00D15F60"/>
    <w:rsid w:val="00D169B8"/>
    <w:rsid w:val="00D32098"/>
    <w:rsid w:val="00D67820"/>
    <w:rsid w:val="00D7607E"/>
    <w:rsid w:val="00D85CFE"/>
    <w:rsid w:val="00DA5704"/>
    <w:rsid w:val="00DD6817"/>
    <w:rsid w:val="00E03C6A"/>
    <w:rsid w:val="00EA0B84"/>
    <w:rsid w:val="00EC7AD2"/>
    <w:rsid w:val="00F15966"/>
    <w:rsid w:val="00F202AB"/>
    <w:rsid w:val="00F400B7"/>
    <w:rsid w:val="00F5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CFEFD"/>
  <w15:chartTrackingRefBased/>
  <w15:docId w15:val="{C52ABB45-493D-614A-91C4-1E6A226B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link w:val="bars24Char"/>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paragraph" w:customStyle="1" w:styleId="BarsOnly">
    <w:name w:val="Bars Only"/>
    <w:basedOn w:val="Normal"/>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paragraph" w:customStyle="1" w:styleId="sidebar">
    <w:name w:val="sidebar"/>
    <w:basedOn w:val="text"/>
    <w:pPr>
      <w:ind w:right="180"/>
    </w:pPr>
    <w:rPr>
      <w:sz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bars24Char">
    <w:name w:val="bars 24 Char"/>
    <w:link w:val="bars24"/>
    <w:rsid w:val="002F7D34"/>
    <w:rPr>
      <w:rFonts w:ascii="Arial" w:eastAsia="Times New Roman" w:hAnsi="Arial"/>
      <w:color w:val="000000"/>
      <w:position w:val="8"/>
      <w:sz w:val="16"/>
    </w:rPr>
  </w:style>
  <w:style w:type="paragraph" w:styleId="BalloonText">
    <w:name w:val="Balloon Text"/>
    <w:basedOn w:val="Normal"/>
    <w:link w:val="BalloonTextChar"/>
    <w:rsid w:val="0080298F"/>
    <w:rPr>
      <w:rFonts w:ascii="Tahoma" w:hAnsi="Tahoma" w:cs="Tahoma"/>
      <w:sz w:val="16"/>
      <w:szCs w:val="16"/>
    </w:rPr>
  </w:style>
  <w:style w:type="character" w:customStyle="1" w:styleId="BalloonTextChar">
    <w:name w:val="Balloon Text Char"/>
    <w:link w:val="BalloonText"/>
    <w:rsid w:val="0080298F"/>
    <w:rPr>
      <w:rFonts w:ascii="Tahoma" w:hAnsi="Tahoma" w:cs="Tahoma"/>
      <w:sz w:val="16"/>
      <w:szCs w:val="16"/>
    </w:rPr>
  </w:style>
  <w:style w:type="character" w:styleId="UnresolvedMention">
    <w:name w:val="Unresolved Mention"/>
    <w:basedOn w:val="DefaultParagraphFont"/>
    <w:uiPriority w:val="99"/>
    <w:semiHidden/>
    <w:unhideWhenUsed/>
    <w:rsid w:val="000D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massdep-regional-offices-by-community" TargetMode="External"/><Relationship Id="rId5" Type="http://schemas.openxmlformats.org/officeDocument/2006/relationships/footnotes" Target="footnotes.xml"/><Relationship Id="rId15" Type="http://schemas.openxmlformats.org/officeDocument/2006/relationships/hyperlink" Target="https://www.mass.gov/service-details/massdep-regional-offices-by-community"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wpaform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lil'%20mac:software:Microsoft%20Office%2098:Templates:wpaform2.doc</Template>
  <TotalTime>14</TotalTime>
  <Pages>7</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13382</CharactersWithSpaces>
  <SharedDoc>false</SharedDoc>
  <HLinks>
    <vt:vector size="12" baseType="variant">
      <vt:variant>
        <vt:i4>4522001</vt:i4>
      </vt:variant>
      <vt:variant>
        <vt:i4>238</vt:i4>
      </vt:variant>
      <vt:variant>
        <vt:i4>0</vt:i4>
      </vt:variant>
      <vt:variant>
        <vt:i4>5</vt:i4>
      </vt:variant>
      <vt:variant>
        <vt:lpwstr>http://www.mass.gov/eea/agencies/massdep/about/contacts/</vt:lpwstr>
      </vt:variant>
      <vt:variant>
        <vt:lpwstr/>
      </vt:variant>
      <vt:variant>
        <vt:i4>7077932</vt:i4>
      </vt:variant>
      <vt:variant>
        <vt:i4>147</vt:i4>
      </vt:variant>
      <vt:variant>
        <vt:i4>0</vt:i4>
      </vt:variant>
      <vt:variant>
        <vt:i4>5</vt:i4>
      </vt:variant>
      <vt:variant>
        <vt:lpwstr>http://www.mass.gov/eea/agencies/massdep/about/contacts/find-the-massdep-regional-office-for-your-city-or-town.html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Julianne Ture</cp:lastModifiedBy>
  <cp:revision>4</cp:revision>
  <cp:lastPrinted>2017-08-17T18:40:00Z</cp:lastPrinted>
  <dcterms:created xsi:type="dcterms:W3CDTF">2020-04-22T14:23:00Z</dcterms:created>
  <dcterms:modified xsi:type="dcterms:W3CDTF">2020-05-19T19:34:00Z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