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9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4320"/>
        <w:gridCol w:w="1530"/>
        <w:gridCol w:w="720"/>
        <w:gridCol w:w="2070"/>
      </w:tblGrid>
      <w:tr w:rsidR="00B85599" w14:paraId="3E9A0760" w14:textId="77777777" w:rsidTr="009A6591">
        <w:trPr>
          <w:cantSplit/>
          <w:trHeight w:val="967"/>
          <w:tblHeader/>
        </w:trPr>
        <w:tc>
          <w:tcPr>
            <w:tcW w:w="1350" w:type="dxa"/>
            <w:vMerge w:val="restart"/>
          </w:tcPr>
          <w:p w14:paraId="10FAAC11" w14:textId="77777777" w:rsidR="00B85599" w:rsidRDefault="00EB0CAC" w:rsidP="00B85599">
            <w:pPr>
              <w:pStyle w:val="text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5DA51EB8" wp14:editId="229860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44450</wp:posOffset>
                  </wp:positionV>
                  <wp:extent cx="811530" cy="822960"/>
                  <wp:effectExtent l="0" t="0" r="0" b="0"/>
                  <wp:wrapNone/>
                  <wp:docPr id="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50" w:type="dxa"/>
            <w:gridSpan w:val="2"/>
            <w:vMerge w:val="restart"/>
          </w:tcPr>
          <w:p w14:paraId="7BA7B175" w14:textId="77777777" w:rsidR="00B85599" w:rsidRPr="00444369" w:rsidRDefault="00B85599" w:rsidP="00B85599">
            <w:pPr>
              <w:pStyle w:val="head2upd"/>
              <w:rPr>
                <w:sz w:val="21"/>
                <w:szCs w:val="21"/>
              </w:rPr>
            </w:pPr>
            <w:r w:rsidRPr="00444369">
              <w:rPr>
                <w:sz w:val="21"/>
                <w:szCs w:val="21"/>
              </w:rPr>
              <w:t xml:space="preserve">Massachusetts Department of Environmental Protection </w:t>
            </w:r>
          </w:p>
          <w:p w14:paraId="6B4FD8ED" w14:textId="77777777" w:rsidR="00B85599" w:rsidRDefault="00B85599" w:rsidP="00B85599">
            <w:pPr>
              <w:pStyle w:val="head2upd"/>
              <w:rPr>
                <w:b w:val="0"/>
              </w:rPr>
            </w:pPr>
            <w:r>
              <w:rPr>
                <w:b w:val="0"/>
              </w:rPr>
              <w:t>Bureau of Resource Protection - Wetlands</w:t>
            </w:r>
          </w:p>
          <w:p w14:paraId="7141ED03" w14:textId="77777777" w:rsidR="00B85599" w:rsidRPr="00116B87" w:rsidRDefault="00B85599" w:rsidP="00B85599">
            <w:pPr>
              <w:pStyle w:val="formtitleupd"/>
              <w:rPr>
                <w:sz w:val="32"/>
                <w:szCs w:val="32"/>
              </w:rPr>
            </w:pPr>
            <w:r w:rsidRPr="00116B87">
              <w:rPr>
                <w:sz w:val="32"/>
                <w:szCs w:val="32"/>
              </w:rPr>
              <w:t>WPA Form 5 – Order of Conditions</w:t>
            </w:r>
          </w:p>
          <w:p w14:paraId="5841FC94" w14:textId="6475E179" w:rsidR="00B85599" w:rsidRDefault="00B85599" w:rsidP="009A6591">
            <w:pPr>
              <w:pStyle w:val="head2upd"/>
              <w:rPr>
                <w:b w:val="0"/>
              </w:rPr>
            </w:pPr>
            <w:r w:rsidRPr="00444369">
              <w:rPr>
                <w:b w:val="0"/>
                <w:sz w:val="22"/>
                <w:szCs w:val="22"/>
              </w:rPr>
              <w:t xml:space="preserve">Massachusetts Wetlands Protection Act M.G.L. c. 131, §40 </w:t>
            </w:r>
          </w:p>
        </w:tc>
        <w:tc>
          <w:tcPr>
            <w:tcW w:w="2790" w:type="dxa"/>
            <w:gridSpan w:val="2"/>
          </w:tcPr>
          <w:p w14:paraId="7683B17F" w14:textId="77777777" w:rsidR="00B85599" w:rsidRDefault="00B85599" w:rsidP="00B85599">
            <w:pPr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585F16">
              <w:rPr>
                <w:sz w:val="16"/>
                <w:szCs w:val="16"/>
              </w:rPr>
              <w:t>Provided by MassDEP</w:t>
            </w:r>
            <w:r>
              <w:rPr>
                <w:sz w:val="16"/>
                <w:szCs w:val="16"/>
              </w:rPr>
              <w:t>:</w:t>
            </w:r>
          </w:p>
          <w:p w14:paraId="353D5F61" w14:textId="77777777" w:rsidR="00B85599" w:rsidRDefault="00B85599" w:rsidP="00B85599">
            <w:pPr>
              <w:pStyle w:val="texthang"/>
            </w:pPr>
            <w: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bookmarkStart w:id="0" w:name="Text368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0"/>
          </w:p>
          <w:p w14:paraId="0E80EB07" w14:textId="77777777" w:rsidR="00B85599" w:rsidRDefault="00B85599" w:rsidP="00B85599">
            <w:pPr>
              <w:pStyle w:val="bars24"/>
            </w:pPr>
            <w:r>
              <w:t>MassDEP File #</w:t>
            </w:r>
          </w:p>
          <w:p w14:paraId="02C51668" w14:textId="77777777" w:rsidR="00B85599" w:rsidRDefault="00B85599" w:rsidP="00B85599">
            <w:pPr>
              <w:pStyle w:val="texthang"/>
            </w:pPr>
            <w: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1" w:name="Text3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5DF9435C" w14:textId="77777777" w:rsidR="00B85599" w:rsidRPr="00585F16" w:rsidRDefault="00B85599" w:rsidP="00B85599">
            <w:pPr>
              <w:pStyle w:val="bars24"/>
            </w:pPr>
            <w:r w:rsidRPr="003A39B6">
              <w:rPr>
                <w:rFonts w:eastAsia="Times"/>
              </w:rPr>
              <w:t>eDEP</w:t>
            </w:r>
            <w:r w:rsidRPr="002E60EA">
              <w:rPr>
                <w:rFonts w:eastAsia="Times"/>
              </w:rPr>
              <w:t xml:space="preserve"> </w:t>
            </w:r>
            <w:r>
              <w:t>Transaction #</w:t>
            </w:r>
          </w:p>
        </w:tc>
      </w:tr>
      <w:tr w:rsidR="00B85599" w14:paraId="7305DBF0" w14:textId="77777777" w:rsidTr="009A6591">
        <w:trPr>
          <w:cantSplit/>
          <w:trHeight w:val="483"/>
          <w:tblHeader/>
        </w:trPr>
        <w:tc>
          <w:tcPr>
            <w:tcW w:w="1350" w:type="dxa"/>
            <w:vMerge/>
          </w:tcPr>
          <w:p w14:paraId="3619CE62" w14:textId="77777777" w:rsidR="00B85599" w:rsidRDefault="00B85599" w:rsidP="00B85599">
            <w:pPr>
              <w:pStyle w:val="text"/>
              <w:rPr>
                <w:noProof/>
              </w:rPr>
            </w:pPr>
          </w:p>
        </w:tc>
        <w:tc>
          <w:tcPr>
            <w:tcW w:w="5850" w:type="dxa"/>
            <w:gridSpan w:val="2"/>
            <w:vMerge/>
          </w:tcPr>
          <w:p w14:paraId="170F5DA5" w14:textId="77777777" w:rsidR="00B85599" w:rsidRPr="000A4FBE" w:rsidRDefault="00B85599" w:rsidP="00B85599">
            <w:pPr>
              <w:pStyle w:val="head2upd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vAlign w:val="center"/>
          </w:tcPr>
          <w:p w14:paraId="438846D4" w14:textId="77777777" w:rsidR="00B85599" w:rsidRDefault="00B85599" w:rsidP="00B85599">
            <w:pPr>
              <w:ind w:left="360" w:hanging="360"/>
            </w:pPr>
            <w:r>
              <w:tab/>
            </w:r>
            <w: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bookmarkStart w:id="2" w:name="Text3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5E11FC38" w14:textId="77777777" w:rsidR="00B85599" w:rsidRDefault="00B85599" w:rsidP="00B85599">
            <w:pPr>
              <w:pStyle w:val="bars24"/>
            </w:pPr>
            <w:r>
              <w:t>City/Town</w:t>
            </w:r>
          </w:p>
        </w:tc>
      </w:tr>
      <w:tr w:rsidR="00AE1A21" w14:paraId="01A50673" w14:textId="77777777" w:rsidTr="009A6591">
        <w:trPr>
          <w:cantSplit/>
          <w:trHeight w:hRule="exact" w:val="480"/>
        </w:trPr>
        <w:tc>
          <w:tcPr>
            <w:tcW w:w="1350" w:type="dxa"/>
          </w:tcPr>
          <w:p w14:paraId="42D38019" w14:textId="41A3D7CF" w:rsidR="00AE1A21" w:rsidRDefault="00AE1A21" w:rsidP="00B85599">
            <w:pPr>
              <w:pStyle w:val="texthang"/>
            </w:pPr>
          </w:p>
        </w:tc>
        <w:tc>
          <w:tcPr>
            <w:tcW w:w="8640" w:type="dxa"/>
            <w:gridSpan w:val="4"/>
            <w:tcBorders>
              <w:top w:val="single" w:sz="4" w:space="0" w:color="auto"/>
            </w:tcBorders>
          </w:tcPr>
          <w:p w14:paraId="46E606F0" w14:textId="77777777" w:rsidR="00AE1A21" w:rsidRDefault="00AE1A21" w:rsidP="00B85599">
            <w:pPr>
              <w:pStyle w:val="head2"/>
            </w:pPr>
            <w:r>
              <w:t xml:space="preserve">E. Signatures </w:t>
            </w:r>
          </w:p>
        </w:tc>
      </w:tr>
      <w:tr w:rsidR="009A6591" w14:paraId="4AEFE03F" w14:textId="77777777" w:rsidTr="009A6591">
        <w:trPr>
          <w:cantSplit/>
          <w:trHeight w:hRule="exact" w:val="480"/>
        </w:trPr>
        <w:tc>
          <w:tcPr>
            <w:tcW w:w="1350" w:type="dxa"/>
          </w:tcPr>
          <w:p w14:paraId="32F5146A" w14:textId="77777777" w:rsidR="009A6591" w:rsidRDefault="009A6591" w:rsidP="00B85599">
            <w:pPr>
              <w:pStyle w:val="texthang"/>
            </w:pPr>
          </w:p>
        </w:tc>
        <w:tc>
          <w:tcPr>
            <w:tcW w:w="6570" w:type="dxa"/>
            <w:gridSpan w:val="3"/>
            <w:vAlign w:val="center"/>
          </w:tcPr>
          <w:p w14:paraId="7F1CE78B" w14:textId="77777777" w:rsidR="009A6591" w:rsidRPr="004133A3" w:rsidRDefault="009A6591" w:rsidP="00B85599">
            <w:pPr>
              <w:pStyle w:val="texthang"/>
              <w:ind w:left="0"/>
              <w:rPr>
                <w:sz w:val="18"/>
                <w:szCs w:val="18"/>
              </w:rPr>
            </w:pPr>
            <w:r w:rsidRPr="004133A3">
              <w:rPr>
                <w:sz w:val="18"/>
                <w:szCs w:val="18"/>
              </w:rPr>
              <w:t>This Order is valid for three years, unless otherwise specified as a special condition pursuant to General Conditions #4, from the date of issuance.</w:t>
            </w:r>
          </w:p>
        </w:tc>
        <w:tc>
          <w:tcPr>
            <w:tcW w:w="2070" w:type="dxa"/>
            <w:vAlign w:val="center"/>
          </w:tcPr>
          <w:p w14:paraId="12EBBE51" w14:textId="77777777" w:rsidR="009A6591" w:rsidRDefault="009A6591" w:rsidP="00B85599">
            <w:pPr>
              <w:pStyle w:val="texthang"/>
              <w:ind w:left="0"/>
            </w:pPr>
            <w:r>
              <w:tab/>
            </w:r>
            <w: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3" w:name="Text3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78F0DA33" w14:textId="77777777" w:rsidR="009A6591" w:rsidRDefault="009A6591" w:rsidP="00B85599">
            <w:pPr>
              <w:pStyle w:val="bars24"/>
            </w:pPr>
            <w:r>
              <w:t>1. Date of Issuance</w:t>
            </w:r>
          </w:p>
        </w:tc>
      </w:tr>
      <w:tr w:rsidR="009A6591" w14:paraId="15942A16" w14:textId="77777777" w:rsidTr="009A6591">
        <w:trPr>
          <w:cantSplit/>
          <w:trHeight w:hRule="exact" w:val="480"/>
        </w:trPr>
        <w:tc>
          <w:tcPr>
            <w:tcW w:w="1350" w:type="dxa"/>
          </w:tcPr>
          <w:p w14:paraId="6F7AA554" w14:textId="77777777" w:rsidR="009A6591" w:rsidRDefault="009A6591" w:rsidP="00B85599">
            <w:pPr>
              <w:pStyle w:val="texthang"/>
            </w:pPr>
          </w:p>
        </w:tc>
        <w:tc>
          <w:tcPr>
            <w:tcW w:w="6570" w:type="dxa"/>
            <w:gridSpan w:val="3"/>
            <w:vAlign w:val="center"/>
          </w:tcPr>
          <w:p w14:paraId="6C2822EF" w14:textId="042AF557" w:rsidR="009A6591" w:rsidRDefault="009A6591" w:rsidP="009A6591">
            <w:pPr>
              <w:pStyle w:val="texthang"/>
              <w:ind w:left="0"/>
            </w:pPr>
            <w:r w:rsidRPr="00486377">
              <w:rPr>
                <w:sz w:val="18"/>
                <w:szCs w:val="18"/>
              </w:rPr>
              <w:t>Please indicate the number of members who will sign this form.</w:t>
            </w:r>
            <w:r>
              <w:rPr>
                <w:sz w:val="18"/>
                <w:szCs w:val="18"/>
              </w:rPr>
              <w:t xml:space="preserve"> T</w:t>
            </w:r>
            <w:r w:rsidRPr="00486377">
              <w:rPr>
                <w:sz w:val="18"/>
                <w:szCs w:val="18"/>
              </w:rPr>
              <w:t xml:space="preserve">his Order must be signed by </w:t>
            </w:r>
            <w:proofErr w:type="gramStart"/>
            <w:r w:rsidRPr="00486377">
              <w:rPr>
                <w:sz w:val="18"/>
                <w:szCs w:val="18"/>
              </w:rPr>
              <w:t>a majority of</w:t>
            </w:r>
            <w:proofErr w:type="gramEnd"/>
            <w:r w:rsidRPr="00486377">
              <w:rPr>
                <w:sz w:val="18"/>
                <w:szCs w:val="18"/>
              </w:rPr>
              <w:t xml:space="preserve"> the Conservation Commission. </w:t>
            </w:r>
          </w:p>
        </w:tc>
        <w:tc>
          <w:tcPr>
            <w:tcW w:w="2070" w:type="dxa"/>
            <w:vAlign w:val="center"/>
          </w:tcPr>
          <w:p w14:paraId="5AD11260" w14:textId="77777777" w:rsidR="009A6591" w:rsidRDefault="009A6591" w:rsidP="00B85599">
            <w:pPr>
              <w:pStyle w:val="texthang"/>
              <w:ind w:left="0"/>
            </w:pPr>
            <w:r>
              <w:tab/>
            </w:r>
            <w: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1BAC7EA" w14:textId="77777777" w:rsidR="009A6591" w:rsidRDefault="009A6591" w:rsidP="00B85599">
            <w:pPr>
              <w:pStyle w:val="bars24"/>
            </w:pPr>
            <w:r>
              <w:t>2. Number of Signers</w:t>
            </w:r>
          </w:p>
        </w:tc>
      </w:tr>
      <w:tr w:rsidR="00AE1A21" w14:paraId="1431A102" w14:textId="77777777" w:rsidTr="009A6591">
        <w:trPr>
          <w:cantSplit/>
          <w:trHeight w:hRule="exact" w:val="480"/>
        </w:trPr>
        <w:tc>
          <w:tcPr>
            <w:tcW w:w="1350" w:type="dxa"/>
          </w:tcPr>
          <w:p w14:paraId="701F4BCE" w14:textId="77777777" w:rsidR="00AE1A21" w:rsidRDefault="00AE1A21" w:rsidP="00B85599">
            <w:pPr>
              <w:pStyle w:val="texthang"/>
            </w:pPr>
          </w:p>
        </w:tc>
        <w:tc>
          <w:tcPr>
            <w:tcW w:w="8640" w:type="dxa"/>
            <w:gridSpan w:val="4"/>
            <w:vMerge w:val="restart"/>
            <w:vAlign w:val="center"/>
          </w:tcPr>
          <w:p w14:paraId="7BAC186A" w14:textId="77777777" w:rsidR="00AE1A21" w:rsidRPr="004133A3" w:rsidRDefault="00AE1A21" w:rsidP="00B85599">
            <w:pPr>
              <w:pStyle w:val="texthang"/>
              <w:ind w:left="0"/>
              <w:rPr>
                <w:sz w:val="18"/>
                <w:szCs w:val="18"/>
              </w:rPr>
            </w:pPr>
            <w:r w:rsidRPr="004133A3">
              <w:rPr>
                <w:sz w:val="18"/>
                <w:szCs w:val="18"/>
              </w:rPr>
              <w:t xml:space="preserve">The Order must be mailed by certified mail (return receipt requested) or hand delivered to the applicant. A copy also must be </w:t>
            </w:r>
            <w:proofErr w:type="gramStart"/>
            <w:r w:rsidRPr="004133A3">
              <w:rPr>
                <w:sz w:val="18"/>
                <w:szCs w:val="18"/>
              </w:rPr>
              <w:t>mailed</w:t>
            </w:r>
            <w:proofErr w:type="gramEnd"/>
            <w:r w:rsidRPr="004133A3">
              <w:rPr>
                <w:sz w:val="18"/>
                <w:szCs w:val="18"/>
              </w:rPr>
              <w:t xml:space="preserve"> or hand delivered at the same time to the appropriate Department of Environmental Protection Regional Office, if not filing electronically, and the property owner, if different from applicant.</w:t>
            </w:r>
          </w:p>
        </w:tc>
      </w:tr>
      <w:tr w:rsidR="00AE1A21" w14:paraId="0B562C15" w14:textId="77777777" w:rsidTr="009A6591">
        <w:trPr>
          <w:cantSplit/>
          <w:trHeight w:hRule="exact" w:val="480"/>
        </w:trPr>
        <w:tc>
          <w:tcPr>
            <w:tcW w:w="1350" w:type="dxa"/>
          </w:tcPr>
          <w:p w14:paraId="4EFA7F00" w14:textId="77777777" w:rsidR="00AE1A21" w:rsidRDefault="00AE1A21" w:rsidP="00B85599">
            <w:pPr>
              <w:pStyle w:val="texthang"/>
            </w:pPr>
          </w:p>
        </w:tc>
        <w:tc>
          <w:tcPr>
            <w:tcW w:w="8640" w:type="dxa"/>
            <w:gridSpan w:val="4"/>
            <w:vMerge/>
            <w:vAlign w:val="center"/>
          </w:tcPr>
          <w:p w14:paraId="7AE70275" w14:textId="77777777" w:rsidR="00AE1A21" w:rsidRDefault="00AE1A21" w:rsidP="00B85599">
            <w:pPr>
              <w:pStyle w:val="texthang"/>
              <w:ind w:left="0"/>
            </w:pPr>
          </w:p>
        </w:tc>
      </w:tr>
      <w:tr w:rsidR="00636161" w14:paraId="7145D63B" w14:textId="77777777" w:rsidTr="009A6591">
        <w:trPr>
          <w:cantSplit/>
          <w:trHeight w:hRule="exact" w:val="480"/>
        </w:trPr>
        <w:tc>
          <w:tcPr>
            <w:tcW w:w="1350" w:type="dxa"/>
          </w:tcPr>
          <w:p w14:paraId="03E5D290" w14:textId="77777777" w:rsidR="00636161" w:rsidRDefault="00636161" w:rsidP="00B85599">
            <w:pPr>
              <w:pStyle w:val="texthang"/>
            </w:pPr>
          </w:p>
        </w:tc>
        <w:tc>
          <w:tcPr>
            <w:tcW w:w="8640" w:type="dxa"/>
            <w:gridSpan w:val="4"/>
            <w:vMerge w:val="restart"/>
            <w:vAlign w:val="center"/>
          </w:tcPr>
          <w:p w14:paraId="32D4ECE7" w14:textId="13CC2D5D" w:rsidR="00636161" w:rsidRDefault="00636161" w:rsidP="009A6591">
            <w:pPr>
              <w:pStyle w:val="texthang"/>
              <w:ind w:left="0"/>
            </w:pPr>
            <w:r>
              <w:tab/>
            </w:r>
            <w: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bookmarkStart w:id="4" w:name="Text3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1AF4F3B9" w14:textId="77777777" w:rsidR="009A6591" w:rsidRPr="009A6591" w:rsidRDefault="009A6591" w:rsidP="009A6591">
            <w:pPr>
              <w:pStyle w:val="bars24"/>
            </w:pPr>
          </w:p>
          <w:p w14:paraId="7468BDCA" w14:textId="3CF16916" w:rsidR="00636161" w:rsidRDefault="00636161" w:rsidP="008C0D64">
            <w:pPr>
              <w:pStyle w:val="texthang"/>
              <w:ind w:left="0"/>
            </w:pPr>
            <w:r>
              <w:tab/>
            </w:r>
          </w:p>
        </w:tc>
      </w:tr>
      <w:tr w:rsidR="00636161" w14:paraId="5194397C" w14:textId="77777777" w:rsidTr="009A6591">
        <w:trPr>
          <w:cantSplit/>
          <w:trHeight w:hRule="exact" w:val="480"/>
        </w:trPr>
        <w:tc>
          <w:tcPr>
            <w:tcW w:w="1350" w:type="dxa"/>
          </w:tcPr>
          <w:p w14:paraId="27C91411" w14:textId="77777777" w:rsidR="00636161" w:rsidRDefault="00636161" w:rsidP="00B85599">
            <w:pPr>
              <w:pStyle w:val="texthang"/>
            </w:pPr>
          </w:p>
        </w:tc>
        <w:tc>
          <w:tcPr>
            <w:tcW w:w="8640" w:type="dxa"/>
            <w:gridSpan w:val="4"/>
            <w:vMerge/>
            <w:vAlign w:val="center"/>
          </w:tcPr>
          <w:p w14:paraId="68139050" w14:textId="77777777" w:rsidR="00636161" w:rsidRDefault="00636161" w:rsidP="008C0D64">
            <w:pPr>
              <w:pStyle w:val="texthang"/>
              <w:ind w:left="0"/>
            </w:pPr>
          </w:p>
        </w:tc>
      </w:tr>
      <w:tr w:rsidR="00AE1A21" w14:paraId="5F849FE0" w14:textId="77777777" w:rsidTr="009A6591">
        <w:trPr>
          <w:cantSplit/>
          <w:trHeight w:hRule="exact" w:val="480"/>
        </w:trPr>
        <w:tc>
          <w:tcPr>
            <w:tcW w:w="1350" w:type="dxa"/>
          </w:tcPr>
          <w:p w14:paraId="1F388C59" w14:textId="77777777" w:rsidR="00AE1A21" w:rsidRDefault="00AE1A21" w:rsidP="00B85599">
            <w:pPr>
              <w:pStyle w:val="texthang"/>
            </w:pPr>
          </w:p>
        </w:tc>
        <w:tc>
          <w:tcPr>
            <w:tcW w:w="4320" w:type="dxa"/>
            <w:vAlign w:val="center"/>
          </w:tcPr>
          <w:p w14:paraId="576CEFFF" w14:textId="77777777" w:rsidR="00AE1A21" w:rsidRDefault="008C0D64" w:rsidP="00B85599">
            <w:pPr>
              <w:pStyle w:val="texthang"/>
              <w:ind w:left="0"/>
            </w:pPr>
            <w:r>
              <w:tab/>
            </w:r>
          </w:p>
          <w:p w14:paraId="093FF649" w14:textId="77777777" w:rsidR="008C0D64" w:rsidRPr="008C0D64" w:rsidRDefault="008C0D64" w:rsidP="008C0D64">
            <w:pPr>
              <w:pStyle w:val="bars24"/>
            </w:pPr>
            <w:r>
              <w:t>Signature</w:t>
            </w:r>
          </w:p>
        </w:tc>
        <w:tc>
          <w:tcPr>
            <w:tcW w:w="4320" w:type="dxa"/>
            <w:gridSpan w:val="3"/>
            <w:vAlign w:val="center"/>
          </w:tcPr>
          <w:p w14:paraId="75D81087" w14:textId="77777777" w:rsidR="00AE1A21" w:rsidRDefault="008C0D64" w:rsidP="00B85599">
            <w:pPr>
              <w:pStyle w:val="texthang"/>
            </w:pPr>
            <w: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5" w:name="Text3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 w:rsidR="00AE1A21">
              <w:tab/>
            </w:r>
          </w:p>
          <w:p w14:paraId="7CFF0C37" w14:textId="77777777" w:rsidR="00AE1A21" w:rsidRDefault="008C0D64" w:rsidP="00B85599">
            <w:pPr>
              <w:pStyle w:val="bars24"/>
            </w:pPr>
            <w:r>
              <w:t>Printed Name</w:t>
            </w:r>
          </w:p>
        </w:tc>
      </w:tr>
      <w:tr w:rsidR="00AE1A21" w14:paraId="2DFDBAF7" w14:textId="77777777" w:rsidTr="009A6591">
        <w:trPr>
          <w:cantSplit/>
          <w:trHeight w:hRule="exact" w:val="480"/>
        </w:trPr>
        <w:tc>
          <w:tcPr>
            <w:tcW w:w="1350" w:type="dxa"/>
          </w:tcPr>
          <w:p w14:paraId="48D79E80" w14:textId="77777777" w:rsidR="00AE1A21" w:rsidRDefault="00AE1A21" w:rsidP="00B85599">
            <w:pPr>
              <w:pStyle w:val="texthang"/>
            </w:pPr>
          </w:p>
        </w:tc>
        <w:tc>
          <w:tcPr>
            <w:tcW w:w="4320" w:type="dxa"/>
          </w:tcPr>
          <w:p w14:paraId="12E87FA7" w14:textId="77777777" w:rsidR="00AE1A21" w:rsidRDefault="00AE1A21" w:rsidP="00B85599">
            <w:pPr>
              <w:pStyle w:val="texthang"/>
            </w:pPr>
          </w:p>
          <w:p w14:paraId="7C75D366" w14:textId="77777777" w:rsidR="00AE1A21" w:rsidRDefault="008C0D64" w:rsidP="00B85599">
            <w:pPr>
              <w:pStyle w:val="bars24"/>
            </w:pPr>
            <w:r>
              <w:t>Signature</w:t>
            </w:r>
            <w:r w:rsidR="00AE1A21">
              <w:tab/>
            </w:r>
          </w:p>
        </w:tc>
        <w:tc>
          <w:tcPr>
            <w:tcW w:w="4320" w:type="dxa"/>
            <w:gridSpan w:val="3"/>
          </w:tcPr>
          <w:p w14:paraId="4F3BF6ED" w14:textId="77777777" w:rsidR="00AE1A21" w:rsidRDefault="008C0D64" w:rsidP="00B85599">
            <w:pPr>
              <w:pStyle w:val="texthang"/>
            </w:pPr>
            <w: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bookmarkStart w:id="6" w:name="Text3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4A7CBA23" w14:textId="77777777" w:rsidR="00AE1A21" w:rsidRDefault="008C0D64" w:rsidP="00B85599">
            <w:pPr>
              <w:pStyle w:val="bars24"/>
            </w:pPr>
            <w:r>
              <w:t>Printed Name</w:t>
            </w:r>
            <w:r w:rsidR="00AE1A21">
              <w:tab/>
            </w:r>
          </w:p>
        </w:tc>
      </w:tr>
      <w:tr w:rsidR="00AE1A21" w14:paraId="629CB33C" w14:textId="77777777" w:rsidTr="009A6591">
        <w:trPr>
          <w:cantSplit/>
          <w:trHeight w:hRule="exact" w:val="480"/>
        </w:trPr>
        <w:tc>
          <w:tcPr>
            <w:tcW w:w="1350" w:type="dxa"/>
          </w:tcPr>
          <w:p w14:paraId="24725F21" w14:textId="77777777" w:rsidR="00AE1A21" w:rsidRDefault="00AE1A21" w:rsidP="00B85599">
            <w:pPr>
              <w:pStyle w:val="texthang"/>
            </w:pPr>
          </w:p>
        </w:tc>
        <w:tc>
          <w:tcPr>
            <w:tcW w:w="4320" w:type="dxa"/>
          </w:tcPr>
          <w:p w14:paraId="52B831AE" w14:textId="77777777" w:rsidR="00AE1A21" w:rsidRDefault="00AE1A21" w:rsidP="00B85599">
            <w:pPr>
              <w:pStyle w:val="texthang"/>
            </w:pPr>
          </w:p>
          <w:p w14:paraId="7F56BEFE" w14:textId="77777777" w:rsidR="00AE1A21" w:rsidRDefault="008C0D64" w:rsidP="00B85599">
            <w:pPr>
              <w:pStyle w:val="bars24"/>
            </w:pPr>
            <w:r>
              <w:t>Signature</w:t>
            </w:r>
            <w:r w:rsidR="00AE1A21">
              <w:tab/>
            </w:r>
          </w:p>
        </w:tc>
        <w:tc>
          <w:tcPr>
            <w:tcW w:w="4320" w:type="dxa"/>
            <w:gridSpan w:val="3"/>
          </w:tcPr>
          <w:p w14:paraId="3DEA0DDC" w14:textId="77777777" w:rsidR="00AE1A21" w:rsidRDefault="008C0D64" w:rsidP="00B85599">
            <w:pPr>
              <w:pStyle w:val="texthang"/>
            </w:pPr>
            <w: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bookmarkStart w:id="7" w:name="Text3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572286DD" w14:textId="77777777" w:rsidR="00AE1A21" w:rsidRDefault="008C0D64" w:rsidP="00B85599">
            <w:pPr>
              <w:pStyle w:val="bars24"/>
            </w:pPr>
            <w:r>
              <w:t>Printed Name</w:t>
            </w:r>
          </w:p>
        </w:tc>
      </w:tr>
      <w:tr w:rsidR="00AE1A21" w14:paraId="4FADA609" w14:textId="77777777" w:rsidTr="009A6591">
        <w:trPr>
          <w:cantSplit/>
          <w:trHeight w:hRule="exact" w:val="480"/>
        </w:trPr>
        <w:tc>
          <w:tcPr>
            <w:tcW w:w="1350" w:type="dxa"/>
          </w:tcPr>
          <w:p w14:paraId="3A08FD42" w14:textId="77777777" w:rsidR="00AE1A21" w:rsidRDefault="00AE1A21" w:rsidP="00B85599">
            <w:pPr>
              <w:pStyle w:val="texthang"/>
            </w:pPr>
          </w:p>
        </w:tc>
        <w:tc>
          <w:tcPr>
            <w:tcW w:w="4320" w:type="dxa"/>
          </w:tcPr>
          <w:p w14:paraId="05E89C68" w14:textId="77777777" w:rsidR="00AE1A21" w:rsidRDefault="00AE1A21" w:rsidP="00B85599">
            <w:pPr>
              <w:pStyle w:val="texthang"/>
            </w:pPr>
          </w:p>
          <w:p w14:paraId="47C4E393" w14:textId="77777777" w:rsidR="00AE1A21" w:rsidRDefault="008C0D64" w:rsidP="00B85599">
            <w:pPr>
              <w:pStyle w:val="bars24"/>
            </w:pPr>
            <w:r>
              <w:t>Signature</w:t>
            </w:r>
            <w:r w:rsidR="00AE1A21">
              <w:tab/>
            </w:r>
          </w:p>
        </w:tc>
        <w:tc>
          <w:tcPr>
            <w:tcW w:w="4320" w:type="dxa"/>
            <w:gridSpan w:val="3"/>
          </w:tcPr>
          <w:p w14:paraId="675B552B" w14:textId="77777777" w:rsidR="00AE1A21" w:rsidRDefault="008C0D64" w:rsidP="00B85599">
            <w:pPr>
              <w:pStyle w:val="texthang"/>
            </w:pPr>
            <w: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bookmarkStart w:id="8" w:name="Text3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35DF3980" w14:textId="77777777" w:rsidR="00AE1A21" w:rsidRDefault="008C0D64" w:rsidP="00B85599">
            <w:pPr>
              <w:pStyle w:val="bars24"/>
            </w:pPr>
            <w:r>
              <w:t>Printed Name</w:t>
            </w:r>
            <w:r w:rsidR="00AE1A21">
              <w:tab/>
            </w:r>
          </w:p>
        </w:tc>
      </w:tr>
      <w:tr w:rsidR="008C0D64" w14:paraId="72E6679B" w14:textId="77777777" w:rsidTr="009A6591">
        <w:trPr>
          <w:cantSplit/>
          <w:trHeight w:hRule="exact" w:val="480"/>
        </w:trPr>
        <w:tc>
          <w:tcPr>
            <w:tcW w:w="1350" w:type="dxa"/>
          </w:tcPr>
          <w:p w14:paraId="0C26DAA6" w14:textId="77777777" w:rsidR="008C0D64" w:rsidRDefault="008C0D64" w:rsidP="008C0D64">
            <w:pPr>
              <w:pStyle w:val="texthang"/>
            </w:pPr>
          </w:p>
        </w:tc>
        <w:tc>
          <w:tcPr>
            <w:tcW w:w="4320" w:type="dxa"/>
            <w:vAlign w:val="center"/>
          </w:tcPr>
          <w:p w14:paraId="499EC5B5" w14:textId="77777777" w:rsidR="008C0D64" w:rsidRDefault="008C0D64" w:rsidP="008C0D64">
            <w:pPr>
              <w:pStyle w:val="texthang"/>
              <w:ind w:left="0"/>
            </w:pPr>
            <w:r>
              <w:tab/>
            </w:r>
          </w:p>
          <w:p w14:paraId="6B137B75" w14:textId="77777777" w:rsidR="008C0D64" w:rsidRPr="008C0D64" w:rsidRDefault="008C0D64" w:rsidP="008C0D64">
            <w:pPr>
              <w:pStyle w:val="bars24"/>
            </w:pPr>
            <w:r>
              <w:t>Signature</w:t>
            </w:r>
          </w:p>
        </w:tc>
        <w:tc>
          <w:tcPr>
            <w:tcW w:w="4320" w:type="dxa"/>
            <w:gridSpan w:val="3"/>
            <w:vAlign w:val="center"/>
          </w:tcPr>
          <w:p w14:paraId="65741503" w14:textId="77777777" w:rsidR="008C0D64" w:rsidRDefault="008C0D64" w:rsidP="008C0D64">
            <w:pPr>
              <w:pStyle w:val="texthang"/>
            </w:pPr>
            <w: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  <w:p w14:paraId="3157084E" w14:textId="77777777" w:rsidR="008C0D64" w:rsidRDefault="008C0D64" w:rsidP="008C0D64">
            <w:pPr>
              <w:pStyle w:val="bars24"/>
            </w:pPr>
            <w:r>
              <w:t>Printed Name</w:t>
            </w:r>
          </w:p>
        </w:tc>
      </w:tr>
      <w:tr w:rsidR="008C0D64" w14:paraId="20D8E27E" w14:textId="77777777" w:rsidTr="009A6591">
        <w:trPr>
          <w:cantSplit/>
          <w:trHeight w:hRule="exact" w:val="480"/>
        </w:trPr>
        <w:tc>
          <w:tcPr>
            <w:tcW w:w="1350" w:type="dxa"/>
          </w:tcPr>
          <w:p w14:paraId="231C420E" w14:textId="77777777" w:rsidR="008C0D64" w:rsidRDefault="008C0D64" w:rsidP="008C0D64">
            <w:pPr>
              <w:pStyle w:val="texthang"/>
            </w:pPr>
          </w:p>
        </w:tc>
        <w:tc>
          <w:tcPr>
            <w:tcW w:w="4320" w:type="dxa"/>
          </w:tcPr>
          <w:p w14:paraId="0E1EDC8D" w14:textId="77777777" w:rsidR="008C0D64" w:rsidRDefault="008C0D64" w:rsidP="008C0D64">
            <w:pPr>
              <w:pStyle w:val="texthang"/>
            </w:pPr>
          </w:p>
          <w:p w14:paraId="50FFB90E" w14:textId="77777777" w:rsidR="008C0D64" w:rsidRDefault="008C0D64" w:rsidP="008C0D64">
            <w:pPr>
              <w:pStyle w:val="bars24"/>
            </w:pPr>
            <w:r>
              <w:t>Signature</w:t>
            </w:r>
            <w:r>
              <w:tab/>
            </w:r>
          </w:p>
        </w:tc>
        <w:tc>
          <w:tcPr>
            <w:tcW w:w="4320" w:type="dxa"/>
            <w:gridSpan w:val="3"/>
          </w:tcPr>
          <w:p w14:paraId="7D6B31E3" w14:textId="77777777" w:rsidR="008C0D64" w:rsidRDefault="008C0D64" w:rsidP="008C0D64">
            <w:pPr>
              <w:pStyle w:val="texthang"/>
            </w:pPr>
            <w: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465CF92" w14:textId="77777777" w:rsidR="008C0D64" w:rsidRDefault="008C0D64" w:rsidP="008C0D64">
            <w:pPr>
              <w:pStyle w:val="bars24"/>
            </w:pPr>
            <w:r>
              <w:t>Printed Name</w:t>
            </w:r>
            <w:r>
              <w:tab/>
            </w:r>
          </w:p>
        </w:tc>
      </w:tr>
      <w:tr w:rsidR="008C0D64" w14:paraId="0D849631" w14:textId="77777777" w:rsidTr="009A6591">
        <w:trPr>
          <w:cantSplit/>
          <w:trHeight w:hRule="exact" w:val="480"/>
        </w:trPr>
        <w:tc>
          <w:tcPr>
            <w:tcW w:w="1350" w:type="dxa"/>
          </w:tcPr>
          <w:p w14:paraId="6817B086" w14:textId="77777777" w:rsidR="008C0D64" w:rsidRDefault="008C0D64" w:rsidP="008C0D64">
            <w:pPr>
              <w:pStyle w:val="texthang"/>
            </w:pPr>
          </w:p>
        </w:tc>
        <w:tc>
          <w:tcPr>
            <w:tcW w:w="4320" w:type="dxa"/>
          </w:tcPr>
          <w:p w14:paraId="6FDBFBBD" w14:textId="77777777" w:rsidR="008C0D64" w:rsidRDefault="008C0D64" w:rsidP="008C0D64">
            <w:pPr>
              <w:pStyle w:val="texthang"/>
            </w:pPr>
          </w:p>
          <w:p w14:paraId="6555738D" w14:textId="77777777" w:rsidR="008C0D64" w:rsidRDefault="008C0D64" w:rsidP="008C0D64">
            <w:pPr>
              <w:pStyle w:val="bars24"/>
            </w:pPr>
            <w:r>
              <w:t>Signature</w:t>
            </w:r>
            <w:r>
              <w:tab/>
            </w:r>
          </w:p>
        </w:tc>
        <w:tc>
          <w:tcPr>
            <w:tcW w:w="4320" w:type="dxa"/>
            <w:gridSpan w:val="3"/>
          </w:tcPr>
          <w:p w14:paraId="1A3EC5A9" w14:textId="77777777" w:rsidR="008C0D64" w:rsidRDefault="008C0D64" w:rsidP="008C0D64">
            <w:pPr>
              <w:pStyle w:val="texthang"/>
            </w:pPr>
            <w: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531AB46" w14:textId="77777777" w:rsidR="008C0D64" w:rsidRDefault="008C0D64" w:rsidP="008C0D64">
            <w:pPr>
              <w:pStyle w:val="bars24"/>
            </w:pPr>
            <w:r>
              <w:t>Printed Name</w:t>
            </w:r>
          </w:p>
        </w:tc>
      </w:tr>
      <w:tr w:rsidR="008C0D64" w14:paraId="0F81353C" w14:textId="77777777" w:rsidTr="009A6591">
        <w:trPr>
          <w:cantSplit/>
          <w:trHeight w:hRule="exact" w:val="480"/>
        </w:trPr>
        <w:tc>
          <w:tcPr>
            <w:tcW w:w="1350" w:type="dxa"/>
          </w:tcPr>
          <w:p w14:paraId="108A4C66" w14:textId="77777777" w:rsidR="008C0D64" w:rsidRDefault="008C0D64" w:rsidP="008C0D64">
            <w:pPr>
              <w:pStyle w:val="texthang"/>
            </w:pPr>
          </w:p>
        </w:tc>
        <w:tc>
          <w:tcPr>
            <w:tcW w:w="4320" w:type="dxa"/>
            <w:vAlign w:val="center"/>
          </w:tcPr>
          <w:p w14:paraId="24A1A9B1" w14:textId="77777777" w:rsidR="008C0D64" w:rsidRDefault="008C0D64" w:rsidP="008C0D64">
            <w:pPr>
              <w:pStyle w:val="texthang"/>
              <w:ind w:left="0"/>
            </w:pPr>
            <w:r>
              <w:tab/>
            </w:r>
          </w:p>
          <w:p w14:paraId="68F7AD76" w14:textId="77777777" w:rsidR="008C0D64" w:rsidRPr="008C0D64" w:rsidRDefault="008C0D64" w:rsidP="008C0D64">
            <w:pPr>
              <w:pStyle w:val="bars24"/>
            </w:pPr>
            <w:r>
              <w:t>Signature</w:t>
            </w:r>
          </w:p>
        </w:tc>
        <w:tc>
          <w:tcPr>
            <w:tcW w:w="4320" w:type="dxa"/>
            <w:gridSpan w:val="3"/>
            <w:vAlign w:val="center"/>
          </w:tcPr>
          <w:p w14:paraId="00C6709F" w14:textId="77777777" w:rsidR="008C0D64" w:rsidRDefault="008C0D64" w:rsidP="008C0D64">
            <w:pPr>
              <w:pStyle w:val="texthang"/>
            </w:pPr>
            <w: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  <w:p w14:paraId="57DB34B0" w14:textId="77777777" w:rsidR="008C0D64" w:rsidRDefault="008C0D64" w:rsidP="008C0D64">
            <w:pPr>
              <w:pStyle w:val="bars24"/>
            </w:pPr>
            <w:r>
              <w:t>Printed Name</w:t>
            </w:r>
          </w:p>
        </w:tc>
      </w:tr>
      <w:tr w:rsidR="00636161" w14:paraId="26908A37" w14:textId="77777777" w:rsidTr="009A6591">
        <w:trPr>
          <w:cantSplit/>
          <w:trHeight w:hRule="exact" w:val="480"/>
        </w:trPr>
        <w:tc>
          <w:tcPr>
            <w:tcW w:w="1350" w:type="dxa"/>
          </w:tcPr>
          <w:p w14:paraId="684B3149" w14:textId="77777777" w:rsidR="00636161" w:rsidRDefault="00636161" w:rsidP="008C0D64">
            <w:pPr>
              <w:pStyle w:val="texthang"/>
            </w:pPr>
          </w:p>
        </w:tc>
        <w:tc>
          <w:tcPr>
            <w:tcW w:w="4320" w:type="dxa"/>
            <w:vAlign w:val="center"/>
          </w:tcPr>
          <w:p w14:paraId="27AEAE97" w14:textId="77777777" w:rsidR="00636161" w:rsidRDefault="00636161" w:rsidP="008C0D64">
            <w:pPr>
              <w:pStyle w:val="texthang"/>
              <w:ind w:left="0"/>
            </w:pPr>
          </w:p>
        </w:tc>
        <w:tc>
          <w:tcPr>
            <w:tcW w:w="4320" w:type="dxa"/>
            <w:gridSpan w:val="3"/>
            <w:vAlign w:val="center"/>
          </w:tcPr>
          <w:p w14:paraId="736C8E00" w14:textId="77777777" w:rsidR="00636161" w:rsidRPr="008C0D64" w:rsidRDefault="00636161" w:rsidP="008C0D64">
            <w:pPr>
              <w:pStyle w:val="texthang"/>
            </w:pPr>
          </w:p>
        </w:tc>
      </w:tr>
      <w:tr w:rsidR="008C0D64" w14:paraId="37FC1EDF" w14:textId="77777777" w:rsidTr="009A6591">
        <w:trPr>
          <w:cantSplit/>
          <w:trHeight w:hRule="exact" w:val="480"/>
        </w:trPr>
        <w:tc>
          <w:tcPr>
            <w:tcW w:w="1350" w:type="dxa"/>
          </w:tcPr>
          <w:p w14:paraId="6AE3EFF3" w14:textId="77777777" w:rsidR="008C0D64" w:rsidRDefault="008C0D64" w:rsidP="008C0D64">
            <w:pPr>
              <w:pStyle w:val="texthang"/>
            </w:pPr>
          </w:p>
        </w:tc>
        <w:tc>
          <w:tcPr>
            <w:tcW w:w="4320" w:type="dxa"/>
          </w:tcPr>
          <w:p w14:paraId="166A23AA" w14:textId="5947C9CB" w:rsidR="008C0D64" w:rsidRPr="008C0D64" w:rsidRDefault="008C0D64" w:rsidP="009A6591">
            <w:pPr>
              <w:pStyle w:val="texthang"/>
              <w:ind w:left="0"/>
            </w:pPr>
            <w:r>
              <w:tab/>
            </w: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26E7">
              <w:fldChar w:fldCharType="separate"/>
            </w:r>
            <w:r>
              <w:fldChar w:fldCharType="end"/>
            </w:r>
            <w:r>
              <w:tab/>
              <w:t>by hand delivery on</w:t>
            </w:r>
          </w:p>
        </w:tc>
        <w:tc>
          <w:tcPr>
            <w:tcW w:w="4320" w:type="dxa"/>
            <w:gridSpan w:val="3"/>
            <w:vAlign w:val="center"/>
          </w:tcPr>
          <w:p w14:paraId="00E6F971" w14:textId="77777777" w:rsidR="008C0D64" w:rsidRPr="008C0D64" w:rsidRDefault="008C0D64" w:rsidP="008C0D64">
            <w:pPr>
              <w:pStyle w:val="texthang"/>
            </w:pPr>
            <w:r w:rsidRPr="008C0D64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4">
              <w:instrText xml:space="preserve"> FORMCHECKBOX </w:instrText>
            </w:r>
            <w:r w:rsidR="002A26E7">
              <w:fldChar w:fldCharType="separate"/>
            </w:r>
            <w:r w:rsidRPr="008C0D64">
              <w:fldChar w:fldCharType="end"/>
            </w:r>
            <w:r w:rsidRPr="008C0D64">
              <w:tab/>
              <w:t xml:space="preserve">by certified mail, return receipt </w:t>
            </w:r>
            <w:r>
              <w:tab/>
            </w:r>
            <w:r w:rsidRPr="008C0D64">
              <w:t>requested, on</w:t>
            </w:r>
          </w:p>
        </w:tc>
      </w:tr>
      <w:tr w:rsidR="008C0D64" w14:paraId="57C44B05" w14:textId="77777777" w:rsidTr="009A6591">
        <w:trPr>
          <w:cantSplit/>
          <w:trHeight w:hRule="exact" w:val="480"/>
        </w:trPr>
        <w:tc>
          <w:tcPr>
            <w:tcW w:w="1350" w:type="dxa"/>
          </w:tcPr>
          <w:p w14:paraId="5E391B0A" w14:textId="77777777" w:rsidR="008C0D64" w:rsidRDefault="008C0D64" w:rsidP="008C0D64">
            <w:pPr>
              <w:pStyle w:val="texthang"/>
            </w:pPr>
          </w:p>
        </w:tc>
        <w:tc>
          <w:tcPr>
            <w:tcW w:w="4320" w:type="dxa"/>
          </w:tcPr>
          <w:p w14:paraId="4FCF459E" w14:textId="77777777" w:rsidR="008C0D64" w:rsidRDefault="008C0D64" w:rsidP="008C0D64">
            <w:pPr>
              <w:pStyle w:val="texthang"/>
              <w:ind w:left="0"/>
            </w:pPr>
            <w:r>
              <w:tab/>
            </w: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DAEA952" w14:textId="77777777" w:rsidR="008C0D64" w:rsidRDefault="008C0D64" w:rsidP="008C0D64">
            <w:pPr>
              <w:pStyle w:val="bars24"/>
              <w:tabs>
                <w:tab w:val="left" w:pos="720"/>
              </w:tabs>
            </w:pPr>
            <w:r>
              <w:t>Date</w:t>
            </w:r>
            <w:r>
              <w:tab/>
            </w:r>
          </w:p>
        </w:tc>
        <w:tc>
          <w:tcPr>
            <w:tcW w:w="4320" w:type="dxa"/>
            <w:gridSpan w:val="3"/>
          </w:tcPr>
          <w:p w14:paraId="10A29059" w14:textId="77777777" w:rsidR="008C0D64" w:rsidRDefault="008C0D64" w:rsidP="008C0D64">
            <w:pPr>
              <w:pStyle w:val="texthang"/>
              <w:ind w:left="0"/>
            </w:pPr>
            <w:r>
              <w:tab/>
            </w: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7886CD7" w14:textId="77777777" w:rsidR="008C0D64" w:rsidRDefault="008C0D64" w:rsidP="008C0D64">
            <w:pPr>
              <w:pStyle w:val="bars24"/>
            </w:pPr>
            <w:r>
              <w:t>Date</w:t>
            </w:r>
          </w:p>
        </w:tc>
      </w:tr>
      <w:tr w:rsidR="00636161" w14:paraId="2EE3021A" w14:textId="77777777" w:rsidTr="009A6591">
        <w:trPr>
          <w:cantSplit/>
          <w:trHeight w:hRule="exact" w:val="480"/>
        </w:trPr>
        <w:tc>
          <w:tcPr>
            <w:tcW w:w="1350" w:type="dxa"/>
          </w:tcPr>
          <w:p w14:paraId="2A870E4F" w14:textId="77777777" w:rsidR="00636161" w:rsidRDefault="00636161" w:rsidP="008C0D64">
            <w:pPr>
              <w:pStyle w:val="texthang"/>
            </w:pPr>
          </w:p>
        </w:tc>
        <w:tc>
          <w:tcPr>
            <w:tcW w:w="4320" w:type="dxa"/>
          </w:tcPr>
          <w:p w14:paraId="1A3CC5F1" w14:textId="77777777" w:rsidR="00636161" w:rsidRDefault="00636161" w:rsidP="008C0D64">
            <w:pPr>
              <w:pStyle w:val="texthang"/>
              <w:ind w:left="0"/>
            </w:pPr>
          </w:p>
        </w:tc>
        <w:tc>
          <w:tcPr>
            <w:tcW w:w="4320" w:type="dxa"/>
            <w:gridSpan w:val="3"/>
          </w:tcPr>
          <w:p w14:paraId="28826ED7" w14:textId="77777777" w:rsidR="00636161" w:rsidRDefault="00636161" w:rsidP="008C0D64">
            <w:pPr>
              <w:pStyle w:val="texthang"/>
              <w:ind w:left="0"/>
            </w:pPr>
          </w:p>
        </w:tc>
      </w:tr>
      <w:tr w:rsidR="00636161" w14:paraId="21AF4A8E" w14:textId="77777777" w:rsidTr="009A6591">
        <w:trPr>
          <w:cantSplit/>
          <w:trHeight w:hRule="exact" w:val="480"/>
        </w:trPr>
        <w:tc>
          <w:tcPr>
            <w:tcW w:w="1350" w:type="dxa"/>
          </w:tcPr>
          <w:p w14:paraId="621E8A7C" w14:textId="77777777" w:rsidR="00636161" w:rsidRDefault="00636161" w:rsidP="008C0D64">
            <w:pPr>
              <w:pStyle w:val="texthang"/>
            </w:pPr>
          </w:p>
        </w:tc>
        <w:tc>
          <w:tcPr>
            <w:tcW w:w="4320" w:type="dxa"/>
          </w:tcPr>
          <w:p w14:paraId="48B3A558" w14:textId="77777777" w:rsidR="00636161" w:rsidRDefault="00636161" w:rsidP="008C0D64">
            <w:pPr>
              <w:pStyle w:val="texthang"/>
              <w:ind w:left="0"/>
            </w:pPr>
          </w:p>
        </w:tc>
        <w:tc>
          <w:tcPr>
            <w:tcW w:w="4320" w:type="dxa"/>
            <w:gridSpan w:val="3"/>
          </w:tcPr>
          <w:p w14:paraId="2EDAF9D6" w14:textId="77777777" w:rsidR="00636161" w:rsidRDefault="00636161" w:rsidP="008C0D64">
            <w:pPr>
              <w:pStyle w:val="texthang"/>
              <w:ind w:left="0"/>
            </w:pPr>
          </w:p>
        </w:tc>
      </w:tr>
      <w:tr w:rsidR="00636161" w14:paraId="2FA07D3D" w14:textId="77777777" w:rsidTr="009A6591">
        <w:trPr>
          <w:cantSplit/>
          <w:trHeight w:hRule="exact" w:val="480"/>
        </w:trPr>
        <w:tc>
          <w:tcPr>
            <w:tcW w:w="1350" w:type="dxa"/>
          </w:tcPr>
          <w:p w14:paraId="68C6C4DB" w14:textId="77777777" w:rsidR="00636161" w:rsidRDefault="00636161" w:rsidP="008C0D64">
            <w:pPr>
              <w:pStyle w:val="texthang"/>
            </w:pPr>
          </w:p>
        </w:tc>
        <w:tc>
          <w:tcPr>
            <w:tcW w:w="4320" w:type="dxa"/>
          </w:tcPr>
          <w:p w14:paraId="2C7AF474" w14:textId="77777777" w:rsidR="00636161" w:rsidRDefault="00636161" w:rsidP="008C0D64">
            <w:pPr>
              <w:pStyle w:val="texthang"/>
              <w:ind w:left="0"/>
            </w:pPr>
          </w:p>
        </w:tc>
        <w:tc>
          <w:tcPr>
            <w:tcW w:w="4320" w:type="dxa"/>
            <w:gridSpan w:val="3"/>
          </w:tcPr>
          <w:p w14:paraId="0400D964" w14:textId="77777777" w:rsidR="00636161" w:rsidRDefault="00636161" w:rsidP="008C0D64">
            <w:pPr>
              <w:pStyle w:val="texthang"/>
              <w:ind w:left="0"/>
            </w:pPr>
          </w:p>
        </w:tc>
      </w:tr>
      <w:tr w:rsidR="00636161" w14:paraId="6F743ED9" w14:textId="77777777" w:rsidTr="009A6591">
        <w:trPr>
          <w:cantSplit/>
          <w:trHeight w:hRule="exact" w:val="480"/>
        </w:trPr>
        <w:tc>
          <w:tcPr>
            <w:tcW w:w="1350" w:type="dxa"/>
          </w:tcPr>
          <w:p w14:paraId="4B1AA49C" w14:textId="77777777" w:rsidR="00636161" w:rsidRDefault="00636161" w:rsidP="008C0D64">
            <w:pPr>
              <w:pStyle w:val="texthang"/>
            </w:pPr>
          </w:p>
        </w:tc>
        <w:tc>
          <w:tcPr>
            <w:tcW w:w="4320" w:type="dxa"/>
          </w:tcPr>
          <w:p w14:paraId="5829CA50" w14:textId="77777777" w:rsidR="00636161" w:rsidRDefault="00636161" w:rsidP="008C0D64">
            <w:pPr>
              <w:pStyle w:val="texthang"/>
              <w:ind w:left="0"/>
            </w:pPr>
          </w:p>
        </w:tc>
        <w:tc>
          <w:tcPr>
            <w:tcW w:w="4320" w:type="dxa"/>
            <w:gridSpan w:val="3"/>
          </w:tcPr>
          <w:p w14:paraId="56435081" w14:textId="77777777" w:rsidR="00636161" w:rsidRDefault="00636161" w:rsidP="008C0D64">
            <w:pPr>
              <w:pStyle w:val="texthang"/>
              <w:ind w:left="0"/>
            </w:pPr>
          </w:p>
        </w:tc>
      </w:tr>
      <w:tr w:rsidR="00636161" w14:paraId="1038AD60" w14:textId="77777777" w:rsidTr="009A6591">
        <w:trPr>
          <w:cantSplit/>
          <w:trHeight w:hRule="exact" w:val="480"/>
        </w:trPr>
        <w:tc>
          <w:tcPr>
            <w:tcW w:w="1350" w:type="dxa"/>
          </w:tcPr>
          <w:p w14:paraId="09EDEF69" w14:textId="77777777" w:rsidR="00636161" w:rsidRDefault="00636161" w:rsidP="008C0D64">
            <w:pPr>
              <w:pStyle w:val="texthang"/>
            </w:pPr>
          </w:p>
          <w:p w14:paraId="75E2C0A7" w14:textId="77777777" w:rsidR="009A6591" w:rsidRPr="009A6591" w:rsidRDefault="009A6591" w:rsidP="009A6591"/>
          <w:p w14:paraId="5058510A" w14:textId="77777777" w:rsidR="009A6591" w:rsidRPr="009A6591" w:rsidRDefault="009A6591" w:rsidP="009A6591"/>
          <w:p w14:paraId="487F03D4" w14:textId="77777777" w:rsidR="009A6591" w:rsidRDefault="009A6591" w:rsidP="009A6591">
            <w:pPr>
              <w:rPr>
                <w:rFonts w:eastAsia="Times New Roman"/>
              </w:rPr>
            </w:pPr>
          </w:p>
          <w:p w14:paraId="01379A65" w14:textId="6729C532" w:rsidR="009A6591" w:rsidRPr="009A6591" w:rsidRDefault="009A6591" w:rsidP="009A6591">
            <w:pPr>
              <w:jc w:val="center"/>
            </w:pPr>
          </w:p>
        </w:tc>
        <w:tc>
          <w:tcPr>
            <w:tcW w:w="4320" w:type="dxa"/>
          </w:tcPr>
          <w:p w14:paraId="4D2AB788" w14:textId="77777777" w:rsidR="00636161" w:rsidRDefault="00636161" w:rsidP="008C0D64">
            <w:pPr>
              <w:pStyle w:val="texthang"/>
              <w:ind w:left="0"/>
            </w:pPr>
          </w:p>
        </w:tc>
        <w:tc>
          <w:tcPr>
            <w:tcW w:w="4320" w:type="dxa"/>
            <w:gridSpan w:val="3"/>
          </w:tcPr>
          <w:p w14:paraId="7ACFC800" w14:textId="77777777" w:rsidR="00636161" w:rsidRDefault="00636161" w:rsidP="008C0D64">
            <w:pPr>
              <w:pStyle w:val="texthang"/>
              <w:ind w:left="0"/>
            </w:pPr>
          </w:p>
        </w:tc>
      </w:tr>
    </w:tbl>
    <w:p w14:paraId="61178062" w14:textId="77777777" w:rsidR="00B85599" w:rsidRDefault="00B85599" w:rsidP="009A6591"/>
    <w:sectPr w:rsidR="00B85599" w:rsidSect="00A3334D">
      <w:footerReference w:type="default" r:id="rId8"/>
      <w:pgSz w:w="12240" w:h="15840"/>
      <w:pgMar w:top="1440" w:right="720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BEFE7" w14:textId="77777777" w:rsidR="002A26E7" w:rsidRDefault="002A26E7">
      <w:r>
        <w:separator/>
      </w:r>
    </w:p>
  </w:endnote>
  <w:endnote w:type="continuationSeparator" w:id="0">
    <w:p w14:paraId="1B94F092" w14:textId="77777777" w:rsidR="002A26E7" w:rsidRDefault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LI Helvetica Condensed LightOb">
    <w:altName w:val="Times New Roman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648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60"/>
      <w:gridCol w:w="4680"/>
    </w:tblGrid>
    <w:tr w:rsidR="00A3334D" w14:paraId="348EFB79" w14:textId="77777777">
      <w:trPr>
        <w:trHeight w:val="240"/>
      </w:trPr>
      <w:tc>
        <w:tcPr>
          <w:tcW w:w="4860" w:type="dxa"/>
        </w:tcPr>
        <w:p w14:paraId="5A8F30FF" w14:textId="25CF17AA" w:rsidR="00A3334D" w:rsidRPr="008F246A" w:rsidRDefault="00A3334D" w:rsidP="00AE1A21">
          <w:pPr>
            <w:pStyle w:val="text"/>
            <w:ind w:left="-108"/>
            <w:rPr>
              <w:sz w:val="12"/>
            </w:rPr>
          </w:pPr>
          <w:r>
            <w:rPr>
              <w:sz w:val="12"/>
            </w:rPr>
            <w:t>w</w:t>
          </w:r>
          <w:r w:rsidRPr="008F246A">
            <w:rPr>
              <w:sz w:val="12"/>
            </w:rPr>
            <w:t>paform5</w:t>
          </w:r>
          <w:r w:rsidR="009A6591">
            <w:rPr>
              <w:sz w:val="12"/>
            </w:rPr>
            <w:t>-signatures</w:t>
          </w:r>
          <w:r w:rsidRPr="008F246A">
            <w:rPr>
              <w:sz w:val="12"/>
            </w:rPr>
            <w:t>.doc</w:t>
          </w:r>
          <w:r w:rsidR="009A6591">
            <w:rPr>
              <w:sz w:val="12"/>
            </w:rPr>
            <w:t>x</w:t>
          </w:r>
          <w:r w:rsidRPr="008F246A">
            <w:rPr>
              <w:sz w:val="12"/>
            </w:rPr>
            <w:t xml:space="preserve"> • rev. </w:t>
          </w:r>
          <w:r w:rsidR="009A6591">
            <w:rPr>
              <w:sz w:val="12"/>
            </w:rPr>
            <w:t>5/18</w:t>
          </w:r>
          <w:r>
            <w:rPr>
              <w:sz w:val="12"/>
            </w:rPr>
            <w:t>/20</w:t>
          </w:r>
          <w:r w:rsidR="00EB0CAC">
            <w:rPr>
              <w:sz w:val="12"/>
            </w:rPr>
            <w:t>20</w:t>
          </w:r>
          <w:r w:rsidRPr="008F246A">
            <w:rPr>
              <w:sz w:val="12"/>
            </w:rPr>
            <w:t xml:space="preserve"> </w:t>
          </w:r>
        </w:p>
      </w:tc>
      <w:tc>
        <w:tcPr>
          <w:tcW w:w="4680" w:type="dxa"/>
        </w:tcPr>
        <w:p w14:paraId="42579229" w14:textId="1C29F935" w:rsidR="00A3334D" w:rsidRPr="008F246A" w:rsidRDefault="00A3334D" w:rsidP="00B85599">
          <w:pPr>
            <w:pStyle w:val="text"/>
            <w:jc w:val="right"/>
            <w:rPr>
              <w:snapToGrid w:val="0"/>
              <w:sz w:val="12"/>
            </w:rPr>
          </w:pPr>
          <w:r w:rsidRPr="008F246A">
            <w:rPr>
              <w:snapToGrid w:val="0"/>
              <w:sz w:val="12"/>
            </w:rPr>
            <w:t xml:space="preserve">Page </w:t>
          </w:r>
          <w:r w:rsidRPr="008F246A">
            <w:rPr>
              <w:snapToGrid w:val="0"/>
              <w:sz w:val="12"/>
            </w:rPr>
            <w:fldChar w:fldCharType="begin"/>
          </w:r>
          <w:r w:rsidRPr="008F246A">
            <w:rPr>
              <w:snapToGrid w:val="0"/>
              <w:sz w:val="12"/>
            </w:rPr>
            <w:instrText xml:space="preserve"> PAGE </w:instrText>
          </w:r>
          <w:r w:rsidRPr="008F246A">
            <w:rPr>
              <w:snapToGrid w:val="0"/>
              <w:sz w:val="12"/>
            </w:rPr>
            <w:fldChar w:fldCharType="separate"/>
          </w:r>
          <w:r w:rsidR="009C2FF9">
            <w:rPr>
              <w:noProof/>
              <w:snapToGrid w:val="0"/>
              <w:sz w:val="12"/>
            </w:rPr>
            <w:t>2</w:t>
          </w:r>
          <w:r w:rsidRPr="008F246A">
            <w:rPr>
              <w:snapToGrid w:val="0"/>
              <w:sz w:val="12"/>
            </w:rPr>
            <w:fldChar w:fldCharType="end"/>
          </w:r>
          <w:r>
            <w:rPr>
              <w:snapToGrid w:val="0"/>
              <w:sz w:val="12"/>
            </w:rPr>
            <w:t xml:space="preserve"> of </w:t>
          </w:r>
          <w:r w:rsidR="009A6591">
            <w:rPr>
              <w:snapToGrid w:val="0"/>
              <w:sz w:val="12"/>
            </w:rPr>
            <w:t>1</w:t>
          </w:r>
        </w:p>
      </w:tc>
    </w:tr>
  </w:tbl>
  <w:p w14:paraId="6C521CDB" w14:textId="77777777" w:rsidR="00A3334D" w:rsidRDefault="00A3334D" w:rsidP="009A6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AE1C7" w14:textId="77777777" w:rsidR="002A26E7" w:rsidRDefault="002A26E7">
      <w:r>
        <w:separator/>
      </w:r>
    </w:p>
  </w:footnote>
  <w:footnote w:type="continuationSeparator" w:id="0">
    <w:p w14:paraId="0847A969" w14:textId="77777777" w:rsidR="002A26E7" w:rsidRDefault="002A2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F040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4"/>
    <w:multiLevelType w:val="singleLevel"/>
    <w:tmpl w:val="0000000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5"/>
    <w:multiLevelType w:val="singleLevel"/>
    <w:tmpl w:val="000F0409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000000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7"/>
    <w:multiLevelType w:val="singleLevel"/>
    <w:tmpl w:val="000000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F541AE"/>
    <w:multiLevelType w:val="multilevel"/>
    <w:tmpl w:val="D594196A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C246B1E"/>
    <w:multiLevelType w:val="hybridMultilevel"/>
    <w:tmpl w:val="5106BF46"/>
    <w:lvl w:ilvl="0" w:tplc="5386D22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AA643C"/>
    <w:multiLevelType w:val="multilevel"/>
    <w:tmpl w:val="4B601F9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AC7B79"/>
    <w:multiLevelType w:val="singleLevel"/>
    <w:tmpl w:val="4E86E2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117F6033"/>
    <w:multiLevelType w:val="hybridMultilevel"/>
    <w:tmpl w:val="D594196A"/>
    <w:lvl w:ilvl="0" w:tplc="83BC34DC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E228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B9020FF"/>
    <w:multiLevelType w:val="hybridMultilevel"/>
    <w:tmpl w:val="EFA67344"/>
    <w:lvl w:ilvl="0" w:tplc="4F525E3E">
      <w:start w:val="2"/>
      <w:numFmt w:val="lowerLetter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16" w15:restartNumberingAfterBreak="0">
    <w:nsid w:val="20E80BDA"/>
    <w:multiLevelType w:val="singleLevel"/>
    <w:tmpl w:val="D5802D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49524F1"/>
    <w:multiLevelType w:val="multilevel"/>
    <w:tmpl w:val="B11C2DAE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60A0D16"/>
    <w:multiLevelType w:val="hybridMultilevel"/>
    <w:tmpl w:val="4B601F98"/>
    <w:lvl w:ilvl="0" w:tplc="F8AC844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705EB8"/>
    <w:multiLevelType w:val="singleLevel"/>
    <w:tmpl w:val="EE3C38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B4F0358"/>
    <w:multiLevelType w:val="hybridMultilevel"/>
    <w:tmpl w:val="D9ECE21E"/>
    <w:lvl w:ilvl="0" w:tplc="000000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D84B71"/>
    <w:multiLevelType w:val="singleLevel"/>
    <w:tmpl w:val="ECD0A790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15E7646"/>
    <w:multiLevelType w:val="hybridMultilevel"/>
    <w:tmpl w:val="43DCA566"/>
    <w:lvl w:ilvl="0" w:tplc="000000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7E6F87"/>
    <w:multiLevelType w:val="hybridMultilevel"/>
    <w:tmpl w:val="9F7A90D4"/>
    <w:lvl w:ilvl="0" w:tplc="B8CE43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C556119"/>
    <w:multiLevelType w:val="singleLevel"/>
    <w:tmpl w:val="AA1A4C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63962F2D"/>
    <w:multiLevelType w:val="hybridMultilevel"/>
    <w:tmpl w:val="18BAFD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F5013E"/>
    <w:multiLevelType w:val="hybridMultilevel"/>
    <w:tmpl w:val="4946984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95307C"/>
    <w:multiLevelType w:val="hybridMultilevel"/>
    <w:tmpl w:val="6EEE2986"/>
    <w:lvl w:ilvl="0" w:tplc="0B5ADD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24E61A9"/>
    <w:multiLevelType w:val="singleLevel"/>
    <w:tmpl w:val="D46CD188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79212D04"/>
    <w:multiLevelType w:val="multilevel"/>
    <w:tmpl w:val="43DCA5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587FB2"/>
    <w:multiLevelType w:val="singleLevel"/>
    <w:tmpl w:val="465E06C8"/>
    <w:lvl w:ilvl="0">
      <w:start w:val="3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7ADF1517"/>
    <w:multiLevelType w:val="singleLevel"/>
    <w:tmpl w:val="86504726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7D8B145A"/>
    <w:multiLevelType w:val="singleLevel"/>
    <w:tmpl w:val="DE0C1C1C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14"/>
  </w:num>
  <w:num w:numId="11">
    <w:abstractNumId w:val="16"/>
  </w:num>
  <w:num w:numId="12">
    <w:abstractNumId w:val="32"/>
  </w:num>
  <w:num w:numId="13">
    <w:abstractNumId w:val="24"/>
  </w:num>
  <w:num w:numId="14">
    <w:abstractNumId w:val="19"/>
  </w:num>
  <w:num w:numId="15">
    <w:abstractNumId w:val="12"/>
  </w:num>
  <w:num w:numId="16">
    <w:abstractNumId w:val="28"/>
  </w:num>
  <w:num w:numId="17">
    <w:abstractNumId w:val="31"/>
  </w:num>
  <w:num w:numId="18">
    <w:abstractNumId w:val="30"/>
  </w:num>
  <w:num w:numId="19">
    <w:abstractNumId w:val="21"/>
  </w:num>
  <w:num w:numId="20">
    <w:abstractNumId w:val="25"/>
  </w:num>
  <w:num w:numId="21">
    <w:abstractNumId w:val="26"/>
  </w:num>
  <w:num w:numId="22">
    <w:abstractNumId w:val="23"/>
  </w:num>
  <w:num w:numId="23">
    <w:abstractNumId w:val="15"/>
  </w:num>
  <w:num w:numId="24">
    <w:abstractNumId w:val="13"/>
  </w:num>
  <w:num w:numId="25">
    <w:abstractNumId w:val="17"/>
  </w:num>
  <w:num w:numId="26">
    <w:abstractNumId w:val="9"/>
  </w:num>
  <w:num w:numId="27">
    <w:abstractNumId w:val="27"/>
  </w:num>
  <w:num w:numId="28">
    <w:abstractNumId w:val="22"/>
  </w:num>
  <w:num w:numId="29">
    <w:abstractNumId w:val="29"/>
  </w:num>
  <w:num w:numId="30">
    <w:abstractNumId w:val="20"/>
  </w:num>
  <w:num w:numId="31">
    <w:abstractNumId w:val="18"/>
  </w:num>
  <w:num w:numId="32">
    <w:abstractNumId w:val="1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87"/>
    <w:rsid w:val="00025D8D"/>
    <w:rsid w:val="00116B87"/>
    <w:rsid w:val="00122D16"/>
    <w:rsid w:val="00134D7A"/>
    <w:rsid w:val="001A1B39"/>
    <w:rsid w:val="001F103D"/>
    <w:rsid w:val="00266D2C"/>
    <w:rsid w:val="0027343C"/>
    <w:rsid w:val="002A26E7"/>
    <w:rsid w:val="00331699"/>
    <w:rsid w:val="003B3DA1"/>
    <w:rsid w:val="003C5653"/>
    <w:rsid w:val="00522DF1"/>
    <w:rsid w:val="005636B0"/>
    <w:rsid w:val="00636161"/>
    <w:rsid w:val="006469D4"/>
    <w:rsid w:val="00746F31"/>
    <w:rsid w:val="008C0D64"/>
    <w:rsid w:val="008F2D2E"/>
    <w:rsid w:val="009267F9"/>
    <w:rsid w:val="00946367"/>
    <w:rsid w:val="009513F2"/>
    <w:rsid w:val="00983CBD"/>
    <w:rsid w:val="00986F64"/>
    <w:rsid w:val="009A6591"/>
    <w:rsid w:val="009C2FF9"/>
    <w:rsid w:val="009D7183"/>
    <w:rsid w:val="00A3334D"/>
    <w:rsid w:val="00A64EC4"/>
    <w:rsid w:val="00A87443"/>
    <w:rsid w:val="00AE1A21"/>
    <w:rsid w:val="00B40868"/>
    <w:rsid w:val="00B85599"/>
    <w:rsid w:val="00C07BED"/>
    <w:rsid w:val="00C409C0"/>
    <w:rsid w:val="00C64BDA"/>
    <w:rsid w:val="00EA55F1"/>
    <w:rsid w:val="00EB0CAC"/>
    <w:rsid w:val="00F1073C"/>
    <w:rsid w:val="00FA261F"/>
    <w:rsid w:val="00FA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B7C9DC"/>
  <w15:chartTrackingRefBased/>
  <w15:docId w15:val="{B20A1364-87A0-1F45-A90D-93A93041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B87"/>
    <w:rPr>
      <w:rFonts w:ascii="Arial" w:eastAsia="Times" w:hAnsi="Arial"/>
    </w:rPr>
  </w:style>
  <w:style w:type="paragraph" w:styleId="Heading1">
    <w:name w:val="heading 1"/>
    <w:basedOn w:val="Normal"/>
    <w:next w:val="Normal"/>
    <w:qFormat/>
    <w:rsid w:val="00116B87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116B87"/>
    <w:pPr>
      <w:keepNext/>
      <w:spacing w:before="24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116B8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116B87"/>
    <w:pPr>
      <w:tabs>
        <w:tab w:val="left" w:pos="360"/>
      </w:tabs>
    </w:pPr>
    <w:rPr>
      <w:rFonts w:eastAsia="Times New Roman"/>
    </w:rPr>
  </w:style>
  <w:style w:type="paragraph" w:customStyle="1" w:styleId="bars18">
    <w:name w:val="bars 18"/>
    <w:rsid w:val="00116B87"/>
    <w:pPr>
      <w:pBdr>
        <w:top w:val="single" w:sz="2" w:space="0" w:color="auto"/>
        <w:between w:val="single" w:sz="2" w:space="3" w:color="auto"/>
      </w:pBdr>
      <w:tabs>
        <w:tab w:val="left" w:pos="300"/>
        <w:tab w:val="left" w:pos="1860"/>
        <w:tab w:val="left" w:pos="3360"/>
        <w:tab w:val="left" w:pos="4080"/>
      </w:tabs>
      <w:spacing w:line="360" w:lineRule="atLeast"/>
    </w:pPr>
    <w:rPr>
      <w:rFonts w:ascii="CLI Helvetica Condensed LightOb" w:hAnsi="CLI Helvetica Condensed LightOb"/>
      <w:sz w:val="14"/>
    </w:rPr>
  </w:style>
  <w:style w:type="paragraph" w:customStyle="1" w:styleId="bars24">
    <w:name w:val="bars 24"/>
    <w:link w:val="bars24Char"/>
    <w:rsid w:val="00116B87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hAnsi="Arial"/>
      <w:color w:val="000000"/>
      <w:position w:val="8"/>
      <w:sz w:val="16"/>
    </w:rPr>
  </w:style>
  <w:style w:type="paragraph" w:customStyle="1" w:styleId="formtitleupd">
    <w:name w:val="form title upd"/>
    <w:basedOn w:val="Normal"/>
    <w:rsid w:val="00116B87"/>
    <w:pPr>
      <w:ind w:left="2160" w:hanging="2160"/>
    </w:pPr>
    <w:rPr>
      <w:b/>
      <w:sz w:val="48"/>
    </w:rPr>
  </w:style>
  <w:style w:type="paragraph" w:styleId="BodyText">
    <w:name w:val="Body Text"/>
    <w:basedOn w:val="Normal"/>
    <w:rsid w:val="00116B87"/>
    <w:pPr>
      <w:spacing w:after="120"/>
    </w:pPr>
  </w:style>
  <w:style w:type="paragraph" w:customStyle="1" w:styleId="head2upd">
    <w:name w:val="head 2 upd"/>
    <w:basedOn w:val="BodyText"/>
    <w:rsid w:val="00116B87"/>
    <w:pPr>
      <w:spacing w:after="0"/>
      <w:ind w:right="-720"/>
    </w:pPr>
    <w:rPr>
      <w:rFonts w:eastAsia="Times New Roman"/>
      <w:b/>
      <w:sz w:val="24"/>
    </w:rPr>
  </w:style>
  <w:style w:type="paragraph" w:customStyle="1" w:styleId="head2">
    <w:name w:val="head 2"/>
    <w:basedOn w:val="head2upd"/>
    <w:rsid w:val="00116B87"/>
    <w:pPr>
      <w:ind w:right="0"/>
    </w:pPr>
    <w:rPr>
      <w:sz w:val="28"/>
    </w:rPr>
  </w:style>
  <w:style w:type="paragraph" w:customStyle="1" w:styleId="texthang">
    <w:name w:val="text hang"/>
    <w:basedOn w:val="Normal"/>
    <w:next w:val="Normal"/>
    <w:rsid w:val="00116B87"/>
    <w:pPr>
      <w:tabs>
        <w:tab w:val="left" w:pos="0"/>
        <w:tab w:val="left" w:pos="360"/>
      </w:tabs>
      <w:ind w:left="360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116B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6B87"/>
  </w:style>
  <w:style w:type="paragraph" w:styleId="Header">
    <w:name w:val="header"/>
    <w:basedOn w:val="Normal"/>
    <w:rsid w:val="00116B8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16B87"/>
    <w:pPr>
      <w:tabs>
        <w:tab w:val="left" w:pos="360"/>
      </w:tabs>
      <w:ind w:left="360" w:hanging="360"/>
    </w:pPr>
  </w:style>
  <w:style w:type="paragraph" w:customStyle="1" w:styleId="BarsOnly">
    <w:name w:val="Bars Only"/>
    <w:basedOn w:val="Normal"/>
    <w:rsid w:val="00116B87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480" w:lineRule="atLeast"/>
      <w:ind w:left="360"/>
    </w:pPr>
    <w:rPr>
      <w:rFonts w:eastAsia="Times New Roman"/>
      <w:color w:val="000000"/>
      <w:position w:val="8"/>
      <w:sz w:val="16"/>
    </w:rPr>
  </w:style>
  <w:style w:type="paragraph" w:styleId="BlockText">
    <w:name w:val="Block Text"/>
    <w:basedOn w:val="Normal"/>
    <w:rsid w:val="00116B87"/>
    <w:pPr>
      <w:ind w:left="1440" w:right="720"/>
    </w:pPr>
    <w:rPr>
      <w:rFonts w:ascii="Times New Roman" w:eastAsia="Times New Roman" w:hAnsi="Times New Roman"/>
      <w:sz w:val="24"/>
      <w:szCs w:val="24"/>
    </w:rPr>
  </w:style>
  <w:style w:type="paragraph" w:customStyle="1" w:styleId="sidebar">
    <w:name w:val="sidebar"/>
    <w:basedOn w:val="Normal"/>
    <w:rsid w:val="00116B87"/>
    <w:pPr>
      <w:tabs>
        <w:tab w:val="left" w:pos="360"/>
      </w:tabs>
      <w:ind w:right="180"/>
    </w:pPr>
    <w:rPr>
      <w:rFonts w:eastAsia="Times New Roman"/>
      <w:sz w:val="16"/>
    </w:rPr>
  </w:style>
  <w:style w:type="character" w:customStyle="1" w:styleId="bars24Char">
    <w:name w:val="bars 24 Char"/>
    <w:link w:val="bars24"/>
    <w:rsid w:val="00AD704A"/>
    <w:rPr>
      <w:rFonts w:ascii="Arial" w:hAnsi="Arial"/>
      <w:color w:val="000000"/>
      <w:position w:val="8"/>
      <w:sz w:val="16"/>
      <w:lang w:val="en-US" w:eastAsia="en-US" w:bidi="ar-SA"/>
    </w:rPr>
  </w:style>
  <w:style w:type="character" w:styleId="Hyperlink">
    <w:name w:val="Hyperlink"/>
    <w:uiPriority w:val="99"/>
    <w:unhideWhenUsed/>
    <w:rsid w:val="008F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A3334D"/>
    <w:rPr>
      <w:rFonts w:ascii="Arial" w:eastAsia="Times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EB0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</Company>
  <LinksUpToDate>false</LinksUpToDate>
  <CharactersWithSpaces>1641</CharactersWithSpaces>
  <SharedDoc>false</SharedDoc>
  <HLinks>
    <vt:vector size="6" baseType="variant">
      <vt:variant>
        <vt:i4>2424880</vt:i4>
      </vt:variant>
      <vt:variant>
        <vt:i4>616</vt:i4>
      </vt:variant>
      <vt:variant>
        <vt:i4>0</vt:i4>
      </vt:variant>
      <vt:variant>
        <vt:i4>5</vt:i4>
      </vt:variant>
      <vt:variant>
        <vt:lpwstr>https://www.mass.gov/service-details/massdep-regional-offices-by-community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jture</dc:creator>
  <cp:keywords/>
  <cp:lastModifiedBy>Julianne Ture</cp:lastModifiedBy>
  <cp:revision>2</cp:revision>
  <cp:lastPrinted>2015-06-16T19:53:00Z</cp:lastPrinted>
  <dcterms:created xsi:type="dcterms:W3CDTF">2020-05-20T15:28:00Z</dcterms:created>
  <dcterms:modified xsi:type="dcterms:W3CDTF">2020-05-20T15:28:00Z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1227360077</vt:i4>
  </property>
  <property fmtid="{D5CDD505-2E9C-101B-9397-08002B2CF9AE}" pid="3" name="_NewReviewCycle">
    <vt:lpwstr/>
  </property>
  <property fmtid="{D5CDD505-2E9C-101B-9397-08002B2CF9AE}" pid="4" name="_EmailSubject">
    <vt:lpwstr>wpaform5.doc</vt:lpwstr>
  </property>
  <property fmtid="{D5CDD505-2E9C-101B-9397-08002B2CF9AE}" pid="5" name="_AuthorEmail">
    <vt:lpwstr>Nancy.Lin@MassMail.State.MA.US</vt:lpwstr>
  </property>
  <property fmtid="{D5CDD505-2E9C-101B-9397-08002B2CF9AE}" pid="6" name="_AuthorEmailDisplayName">
    <vt:lpwstr>Lin, Nancy (DEP)</vt:lpwstr>
  </property>
  <property fmtid="{D5CDD505-2E9C-101B-9397-08002B2CF9AE}" pid="7" name="_ReviewingToolsShownOnce">
    <vt:lpwstr/>
  </property>
</Properties>
</file>