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7E7F" w14:textId="77777777" w:rsidR="00B85599" w:rsidRDefault="00B85599" w:rsidP="00B85599">
      <w:pPr>
        <w:pStyle w:val="text"/>
        <w:tabs>
          <w:tab w:val="clear" w:pos="360"/>
        </w:tabs>
        <w:rPr>
          <w:rFonts w:eastAsia="Times"/>
        </w:rPr>
      </w:pPr>
    </w:p>
    <w:p w14:paraId="752C952A" w14:textId="77777777" w:rsidR="00B85599" w:rsidRDefault="00B85599" w:rsidP="00B85599"/>
    <w:p w14:paraId="4A6373F4" w14:textId="77777777" w:rsidR="00B85599" w:rsidRDefault="00B85599" w:rsidP="00B85599"/>
    <w:p w14:paraId="64642FAE" w14:textId="77777777" w:rsidR="00B85599" w:rsidRDefault="00B85599" w:rsidP="00B85599"/>
    <w:p w14:paraId="72861075" w14:textId="77777777" w:rsidR="00B85599" w:rsidRDefault="00B85599" w:rsidP="00B85599"/>
    <w:p w14:paraId="1C324813" w14:textId="77777777" w:rsidR="00B85599" w:rsidRDefault="00B85599" w:rsidP="00B85599"/>
    <w:p w14:paraId="5003C636" w14:textId="77777777" w:rsidR="00B85599" w:rsidRDefault="00B85599" w:rsidP="00B85599"/>
    <w:p w14:paraId="3BD7E022" w14:textId="77777777" w:rsidR="00B85599" w:rsidRDefault="00B85599" w:rsidP="00B85599"/>
    <w:p w14:paraId="63BE3C03" w14:textId="77777777" w:rsidR="00B85599" w:rsidRDefault="00B85599" w:rsidP="00B85599"/>
    <w:p w14:paraId="141119C2" w14:textId="77777777" w:rsidR="00B85599" w:rsidRDefault="00B85599" w:rsidP="00B85599"/>
    <w:p w14:paraId="6F15D2B5" w14:textId="77777777" w:rsidR="00B85599" w:rsidRDefault="00B85599" w:rsidP="00B85599"/>
    <w:p w14:paraId="3341628A" w14:textId="77777777" w:rsidR="00B85599" w:rsidRDefault="00B85599" w:rsidP="00B85599"/>
    <w:p w14:paraId="6E6E1A7A" w14:textId="77777777" w:rsidR="00B85599" w:rsidRDefault="00B85599" w:rsidP="00B85599">
      <w:pPr>
        <w:pStyle w:val="text"/>
        <w:tabs>
          <w:tab w:val="clear" w:pos="360"/>
        </w:tabs>
        <w:rPr>
          <w:rFonts w:eastAsia="Times"/>
        </w:rPr>
      </w:pPr>
    </w:p>
    <w:tbl>
      <w:tblPr>
        <w:tblW w:w="9540" w:type="dxa"/>
        <w:tblInd w:w="540" w:type="dxa"/>
        <w:tblLayout w:type="fixed"/>
        <w:tblCellMar>
          <w:left w:w="0" w:type="dxa"/>
          <w:right w:w="0" w:type="dxa"/>
        </w:tblCellMar>
        <w:tblLook w:val="0000" w:firstRow="0" w:lastRow="0" w:firstColumn="0" w:lastColumn="0" w:noHBand="0" w:noVBand="0"/>
      </w:tblPr>
      <w:tblGrid>
        <w:gridCol w:w="1080"/>
        <w:gridCol w:w="540"/>
        <w:gridCol w:w="180"/>
        <w:gridCol w:w="180"/>
        <w:gridCol w:w="92"/>
        <w:gridCol w:w="1528"/>
        <w:gridCol w:w="180"/>
        <w:gridCol w:w="720"/>
        <w:gridCol w:w="295"/>
        <w:gridCol w:w="171"/>
        <w:gridCol w:w="119"/>
        <w:gridCol w:w="225"/>
        <w:gridCol w:w="90"/>
        <w:gridCol w:w="106"/>
        <w:gridCol w:w="434"/>
        <w:gridCol w:w="287"/>
        <w:gridCol w:w="343"/>
        <w:gridCol w:w="450"/>
        <w:gridCol w:w="81"/>
        <w:gridCol w:w="279"/>
        <w:gridCol w:w="181"/>
        <w:gridCol w:w="359"/>
        <w:gridCol w:w="7"/>
        <w:gridCol w:w="103"/>
        <w:gridCol w:w="25"/>
        <w:gridCol w:w="225"/>
        <w:gridCol w:w="1260"/>
      </w:tblGrid>
      <w:tr w:rsidR="00B85599" w14:paraId="3E9A0760" w14:textId="77777777">
        <w:trPr>
          <w:cantSplit/>
          <w:trHeight w:val="967"/>
          <w:tblHeader/>
        </w:trPr>
        <w:tc>
          <w:tcPr>
            <w:tcW w:w="1620" w:type="dxa"/>
            <w:gridSpan w:val="2"/>
            <w:vMerge w:val="restart"/>
          </w:tcPr>
          <w:p w14:paraId="10FAAC11" w14:textId="77777777" w:rsidR="00B85599" w:rsidRDefault="00EB0CAC" w:rsidP="00B85599">
            <w:pPr>
              <w:pStyle w:val="text"/>
            </w:pPr>
            <w:r>
              <w:rPr>
                <w:noProof/>
              </w:rPr>
              <w:drawing>
                <wp:anchor distT="0" distB="0" distL="114300" distR="114300" simplePos="0" relativeHeight="251657216" behindDoc="0" locked="0" layoutInCell="1" allowOverlap="1" wp14:anchorId="5DA51EB8" wp14:editId="229860FF">
                  <wp:simplePos x="0" y="0"/>
                  <wp:positionH relativeFrom="column">
                    <wp:posOffset>0</wp:posOffset>
                  </wp:positionH>
                  <wp:positionV relativeFrom="paragraph">
                    <wp:posOffset>44450</wp:posOffset>
                  </wp:positionV>
                  <wp:extent cx="811530" cy="822960"/>
                  <wp:effectExtent l="0" t="0" r="0" b="0"/>
                  <wp:wrapNone/>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5760" w:type="dxa"/>
            <w:gridSpan w:val="18"/>
            <w:vMerge w:val="restart"/>
          </w:tcPr>
          <w:p w14:paraId="7BA7B175" w14:textId="77777777" w:rsidR="00B85599" w:rsidRPr="00444369" w:rsidRDefault="00B85599" w:rsidP="00B85599">
            <w:pPr>
              <w:pStyle w:val="head2upd"/>
              <w:rPr>
                <w:sz w:val="21"/>
                <w:szCs w:val="21"/>
              </w:rPr>
            </w:pPr>
            <w:r w:rsidRPr="00444369">
              <w:rPr>
                <w:sz w:val="21"/>
                <w:szCs w:val="21"/>
              </w:rPr>
              <w:t xml:space="preserve">Massachusetts Department of Environmental Protection </w:t>
            </w:r>
          </w:p>
          <w:p w14:paraId="6B4FD8ED" w14:textId="77777777" w:rsidR="00B85599" w:rsidRDefault="00B85599" w:rsidP="00B85599">
            <w:pPr>
              <w:pStyle w:val="head2upd"/>
              <w:rPr>
                <w:b w:val="0"/>
              </w:rPr>
            </w:pPr>
            <w:r>
              <w:rPr>
                <w:b w:val="0"/>
              </w:rPr>
              <w:t>Bureau of Resource Protection - Wetlands</w:t>
            </w:r>
          </w:p>
          <w:p w14:paraId="7141ED03" w14:textId="77777777" w:rsidR="00B85599" w:rsidRPr="00116B87" w:rsidRDefault="00B85599" w:rsidP="00B85599">
            <w:pPr>
              <w:pStyle w:val="formtitleupd"/>
              <w:rPr>
                <w:sz w:val="32"/>
                <w:szCs w:val="32"/>
              </w:rPr>
            </w:pPr>
            <w:r w:rsidRPr="00116B87">
              <w:rPr>
                <w:sz w:val="32"/>
                <w:szCs w:val="32"/>
              </w:rPr>
              <w:t>WPA Form 5 – Order of Conditions</w:t>
            </w:r>
          </w:p>
          <w:p w14:paraId="092E821B" w14:textId="77777777" w:rsidR="00B85599" w:rsidRPr="00444369" w:rsidRDefault="00B85599" w:rsidP="00B85599">
            <w:pPr>
              <w:pStyle w:val="head2upd"/>
              <w:rPr>
                <w:b w:val="0"/>
                <w:sz w:val="22"/>
                <w:szCs w:val="22"/>
              </w:rPr>
            </w:pPr>
            <w:r w:rsidRPr="00444369">
              <w:rPr>
                <w:b w:val="0"/>
                <w:sz w:val="22"/>
                <w:szCs w:val="22"/>
              </w:rPr>
              <w:t xml:space="preserve">Massachusetts Wetlands Protection Act M.G.L. c. 131, §40 </w:t>
            </w:r>
          </w:p>
          <w:p w14:paraId="5841FC94" w14:textId="77777777" w:rsidR="00B85599" w:rsidRDefault="00B85599" w:rsidP="00B85599">
            <w:pPr>
              <w:pStyle w:val="head2upd"/>
              <w:rPr>
                <w:b w:val="0"/>
              </w:rPr>
            </w:pPr>
          </w:p>
        </w:tc>
        <w:tc>
          <w:tcPr>
            <w:tcW w:w="2160" w:type="dxa"/>
            <w:gridSpan w:val="7"/>
          </w:tcPr>
          <w:p w14:paraId="7683B17F" w14:textId="77777777" w:rsidR="00B85599" w:rsidRDefault="00B85599" w:rsidP="00B85599">
            <w:pPr>
              <w:ind w:left="360" w:hanging="360"/>
              <w:rPr>
                <w:sz w:val="16"/>
                <w:szCs w:val="16"/>
              </w:rPr>
            </w:pPr>
            <w:r>
              <w:rPr>
                <w:sz w:val="16"/>
                <w:szCs w:val="16"/>
              </w:rPr>
              <w:tab/>
            </w:r>
            <w:r w:rsidRPr="00585F16">
              <w:rPr>
                <w:sz w:val="16"/>
                <w:szCs w:val="16"/>
              </w:rPr>
              <w:t>Provided by MassDEP</w:t>
            </w:r>
            <w:r>
              <w:rPr>
                <w:sz w:val="16"/>
                <w:szCs w:val="16"/>
              </w:rPr>
              <w:t>:</w:t>
            </w:r>
          </w:p>
          <w:p w14:paraId="353D5F61" w14:textId="77777777" w:rsidR="00B85599" w:rsidRDefault="00B85599" w:rsidP="00B85599">
            <w:pPr>
              <w:pStyle w:val="texthang"/>
            </w:pPr>
            <w:r>
              <w:fldChar w:fldCharType="begin">
                <w:ffData>
                  <w:name w:val="Text368"/>
                  <w:enabled/>
                  <w:calcOnExit w:val="0"/>
                  <w:textInput/>
                </w:ffData>
              </w:fldChar>
            </w:r>
            <w:bookmarkStart w:id="0" w:name="Text368"/>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0"/>
          </w:p>
          <w:p w14:paraId="0E80EB07" w14:textId="77777777" w:rsidR="00B85599" w:rsidRDefault="00B85599" w:rsidP="00B85599">
            <w:pPr>
              <w:pStyle w:val="bars24"/>
            </w:pPr>
            <w:r>
              <w:t>MassDEP File #</w:t>
            </w:r>
          </w:p>
          <w:p w14:paraId="02C51668" w14:textId="77777777" w:rsidR="00B85599" w:rsidRDefault="00B85599" w:rsidP="00B85599">
            <w:pPr>
              <w:pStyle w:val="texthang"/>
            </w:pPr>
            <w:r>
              <w:fldChar w:fldCharType="begin">
                <w:ffData>
                  <w:name w:val="Text369"/>
                  <w:enabled/>
                  <w:calcOnExit w:val="0"/>
                  <w:textInput/>
                </w:ffData>
              </w:fldChar>
            </w:r>
            <w:bookmarkStart w:id="1"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DF9435C" w14:textId="77777777" w:rsidR="00B85599" w:rsidRPr="00585F16" w:rsidRDefault="00B85599" w:rsidP="00B85599">
            <w:pPr>
              <w:pStyle w:val="bars24"/>
            </w:pPr>
            <w:r w:rsidRPr="003A39B6">
              <w:rPr>
                <w:rFonts w:eastAsia="Times"/>
              </w:rPr>
              <w:t>eDEP</w:t>
            </w:r>
            <w:r w:rsidRPr="002E60EA">
              <w:rPr>
                <w:rFonts w:eastAsia="Times"/>
              </w:rPr>
              <w:t xml:space="preserve"> </w:t>
            </w:r>
            <w:r>
              <w:t>Transaction #</w:t>
            </w:r>
          </w:p>
        </w:tc>
      </w:tr>
      <w:tr w:rsidR="00B85599" w14:paraId="7305DBF0" w14:textId="77777777">
        <w:trPr>
          <w:cantSplit/>
          <w:trHeight w:val="483"/>
          <w:tblHeader/>
        </w:trPr>
        <w:tc>
          <w:tcPr>
            <w:tcW w:w="1620" w:type="dxa"/>
            <w:gridSpan w:val="2"/>
            <w:vMerge/>
          </w:tcPr>
          <w:p w14:paraId="3619CE62" w14:textId="77777777" w:rsidR="00B85599" w:rsidRDefault="00B85599" w:rsidP="00B85599">
            <w:pPr>
              <w:pStyle w:val="text"/>
              <w:rPr>
                <w:noProof/>
              </w:rPr>
            </w:pPr>
          </w:p>
        </w:tc>
        <w:tc>
          <w:tcPr>
            <w:tcW w:w="5760" w:type="dxa"/>
            <w:gridSpan w:val="18"/>
            <w:vMerge/>
          </w:tcPr>
          <w:p w14:paraId="170F5DA5" w14:textId="77777777" w:rsidR="00B85599" w:rsidRPr="000A4FBE" w:rsidRDefault="00B85599" w:rsidP="00B85599">
            <w:pPr>
              <w:pStyle w:val="head2upd"/>
              <w:rPr>
                <w:sz w:val="22"/>
                <w:szCs w:val="22"/>
              </w:rPr>
            </w:pPr>
          </w:p>
        </w:tc>
        <w:tc>
          <w:tcPr>
            <w:tcW w:w="2160" w:type="dxa"/>
            <w:gridSpan w:val="7"/>
            <w:vAlign w:val="center"/>
          </w:tcPr>
          <w:p w14:paraId="438846D4" w14:textId="77777777" w:rsidR="00B85599" w:rsidRDefault="00B85599" w:rsidP="00B85599">
            <w:pPr>
              <w:ind w:left="360" w:hanging="360"/>
            </w:pPr>
            <w:r>
              <w:tab/>
            </w:r>
            <w:r>
              <w:fldChar w:fldCharType="begin">
                <w:ffData>
                  <w:name w:val="Text361"/>
                  <w:enabled/>
                  <w:calcOnExit w:val="0"/>
                  <w:textInput/>
                </w:ffData>
              </w:fldChar>
            </w:r>
            <w:bookmarkStart w:id="2"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E11FC38" w14:textId="77777777" w:rsidR="00B85599" w:rsidRDefault="00B85599" w:rsidP="00B85599">
            <w:pPr>
              <w:pStyle w:val="bars24"/>
            </w:pPr>
            <w:r>
              <w:t>City/Town</w:t>
            </w:r>
          </w:p>
        </w:tc>
      </w:tr>
      <w:tr w:rsidR="00B85599" w14:paraId="4B781A8A" w14:textId="77777777">
        <w:trPr>
          <w:cantSplit/>
          <w:trHeight w:val="480"/>
        </w:trPr>
        <w:tc>
          <w:tcPr>
            <w:tcW w:w="1080" w:type="dxa"/>
          </w:tcPr>
          <w:p w14:paraId="27E34727" w14:textId="77777777" w:rsidR="00B85599" w:rsidRDefault="00B85599" w:rsidP="00B85599">
            <w:pPr>
              <w:pStyle w:val="text"/>
            </w:pPr>
          </w:p>
        </w:tc>
        <w:tc>
          <w:tcPr>
            <w:tcW w:w="8460" w:type="dxa"/>
            <w:gridSpan w:val="26"/>
            <w:tcBorders>
              <w:top w:val="single" w:sz="4" w:space="0" w:color="auto"/>
            </w:tcBorders>
          </w:tcPr>
          <w:p w14:paraId="552D71EB" w14:textId="77777777" w:rsidR="00B85599" w:rsidRDefault="00B85599" w:rsidP="00B85599">
            <w:pPr>
              <w:pStyle w:val="head2"/>
              <w:rPr>
                <w:b w:val="0"/>
                <w:sz w:val="18"/>
              </w:rPr>
            </w:pPr>
            <w:r>
              <w:t>A. General Information</w:t>
            </w:r>
          </w:p>
        </w:tc>
      </w:tr>
      <w:tr w:rsidR="00B85599" w14:paraId="04B6B07D" w14:textId="77777777">
        <w:trPr>
          <w:cantSplit/>
          <w:trHeight w:val="480"/>
        </w:trPr>
        <w:tc>
          <w:tcPr>
            <w:tcW w:w="1080" w:type="dxa"/>
            <w:vMerge w:val="restart"/>
          </w:tcPr>
          <w:p w14:paraId="599EF5A0" w14:textId="77777777" w:rsidR="00B85599" w:rsidRPr="00B829C6" w:rsidRDefault="00B85599" w:rsidP="00B85599">
            <w:pPr>
              <w:pStyle w:val="sidebar"/>
              <w:rPr>
                <w:sz w:val="14"/>
              </w:rPr>
            </w:pPr>
            <w:r w:rsidRPr="00B829C6">
              <w:rPr>
                <w:b/>
                <w:sz w:val="14"/>
              </w:rPr>
              <w:t>Please note:</w:t>
            </w:r>
            <w:r w:rsidRPr="00B829C6">
              <w:rPr>
                <w:sz w:val="14"/>
              </w:rPr>
              <w:t xml:space="preserve"> this form has been modified with added space to accommodate the Registry of Deeds Requirements</w:t>
            </w:r>
          </w:p>
          <w:p w14:paraId="4241DEA1" w14:textId="77777777" w:rsidR="00B85599" w:rsidRDefault="00B85599" w:rsidP="00B85599">
            <w:pPr>
              <w:pStyle w:val="sidebar"/>
              <w:rPr>
                <w:b/>
              </w:rPr>
            </w:pPr>
          </w:p>
          <w:p w14:paraId="7406A8B7" w14:textId="77777777" w:rsidR="00B85599" w:rsidRDefault="00B85599" w:rsidP="00B85599">
            <w:pPr>
              <w:pStyle w:val="sidebar"/>
              <w:rPr>
                <w:b/>
              </w:rPr>
            </w:pPr>
          </w:p>
          <w:p w14:paraId="3E8379B4" w14:textId="77777777" w:rsidR="00B85599" w:rsidRDefault="00B85599" w:rsidP="00B85599">
            <w:pPr>
              <w:pStyle w:val="sidebar"/>
            </w:pPr>
            <w:r>
              <w:rPr>
                <w:b/>
              </w:rPr>
              <w:t>Important:</w:t>
            </w:r>
            <w:r>
              <w:t xml:space="preserve"> When filling out forms on the computer, use only the tab key to move your cursor - do not use the return key.</w:t>
            </w:r>
          </w:p>
          <w:p w14:paraId="54E0C6BB" w14:textId="77777777" w:rsidR="00B85599" w:rsidRDefault="00EB0CAC" w:rsidP="00B85599">
            <w:pPr>
              <w:pStyle w:val="text"/>
            </w:pPr>
            <w:r>
              <w:rPr>
                <w:noProof/>
              </w:rPr>
              <w:drawing>
                <wp:inline distT="0" distB="0" distL="0" distR="0" wp14:anchorId="502684F6" wp14:editId="70C7B911">
                  <wp:extent cx="643255" cy="821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tc>
        <w:tc>
          <w:tcPr>
            <w:tcW w:w="720" w:type="dxa"/>
            <w:gridSpan w:val="2"/>
            <w:vAlign w:val="center"/>
          </w:tcPr>
          <w:p w14:paraId="4E34D3B1" w14:textId="77777777" w:rsidR="00B85599" w:rsidRDefault="00B85599" w:rsidP="00B85599">
            <w:pPr>
              <w:pStyle w:val="texthang"/>
              <w:ind w:left="0"/>
            </w:pPr>
            <w:r>
              <w:rPr>
                <w:sz w:val="16"/>
              </w:rPr>
              <w:t xml:space="preserve">1. </w:t>
            </w:r>
            <w:r>
              <w:t>From:</w:t>
            </w:r>
          </w:p>
        </w:tc>
        <w:tc>
          <w:tcPr>
            <w:tcW w:w="7740" w:type="dxa"/>
            <w:gridSpan w:val="24"/>
            <w:vAlign w:val="center"/>
          </w:tcPr>
          <w:p w14:paraId="5BAA0C62" w14:textId="77777777" w:rsidR="00B85599" w:rsidRDefault="00B85599" w:rsidP="00B85599">
            <w:pPr>
              <w:pStyle w:val="texthang"/>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A9F8B3" w14:textId="77777777" w:rsidR="00B85599" w:rsidRDefault="00B85599" w:rsidP="00B85599">
            <w:pPr>
              <w:pStyle w:val="bars24"/>
            </w:pPr>
            <w:r>
              <w:t>Conservation Commission</w:t>
            </w:r>
          </w:p>
        </w:tc>
      </w:tr>
      <w:tr w:rsidR="00B85599" w14:paraId="529E6571" w14:textId="77777777" w:rsidTr="00EB0CAC">
        <w:trPr>
          <w:cantSplit/>
          <w:trHeight w:val="480"/>
        </w:trPr>
        <w:tc>
          <w:tcPr>
            <w:tcW w:w="1080" w:type="dxa"/>
            <w:vMerge/>
          </w:tcPr>
          <w:p w14:paraId="6F9D6D7F" w14:textId="77777777" w:rsidR="00B85599" w:rsidRDefault="00B85599" w:rsidP="00B85599">
            <w:pPr>
              <w:pStyle w:val="text"/>
            </w:pPr>
          </w:p>
        </w:tc>
        <w:tc>
          <w:tcPr>
            <w:tcW w:w="2700" w:type="dxa"/>
            <w:gridSpan w:val="6"/>
            <w:vAlign w:val="center"/>
          </w:tcPr>
          <w:p w14:paraId="057E82EC" w14:textId="77777777" w:rsidR="00B85599" w:rsidRDefault="00B85599" w:rsidP="00B85599">
            <w:r>
              <w:rPr>
                <w:sz w:val="16"/>
              </w:rPr>
              <w:t>2.</w:t>
            </w:r>
            <w:r>
              <w:t xml:space="preserve"> This issuance is for </w:t>
            </w:r>
            <w:r>
              <w:br/>
              <w:t xml:space="preserve"> </w:t>
            </w:r>
            <w:proofErr w:type="gramStart"/>
            <w:r>
              <w:t xml:space="preserve">   (</w:t>
            </w:r>
            <w:proofErr w:type="gramEnd"/>
            <w:r>
              <w:t>check one):</w:t>
            </w:r>
          </w:p>
        </w:tc>
        <w:tc>
          <w:tcPr>
            <w:tcW w:w="5760" w:type="dxa"/>
            <w:gridSpan w:val="20"/>
            <w:vAlign w:val="center"/>
          </w:tcPr>
          <w:p w14:paraId="61714CDB" w14:textId="77777777" w:rsidR="00B85599" w:rsidRDefault="00B85599" w:rsidP="00B85599">
            <w:r>
              <w:rPr>
                <w:sz w:val="16"/>
              </w:rPr>
              <w:t xml:space="preserve">a. </w:t>
            </w:r>
            <w:r>
              <w:fldChar w:fldCharType="begin">
                <w:ffData>
                  <w:name w:val="Check41"/>
                  <w:enabled/>
                  <w:calcOnExit w:val="0"/>
                  <w:checkBox>
                    <w:sizeAuto/>
                    <w:default w:val="0"/>
                  </w:checkBox>
                </w:ffData>
              </w:fldChar>
            </w:r>
            <w:bookmarkStart w:id="3" w:name="Check41"/>
            <w:r>
              <w:instrText xml:space="preserve"> FORMCHECKBOX </w:instrText>
            </w:r>
            <w:r w:rsidR="00000000">
              <w:fldChar w:fldCharType="separate"/>
            </w:r>
            <w:r>
              <w:fldChar w:fldCharType="end"/>
            </w:r>
            <w:bookmarkEnd w:id="3"/>
            <w:r w:rsidR="00EB0CAC">
              <w:t xml:space="preserve"> </w:t>
            </w:r>
            <w:r>
              <w:t>Order of Conditions</w:t>
            </w:r>
            <w:proofErr w:type="gramStart"/>
            <w:r>
              <w:tab/>
              <w:t xml:space="preserve">  </w:t>
            </w:r>
            <w:r>
              <w:rPr>
                <w:sz w:val="16"/>
              </w:rPr>
              <w:t>b.</w:t>
            </w:r>
            <w:proofErr w:type="gramEnd"/>
            <w:r>
              <w:rPr>
                <w:sz w:val="16"/>
              </w:rPr>
              <w:t xml:space="preserve"> </w:t>
            </w:r>
            <w:r>
              <w:fldChar w:fldCharType="begin">
                <w:ffData>
                  <w:name w:val="Check42"/>
                  <w:enabled/>
                  <w:calcOnExit w:val="0"/>
                  <w:checkBox>
                    <w:sizeAuto/>
                    <w:default w:val="0"/>
                  </w:checkBox>
                </w:ffData>
              </w:fldChar>
            </w:r>
            <w:bookmarkStart w:id="4" w:name="Check42"/>
            <w:r>
              <w:instrText xml:space="preserve"> FORMCHECKBOX </w:instrText>
            </w:r>
            <w:r w:rsidR="00000000">
              <w:fldChar w:fldCharType="separate"/>
            </w:r>
            <w:r>
              <w:fldChar w:fldCharType="end"/>
            </w:r>
            <w:bookmarkEnd w:id="4"/>
            <w:r>
              <w:t xml:space="preserve"> Amended Order of Conditions</w:t>
            </w:r>
          </w:p>
        </w:tc>
      </w:tr>
      <w:tr w:rsidR="00B85599" w14:paraId="66A7F1E6" w14:textId="77777777">
        <w:trPr>
          <w:cantSplit/>
          <w:trHeight w:val="480"/>
        </w:trPr>
        <w:tc>
          <w:tcPr>
            <w:tcW w:w="1080" w:type="dxa"/>
            <w:vMerge/>
          </w:tcPr>
          <w:p w14:paraId="21A691DE" w14:textId="77777777" w:rsidR="00B85599" w:rsidRDefault="00B85599" w:rsidP="00B85599">
            <w:pPr>
              <w:pStyle w:val="text"/>
            </w:pPr>
          </w:p>
        </w:tc>
        <w:tc>
          <w:tcPr>
            <w:tcW w:w="8460" w:type="dxa"/>
            <w:gridSpan w:val="26"/>
            <w:vAlign w:val="center"/>
          </w:tcPr>
          <w:p w14:paraId="0E36C81E" w14:textId="77777777" w:rsidR="00B85599" w:rsidRDefault="00B85599" w:rsidP="00B85599">
            <w:r>
              <w:rPr>
                <w:sz w:val="16"/>
              </w:rPr>
              <w:t>3.</w:t>
            </w:r>
            <w:r>
              <w:t xml:space="preserve"> To:</w:t>
            </w:r>
            <w:r>
              <w:tab/>
              <w:t>Ap</w:t>
            </w:r>
            <w:r>
              <w:rPr>
                <w:rFonts w:eastAsia="Times New Roman"/>
              </w:rPr>
              <w:t>plicant:</w:t>
            </w:r>
            <w:r>
              <w:tab/>
            </w:r>
          </w:p>
        </w:tc>
      </w:tr>
      <w:tr w:rsidR="00B85599" w14:paraId="5B85F6E7" w14:textId="77777777">
        <w:trPr>
          <w:cantSplit/>
          <w:trHeight w:val="480"/>
        </w:trPr>
        <w:tc>
          <w:tcPr>
            <w:tcW w:w="1080" w:type="dxa"/>
            <w:vMerge/>
          </w:tcPr>
          <w:p w14:paraId="53F7FDF0" w14:textId="77777777" w:rsidR="00B85599" w:rsidRDefault="00B85599" w:rsidP="00B85599">
            <w:pPr>
              <w:pStyle w:val="text"/>
            </w:pPr>
          </w:p>
        </w:tc>
        <w:tc>
          <w:tcPr>
            <w:tcW w:w="4230" w:type="dxa"/>
            <w:gridSpan w:val="11"/>
          </w:tcPr>
          <w:p w14:paraId="6BD5C3EA" w14:textId="77777777" w:rsidR="00B85599" w:rsidRDefault="00B85599" w:rsidP="00B85599">
            <w:pPr>
              <w:pStyle w:val="texthang"/>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C9DF26" w14:textId="77777777" w:rsidR="00B85599" w:rsidRDefault="00B85599" w:rsidP="00B85599">
            <w:pPr>
              <w:pStyle w:val="bars24"/>
            </w:pPr>
            <w:r>
              <w:t>a. First Name</w:t>
            </w:r>
          </w:p>
        </w:tc>
        <w:tc>
          <w:tcPr>
            <w:tcW w:w="4230" w:type="dxa"/>
            <w:gridSpan w:val="15"/>
            <w:vAlign w:val="center"/>
          </w:tcPr>
          <w:p w14:paraId="15826117" w14:textId="77777777" w:rsidR="00B85599" w:rsidRDefault="00B85599" w:rsidP="00B85599">
            <w:pPr>
              <w:pStyle w:val="texthang"/>
            </w:pPr>
            <w:r>
              <w:fldChar w:fldCharType="begin">
                <w:ffData>
                  <w:name w:val="Text330"/>
                  <w:enabled/>
                  <w:calcOnExit w:val="0"/>
                  <w:textInput/>
                </w:ffData>
              </w:fldChar>
            </w:r>
            <w:bookmarkStart w:id="5"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5D3703F" w14:textId="77777777" w:rsidR="00B85599" w:rsidRDefault="00B85599" w:rsidP="00B85599">
            <w:pPr>
              <w:pStyle w:val="bars24"/>
            </w:pPr>
            <w:r>
              <w:t>b. Last Name</w:t>
            </w:r>
          </w:p>
        </w:tc>
      </w:tr>
      <w:tr w:rsidR="00B85599" w14:paraId="12CBEEBC" w14:textId="77777777">
        <w:trPr>
          <w:cantSplit/>
          <w:trHeight w:val="480"/>
        </w:trPr>
        <w:tc>
          <w:tcPr>
            <w:tcW w:w="1080" w:type="dxa"/>
            <w:vMerge/>
          </w:tcPr>
          <w:p w14:paraId="3D5DE9D7" w14:textId="77777777" w:rsidR="00B85599" w:rsidRDefault="00B85599" w:rsidP="00B85599">
            <w:pPr>
              <w:pStyle w:val="text"/>
            </w:pPr>
          </w:p>
        </w:tc>
        <w:tc>
          <w:tcPr>
            <w:tcW w:w="8460" w:type="dxa"/>
            <w:gridSpan w:val="26"/>
            <w:vAlign w:val="center"/>
          </w:tcPr>
          <w:p w14:paraId="56E0A27D" w14:textId="50397086" w:rsidR="00B85599" w:rsidRDefault="00B85599" w:rsidP="00B85599">
            <w:pPr>
              <w:ind w:left="360" w:hanging="360"/>
            </w:pPr>
            <w:r>
              <w:tab/>
            </w:r>
            <w:r w:rsidR="00C8684E">
              <w:fldChar w:fldCharType="begin">
                <w:ffData>
                  <w:name w:val="Text54"/>
                  <w:enabled/>
                  <w:calcOnExit w:val="0"/>
                  <w:textInput/>
                </w:ffData>
              </w:fldChar>
            </w:r>
            <w:bookmarkStart w:id="6" w:name="Text54"/>
            <w:r w:rsidR="00C8684E">
              <w:instrText xml:space="preserve"> FORMTEXT </w:instrText>
            </w:r>
            <w:r w:rsidR="00C8684E">
              <w:fldChar w:fldCharType="separate"/>
            </w:r>
            <w:r w:rsidR="00C8684E">
              <w:rPr>
                <w:noProof/>
              </w:rPr>
              <w:t> </w:t>
            </w:r>
            <w:r w:rsidR="00C8684E">
              <w:rPr>
                <w:noProof/>
              </w:rPr>
              <w:t> </w:t>
            </w:r>
            <w:r w:rsidR="00C8684E">
              <w:rPr>
                <w:noProof/>
              </w:rPr>
              <w:t> </w:t>
            </w:r>
            <w:r w:rsidR="00C8684E">
              <w:rPr>
                <w:noProof/>
              </w:rPr>
              <w:t> </w:t>
            </w:r>
            <w:r w:rsidR="00C8684E">
              <w:rPr>
                <w:noProof/>
              </w:rPr>
              <w:t> </w:t>
            </w:r>
            <w:r w:rsidR="00C8684E">
              <w:fldChar w:fldCharType="end"/>
            </w:r>
            <w:bookmarkEnd w:id="6"/>
          </w:p>
          <w:p w14:paraId="02C676E5" w14:textId="77777777" w:rsidR="00B85599" w:rsidRDefault="00B85599" w:rsidP="00B85599">
            <w:pPr>
              <w:pStyle w:val="bars24"/>
            </w:pPr>
            <w:r>
              <w:t>c. Organization</w:t>
            </w:r>
          </w:p>
        </w:tc>
      </w:tr>
      <w:tr w:rsidR="00B85599" w14:paraId="1D739826" w14:textId="77777777">
        <w:trPr>
          <w:cantSplit/>
          <w:trHeight w:val="480"/>
        </w:trPr>
        <w:tc>
          <w:tcPr>
            <w:tcW w:w="1080" w:type="dxa"/>
            <w:vMerge/>
          </w:tcPr>
          <w:p w14:paraId="349256FA" w14:textId="77777777" w:rsidR="00B85599" w:rsidRDefault="00B85599" w:rsidP="00B85599">
            <w:pPr>
              <w:pStyle w:val="text"/>
            </w:pPr>
          </w:p>
        </w:tc>
        <w:tc>
          <w:tcPr>
            <w:tcW w:w="8460" w:type="dxa"/>
            <w:gridSpan w:val="26"/>
            <w:vAlign w:val="center"/>
          </w:tcPr>
          <w:p w14:paraId="6D1F7388" w14:textId="1A46E7FB" w:rsidR="00B85599" w:rsidRDefault="000F4124" w:rsidP="00B85599">
            <w:pPr>
              <w:pStyle w:val="texthang"/>
            </w:pPr>
            <w:r>
              <w:fldChar w:fldCharType="begin">
                <w:ffData>
                  <w:name w:val="Text349"/>
                  <w:enabled/>
                  <w:calcOnExit w:val="0"/>
                  <w:textInput/>
                </w:ffData>
              </w:fldChar>
            </w:r>
            <w:bookmarkStart w:id="7"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AA029E1" w14:textId="77777777" w:rsidR="00B85599" w:rsidRDefault="00B85599" w:rsidP="00B85599">
            <w:pPr>
              <w:pStyle w:val="bars24"/>
            </w:pPr>
            <w:r>
              <w:t>d. Mailing Address</w:t>
            </w:r>
          </w:p>
        </w:tc>
      </w:tr>
      <w:tr w:rsidR="00B85599" w14:paraId="70219FD5" w14:textId="77777777">
        <w:trPr>
          <w:cantSplit/>
          <w:trHeight w:hRule="exact" w:val="480"/>
        </w:trPr>
        <w:tc>
          <w:tcPr>
            <w:tcW w:w="1080" w:type="dxa"/>
            <w:vMerge/>
          </w:tcPr>
          <w:p w14:paraId="76A0A37F" w14:textId="77777777" w:rsidR="00B85599" w:rsidRDefault="00B85599" w:rsidP="00B85599">
            <w:pPr>
              <w:pStyle w:val="text"/>
            </w:pPr>
          </w:p>
        </w:tc>
        <w:tc>
          <w:tcPr>
            <w:tcW w:w="4320" w:type="dxa"/>
            <w:gridSpan w:val="12"/>
          </w:tcPr>
          <w:p w14:paraId="0BAD3A19" w14:textId="77777777" w:rsidR="00B85599" w:rsidRDefault="00B85599" w:rsidP="00B85599">
            <w:pPr>
              <w:pStyle w:val="texthang"/>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A8769" w14:textId="77777777" w:rsidR="00B85599" w:rsidRDefault="00B85599" w:rsidP="00B85599">
            <w:pPr>
              <w:pStyle w:val="bars24"/>
            </w:pPr>
            <w:r>
              <w:t>e. City/Town</w:t>
            </w:r>
          </w:p>
        </w:tc>
        <w:tc>
          <w:tcPr>
            <w:tcW w:w="2527" w:type="dxa"/>
            <w:gridSpan w:val="10"/>
          </w:tcPr>
          <w:p w14:paraId="36496EB5" w14:textId="77777777" w:rsidR="00B85599" w:rsidRDefault="00B85599" w:rsidP="00B85599">
            <w:pPr>
              <w:pStyle w:val="texthang"/>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28EBFF" w14:textId="77777777" w:rsidR="00B85599" w:rsidRDefault="00B85599" w:rsidP="00B85599">
            <w:pPr>
              <w:pStyle w:val="bars24"/>
            </w:pPr>
            <w:r>
              <w:t>f. State</w:t>
            </w:r>
          </w:p>
        </w:tc>
        <w:tc>
          <w:tcPr>
            <w:tcW w:w="1613" w:type="dxa"/>
            <w:gridSpan w:val="4"/>
          </w:tcPr>
          <w:p w14:paraId="4EF27219" w14:textId="77777777" w:rsidR="00B85599" w:rsidRDefault="00B85599" w:rsidP="00B85599">
            <w:pPr>
              <w:pStyle w:val="texthang"/>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100877" w14:textId="77777777" w:rsidR="00B85599" w:rsidRDefault="00B85599" w:rsidP="00B85599">
            <w:pPr>
              <w:pStyle w:val="bars24"/>
            </w:pPr>
            <w:r>
              <w:t>g. Zip Code</w:t>
            </w:r>
          </w:p>
        </w:tc>
      </w:tr>
      <w:tr w:rsidR="00B85599" w14:paraId="2294C68C" w14:textId="77777777">
        <w:trPr>
          <w:cantSplit/>
          <w:trHeight w:hRule="exact" w:val="480"/>
        </w:trPr>
        <w:tc>
          <w:tcPr>
            <w:tcW w:w="1080" w:type="dxa"/>
            <w:vMerge/>
            <w:vAlign w:val="center"/>
          </w:tcPr>
          <w:p w14:paraId="54FDB014" w14:textId="77777777" w:rsidR="00B85599" w:rsidRDefault="00B85599" w:rsidP="00B85599">
            <w:pPr>
              <w:pStyle w:val="texthang"/>
            </w:pPr>
          </w:p>
        </w:tc>
        <w:tc>
          <w:tcPr>
            <w:tcW w:w="8460" w:type="dxa"/>
            <w:gridSpan w:val="26"/>
            <w:vAlign w:val="center"/>
          </w:tcPr>
          <w:p w14:paraId="2358D94B" w14:textId="77777777" w:rsidR="00B85599" w:rsidRDefault="00B85599" w:rsidP="00B85599">
            <w:pPr>
              <w:rPr>
                <w:sz w:val="16"/>
              </w:rPr>
            </w:pPr>
            <w:r>
              <w:rPr>
                <w:sz w:val="16"/>
              </w:rPr>
              <w:t>4.</w:t>
            </w:r>
            <w:r>
              <w:t xml:space="preserve"> Property Owner (if different from applicant):</w:t>
            </w:r>
          </w:p>
        </w:tc>
      </w:tr>
      <w:tr w:rsidR="00B85599" w14:paraId="5C01E916" w14:textId="77777777">
        <w:trPr>
          <w:cantSplit/>
          <w:trHeight w:hRule="exact" w:val="480"/>
        </w:trPr>
        <w:tc>
          <w:tcPr>
            <w:tcW w:w="1080" w:type="dxa"/>
            <w:vMerge/>
            <w:vAlign w:val="center"/>
          </w:tcPr>
          <w:p w14:paraId="4091BA75" w14:textId="77777777" w:rsidR="00B85599" w:rsidRDefault="00B85599" w:rsidP="00B85599">
            <w:pPr>
              <w:pStyle w:val="texthang"/>
            </w:pPr>
          </w:p>
        </w:tc>
        <w:tc>
          <w:tcPr>
            <w:tcW w:w="4230" w:type="dxa"/>
            <w:gridSpan w:val="11"/>
          </w:tcPr>
          <w:p w14:paraId="31AAECED" w14:textId="77777777" w:rsidR="00B85599" w:rsidRDefault="00B85599" w:rsidP="00B85599">
            <w:pPr>
              <w:pStyle w:val="texthang"/>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501273" w14:textId="77777777" w:rsidR="00B85599" w:rsidRDefault="00B85599" w:rsidP="00B85599">
            <w:pPr>
              <w:pStyle w:val="bars24"/>
            </w:pPr>
            <w:r>
              <w:t>a. First Name</w:t>
            </w:r>
          </w:p>
        </w:tc>
        <w:tc>
          <w:tcPr>
            <w:tcW w:w="4230" w:type="dxa"/>
            <w:gridSpan w:val="15"/>
            <w:vAlign w:val="center"/>
          </w:tcPr>
          <w:p w14:paraId="6BE06ACA" w14:textId="77777777" w:rsidR="00B85599" w:rsidRDefault="00B85599" w:rsidP="00B85599">
            <w:pPr>
              <w:pStyle w:val="texthang"/>
            </w:pPr>
            <w:r>
              <w:fldChar w:fldCharType="begin">
                <w:ffData>
                  <w:name w:val="Text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6DBD3F" w14:textId="77777777" w:rsidR="00B85599" w:rsidRDefault="00B85599" w:rsidP="00B85599">
            <w:pPr>
              <w:pStyle w:val="bars24"/>
            </w:pPr>
            <w:r>
              <w:t>b. Last Name</w:t>
            </w:r>
          </w:p>
        </w:tc>
      </w:tr>
      <w:tr w:rsidR="00B85599" w14:paraId="1E04A928" w14:textId="77777777">
        <w:trPr>
          <w:cantSplit/>
          <w:trHeight w:hRule="exact" w:val="480"/>
        </w:trPr>
        <w:tc>
          <w:tcPr>
            <w:tcW w:w="1080" w:type="dxa"/>
            <w:vMerge/>
            <w:vAlign w:val="center"/>
          </w:tcPr>
          <w:p w14:paraId="5057CA9B" w14:textId="77777777" w:rsidR="00B85599" w:rsidRDefault="00B85599" w:rsidP="00B85599">
            <w:pPr>
              <w:pStyle w:val="texthang"/>
            </w:pPr>
          </w:p>
        </w:tc>
        <w:tc>
          <w:tcPr>
            <w:tcW w:w="8460" w:type="dxa"/>
            <w:gridSpan w:val="26"/>
            <w:vAlign w:val="center"/>
          </w:tcPr>
          <w:p w14:paraId="53047F70" w14:textId="77777777" w:rsidR="00B85599" w:rsidRDefault="00B85599" w:rsidP="00B85599">
            <w:pPr>
              <w:pStyle w:val="texthang"/>
            </w:pPr>
            <w:r>
              <w:fldChar w:fldCharType="begin">
                <w:ffData>
                  <w:name w:val="Text350"/>
                  <w:enabled/>
                  <w:calcOnExit w:val="0"/>
                  <w:textInput/>
                </w:ffData>
              </w:fldChar>
            </w:r>
            <w:bookmarkStart w:id="8"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E99D170" w14:textId="77777777" w:rsidR="00B85599" w:rsidRDefault="00B85599" w:rsidP="00B85599">
            <w:pPr>
              <w:pStyle w:val="bars24"/>
            </w:pPr>
            <w:r>
              <w:t>c. Organization</w:t>
            </w:r>
          </w:p>
        </w:tc>
      </w:tr>
      <w:tr w:rsidR="00B85599" w14:paraId="3258D550" w14:textId="77777777">
        <w:trPr>
          <w:cantSplit/>
          <w:trHeight w:hRule="exact" w:val="480"/>
        </w:trPr>
        <w:tc>
          <w:tcPr>
            <w:tcW w:w="1080" w:type="dxa"/>
            <w:vMerge/>
            <w:vAlign w:val="center"/>
          </w:tcPr>
          <w:p w14:paraId="33DA1390" w14:textId="77777777" w:rsidR="00B85599" w:rsidRDefault="00B85599" w:rsidP="00B85599">
            <w:pPr>
              <w:pStyle w:val="texthang"/>
            </w:pPr>
          </w:p>
        </w:tc>
        <w:tc>
          <w:tcPr>
            <w:tcW w:w="8460" w:type="dxa"/>
            <w:gridSpan w:val="26"/>
            <w:vAlign w:val="center"/>
          </w:tcPr>
          <w:p w14:paraId="502D3F59" w14:textId="77777777" w:rsidR="00B85599" w:rsidRDefault="00B85599" w:rsidP="00B85599">
            <w:pPr>
              <w:ind w:left="360" w:hanging="360"/>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E41079" w14:textId="77777777" w:rsidR="00B85599" w:rsidRDefault="00B85599" w:rsidP="00B85599">
            <w:pPr>
              <w:pStyle w:val="bars24"/>
            </w:pPr>
            <w:r>
              <w:t>d. Mailing Address</w:t>
            </w:r>
          </w:p>
        </w:tc>
      </w:tr>
      <w:tr w:rsidR="00B85599" w14:paraId="3DFE29A2" w14:textId="77777777">
        <w:trPr>
          <w:cantSplit/>
          <w:trHeight w:hRule="exact" w:val="480"/>
        </w:trPr>
        <w:tc>
          <w:tcPr>
            <w:tcW w:w="1080" w:type="dxa"/>
            <w:vAlign w:val="center"/>
          </w:tcPr>
          <w:p w14:paraId="14FC3282" w14:textId="77777777" w:rsidR="00B85599" w:rsidRDefault="00B85599" w:rsidP="00B85599">
            <w:pPr>
              <w:pStyle w:val="texthang"/>
            </w:pPr>
          </w:p>
        </w:tc>
        <w:tc>
          <w:tcPr>
            <w:tcW w:w="4320" w:type="dxa"/>
            <w:gridSpan w:val="12"/>
          </w:tcPr>
          <w:p w14:paraId="2A2A73E7" w14:textId="77777777" w:rsidR="00B85599" w:rsidRDefault="00B85599" w:rsidP="00B85599">
            <w:pPr>
              <w:pStyle w:val="texthang"/>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D341E" w14:textId="77777777" w:rsidR="00B85599" w:rsidRDefault="00B85599" w:rsidP="00B85599">
            <w:pPr>
              <w:pStyle w:val="bars24"/>
            </w:pPr>
            <w:r>
              <w:t>e. City/Town</w:t>
            </w:r>
          </w:p>
        </w:tc>
        <w:tc>
          <w:tcPr>
            <w:tcW w:w="2520" w:type="dxa"/>
            <w:gridSpan w:val="9"/>
            <w:vAlign w:val="center"/>
          </w:tcPr>
          <w:p w14:paraId="44B53C83" w14:textId="77777777" w:rsidR="00B85599" w:rsidRDefault="00B85599" w:rsidP="00B85599">
            <w:pPr>
              <w:pStyle w:val="texthang"/>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DF50B8" w14:textId="77777777" w:rsidR="00B85599" w:rsidRDefault="00B85599" w:rsidP="00B85599">
            <w:pPr>
              <w:pStyle w:val="bars24"/>
            </w:pPr>
            <w:r>
              <w:t>f. State</w:t>
            </w:r>
          </w:p>
        </w:tc>
        <w:tc>
          <w:tcPr>
            <w:tcW w:w="1620" w:type="dxa"/>
            <w:gridSpan w:val="5"/>
            <w:vAlign w:val="center"/>
          </w:tcPr>
          <w:p w14:paraId="4D288899" w14:textId="77777777" w:rsidR="00B85599" w:rsidRDefault="00B85599" w:rsidP="00B85599">
            <w:pPr>
              <w:pStyle w:val="texthang"/>
            </w:pPr>
            <w:r>
              <w:fldChar w:fldCharType="begin">
                <w:ffData>
                  <w:name w:val="Text3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0D22D6" w14:textId="77777777" w:rsidR="00B85599" w:rsidRDefault="00B85599" w:rsidP="00B85599">
            <w:pPr>
              <w:pStyle w:val="bars24"/>
            </w:pPr>
            <w:r>
              <w:t>g. Zip Code</w:t>
            </w:r>
          </w:p>
        </w:tc>
      </w:tr>
      <w:tr w:rsidR="00B85599" w14:paraId="3A1F23E1" w14:textId="77777777">
        <w:trPr>
          <w:cantSplit/>
          <w:trHeight w:hRule="exact" w:val="480"/>
        </w:trPr>
        <w:tc>
          <w:tcPr>
            <w:tcW w:w="1080" w:type="dxa"/>
            <w:vAlign w:val="center"/>
          </w:tcPr>
          <w:p w14:paraId="5A90070A" w14:textId="77777777" w:rsidR="00B85599" w:rsidRDefault="00B85599" w:rsidP="00B85599">
            <w:pPr>
              <w:pStyle w:val="texthang"/>
            </w:pPr>
          </w:p>
        </w:tc>
        <w:tc>
          <w:tcPr>
            <w:tcW w:w="8460" w:type="dxa"/>
            <w:gridSpan w:val="26"/>
            <w:vAlign w:val="center"/>
          </w:tcPr>
          <w:p w14:paraId="626AE6A5" w14:textId="77777777" w:rsidR="00B85599" w:rsidRDefault="00B85599" w:rsidP="00B85599">
            <w:r>
              <w:rPr>
                <w:sz w:val="16"/>
              </w:rPr>
              <w:t>5.</w:t>
            </w:r>
            <w:r>
              <w:t xml:space="preserve"> Project Location: </w:t>
            </w:r>
          </w:p>
        </w:tc>
      </w:tr>
      <w:tr w:rsidR="00B85599" w14:paraId="077CD91B" w14:textId="77777777">
        <w:trPr>
          <w:cantSplit/>
          <w:trHeight w:hRule="exact" w:val="480"/>
        </w:trPr>
        <w:tc>
          <w:tcPr>
            <w:tcW w:w="1080" w:type="dxa"/>
            <w:vAlign w:val="center"/>
          </w:tcPr>
          <w:p w14:paraId="57B043B5" w14:textId="77777777" w:rsidR="00B85599" w:rsidRDefault="00B85599" w:rsidP="00B85599">
            <w:pPr>
              <w:pStyle w:val="texthang"/>
            </w:pPr>
          </w:p>
        </w:tc>
        <w:tc>
          <w:tcPr>
            <w:tcW w:w="4230" w:type="dxa"/>
            <w:gridSpan w:val="11"/>
            <w:vAlign w:val="center"/>
          </w:tcPr>
          <w:p w14:paraId="20224FD9" w14:textId="77777777" w:rsidR="00B85599" w:rsidRDefault="00B85599" w:rsidP="00B85599">
            <w:pPr>
              <w:ind w:left="360" w:hanging="360"/>
            </w:pPr>
            <w:r>
              <w:tab/>
            </w:r>
            <w:r>
              <w:fldChar w:fldCharType="begin">
                <w:ffData>
                  <w:name w:val="Text90"/>
                  <w:enabled/>
                  <w:calcOnExit w:val="0"/>
                  <w:textInput/>
                </w:ffData>
              </w:fldChar>
            </w:r>
            <w:bookmarkStart w:id="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F5DEA2F" w14:textId="77777777" w:rsidR="00B85599" w:rsidRDefault="00B85599" w:rsidP="00B85599">
            <w:pPr>
              <w:pStyle w:val="bars24"/>
            </w:pPr>
            <w:r>
              <w:t>a. Street Address</w:t>
            </w:r>
          </w:p>
        </w:tc>
        <w:tc>
          <w:tcPr>
            <w:tcW w:w="4230" w:type="dxa"/>
            <w:gridSpan w:val="15"/>
            <w:vAlign w:val="center"/>
          </w:tcPr>
          <w:p w14:paraId="30EDE950" w14:textId="77777777" w:rsidR="00B85599" w:rsidRDefault="00B85599" w:rsidP="00B85599">
            <w:pPr>
              <w:pStyle w:val="texthang"/>
            </w:pPr>
            <w:r>
              <w:fldChar w:fldCharType="begin">
                <w:ffData>
                  <w:name w:val="Text144"/>
                  <w:enabled/>
                  <w:calcOnExit w:val="0"/>
                  <w:textInput/>
                </w:ffData>
              </w:fldChar>
            </w:r>
            <w:bookmarkStart w:id="10"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21C6C8B" w14:textId="77777777" w:rsidR="00B85599" w:rsidRDefault="00B85599" w:rsidP="00B85599">
            <w:pPr>
              <w:pStyle w:val="bars24"/>
            </w:pPr>
            <w:r>
              <w:t>b. City/Town</w:t>
            </w:r>
          </w:p>
        </w:tc>
      </w:tr>
      <w:tr w:rsidR="00B85599" w14:paraId="1775271F" w14:textId="77777777">
        <w:trPr>
          <w:cantSplit/>
          <w:trHeight w:hRule="exact" w:val="480"/>
        </w:trPr>
        <w:tc>
          <w:tcPr>
            <w:tcW w:w="1080" w:type="dxa"/>
            <w:vAlign w:val="center"/>
          </w:tcPr>
          <w:p w14:paraId="5BA194A8" w14:textId="77777777" w:rsidR="00B85599" w:rsidRDefault="00B85599" w:rsidP="00B85599">
            <w:pPr>
              <w:pStyle w:val="texthang"/>
            </w:pPr>
          </w:p>
        </w:tc>
        <w:tc>
          <w:tcPr>
            <w:tcW w:w="4230" w:type="dxa"/>
            <w:gridSpan w:val="11"/>
            <w:vAlign w:val="center"/>
          </w:tcPr>
          <w:p w14:paraId="60D0E58B" w14:textId="77777777" w:rsidR="00B85599" w:rsidRDefault="00B85599" w:rsidP="00B85599">
            <w:pPr>
              <w:ind w:left="360" w:hanging="360"/>
            </w:pPr>
            <w:r>
              <w:tab/>
            </w:r>
            <w:r>
              <w:fldChar w:fldCharType="begin">
                <w:ffData>
                  <w:name w:val="Text92"/>
                  <w:enabled/>
                  <w:calcOnExit w:val="0"/>
                  <w:textInput/>
                </w:ffData>
              </w:fldChar>
            </w:r>
            <w:bookmarkStart w:id="1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902F0A5" w14:textId="77777777" w:rsidR="00B85599" w:rsidRDefault="00B85599" w:rsidP="00B85599">
            <w:pPr>
              <w:pStyle w:val="bars24"/>
            </w:pPr>
            <w:r>
              <w:t>c. Assessors Map/Plat Number</w:t>
            </w:r>
          </w:p>
        </w:tc>
        <w:tc>
          <w:tcPr>
            <w:tcW w:w="4230" w:type="dxa"/>
            <w:gridSpan w:val="15"/>
            <w:vAlign w:val="center"/>
          </w:tcPr>
          <w:p w14:paraId="10D6BA0B" w14:textId="77777777" w:rsidR="00B85599" w:rsidRDefault="00B85599" w:rsidP="00B85599">
            <w:pPr>
              <w:pStyle w:val="texthang"/>
            </w:pPr>
            <w:r>
              <w:fldChar w:fldCharType="begin">
                <w:ffData>
                  <w:name w:val="Text93"/>
                  <w:enabled/>
                  <w:calcOnExit w:val="0"/>
                  <w:textInput/>
                </w:ffData>
              </w:fldChar>
            </w:r>
            <w:bookmarkStart w:id="1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8ABF225" w14:textId="77777777" w:rsidR="00B85599" w:rsidRDefault="00B85599" w:rsidP="00B85599">
            <w:pPr>
              <w:pStyle w:val="bars24"/>
            </w:pPr>
            <w:r>
              <w:t>d. Parcel/Lot Number</w:t>
            </w:r>
          </w:p>
        </w:tc>
      </w:tr>
      <w:tr w:rsidR="00B85599" w14:paraId="4D42AC05" w14:textId="77777777">
        <w:trPr>
          <w:cantSplit/>
          <w:trHeight w:hRule="exact" w:val="480"/>
        </w:trPr>
        <w:tc>
          <w:tcPr>
            <w:tcW w:w="1080" w:type="dxa"/>
            <w:vAlign w:val="center"/>
          </w:tcPr>
          <w:p w14:paraId="046A9427" w14:textId="77777777" w:rsidR="00B85599" w:rsidRDefault="00B85599" w:rsidP="00B85599">
            <w:pPr>
              <w:pStyle w:val="texthang"/>
            </w:pPr>
          </w:p>
        </w:tc>
        <w:tc>
          <w:tcPr>
            <w:tcW w:w="3420" w:type="dxa"/>
            <w:gridSpan w:val="7"/>
            <w:vAlign w:val="center"/>
          </w:tcPr>
          <w:p w14:paraId="07C23F03" w14:textId="77777777" w:rsidR="00B85599" w:rsidRDefault="00B85599" w:rsidP="00B85599">
            <w:pPr>
              <w:pStyle w:val="texthang"/>
            </w:pPr>
            <w:r>
              <w:t>Latitude and Longitude, if known:</w:t>
            </w:r>
          </w:p>
          <w:p w14:paraId="41F81B53" w14:textId="77777777" w:rsidR="00EB0CAC" w:rsidRPr="00EB0CAC" w:rsidRDefault="00EB0CAC" w:rsidP="00EB0CAC"/>
          <w:p w14:paraId="663D12B2" w14:textId="77777777" w:rsidR="00EB0CAC" w:rsidRDefault="00EB0CAC" w:rsidP="00EB0CAC">
            <w:pPr>
              <w:rPr>
                <w:rFonts w:eastAsia="Times New Roman"/>
              </w:rPr>
            </w:pPr>
          </w:p>
          <w:p w14:paraId="13237F79" w14:textId="77777777" w:rsidR="00EB0CAC" w:rsidRDefault="00EB0CAC" w:rsidP="00EB0CAC"/>
          <w:p w14:paraId="077C15E3" w14:textId="77777777" w:rsidR="00BD3764" w:rsidRPr="00BD3764" w:rsidRDefault="00BD3764" w:rsidP="00BD3764"/>
          <w:p w14:paraId="500324CF" w14:textId="77777777" w:rsidR="00BD3764" w:rsidRPr="00BD3764" w:rsidRDefault="00BD3764" w:rsidP="00BD3764"/>
        </w:tc>
        <w:tc>
          <w:tcPr>
            <w:tcW w:w="2520" w:type="dxa"/>
            <w:gridSpan w:val="10"/>
            <w:vAlign w:val="center"/>
          </w:tcPr>
          <w:p w14:paraId="23A7F37D" w14:textId="77777777" w:rsidR="00B85599" w:rsidRPr="00556C6C" w:rsidRDefault="00B85599" w:rsidP="00B85599">
            <w:pPr>
              <w:pStyle w:val="texthang"/>
              <w:rPr>
                <w:lang w:val="pt-PT"/>
              </w:rPr>
            </w:pPr>
            <w:r w:rsidRPr="00556C6C">
              <w:fldChar w:fldCharType="begin">
                <w:ffData>
                  <w:name w:val="Text312"/>
                  <w:enabled/>
                  <w:calcOnExit w:val="0"/>
                  <w:textInput/>
                </w:ffData>
              </w:fldChar>
            </w:r>
            <w:r w:rsidRPr="00556C6C">
              <w:rPr>
                <w:lang w:val="pt-PT"/>
              </w:rPr>
              <w:instrText xml:space="preserve"> FORMTEXT </w:instrText>
            </w:r>
            <w:r w:rsidRPr="00556C6C">
              <w:fldChar w:fldCharType="separate"/>
            </w:r>
            <w:r w:rsidRPr="00556C6C">
              <w:rPr>
                <w:noProof/>
              </w:rPr>
              <w:t> </w:t>
            </w:r>
            <w:r w:rsidRPr="00556C6C">
              <w:rPr>
                <w:noProof/>
              </w:rPr>
              <w:t> </w:t>
            </w:r>
            <w:r w:rsidRPr="00556C6C">
              <w:rPr>
                <w:noProof/>
              </w:rPr>
              <w:t> </w:t>
            </w:r>
            <w:r w:rsidRPr="00556C6C">
              <w:rPr>
                <w:noProof/>
              </w:rPr>
              <w:t> </w:t>
            </w:r>
            <w:r w:rsidRPr="00556C6C">
              <w:rPr>
                <w:noProof/>
              </w:rPr>
              <w:t> </w:t>
            </w:r>
            <w:r w:rsidRPr="00556C6C">
              <w:fldChar w:fldCharType="end"/>
            </w:r>
            <w:r w:rsidRPr="00556C6C">
              <w:rPr>
                <w:lang w:val="pt-PT"/>
              </w:rPr>
              <w:t>d</w:t>
            </w:r>
            <w:r w:rsidRPr="00556C6C">
              <w:fldChar w:fldCharType="begin">
                <w:ffData>
                  <w:name w:val="Text364"/>
                  <w:enabled/>
                  <w:calcOnExit w:val="0"/>
                  <w:textInput/>
                </w:ffData>
              </w:fldChar>
            </w:r>
            <w:bookmarkStart w:id="13" w:name="Text364"/>
            <w:r w:rsidRPr="00556C6C">
              <w:rPr>
                <w:lang w:val="pt-PT"/>
              </w:rPr>
              <w:instrText xml:space="preserve"> FORMTEXT </w:instrText>
            </w:r>
            <w:r w:rsidRPr="00556C6C">
              <w:fldChar w:fldCharType="separate"/>
            </w:r>
            <w:r w:rsidRPr="00556C6C">
              <w:rPr>
                <w:noProof/>
              </w:rPr>
              <w:t> </w:t>
            </w:r>
            <w:r w:rsidRPr="00556C6C">
              <w:rPr>
                <w:noProof/>
              </w:rPr>
              <w:t> </w:t>
            </w:r>
            <w:r w:rsidRPr="00556C6C">
              <w:rPr>
                <w:noProof/>
              </w:rPr>
              <w:t> </w:t>
            </w:r>
            <w:r w:rsidRPr="00556C6C">
              <w:rPr>
                <w:noProof/>
              </w:rPr>
              <w:t> </w:t>
            </w:r>
            <w:r w:rsidRPr="00556C6C">
              <w:rPr>
                <w:noProof/>
              </w:rPr>
              <w:t> </w:t>
            </w:r>
            <w:r w:rsidRPr="00556C6C">
              <w:fldChar w:fldCharType="end"/>
            </w:r>
            <w:bookmarkEnd w:id="13"/>
            <w:r w:rsidRPr="00556C6C">
              <w:rPr>
                <w:lang w:val="pt-PT"/>
              </w:rPr>
              <w:t>m</w:t>
            </w:r>
            <w:r w:rsidRPr="00556C6C">
              <w:fldChar w:fldCharType="begin">
                <w:ffData>
                  <w:name w:val="Text365"/>
                  <w:enabled/>
                  <w:calcOnExit w:val="0"/>
                  <w:textInput/>
                </w:ffData>
              </w:fldChar>
            </w:r>
            <w:bookmarkStart w:id="14" w:name="Text365"/>
            <w:r w:rsidRPr="00556C6C">
              <w:rPr>
                <w:lang w:val="pt-PT"/>
              </w:rPr>
              <w:instrText xml:space="preserve"> FORMTEXT </w:instrText>
            </w:r>
            <w:r w:rsidRPr="00556C6C">
              <w:fldChar w:fldCharType="separate"/>
            </w:r>
            <w:r w:rsidRPr="00556C6C">
              <w:rPr>
                <w:noProof/>
              </w:rPr>
              <w:t> </w:t>
            </w:r>
            <w:r w:rsidRPr="00556C6C">
              <w:rPr>
                <w:noProof/>
              </w:rPr>
              <w:t> </w:t>
            </w:r>
            <w:r w:rsidRPr="00556C6C">
              <w:rPr>
                <w:noProof/>
              </w:rPr>
              <w:t> </w:t>
            </w:r>
            <w:r w:rsidRPr="00556C6C">
              <w:rPr>
                <w:noProof/>
              </w:rPr>
              <w:t> </w:t>
            </w:r>
            <w:r w:rsidRPr="00556C6C">
              <w:rPr>
                <w:noProof/>
              </w:rPr>
              <w:t> </w:t>
            </w:r>
            <w:r w:rsidRPr="00556C6C">
              <w:fldChar w:fldCharType="end"/>
            </w:r>
            <w:bookmarkEnd w:id="14"/>
            <w:r w:rsidRPr="00556C6C">
              <w:rPr>
                <w:lang w:val="pt-PT"/>
              </w:rPr>
              <w:t>s</w:t>
            </w:r>
          </w:p>
          <w:p w14:paraId="7D34D786" w14:textId="77777777" w:rsidR="00B85599" w:rsidRPr="00556C6C" w:rsidRDefault="00B85599" w:rsidP="00B85599">
            <w:pPr>
              <w:pStyle w:val="bars24"/>
              <w:rPr>
                <w:lang w:val="pt-PT"/>
              </w:rPr>
            </w:pPr>
            <w:r w:rsidRPr="00556C6C">
              <w:rPr>
                <w:lang w:val="pt-PT"/>
              </w:rPr>
              <w:t>d. Latitude</w:t>
            </w:r>
          </w:p>
        </w:tc>
        <w:tc>
          <w:tcPr>
            <w:tcW w:w="2520" w:type="dxa"/>
            <w:gridSpan w:val="9"/>
            <w:vAlign w:val="center"/>
          </w:tcPr>
          <w:p w14:paraId="6F3D3D11" w14:textId="77777777" w:rsidR="00B85599" w:rsidRPr="00556C6C" w:rsidRDefault="00B85599" w:rsidP="00B85599">
            <w:pPr>
              <w:pStyle w:val="texthang"/>
            </w:pPr>
            <w:r w:rsidRPr="00556C6C">
              <w:fldChar w:fldCharType="begin">
                <w:ffData>
                  <w:name w:val="Text317"/>
                  <w:enabled/>
                  <w:calcOnExit w:val="0"/>
                  <w:textInput/>
                </w:ffData>
              </w:fldChar>
            </w:r>
            <w:r w:rsidRPr="00556C6C">
              <w:instrText xml:space="preserve"> FORMTEXT </w:instrText>
            </w:r>
            <w:r w:rsidRPr="00556C6C">
              <w:fldChar w:fldCharType="separate"/>
            </w:r>
            <w:r w:rsidRPr="00556C6C">
              <w:rPr>
                <w:noProof/>
              </w:rPr>
              <w:t> </w:t>
            </w:r>
            <w:r w:rsidRPr="00556C6C">
              <w:rPr>
                <w:noProof/>
              </w:rPr>
              <w:t> </w:t>
            </w:r>
            <w:r w:rsidRPr="00556C6C">
              <w:rPr>
                <w:noProof/>
              </w:rPr>
              <w:t> </w:t>
            </w:r>
            <w:r w:rsidRPr="00556C6C">
              <w:rPr>
                <w:noProof/>
              </w:rPr>
              <w:t> </w:t>
            </w:r>
            <w:r w:rsidRPr="00556C6C">
              <w:rPr>
                <w:noProof/>
              </w:rPr>
              <w:t> </w:t>
            </w:r>
            <w:r w:rsidRPr="00556C6C">
              <w:fldChar w:fldCharType="end"/>
            </w:r>
            <w:r w:rsidRPr="00556C6C">
              <w:t>d</w:t>
            </w:r>
            <w:r w:rsidRPr="00556C6C">
              <w:fldChar w:fldCharType="begin">
                <w:ffData>
                  <w:name w:val="Text366"/>
                  <w:enabled/>
                  <w:calcOnExit w:val="0"/>
                  <w:textInput/>
                </w:ffData>
              </w:fldChar>
            </w:r>
            <w:bookmarkStart w:id="15" w:name="Text366"/>
            <w:r w:rsidRPr="00556C6C">
              <w:instrText xml:space="preserve"> FORMTEXT </w:instrText>
            </w:r>
            <w:r w:rsidRPr="00556C6C">
              <w:fldChar w:fldCharType="separate"/>
            </w:r>
            <w:r w:rsidRPr="00556C6C">
              <w:rPr>
                <w:noProof/>
              </w:rPr>
              <w:t> </w:t>
            </w:r>
            <w:r w:rsidRPr="00556C6C">
              <w:rPr>
                <w:noProof/>
              </w:rPr>
              <w:t> </w:t>
            </w:r>
            <w:r w:rsidRPr="00556C6C">
              <w:rPr>
                <w:noProof/>
              </w:rPr>
              <w:t> </w:t>
            </w:r>
            <w:r w:rsidRPr="00556C6C">
              <w:rPr>
                <w:noProof/>
              </w:rPr>
              <w:t> </w:t>
            </w:r>
            <w:r w:rsidRPr="00556C6C">
              <w:rPr>
                <w:noProof/>
              </w:rPr>
              <w:t> </w:t>
            </w:r>
            <w:r w:rsidRPr="00556C6C">
              <w:fldChar w:fldCharType="end"/>
            </w:r>
            <w:bookmarkEnd w:id="15"/>
            <w:r w:rsidRPr="00556C6C">
              <w:t>m</w:t>
            </w:r>
            <w:r w:rsidRPr="00556C6C">
              <w:fldChar w:fldCharType="begin">
                <w:ffData>
                  <w:name w:val="Text367"/>
                  <w:enabled/>
                  <w:calcOnExit w:val="0"/>
                  <w:textInput/>
                </w:ffData>
              </w:fldChar>
            </w:r>
            <w:bookmarkStart w:id="16" w:name="Text367"/>
            <w:r w:rsidRPr="00556C6C">
              <w:instrText xml:space="preserve"> FORMTEXT </w:instrText>
            </w:r>
            <w:r w:rsidRPr="00556C6C">
              <w:fldChar w:fldCharType="separate"/>
            </w:r>
            <w:r w:rsidRPr="00556C6C">
              <w:rPr>
                <w:noProof/>
              </w:rPr>
              <w:t> </w:t>
            </w:r>
            <w:r w:rsidRPr="00556C6C">
              <w:rPr>
                <w:noProof/>
              </w:rPr>
              <w:t> </w:t>
            </w:r>
            <w:r w:rsidRPr="00556C6C">
              <w:rPr>
                <w:noProof/>
              </w:rPr>
              <w:t> </w:t>
            </w:r>
            <w:r w:rsidRPr="00556C6C">
              <w:rPr>
                <w:noProof/>
              </w:rPr>
              <w:t> </w:t>
            </w:r>
            <w:r w:rsidRPr="00556C6C">
              <w:rPr>
                <w:noProof/>
              </w:rPr>
              <w:t> </w:t>
            </w:r>
            <w:r w:rsidRPr="00556C6C">
              <w:fldChar w:fldCharType="end"/>
            </w:r>
            <w:bookmarkEnd w:id="16"/>
            <w:r w:rsidRPr="00556C6C">
              <w:t>s</w:t>
            </w:r>
          </w:p>
          <w:p w14:paraId="1B5CAC17" w14:textId="77777777" w:rsidR="00B85599" w:rsidRPr="00556C6C" w:rsidRDefault="00B85599" w:rsidP="00B85599">
            <w:pPr>
              <w:pStyle w:val="bars24"/>
            </w:pPr>
            <w:r w:rsidRPr="00556C6C">
              <w:t>e. Longitude</w:t>
            </w:r>
          </w:p>
        </w:tc>
      </w:tr>
      <w:tr w:rsidR="00B85599" w14:paraId="06026857" w14:textId="77777777">
        <w:trPr>
          <w:cantSplit/>
          <w:trHeight w:hRule="exact" w:val="480"/>
        </w:trPr>
        <w:tc>
          <w:tcPr>
            <w:tcW w:w="1080" w:type="dxa"/>
            <w:vAlign w:val="center"/>
          </w:tcPr>
          <w:p w14:paraId="11CE2877" w14:textId="77777777" w:rsidR="00B85599" w:rsidRDefault="00B85599" w:rsidP="00B85599">
            <w:pPr>
              <w:pStyle w:val="texthang"/>
            </w:pPr>
          </w:p>
        </w:tc>
        <w:tc>
          <w:tcPr>
            <w:tcW w:w="8460" w:type="dxa"/>
            <w:gridSpan w:val="26"/>
            <w:tcBorders>
              <w:top w:val="single" w:sz="4" w:space="0" w:color="auto"/>
            </w:tcBorders>
          </w:tcPr>
          <w:p w14:paraId="2CF31F3E" w14:textId="77777777" w:rsidR="00B85599" w:rsidRDefault="00B85599" w:rsidP="00B85599">
            <w:pPr>
              <w:pStyle w:val="head2"/>
            </w:pPr>
            <w:r>
              <w:t xml:space="preserve">A. General Information </w:t>
            </w:r>
            <w:r w:rsidRPr="00BA0FC7">
              <w:rPr>
                <w:b w:val="0"/>
                <w:sz w:val="24"/>
                <w:szCs w:val="24"/>
              </w:rPr>
              <w:t>(cont.)</w:t>
            </w:r>
          </w:p>
        </w:tc>
      </w:tr>
      <w:tr w:rsidR="00B85599" w14:paraId="0D80FB0E" w14:textId="77777777">
        <w:trPr>
          <w:cantSplit/>
          <w:trHeight w:hRule="exact" w:val="480"/>
        </w:trPr>
        <w:tc>
          <w:tcPr>
            <w:tcW w:w="1080" w:type="dxa"/>
            <w:vAlign w:val="center"/>
          </w:tcPr>
          <w:p w14:paraId="25698AC7" w14:textId="77777777" w:rsidR="00B85599" w:rsidRDefault="00B85599" w:rsidP="00B85599">
            <w:pPr>
              <w:pStyle w:val="texthang"/>
            </w:pPr>
          </w:p>
        </w:tc>
        <w:tc>
          <w:tcPr>
            <w:tcW w:w="8460" w:type="dxa"/>
            <w:gridSpan w:val="26"/>
            <w:vAlign w:val="center"/>
          </w:tcPr>
          <w:p w14:paraId="5CFDBE78" w14:textId="77777777" w:rsidR="00B85599" w:rsidRDefault="00B85599" w:rsidP="00B85599">
            <w:pPr>
              <w:ind w:left="360" w:hanging="360"/>
            </w:pPr>
            <w:r>
              <w:rPr>
                <w:sz w:val="16"/>
              </w:rPr>
              <w:t>6.</w:t>
            </w:r>
            <w:r>
              <w:t xml:space="preserve"> </w:t>
            </w:r>
            <w:r>
              <w:tab/>
              <w:t>Property recorded at the Registry of Deeds for (attach additional information if more than one parcel):</w:t>
            </w:r>
          </w:p>
        </w:tc>
      </w:tr>
      <w:tr w:rsidR="00B85599" w14:paraId="08926745" w14:textId="77777777">
        <w:trPr>
          <w:cantSplit/>
          <w:trHeight w:hRule="exact" w:val="480"/>
        </w:trPr>
        <w:tc>
          <w:tcPr>
            <w:tcW w:w="1080" w:type="dxa"/>
          </w:tcPr>
          <w:p w14:paraId="282C0C6C" w14:textId="77777777" w:rsidR="00B85599" w:rsidRDefault="00B85599" w:rsidP="00B85599">
            <w:pPr>
              <w:pStyle w:val="texthang"/>
            </w:pPr>
          </w:p>
        </w:tc>
        <w:tc>
          <w:tcPr>
            <w:tcW w:w="4230" w:type="dxa"/>
            <w:gridSpan w:val="11"/>
          </w:tcPr>
          <w:p w14:paraId="3CE557E3" w14:textId="77777777" w:rsidR="00B85599" w:rsidRDefault="00B85599" w:rsidP="00B85599">
            <w:pPr>
              <w:ind w:left="360" w:hanging="360"/>
            </w:pPr>
            <w:r>
              <w:tab/>
            </w:r>
            <w:r>
              <w:fldChar w:fldCharType="begin">
                <w:ffData>
                  <w:name w:val="Text85"/>
                  <w:enabled/>
                  <w:calcOnExit w:val="0"/>
                  <w:textInput/>
                </w:ffData>
              </w:fldChar>
            </w:r>
            <w:bookmarkStart w:id="1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5697256" w14:textId="77777777" w:rsidR="00B85599" w:rsidRDefault="00B85599" w:rsidP="00B85599">
            <w:pPr>
              <w:pStyle w:val="bars24"/>
            </w:pPr>
            <w:r>
              <w:t>a. County</w:t>
            </w:r>
          </w:p>
        </w:tc>
        <w:tc>
          <w:tcPr>
            <w:tcW w:w="4230" w:type="dxa"/>
            <w:gridSpan w:val="15"/>
          </w:tcPr>
          <w:p w14:paraId="79542308" w14:textId="77777777" w:rsidR="00B85599" w:rsidRDefault="00B85599" w:rsidP="00B85599">
            <w:pPr>
              <w:pStyle w:val="texthang"/>
            </w:pPr>
            <w:r>
              <w:fldChar w:fldCharType="begin">
                <w:ffData>
                  <w:name w:val="Text100"/>
                  <w:enabled/>
                  <w:calcOnExit w:val="0"/>
                  <w:textInput/>
                </w:ffData>
              </w:fldChar>
            </w:r>
            <w:bookmarkStart w:id="1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BD0E949" w14:textId="77777777" w:rsidR="00B85599" w:rsidRDefault="00B85599" w:rsidP="00B85599">
            <w:pPr>
              <w:pStyle w:val="bars24"/>
            </w:pPr>
            <w:r>
              <w:t>b. Certificate Number (if registered land)</w:t>
            </w:r>
          </w:p>
        </w:tc>
      </w:tr>
      <w:tr w:rsidR="00B85599" w14:paraId="3DF1E7D4" w14:textId="77777777">
        <w:trPr>
          <w:cantSplit/>
          <w:trHeight w:hRule="exact" w:val="480"/>
        </w:trPr>
        <w:tc>
          <w:tcPr>
            <w:tcW w:w="1080" w:type="dxa"/>
            <w:vAlign w:val="center"/>
          </w:tcPr>
          <w:p w14:paraId="73907C0F" w14:textId="77777777" w:rsidR="00B85599" w:rsidRDefault="00B85599" w:rsidP="00B85599">
            <w:pPr>
              <w:pStyle w:val="texthang"/>
            </w:pPr>
          </w:p>
        </w:tc>
        <w:tc>
          <w:tcPr>
            <w:tcW w:w="4230" w:type="dxa"/>
            <w:gridSpan w:val="11"/>
            <w:vAlign w:val="center"/>
          </w:tcPr>
          <w:p w14:paraId="08F43BEC" w14:textId="77777777" w:rsidR="00B85599" w:rsidRDefault="00B85599" w:rsidP="00B85599">
            <w:pPr>
              <w:pStyle w:val="texthang"/>
            </w:pPr>
            <w:r>
              <w:fldChar w:fldCharType="begin">
                <w:ffData>
                  <w:name w:val="Text335"/>
                  <w:enabled/>
                  <w:calcOnExit w:val="0"/>
                  <w:textInput/>
                </w:ffData>
              </w:fldChar>
            </w:r>
            <w:bookmarkStart w:id="19"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CAB7293" w14:textId="77777777" w:rsidR="00B85599" w:rsidRDefault="00B85599" w:rsidP="00B85599">
            <w:pPr>
              <w:pStyle w:val="bars24"/>
            </w:pPr>
            <w:r>
              <w:t>c. Book</w:t>
            </w:r>
          </w:p>
        </w:tc>
        <w:tc>
          <w:tcPr>
            <w:tcW w:w="4230" w:type="dxa"/>
            <w:gridSpan w:val="15"/>
            <w:vAlign w:val="center"/>
          </w:tcPr>
          <w:p w14:paraId="785740D3" w14:textId="77777777" w:rsidR="00B85599" w:rsidRDefault="00B85599" w:rsidP="00B85599">
            <w:pPr>
              <w:pStyle w:val="texthang"/>
            </w:pPr>
            <w:r>
              <w:fldChar w:fldCharType="begin">
                <w:ffData>
                  <w:name w:val="Text336"/>
                  <w:enabled/>
                  <w:calcOnExit w:val="0"/>
                  <w:textInput/>
                </w:ffData>
              </w:fldChar>
            </w:r>
            <w:bookmarkStart w:id="20"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65ECD2C" w14:textId="77777777" w:rsidR="00B85599" w:rsidRDefault="00B85599" w:rsidP="00B85599">
            <w:pPr>
              <w:pStyle w:val="bars24"/>
            </w:pPr>
            <w:r>
              <w:t>d. Page</w:t>
            </w:r>
          </w:p>
        </w:tc>
      </w:tr>
      <w:tr w:rsidR="00B85599" w14:paraId="2D452A0F" w14:textId="77777777">
        <w:trPr>
          <w:cantSplit/>
          <w:trHeight w:hRule="exact" w:val="480"/>
        </w:trPr>
        <w:tc>
          <w:tcPr>
            <w:tcW w:w="1080" w:type="dxa"/>
          </w:tcPr>
          <w:p w14:paraId="04577780" w14:textId="77777777" w:rsidR="00B85599" w:rsidRDefault="00B85599" w:rsidP="00B85599">
            <w:pPr>
              <w:pStyle w:val="texthang"/>
            </w:pPr>
          </w:p>
        </w:tc>
        <w:tc>
          <w:tcPr>
            <w:tcW w:w="992" w:type="dxa"/>
            <w:gridSpan w:val="4"/>
            <w:vAlign w:val="center"/>
          </w:tcPr>
          <w:p w14:paraId="2A9027EB" w14:textId="77777777" w:rsidR="00B85599" w:rsidRDefault="00B85599" w:rsidP="00B85599">
            <w:r>
              <w:rPr>
                <w:sz w:val="16"/>
              </w:rPr>
              <w:t xml:space="preserve">7. </w:t>
            </w:r>
            <w:r>
              <w:rPr>
                <w:sz w:val="16"/>
              </w:rPr>
              <w:tab/>
            </w:r>
            <w:r>
              <w:t>Dates:</w:t>
            </w:r>
          </w:p>
        </w:tc>
        <w:tc>
          <w:tcPr>
            <w:tcW w:w="2723" w:type="dxa"/>
            <w:gridSpan w:val="4"/>
          </w:tcPr>
          <w:p w14:paraId="7758219C" w14:textId="77777777" w:rsidR="00B85599" w:rsidRDefault="00B85599" w:rsidP="00B85599">
            <w:pPr>
              <w:ind w:left="360" w:hanging="360"/>
            </w:pPr>
            <w:r>
              <w:tab/>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0E4334" w14:textId="77777777" w:rsidR="00B85599" w:rsidRDefault="00B85599" w:rsidP="00B85599">
            <w:pPr>
              <w:pStyle w:val="bars24"/>
            </w:pPr>
            <w:r>
              <w:t>a. Date Notice of Intent Filed</w:t>
            </w:r>
          </w:p>
        </w:tc>
        <w:tc>
          <w:tcPr>
            <w:tcW w:w="2585" w:type="dxa"/>
            <w:gridSpan w:val="11"/>
          </w:tcPr>
          <w:p w14:paraId="3D34DA2A" w14:textId="77777777" w:rsidR="00B85599" w:rsidRDefault="00B85599" w:rsidP="00B85599">
            <w:pPr>
              <w:ind w:left="360" w:hanging="360"/>
            </w:pPr>
            <w:r>
              <w:tab/>
            </w: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A2408B" w14:textId="77777777" w:rsidR="00B85599" w:rsidRDefault="00B85599" w:rsidP="00B85599">
            <w:pPr>
              <w:pStyle w:val="bars24"/>
            </w:pPr>
            <w:r>
              <w:t>b. Date Public Hearing Closed</w:t>
            </w:r>
          </w:p>
        </w:tc>
        <w:tc>
          <w:tcPr>
            <w:tcW w:w="2160" w:type="dxa"/>
            <w:gridSpan w:val="7"/>
          </w:tcPr>
          <w:p w14:paraId="7E92F2AD" w14:textId="77777777" w:rsidR="00B85599" w:rsidRDefault="00B85599" w:rsidP="00B85599">
            <w:pPr>
              <w:ind w:left="360" w:hanging="360"/>
            </w:pPr>
            <w:r>
              <w:tab/>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4E369" w14:textId="77777777" w:rsidR="00B85599" w:rsidRDefault="00B85599" w:rsidP="00B85599">
            <w:pPr>
              <w:pStyle w:val="bars24"/>
            </w:pPr>
            <w:r>
              <w:t>c. Date of Issuance</w:t>
            </w:r>
          </w:p>
        </w:tc>
      </w:tr>
      <w:tr w:rsidR="00B85599" w14:paraId="2E08EB32" w14:textId="77777777">
        <w:trPr>
          <w:cantSplit/>
          <w:trHeight w:hRule="exact" w:val="480"/>
        </w:trPr>
        <w:tc>
          <w:tcPr>
            <w:tcW w:w="1080" w:type="dxa"/>
          </w:tcPr>
          <w:p w14:paraId="516B3F0A" w14:textId="77777777" w:rsidR="00B85599" w:rsidRDefault="00B85599" w:rsidP="00B85599">
            <w:pPr>
              <w:pStyle w:val="texthang"/>
            </w:pPr>
          </w:p>
        </w:tc>
        <w:tc>
          <w:tcPr>
            <w:tcW w:w="8460" w:type="dxa"/>
            <w:gridSpan w:val="26"/>
            <w:vAlign w:val="center"/>
          </w:tcPr>
          <w:p w14:paraId="1A5E4850" w14:textId="77777777" w:rsidR="00B85599" w:rsidRDefault="00B85599" w:rsidP="00B85599">
            <w:pPr>
              <w:pStyle w:val="texthang"/>
              <w:ind w:left="0"/>
            </w:pPr>
            <w:r>
              <w:rPr>
                <w:sz w:val="16"/>
              </w:rPr>
              <w:t>8.</w:t>
            </w:r>
            <w:r>
              <w:tab/>
              <w:t xml:space="preserve">Final Approved Plans and Other Documents (attach additional plan or document references </w:t>
            </w:r>
            <w:r>
              <w:tab/>
              <w:t>as needed):</w:t>
            </w:r>
          </w:p>
        </w:tc>
      </w:tr>
      <w:tr w:rsidR="00B85599" w14:paraId="7D5E183D" w14:textId="77777777">
        <w:trPr>
          <w:cantSplit/>
          <w:trHeight w:hRule="exact" w:val="480"/>
        </w:trPr>
        <w:tc>
          <w:tcPr>
            <w:tcW w:w="1080" w:type="dxa"/>
          </w:tcPr>
          <w:p w14:paraId="2733B79B" w14:textId="77777777" w:rsidR="00B85599" w:rsidRDefault="00B85599" w:rsidP="00B85599">
            <w:pPr>
              <w:pStyle w:val="texthang"/>
            </w:pPr>
          </w:p>
        </w:tc>
        <w:tc>
          <w:tcPr>
            <w:tcW w:w="8460" w:type="dxa"/>
            <w:gridSpan w:val="26"/>
            <w:vAlign w:val="center"/>
          </w:tcPr>
          <w:p w14:paraId="06177201" w14:textId="77777777" w:rsidR="00B85599" w:rsidRDefault="00B85599" w:rsidP="00B85599">
            <w:pPr>
              <w:pStyle w:val="texthang"/>
            </w:pPr>
            <w:r>
              <w:fldChar w:fldCharType="begin">
                <w:ffData>
                  <w:name w:val="Text150"/>
                  <w:enabled/>
                  <w:calcOnExit w:val="0"/>
                  <w:textInput/>
                </w:ffData>
              </w:fldChar>
            </w:r>
            <w:bookmarkStart w:id="2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C7D48C9" w14:textId="77777777" w:rsidR="00B85599" w:rsidRDefault="00B85599" w:rsidP="00B85599">
            <w:pPr>
              <w:pStyle w:val="bars24"/>
            </w:pPr>
            <w:r>
              <w:t>a. Plan Title</w:t>
            </w:r>
          </w:p>
        </w:tc>
      </w:tr>
      <w:tr w:rsidR="00B85599" w14:paraId="03518357" w14:textId="77777777">
        <w:trPr>
          <w:cantSplit/>
          <w:trHeight w:hRule="exact" w:val="480"/>
        </w:trPr>
        <w:tc>
          <w:tcPr>
            <w:tcW w:w="1080" w:type="dxa"/>
          </w:tcPr>
          <w:p w14:paraId="1DD4D878" w14:textId="77777777" w:rsidR="00B85599" w:rsidRDefault="00B85599" w:rsidP="00B85599">
            <w:pPr>
              <w:pStyle w:val="texthang"/>
            </w:pPr>
          </w:p>
        </w:tc>
        <w:tc>
          <w:tcPr>
            <w:tcW w:w="4230" w:type="dxa"/>
            <w:gridSpan w:val="11"/>
            <w:vAlign w:val="center"/>
          </w:tcPr>
          <w:p w14:paraId="09813443" w14:textId="77777777" w:rsidR="00B85599" w:rsidRDefault="00B85599" w:rsidP="00B85599">
            <w:pPr>
              <w:pStyle w:val="texthang"/>
            </w:pPr>
            <w:r>
              <w:fldChar w:fldCharType="begin">
                <w:ffData>
                  <w:name w:val="Text331"/>
                  <w:enabled/>
                  <w:calcOnExit w:val="0"/>
                  <w:textInput/>
                </w:ffData>
              </w:fldChar>
            </w:r>
            <w:bookmarkStart w:id="22"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CBE9873" w14:textId="77777777" w:rsidR="00B85599" w:rsidRDefault="00B85599" w:rsidP="00B85599">
            <w:pPr>
              <w:pStyle w:val="bars24"/>
            </w:pPr>
            <w:r>
              <w:t>b. Prepared By</w:t>
            </w:r>
          </w:p>
        </w:tc>
        <w:tc>
          <w:tcPr>
            <w:tcW w:w="4230" w:type="dxa"/>
            <w:gridSpan w:val="15"/>
            <w:vAlign w:val="center"/>
          </w:tcPr>
          <w:p w14:paraId="76EB50C3" w14:textId="77777777" w:rsidR="00B85599" w:rsidRDefault="00B85599" w:rsidP="00B85599">
            <w:pPr>
              <w:pStyle w:val="texthang"/>
            </w:pPr>
            <w:r>
              <w:fldChar w:fldCharType="begin">
                <w:ffData>
                  <w:name w:val="Text332"/>
                  <w:enabled/>
                  <w:calcOnExit w:val="0"/>
                  <w:textInput/>
                </w:ffData>
              </w:fldChar>
            </w:r>
            <w:bookmarkStart w:id="23"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C8632A4" w14:textId="77777777" w:rsidR="00B85599" w:rsidRDefault="00B85599" w:rsidP="00B85599">
            <w:pPr>
              <w:pStyle w:val="bars24"/>
            </w:pPr>
            <w:r>
              <w:t>c. Signed and Stamped by</w:t>
            </w:r>
          </w:p>
        </w:tc>
      </w:tr>
      <w:tr w:rsidR="00B85599" w14:paraId="5333DD8D" w14:textId="77777777">
        <w:trPr>
          <w:cantSplit/>
          <w:trHeight w:hRule="exact" w:val="480"/>
        </w:trPr>
        <w:tc>
          <w:tcPr>
            <w:tcW w:w="1080" w:type="dxa"/>
          </w:tcPr>
          <w:p w14:paraId="69285833" w14:textId="77777777" w:rsidR="00B85599" w:rsidRDefault="00B85599" w:rsidP="00B85599">
            <w:pPr>
              <w:pStyle w:val="texthang"/>
            </w:pPr>
          </w:p>
        </w:tc>
        <w:tc>
          <w:tcPr>
            <w:tcW w:w="4230" w:type="dxa"/>
            <w:gridSpan w:val="11"/>
            <w:vAlign w:val="center"/>
          </w:tcPr>
          <w:p w14:paraId="4BCC9431" w14:textId="77777777" w:rsidR="00B85599" w:rsidRDefault="00B85599" w:rsidP="00B85599">
            <w:pPr>
              <w:pStyle w:val="texthang"/>
            </w:pPr>
            <w:r>
              <w:fldChar w:fldCharType="begin">
                <w:ffData>
                  <w:name w:val="Text151"/>
                  <w:enabled/>
                  <w:calcOnExit w:val="0"/>
                  <w:textInput/>
                </w:ffData>
              </w:fldChar>
            </w:r>
            <w:bookmarkStart w:id="24"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25DE95B" w14:textId="77777777" w:rsidR="00B85599" w:rsidRDefault="00B85599" w:rsidP="00B85599">
            <w:pPr>
              <w:pStyle w:val="bars24"/>
            </w:pPr>
            <w:r>
              <w:t>d. Final Revision Date</w:t>
            </w:r>
          </w:p>
        </w:tc>
        <w:tc>
          <w:tcPr>
            <w:tcW w:w="4230" w:type="dxa"/>
            <w:gridSpan w:val="15"/>
          </w:tcPr>
          <w:p w14:paraId="67CDFB75" w14:textId="77777777" w:rsidR="00B85599" w:rsidRDefault="00B85599" w:rsidP="00B85599">
            <w:pPr>
              <w:pStyle w:val="texthang"/>
            </w:pPr>
            <w:r>
              <w:fldChar w:fldCharType="begin">
                <w:ffData>
                  <w:name w:val="Text107"/>
                  <w:enabled/>
                  <w:calcOnExit w:val="0"/>
                  <w:textInput/>
                </w:ffData>
              </w:fldChar>
            </w:r>
            <w:bookmarkStart w:id="2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434A892" w14:textId="77777777" w:rsidR="00B85599" w:rsidRDefault="00B85599" w:rsidP="00B85599">
            <w:pPr>
              <w:pStyle w:val="bars24"/>
            </w:pPr>
            <w:r>
              <w:t>e. Scale</w:t>
            </w:r>
          </w:p>
        </w:tc>
      </w:tr>
      <w:tr w:rsidR="00B85599" w14:paraId="0DF8175C" w14:textId="77777777">
        <w:trPr>
          <w:cantSplit/>
          <w:trHeight w:hRule="exact" w:val="480"/>
        </w:trPr>
        <w:tc>
          <w:tcPr>
            <w:tcW w:w="1080" w:type="dxa"/>
          </w:tcPr>
          <w:p w14:paraId="07C75560" w14:textId="77777777" w:rsidR="00B85599" w:rsidRDefault="00B85599" w:rsidP="00B85599">
            <w:pPr>
              <w:pStyle w:val="texthang"/>
            </w:pPr>
          </w:p>
        </w:tc>
        <w:tc>
          <w:tcPr>
            <w:tcW w:w="6300" w:type="dxa"/>
            <w:gridSpan w:val="19"/>
            <w:vAlign w:val="center"/>
          </w:tcPr>
          <w:p w14:paraId="0522ED9D" w14:textId="77777777" w:rsidR="00B85599" w:rsidRDefault="00B85599" w:rsidP="00B85599">
            <w:pPr>
              <w:pStyle w:val="texthang"/>
            </w:pPr>
            <w:r>
              <w:fldChar w:fldCharType="begin">
                <w:ffData>
                  <w:name w:val="Text333"/>
                  <w:enabled/>
                  <w:calcOnExit w:val="0"/>
                  <w:textInput/>
                </w:ffData>
              </w:fldChar>
            </w:r>
            <w:bookmarkStart w:id="26"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8025A2E" w14:textId="77777777" w:rsidR="00B85599" w:rsidRDefault="00B85599" w:rsidP="00B85599">
            <w:pPr>
              <w:pStyle w:val="bars24"/>
            </w:pPr>
            <w:r>
              <w:t>f. Additional Plan or Document Title</w:t>
            </w:r>
          </w:p>
        </w:tc>
        <w:tc>
          <w:tcPr>
            <w:tcW w:w="2160" w:type="dxa"/>
            <w:gridSpan w:val="7"/>
            <w:vAlign w:val="center"/>
          </w:tcPr>
          <w:p w14:paraId="7D4A6EC0" w14:textId="77777777" w:rsidR="00B85599" w:rsidRDefault="00B85599" w:rsidP="00B85599">
            <w:pPr>
              <w:pStyle w:val="texthang"/>
            </w:pPr>
            <w:r>
              <w:fldChar w:fldCharType="begin">
                <w:ffData>
                  <w:name w:val="Text334"/>
                  <w:enabled/>
                  <w:calcOnExit w:val="0"/>
                  <w:textInput/>
                </w:ffData>
              </w:fldChar>
            </w:r>
            <w:bookmarkStart w:id="27"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B87A600" w14:textId="77777777" w:rsidR="00B85599" w:rsidRDefault="00B85599" w:rsidP="00B85599">
            <w:pPr>
              <w:pStyle w:val="bars24"/>
            </w:pPr>
            <w:r>
              <w:t>g. Date</w:t>
            </w:r>
          </w:p>
        </w:tc>
      </w:tr>
      <w:tr w:rsidR="00B85599" w14:paraId="0FC60E32" w14:textId="77777777">
        <w:trPr>
          <w:cantSplit/>
          <w:trHeight w:hRule="exact" w:val="480"/>
        </w:trPr>
        <w:tc>
          <w:tcPr>
            <w:tcW w:w="1080" w:type="dxa"/>
          </w:tcPr>
          <w:p w14:paraId="01A4D13C" w14:textId="77777777" w:rsidR="00B85599" w:rsidRDefault="00B85599" w:rsidP="00B85599">
            <w:pPr>
              <w:pStyle w:val="texthang"/>
            </w:pPr>
          </w:p>
        </w:tc>
        <w:tc>
          <w:tcPr>
            <w:tcW w:w="8460" w:type="dxa"/>
            <w:gridSpan w:val="26"/>
            <w:tcBorders>
              <w:top w:val="single" w:sz="4" w:space="0" w:color="auto"/>
            </w:tcBorders>
          </w:tcPr>
          <w:p w14:paraId="2AFB8FBD" w14:textId="77777777" w:rsidR="00B85599" w:rsidRDefault="00B85599" w:rsidP="00B85599">
            <w:pPr>
              <w:pStyle w:val="head2"/>
            </w:pPr>
            <w:r>
              <w:t>B. Findings</w:t>
            </w:r>
          </w:p>
        </w:tc>
      </w:tr>
      <w:tr w:rsidR="00B85599" w14:paraId="0983F872" w14:textId="77777777">
        <w:trPr>
          <w:cantSplit/>
          <w:trHeight w:hRule="exact" w:val="480"/>
        </w:trPr>
        <w:tc>
          <w:tcPr>
            <w:tcW w:w="1080" w:type="dxa"/>
          </w:tcPr>
          <w:p w14:paraId="3C1B4C8C" w14:textId="77777777" w:rsidR="00B85599" w:rsidRDefault="00B85599" w:rsidP="00B85599">
            <w:pPr>
              <w:pStyle w:val="texthang"/>
            </w:pPr>
          </w:p>
        </w:tc>
        <w:tc>
          <w:tcPr>
            <w:tcW w:w="8460" w:type="dxa"/>
            <w:gridSpan w:val="26"/>
            <w:vAlign w:val="center"/>
          </w:tcPr>
          <w:p w14:paraId="7E5477C7" w14:textId="77777777" w:rsidR="00B85599" w:rsidRDefault="00B85599" w:rsidP="00B85599">
            <w:pPr>
              <w:pStyle w:val="text"/>
              <w:tabs>
                <w:tab w:val="clear" w:pos="360"/>
              </w:tabs>
              <w:ind w:left="360" w:hanging="360"/>
              <w:rPr>
                <w:rFonts w:eastAsia="Times"/>
                <w:spacing w:val="-4"/>
              </w:rPr>
            </w:pPr>
            <w:r>
              <w:rPr>
                <w:rFonts w:eastAsia="Times"/>
                <w:spacing w:val="-4"/>
                <w:sz w:val="16"/>
              </w:rPr>
              <w:t>1.</w:t>
            </w:r>
            <w:r>
              <w:rPr>
                <w:rFonts w:eastAsia="Times"/>
                <w:spacing w:val="-4"/>
                <w:sz w:val="16"/>
              </w:rPr>
              <w:tab/>
            </w:r>
            <w:r>
              <w:t>Findings pursuant to the Massachusetts Wetlands Protection Act:</w:t>
            </w:r>
          </w:p>
        </w:tc>
      </w:tr>
      <w:tr w:rsidR="00B85599" w14:paraId="01C281E4" w14:textId="77777777">
        <w:trPr>
          <w:cantSplit/>
          <w:trHeight w:hRule="exact" w:val="480"/>
        </w:trPr>
        <w:tc>
          <w:tcPr>
            <w:tcW w:w="1080" w:type="dxa"/>
          </w:tcPr>
          <w:p w14:paraId="26DED74D" w14:textId="77777777" w:rsidR="00B85599" w:rsidRDefault="00B85599" w:rsidP="00B85599">
            <w:pPr>
              <w:pStyle w:val="texthang"/>
            </w:pPr>
          </w:p>
        </w:tc>
        <w:tc>
          <w:tcPr>
            <w:tcW w:w="8460" w:type="dxa"/>
            <w:gridSpan w:val="26"/>
            <w:vMerge w:val="restart"/>
            <w:vAlign w:val="center"/>
          </w:tcPr>
          <w:p w14:paraId="4DF66D0E" w14:textId="77777777" w:rsidR="00B85599" w:rsidRDefault="00B85599" w:rsidP="00B85599">
            <w:pPr>
              <w:pStyle w:val="texthang"/>
              <w:rPr>
                <w:rFonts w:eastAsia="Times"/>
              </w:rPr>
            </w:pPr>
            <w:r>
              <w:t>Following the review of the above-referenced Notice of Intent and based on the information provided in this application and presented at the public hearing, this Commission finds that the areas in which work is proposed is significant to the following interests of the Wetlands Protection Act (the Act). Check all that apply:</w:t>
            </w:r>
          </w:p>
        </w:tc>
      </w:tr>
      <w:tr w:rsidR="00B85599" w14:paraId="12B03B10" w14:textId="77777777">
        <w:trPr>
          <w:cantSplit/>
          <w:trHeight w:hRule="exact" w:val="480"/>
        </w:trPr>
        <w:tc>
          <w:tcPr>
            <w:tcW w:w="1080" w:type="dxa"/>
          </w:tcPr>
          <w:p w14:paraId="1DFDA61A" w14:textId="77777777" w:rsidR="00B85599" w:rsidRDefault="00B85599" w:rsidP="00B85599">
            <w:pPr>
              <w:pStyle w:val="texthang"/>
            </w:pPr>
          </w:p>
        </w:tc>
        <w:tc>
          <w:tcPr>
            <w:tcW w:w="8460" w:type="dxa"/>
            <w:gridSpan w:val="26"/>
            <w:vMerge/>
            <w:vAlign w:val="center"/>
          </w:tcPr>
          <w:p w14:paraId="26D9F59C" w14:textId="77777777" w:rsidR="00B85599" w:rsidRDefault="00B85599" w:rsidP="00B85599">
            <w:pPr>
              <w:pStyle w:val="text"/>
              <w:tabs>
                <w:tab w:val="clear" w:pos="360"/>
              </w:tabs>
              <w:rPr>
                <w:rFonts w:eastAsia="Times"/>
                <w:spacing w:val="-4"/>
                <w:sz w:val="16"/>
              </w:rPr>
            </w:pPr>
          </w:p>
        </w:tc>
      </w:tr>
      <w:tr w:rsidR="00B85599" w14:paraId="19E16FAA" w14:textId="77777777" w:rsidTr="00EB0CAC">
        <w:trPr>
          <w:cantSplit/>
          <w:trHeight w:hRule="exact" w:val="480"/>
        </w:trPr>
        <w:tc>
          <w:tcPr>
            <w:tcW w:w="1080" w:type="dxa"/>
          </w:tcPr>
          <w:p w14:paraId="0DD6A30B" w14:textId="77777777" w:rsidR="00B85599" w:rsidRDefault="00B85599" w:rsidP="00B85599">
            <w:pPr>
              <w:pStyle w:val="texthang"/>
            </w:pPr>
          </w:p>
        </w:tc>
        <w:tc>
          <w:tcPr>
            <w:tcW w:w="2700" w:type="dxa"/>
            <w:gridSpan w:val="6"/>
            <w:vAlign w:val="center"/>
          </w:tcPr>
          <w:p w14:paraId="7E398262" w14:textId="77777777" w:rsidR="00B85599" w:rsidRDefault="00B85599" w:rsidP="00B85599">
            <w:pPr>
              <w:ind w:left="360" w:hanging="360"/>
            </w:pPr>
            <w:r>
              <w:rPr>
                <w:sz w:val="16"/>
              </w:rPr>
              <w:t>a.</w:t>
            </w:r>
            <w:r>
              <w:tab/>
            </w:r>
            <w:r>
              <w:fldChar w:fldCharType="begin">
                <w:ffData>
                  <w:name w:val="Check24"/>
                  <w:enabled/>
                  <w:calcOnExit w:val="0"/>
                  <w:checkBox>
                    <w:sizeAuto/>
                    <w:default w:val="0"/>
                  </w:checkBox>
                </w:ffData>
              </w:fldChar>
            </w:r>
            <w:bookmarkStart w:id="28" w:name="Check24"/>
            <w:r>
              <w:instrText xml:space="preserve"> FORMCHECKBOX </w:instrText>
            </w:r>
            <w:r w:rsidR="00000000">
              <w:fldChar w:fldCharType="separate"/>
            </w:r>
            <w:r>
              <w:fldChar w:fldCharType="end"/>
            </w:r>
            <w:bookmarkEnd w:id="28"/>
            <w:r>
              <w:tab/>
              <w:t>Public Water Supply</w:t>
            </w:r>
          </w:p>
        </w:tc>
        <w:tc>
          <w:tcPr>
            <w:tcW w:w="3321" w:type="dxa"/>
            <w:gridSpan w:val="12"/>
            <w:vAlign w:val="center"/>
          </w:tcPr>
          <w:p w14:paraId="7F4BDBF0" w14:textId="77777777" w:rsidR="00B85599" w:rsidRDefault="00B85599" w:rsidP="00B85599">
            <w:pPr>
              <w:ind w:left="360" w:hanging="360"/>
            </w:pPr>
            <w:r>
              <w:rPr>
                <w:sz w:val="16"/>
              </w:rPr>
              <w:t>b.</w:t>
            </w:r>
            <w:r>
              <w:rPr>
                <w:sz w:val="16"/>
              </w:rPr>
              <w:tab/>
            </w:r>
            <w:r>
              <w:fldChar w:fldCharType="begin">
                <w:ffData>
                  <w:name w:val="Check39"/>
                  <w:enabled/>
                  <w:calcOnExit w:val="0"/>
                  <w:checkBox>
                    <w:sizeAuto/>
                    <w:default w:val="0"/>
                  </w:checkBox>
                </w:ffData>
              </w:fldChar>
            </w:r>
            <w:bookmarkStart w:id="29" w:name="Check39"/>
            <w:r>
              <w:instrText xml:space="preserve"> FORMCHECKBOX </w:instrText>
            </w:r>
            <w:r w:rsidR="00000000">
              <w:fldChar w:fldCharType="separate"/>
            </w:r>
            <w:r>
              <w:fldChar w:fldCharType="end"/>
            </w:r>
            <w:bookmarkEnd w:id="29"/>
            <w:r>
              <w:tab/>
              <w:t>Land Containing Shellfish</w:t>
            </w:r>
          </w:p>
        </w:tc>
        <w:tc>
          <w:tcPr>
            <w:tcW w:w="2439" w:type="dxa"/>
            <w:gridSpan w:val="8"/>
            <w:vAlign w:val="center"/>
          </w:tcPr>
          <w:p w14:paraId="1C418D96" w14:textId="77777777" w:rsidR="00B85599" w:rsidRDefault="00B85599" w:rsidP="00B85599">
            <w:pPr>
              <w:pStyle w:val="texthang"/>
              <w:tabs>
                <w:tab w:val="clear" w:pos="360"/>
              </w:tabs>
              <w:ind w:hanging="360"/>
            </w:pPr>
            <w:r>
              <w:rPr>
                <w:sz w:val="16"/>
              </w:rPr>
              <w:t>c.</w:t>
            </w:r>
            <w:r>
              <w:rPr>
                <w:sz w:val="16"/>
              </w:rPr>
              <w:tab/>
            </w:r>
            <w:r>
              <w:fldChar w:fldCharType="begin">
                <w:ffData>
                  <w:name w:val="Check30"/>
                  <w:enabled/>
                  <w:calcOnExit w:val="0"/>
                  <w:checkBox>
                    <w:sizeAuto/>
                    <w:default w:val="0"/>
                  </w:checkBox>
                </w:ffData>
              </w:fldChar>
            </w:r>
            <w:bookmarkStart w:id="30" w:name="Check30"/>
            <w:r>
              <w:instrText xml:space="preserve"> FORMCHECKBOX </w:instrText>
            </w:r>
            <w:r w:rsidR="00000000">
              <w:fldChar w:fldCharType="separate"/>
            </w:r>
            <w:r>
              <w:fldChar w:fldCharType="end"/>
            </w:r>
            <w:bookmarkEnd w:id="30"/>
            <w:r>
              <w:tab/>
              <w:t>Prevention of Pollution</w:t>
            </w:r>
          </w:p>
        </w:tc>
      </w:tr>
      <w:tr w:rsidR="00B85599" w14:paraId="0BD323A4" w14:textId="77777777" w:rsidTr="00EB0CAC">
        <w:trPr>
          <w:cantSplit/>
          <w:trHeight w:hRule="exact" w:val="480"/>
        </w:trPr>
        <w:tc>
          <w:tcPr>
            <w:tcW w:w="1080" w:type="dxa"/>
          </w:tcPr>
          <w:p w14:paraId="78857AC3" w14:textId="77777777" w:rsidR="00B85599" w:rsidRDefault="00B85599" w:rsidP="00B85599">
            <w:pPr>
              <w:pStyle w:val="texthang"/>
            </w:pPr>
          </w:p>
        </w:tc>
        <w:tc>
          <w:tcPr>
            <w:tcW w:w="2700" w:type="dxa"/>
            <w:gridSpan w:val="6"/>
            <w:vAlign w:val="center"/>
          </w:tcPr>
          <w:p w14:paraId="33C378E9" w14:textId="77777777" w:rsidR="00B85599" w:rsidRDefault="00B85599" w:rsidP="00B85599">
            <w:pPr>
              <w:ind w:left="360" w:hanging="360"/>
            </w:pPr>
            <w:r>
              <w:rPr>
                <w:sz w:val="16"/>
              </w:rPr>
              <w:t>d.</w:t>
            </w:r>
            <w:r>
              <w:tab/>
            </w:r>
            <w:r>
              <w:fldChar w:fldCharType="begin">
                <w:ffData>
                  <w:name w:val="Check25"/>
                  <w:enabled/>
                  <w:calcOnExit w:val="0"/>
                  <w:checkBox>
                    <w:sizeAuto/>
                    <w:default w:val="0"/>
                  </w:checkBox>
                </w:ffData>
              </w:fldChar>
            </w:r>
            <w:bookmarkStart w:id="31" w:name="Check25"/>
            <w:r>
              <w:instrText xml:space="preserve"> FORMCHECKBOX </w:instrText>
            </w:r>
            <w:r w:rsidR="00000000">
              <w:fldChar w:fldCharType="separate"/>
            </w:r>
            <w:r>
              <w:fldChar w:fldCharType="end"/>
            </w:r>
            <w:bookmarkEnd w:id="31"/>
            <w:r>
              <w:tab/>
              <w:t>Private Water Supply</w:t>
            </w:r>
          </w:p>
        </w:tc>
        <w:tc>
          <w:tcPr>
            <w:tcW w:w="3321" w:type="dxa"/>
            <w:gridSpan w:val="12"/>
            <w:vAlign w:val="center"/>
          </w:tcPr>
          <w:p w14:paraId="6D02560A" w14:textId="77777777" w:rsidR="00B85599" w:rsidRDefault="00B85599" w:rsidP="00B85599">
            <w:pPr>
              <w:ind w:left="360" w:hanging="360"/>
            </w:pPr>
            <w:r>
              <w:rPr>
                <w:sz w:val="16"/>
              </w:rPr>
              <w:t>e.</w:t>
            </w:r>
            <w:r>
              <w:tab/>
            </w:r>
            <w:r>
              <w:fldChar w:fldCharType="begin">
                <w:ffData>
                  <w:name w:val="Check28"/>
                  <w:enabled/>
                  <w:calcOnExit w:val="0"/>
                  <w:checkBox>
                    <w:sizeAuto/>
                    <w:default w:val="0"/>
                  </w:checkBox>
                </w:ffData>
              </w:fldChar>
            </w:r>
            <w:bookmarkStart w:id="32" w:name="Check28"/>
            <w:r>
              <w:instrText xml:space="preserve"> FORMCHECKBOX </w:instrText>
            </w:r>
            <w:r w:rsidR="00000000">
              <w:fldChar w:fldCharType="separate"/>
            </w:r>
            <w:r>
              <w:fldChar w:fldCharType="end"/>
            </w:r>
            <w:bookmarkEnd w:id="32"/>
            <w:r>
              <w:tab/>
              <w:t>Fisheries</w:t>
            </w:r>
          </w:p>
        </w:tc>
        <w:tc>
          <w:tcPr>
            <w:tcW w:w="2439" w:type="dxa"/>
            <w:gridSpan w:val="8"/>
            <w:vAlign w:val="center"/>
          </w:tcPr>
          <w:p w14:paraId="0DAB9DD8" w14:textId="77777777" w:rsidR="00B85599" w:rsidRDefault="00B85599" w:rsidP="00B85599">
            <w:pPr>
              <w:pStyle w:val="texthang"/>
              <w:tabs>
                <w:tab w:val="clear" w:pos="360"/>
              </w:tabs>
              <w:ind w:hanging="360"/>
            </w:pPr>
            <w:r>
              <w:rPr>
                <w:sz w:val="16"/>
              </w:rPr>
              <w:t>f.</w:t>
            </w:r>
            <w:r>
              <w:rPr>
                <w:sz w:val="16"/>
              </w:rPr>
              <w:tab/>
            </w:r>
            <w:r>
              <w:fldChar w:fldCharType="begin">
                <w:ffData>
                  <w:name w:val="Check40"/>
                  <w:enabled/>
                  <w:calcOnExit w:val="0"/>
                  <w:checkBox>
                    <w:sizeAuto/>
                    <w:default w:val="0"/>
                  </w:checkBox>
                </w:ffData>
              </w:fldChar>
            </w:r>
            <w:bookmarkStart w:id="33" w:name="Check40"/>
            <w:r>
              <w:instrText xml:space="preserve"> FORMCHECKBOX </w:instrText>
            </w:r>
            <w:r w:rsidR="00000000">
              <w:fldChar w:fldCharType="separate"/>
            </w:r>
            <w:r>
              <w:fldChar w:fldCharType="end"/>
            </w:r>
            <w:bookmarkEnd w:id="33"/>
            <w:r>
              <w:tab/>
              <w:t xml:space="preserve">Protection of Wildlife </w:t>
            </w:r>
            <w:r>
              <w:tab/>
              <w:t>Habitat</w:t>
            </w:r>
          </w:p>
        </w:tc>
      </w:tr>
      <w:tr w:rsidR="00B85599" w14:paraId="6867F030" w14:textId="77777777" w:rsidTr="00EB0CAC">
        <w:trPr>
          <w:cantSplit/>
          <w:trHeight w:hRule="exact" w:val="480"/>
        </w:trPr>
        <w:tc>
          <w:tcPr>
            <w:tcW w:w="1080" w:type="dxa"/>
          </w:tcPr>
          <w:p w14:paraId="3E0AF896" w14:textId="77777777" w:rsidR="00B85599" w:rsidRDefault="00B85599" w:rsidP="00B85599">
            <w:pPr>
              <w:pStyle w:val="texthang"/>
            </w:pPr>
          </w:p>
        </w:tc>
        <w:tc>
          <w:tcPr>
            <w:tcW w:w="2700" w:type="dxa"/>
            <w:gridSpan w:val="6"/>
            <w:vAlign w:val="center"/>
          </w:tcPr>
          <w:p w14:paraId="45EF5A33" w14:textId="77777777" w:rsidR="00B85599" w:rsidRDefault="00B85599" w:rsidP="00B85599">
            <w:pPr>
              <w:pStyle w:val="texthang"/>
              <w:tabs>
                <w:tab w:val="clear" w:pos="360"/>
              </w:tabs>
              <w:ind w:hanging="360"/>
            </w:pPr>
            <w:r>
              <w:rPr>
                <w:sz w:val="16"/>
              </w:rPr>
              <w:t>g.</w:t>
            </w:r>
            <w:r>
              <w:tab/>
            </w: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r>
              <w:tab/>
              <w:t>Groundwater Supply</w:t>
            </w:r>
          </w:p>
        </w:tc>
        <w:tc>
          <w:tcPr>
            <w:tcW w:w="3321" w:type="dxa"/>
            <w:gridSpan w:val="12"/>
            <w:vAlign w:val="center"/>
          </w:tcPr>
          <w:p w14:paraId="0A6429DA" w14:textId="77777777" w:rsidR="00B85599" w:rsidRDefault="00B85599" w:rsidP="00B85599">
            <w:pPr>
              <w:pStyle w:val="texthang"/>
              <w:tabs>
                <w:tab w:val="clear" w:pos="360"/>
              </w:tabs>
              <w:ind w:hanging="360"/>
            </w:pPr>
            <w:r>
              <w:rPr>
                <w:sz w:val="16"/>
              </w:rPr>
              <w:t>h.</w:t>
            </w:r>
            <w:r>
              <w:rPr>
                <w:sz w:val="16"/>
              </w:rPr>
              <w:tab/>
            </w:r>
            <w:r>
              <w:fldChar w:fldCharType="begin">
                <w:ffData>
                  <w:name w:val="Check29"/>
                  <w:enabled/>
                  <w:calcOnExit w:val="0"/>
                  <w:checkBox>
                    <w:sizeAuto/>
                    <w:default w:val="0"/>
                  </w:checkBox>
                </w:ffData>
              </w:fldChar>
            </w:r>
            <w:bookmarkStart w:id="34" w:name="Check29"/>
            <w:r>
              <w:instrText xml:space="preserve"> FORMCHECKBOX </w:instrText>
            </w:r>
            <w:r w:rsidR="00000000">
              <w:fldChar w:fldCharType="separate"/>
            </w:r>
            <w:r>
              <w:fldChar w:fldCharType="end"/>
            </w:r>
            <w:bookmarkEnd w:id="34"/>
            <w:r>
              <w:tab/>
              <w:t>Storm Damage Prevention</w:t>
            </w:r>
          </w:p>
        </w:tc>
        <w:tc>
          <w:tcPr>
            <w:tcW w:w="2439" w:type="dxa"/>
            <w:gridSpan w:val="8"/>
            <w:vAlign w:val="center"/>
          </w:tcPr>
          <w:p w14:paraId="3FA64312" w14:textId="77777777" w:rsidR="00B85599" w:rsidRDefault="00B85599" w:rsidP="00B85599">
            <w:pPr>
              <w:pStyle w:val="texthang"/>
              <w:tabs>
                <w:tab w:val="clear" w:pos="360"/>
              </w:tabs>
              <w:ind w:hanging="360"/>
            </w:pPr>
            <w:r>
              <w:rPr>
                <w:sz w:val="16"/>
              </w:rPr>
              <w:t>i.</w:t>
            </w:r>
            <w:r>
              <w:rPr>
                <w:sz w:val="16"/>
              </w:rPr>
              <w:tab/>
            </w: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r>
              <w:tab/>
              <w:t>Flood Control</w:t>
            </w:r>
          </w:p>
        </w:tc>
      </w:tr>
      <w:tr w:rsidR="00B85599" w14:paraId="32C5072B" w14:textId="77777777">
        <w:trPr>
          <w:cantSplit/>
          <w:trHeight w:hRule="exact" w:val="480"/>
        </w:trPr>
        <w:tc>
          <w:tcPr>
            <w:tcW w:w="1080" w:type="dxa"/>
          </w:tcPr>
          <w:p w14:paraId="76765BCB" w14:textId="77777777" w:rsidR="00B85599" w:rsidRDefault="00B85599" w:rsidP="00B85599">
            <w:pPr>
              <w:pStyle w:val="texthang"/>
            </w:pPr>
          </w:p>
        </w:tc>
        <w:tc>
          <w:tcPr>
            <w:tcW w:w="8460" w:type="dxa"/>
            <w:gridSpan w:val="26"/>
            <w:vAlign w:val="center"/>
          </w:tcPr>
          <w:p w14:paraId="35AC6C57" w14:textId="77777777" w:rsidR="00B85599" w:rsidRDefault="00B85599" w:rsidP="00B85599">
            <w:pPr>
              <w:pStyle w:val="text"/>
              <w:tabs>
                <w:tab w:val="clear" w:pos="360"/>
              </w:tabs>
              <w:ind w:left="360" w:hanging="360"/>
              <w:rPr>
                <w:rFonts w:eastAsia="Times"/>
                <w:spacing w:val="-4"/>
              </w:rPr>
            </w:pPr>
            <w:r>
              <w:rPr>
                <w:rFonts w:eastAsia="Times"/>
                <w:spacing w:val="-4"/>
                <w:sz w:val="16"/>
              </w:rPr>
              <w:t>2.</w:t>
            </w:r>
            <w:r>
              <w:rPr>
                <w:rFonts w:eastAsia="Times"/>
                <w:spacing w:val="-4"/>
              </w:rPr>
              <w:t xml:space="preserve"> </w:t>
            </w:r>
            <w:r>
              <w:rPr>
                <w:rFonts w:eastAsia="Times"/>
                <w:spacing w:val="-4"/>
              </w:rPr>
              <w:tab/>
              <w:t>This Commission hereby finds the project, as proposed, is: (check one of the following boxes)</w:t>
            </w:r>
          </w:p>
        </w:tc>
      </w:tr>
      <w:tr w:rsidR="00B85599" w14:paraId="6AF86721" w14:textId="77777777">
        <w:trPr>
          <w:cantSplit/>
          <w:trHeight w:hRule="exact" w:val="480"/>
        </w:trPr>
        <w:tc>
          <w:tcPr>
            <w:tcW w:w="1080" w:type="dxa"/>
          </w:tcPr>
          <w:p w14:paraId="4BB0D3FD" w14:textId="77777777" w:rsidR="00B85599" w:rsidRDefault="00B85599" w:rsidP="00B85599">
            <w:pPr>
              <w:pStyle w:val="texthang"/>
            </w:pPr>
          </w:p>
        </w:tc>
        <w:tc>
          <w:tcPr>
            <w:tcW w:w="8460" w:type="dxa"/>
            <w:gridSpan w:val="26"/>
            <w:vAlign w:val="center"/>
          </w:tcPr>
          <w:p w14:paraId="59C162CE" w14:textId="77777777" w:rsidR="00B85599" w:rsidRDefault="00B85599" w:rsidP="00B85599">
            <w:pPr>
              <w:pStyle w:val="text"/>
              <w:tabs>
                <w:tab w:val="clear" w:pos="360"/>
              </w:tabs>
              <w:rPr>
                <w:rFonts w:eastAsia="Times"/>
              </w:rPr>
            </w:pPr>
            <w:r>
              <w:rPr>
                <w:rFonts w:eastAsia="Times"/>
                <w:b/>
              </w:rPr>
              <w:t>Approved</w:t>
            </w:r>
            <w:r>
              <w:rPr>
                <w:rFonts w:eastAsia="Times"/>
              </w:rPr>
              <w:t xml:space="preserve"> subject to:</w:t>
            </w:r>
          </w:p>
        </w:tc>
      </w:tr>
      <w:tr w:rsidR="00B85599" w14:paraId="32996835" w14:textId="77777777">
        <w:trPr>
          <w:cantSplit/>
          <w:trHeight w:hRule="exact" w:val="480"/>
        </w:trPr>
        <w:tc>
          <w:tcPr>
            <w:tcW w:w="1080" w:type="dxa"/>
          </w:tcPr>
          <w:p w14:paraId="56994536" w14:textId="77777777" w:rsidR="00B85599" w:rsidRDefault="00B85599" w:rsidP="00B85599">
            <w:pPr>
              <w:pStyle w:val="texthang"/>
            </w:pPr>
          </w:p>
        </w:tc>
        <w:tc>
          <w:tcPr>
            <w:tcW w:w="8460" w:type="dxa"/>
            <w:gridSpan w:val="26"/>
            <w:vMerge w:val="restart"/>
            <w:vAlign w:val="center"/>
          </w:tcPr>
          <w:p w14:paraId="51011BEE" w14:textId="77777777" w:rsidR="00B85599" w:rsidRDefault="00B85599" w:rsidP="00B85599">
            <w:pPr>
              <w:pStyle w:val="text"/>
              <w:tabs>
                <w:tab w:val="clear" w:pos="360"/>
              </w:tabs>
              <w:ind w:left="360" w:hanging="360"/>
              <w:rPr>
                <w:rFonts w:eastAsia="Times"/>
                <w:b/>
                <w:bCs/>
              </w:rPr>
            </w:pPr>
            <w:r>
              <w:rPr>
                <w:rFonts w:eastAsia="Times"/>
                <w:sz w:val="16"/>
              </w:rPr>
              <w:t>a.</w:t>
            </w:r>
            <w:r>
              <w:rPr>
                <w:rFonts w:eastAsia="Times"/>
                <w:sz w:val="16"/>
              </w:rPr>
              <w:tab/>
            </w:r>
            <w:r>
              <w:fldChar w:fldCharType="begin">
                <w:ffData>
                  <w:name w:val="Check32"/>
                  <w:enabled/>
                  <w:calcOnExit w:val="0"/>
                  <w:checkBox>
                    <w:sizeAuto/>
                    <w:default w:val="0"/>
                  </w:checkBox>
                </w:ffData>
              </w:fldChar>
            </w:r>
            <w:bookmarkStart w:id="35" w:name="Check32"/>
            <w:r>
              <w:instrText xml:space="preserve"> FORMCHECKBOX </w:instrText>
            </w:r>
            <w:r w:rsidR="00000000">
              <w:fldChar w:fldCharType="separate"/>
            </w:r>
            <w:r>
              <w:fldChar w:fldCharType="end"/>
            </w:r>
            <w:bookmarkEnd w:id="35"/>
            <w:r>
              <w:tab/>
              <w:t xml:space="preserve">the following conditions which are necessary in accordance with the performance standards set forth in the </w:t>
            </w:r>
            <w:proofErr w:type="gramStart"/>
            <w:r>
              <w:t>wetlands</w:t>
            </w:r>
            <w:proofErr w:type="gramEnd"/>
            <w:r>
              <w:t xml:space="preserve"> regulations. This Commission orders that all work shall be performed in accordance with the Notice of Intent referenced above, the following General Conditions, and any other special conditions attached to this Order. To the extent that the following conditions modify or differ from the plans, specifications, or other proposals submitted with the Notice of Intent, these conditions shall control. </w:t>
            </w:r>
          </w:p>
        </w:tc>
      </w:tr>
      <w:tr w:rsidR="00B85599" w14:paraId="78E26CAC" w14:textId="77777777">
        <w:trPr>
          <w:cantSplit/>
          <w:trHeight w:hRule="exact" w:val="480"/>
        </w:trPr>
        <w:tc>
          <w:tcPr>
            <w:tcW w:w="1080" w:type="dxa"/>
          </w:tcPr>
          <w:p w14:paraId="423F7E90" w14:textId="77777777" w:rsidR="00B85599" w:rsidRDefault="00B85599" w:rsidP="00B85599">
            <w:pPr>
              <w:pStyle w:val="texthang"/>
            </w:pPr>
          </w:p>
        </w:tc>
        <w:tc>
          <w:tcPr>
            <w:tcW w:w="8460" w:type="dxa"/>
            <w:gridSpan w:val="26"/>
            <w:vMerge/>
          </w:tcPr>
          <w:p w14:paraId="18E734D4" w14:textId="77777777" w:rsidR="00B85599" w:rsidRDefault="00B85599" w:rsidP="00B85599"/>
        </w:tc>
      </w:tr>
      <w:tr w:rsidR="00B85599" w14:paraId="771EE599" w14:textId="77777777">
        <w:trPr>
          <w:cantSplit/>
          <w:trHeight w:hRule="exact" w:val="480"/>
        </w:trPr>
        <w:tc>
          <w:tcPr>
            <w:tcW w:w="1080" w:type="dxa"/>
          </w:tcPr>
          <w:p w14:paraId="21700383" w14:textId="77777777" w:rsidR="00B85599" w:rsidRDefault="00B85599" w:rsidP="00B85599">
            <w:pPr>
              <w:pStyle w:val="texthang"/>
            </w:pPr>
          </w:p>
        </w:tc>
        <w:tc>
          <w:tcPr>
            <w:tcW w:w="8460" w:type="dxa"/>
            <w:gridSpan w:val="26"/>
            <w:vMerge/>
          </w:tcPr>
          <w:p w14:paraId="61438A56" w14:textId="77777777" w:rsidR="00B85599" w:rsidRDefault="00B85599" w:rsidP="00B85599"/>
        </w:tc>
      </w:tr>
      <w:tr w:rsidR="00B85599" w14:paraId="41512099" w14:textId="77777777">
        <w:trPr>
          <w:cantSplit/>
          <w:trHeight w:hRule="exact" w:val="480"/>
        </w:trPr>
        <w:tc>
          <w:tcPr>
            <w:tcW w:w="1080" w:type="dxa"/>
          </w:tcPr>
          <w:p w14:paraId="775B0F0C" w14:textId="77777777" w:rsidR="00B85599" w:rsidRDefault="00B85599" w:rsidP="00B85599">
            <w:pPr>
              <w:pStyle w:val="texthang"/>
            </w:pPr>
          </w:p>
        </w:tc>
        <w:tc>
          <w:tcPr>
            <w:tcW w:w="8460" w:type="dxa"/>
            <w:gridSpan w:val="26"/>
          </w:tcPr>
          <w:p w14:paraId="7B5D31EC" w14:textId="77777777" w:rsidR="00B85599" w:rsidRDefault="00B85599" w:rsidP="00B85599"/>
        </w:tc>
      </w:tr>
      <w:tr w:rsidR="00B85599" w14:paraId="5141C032" w14:textId="77777777">
        <w:trPr>
          <w:cantSplit/>
          <w:trHeight w:hRule="exact" w:val="480"/>
        </w:trPr>
        <w:tc>
          <w:tcPr>
            <w:tcW w:w="1080" w:type="dxa"/>
          </w:tcPr>
          <w:p w14:paraId="605C5CC8" w14:textId="77777777" w:rsidR="00B85599" w:rsidRDefault="00B85599" w:rsidP="00B85599">
            <w:pPr>
              <w:pStyle w:val="texthang"/>
            </w:pPr>
          </w:p>
        </w:tc>
        <w:tc>
          <w:tcPr>
            <w:tcW w:w="8460" w:type="dxa"/>
            <w:gridSpan w:val="26"/>
            <w:tcBorders>
              <w:top w:val="single" w:sz="4" w:space="0" w:color="auto"/>
            </w:tcBorders>
          </w:tcPr>
          <w:p w14:paraId="52603E45" w14:textId="77777777" w:rsidR="00B85599" w:rsidRDefault="00B85599" w:rsidP="00B85599">
            <w:pPr>
              <w:pStyle w:val="head2"/>
            </w:pPr>
            <w:r>
              <w:t>B. Findings</w:t>
            </w:r>
            <w:r w:rsidRPr="00BA0FC7">
              <w:rPr>
                <w:b w:val="0"/>
                <w:sz w:val="24"/>
                <w:szCs w:val="24"/>
              </w:rPr>
              <w:t xml:space="preserve"> (cont.)</w:t>
            </w:r>
          </w:p>
        </w:tc>
      </w:tr>
      <w:tr w:rsidR="00B85599" w14:paraId="7D89E745" w14:textId="77777777">
        <w:trPr>
          <w:cantSplit/>
          <w:trHeight w:hRule="exact" w:val="480"/>
        </w:trPr>
        <w:tc>
          <w:tcPr>
            <w:tcW w:w="1080" w:type="dxa"/>
          </w:tcPr>
          <w:p w14:paraId="627723EA" w14:textId="77777777" w:rsidR="00B85599" w:rsidRDefault="00B85599" w:rsidP="00B85599">
            <w:pPr>
              <w:pStyle w:val="texthang"/>
            </w:pPr>
          </w:p>
        </w:tc>
        <w:tc>
          <w:tcPr>
            <w:tcW w:w="8460" w:type="dxa"/>
            <w:gridSpan w:val="26"/>
            <w:vAlign w:val="center"/>
          </w:tcPr>
          <w:p w14:paraId="0FA9BB7A" w14:textId="77777777" w:rsidR="00B85599" w:rsidRDefault="00B85599" w:rsidP="00B85599">
            <w:r>
              <w:rPr>
                <w:b/>
              </w:rPr>
              <w:t>Denied</w:t>
            </w:r>
            <w:r>
              <w:t xml:space="preserve"> because:</w:t>
            </w:r>
          </w:p>
        </w:tc>
      </w:tr>
      <w:tr w:rsidR="00B85599" w14:paraId="79A62B76" w14:textId="77777777">
        <w:trPr>
          <w:cantSplit/>
          <w:trHeight w:hRule="exact" w:val="480"/>
        </w:trPr>
        <w:tc>
          <w:tcPr>
            <w:tcW w:w="1080" w:type="dxa"/>
          </w:tcPr>
          <w:p w14:paraId="2E7A4BDC" w14:textId="77777777" w:rsidR="00B85599" w:rsidRDefault="00B85599" w:rsidP="00B85599">
            <w:pPr>
              <w:pStyle w:val="texthang"/>
            </w:pPr>
          </w:p>
        </w:tc>
        <w:tc>
          <w:tcPr>
            <w:tcW w:w="8460" w:type="dxa"/>
            <w:gridSpan w:val="26"/>
            <w:vMerge w:val="restart"/>
            <w:vAlign w:val="center"/>
          </w:tcPr>
          <w:p w14:paraId="24BD1243" w14:textId="77777777" w:rsidR="00B85599" w:rsidRDefault="00B85599" w:rsidP="00B85599">
            <w:pPr>
              <w:ind w:left="360" w:hanging="360"/>
              <w:rPr>
                <w:b/>
                <w:bCs/>
              </w:rPr>
            </w:pPr>
            <w:r>
              <w:rPr>
                <w:sz w:val="16"/>
              </w:rPr>
              <w:t>b.</w:t>
            </w:r>
            <w:r>
              <w:rPr>
                <w:sz w:val="16"/>
              </w:rPr>
              <w:tab/>
            </w:r>
            <w:r>
              <w:fldChar w:fldCharType="begin">
                <w:ffData>
                  <w:name w:val="Check33"/>
                  <w:enabled/>
                  <w:calcOnExit w:val="0"/>
                  <w:checkBox>
                    <w:sizeAuto/>
                    <w:default w:val="0"/>
                  </w:checkBox>
                </w:ffData>
              </w:fldChar>
            </w:r>
            <w:bookmarkStart w:id="36" w:name="Check33"/>
            <w:r>
              <w:instrText xml:space="preserve"> FORMCHECKBOX </w:instrText>
            </w:r>
            <w:r w:rsidR="00000000">
              <w:fldChar w:fldCharType="separate"/>
            </w:r>
            <w:r>
              <w:fldChar w:fldCharType="end"/>
            </w:r>
            <w:bookmarkEnd w:id="36"/>
            <w:r>
              <w:tab/>
              <w:t xml:space="preserve">the proposed work cannot be conditioned to meet the performance standards set forth in the wetland regulations. Therefore, work on this project may not go forward unless and until a new Notice of Intent is submitted which provides measures which are adequate to protect the interests of the Act, and a final Order of Conditions is issued. </w:t>
            </w:r>
            <w:r>
              <w:rPr>
                <w:b/>
                <w:bCs/>
              </w:rPr>
              <w:t>A description of the performance standards which the proposed work cannot meet is attached to this Order.</w:t>
            </w:r>
          </w:p>
          <w:p w14:paraId="047257EE" w14:textId="77777777" w:rsidR="00B85599" w:rsidRDefault="00B85599" w:rsidP="00B85599">
            <w:pPr>
              <w:rPr>
                <w:b/>
                <w:bCs/>
              </w:rPr>
            </w:pPr>
          </w:p>
          <w:p w14:paraId="31A3F2CB" w14:textId="77777777" w:rsidR="00B85599" w:rsidRDefault="00B85599" w:rsidP="00B85599">
            <w:pPr>
              <w:ind w:left="360" w:hanging="360"/>
            </w:pPr>
            <w:r>
              <w:rPr>
                <w:sz w:val="16"/>
              </w:rPr>
              <w:t>c.</w:t>
            </w:r>
            <w:r>
              <w:rPr>
                <w:sz w:val="16"/>
              </w:rPr>
              <w:tab/>
            </w:r>
            <w:r>
              <w:fldChar w:fldCharType="begin">
                <w:ffData>
                  <w:name w:val="Check34"/>
                  <w:enabled/>
                  <w:calcOnExit w:val="0"/>
                  <w:checkBox>
                    <w:sizeAuto/>
                    <w:default w:val="0"/>
                  </w:checkBox>
                </w:ffData>
              </w:fldChar>
            </w:r>
            <w:bookmarkStart w:id="37" w:name="Check34"/>
            <w:r>
              <w:instrText xml:space="preserve"> FORMCHECKBOX </w:instrText>
            </w:r>
            <w:r w:rsidR="00000000">
              <w:fldChar w:fldCharType="separate"/>
            </w:r>
            <w:r>
              <w:fldChar w:fldCharType="end"/>
            </w:r>
            <w:bookmarkEnd w:id="37"/>
            <w:r>
              <w:tab/>
              <w:t xml:space="preserve">the information submitted by the applicant is not sufficient to describe the site, the work, or the effect of the work on the interests identified in the Wetlands Protection Act. Therefore, work on this project may not go forward unless and until a revised Notice of Intent is submitted which provides sufficient information and includes measures which are adequate to protect the Act’s interests, and a final Order of Conditions is issued. </w:t>
            </w:r>
            <w:r>
              <w:rPr>
                <w:b/>
                <w:bCs/>
              </w:rPr>
              <w:t>A description of the specific information which is lacking and why it is necessary is attached to this Order as per 310 CMR 10.05(6)(c).</w:t>
            </w:r>
          </w:p>
        </w:tc>
      </w:tr>
      <w:tr w:rsidR="00B85599" w14:paraId="16D8FE53" w14:textId="77777777">
        <w:trPr>
          <w:cantSplit/>
          <w:trHeight w:hRule="exact" w:val="480"/>
        </w:trPr>
        <w:tc>
          <w:tcPr>
            <w:tcW w:w="1080" w:type="dxa"/>
          </w:tcPr>
          <w:p w14:paraId="76DE4646" w14:textId="77777777" w:rsidR="00B85599" w:rsidRDefault="00B85599" w:rsidP="00B85599">
            <w:pPr>
              <w:pStyle w:val="texthang"/>
            </w:pPr>
          </w:p>
        </w:tc>
        <w:tc>
          <w:tcPr>
            <w:tcW w:w="8460" w:type="dxa"/>
            <w:gridSpan w:val="26"/>
            <w:vMerge/>
          </w:tcPr>
          <w:p w14:paraId="483AE7BC" w14:textId="77777777" w:rsidR="00B85599" w:rsidRDefault="00B85599" w:rsidP="00B85599"/>
        </w:tc>
      </w:tr>
      <w:tr w:rsidR="00B85599" w14:paraId="6D1D6CF8" w14:textId="77777777">
        <w:trPr>
          <w:cantSplit/>
          <w:trHeight w:hRule="exact" w:val="480"/>
        </w:trPr>
        <w:tc>
          <w:tcPr>
            <w:tcW w:w="1080" w:type="dxa"/>
          </w:tcPr>
          <w:p w14:paraId="1DA186A1" w14:textId="77777777" w:rsidR="00B85599" w:rsidRDefault="00B85599" w:rsidP="00B85599">
            <w:pPr>
              <w:pStyle w:val="texthang"/>
            </w:pPr>
          </w:p>
        </w:tc>
        <w:tc>
          <w:tcPr>
            <w:tcW w:w="8460" w:type="dxa"/>
            <w:gridSpan w:val="26"/>
            <w:vMerge/>
          </w:tcPr>
          <w:p w14:paraId="58B6851C" w14:textId="77777777" w:rsidR="00B85599" w:rsidRDefault="00B85599" w:rsidP="00B85599"/>
        </w:tc>
      </w:tr>
      <w:tr w:rsidR="00B85599" w14:paraId="7464FFB7" w14:textId="77777777">
        <w:trPr>
          <w:cantSplit/>
          <w:trHeight w:hRule="exact" w:val="480"/>
        </w:trPr>
        <w:tc>
          <w:tcPr>
            <w:tcW w:w="1080" w:type="dxa"/>
          </w:tcPr>
          <w:p w14:paraId="1CEA5238" w14:textId="77777777" w:rsidR="00B85599" w:rsidRDefault="00B85599" w:rsidP="00B85599">
            <w:pPr>
              <w:pStyle w:val="texthang"/>
            </w:pPr>
          </w:p>
        </w:tc>
        <w:tc>
          <w:tcPr>
            <w:tcW w:w="8460" w:type="dxa"/>
            <w:gridSpan w:val="26"/>
            <w:vMerge/>
          </w:tcPr>
          <w:p w14:paraId="6460E603" w14:textId="77777777" w:rsidR="00B85599" w:rsidRDefault="00B85599" w:rsidP="00B85599">
            <w:pPr>
              <w:pStyle w:val="texthang"/>
            </w:pPr>
          </w:p>
        </w:tc>
      </w:tr>
      <w:tr w:rsidR="00B85599" w14:paraId="54BA25AD" w14:textId="77777777">
        <w:trPr>
          <w:cantSplit/>
          <w:trHeight w:hRule="exact" w:val="480"/>
        </w:trPr>
        <w:tc>
          <w:tcPr>
            <w:tcW w:w="1080" w:type="dxa"/>
          </w:tcPr>
          <w:p w14:paraId="61B30EA2" w14:textId="77777777" w:rsidR="00B85599" w:rsidRDefault="00B85599" w:rsidP="00B85599">
            <w:pPr>
              <w:pStyle w:val="texthang"/>
            </w:pPr>
          </w:p>
        </w:tc>
        <w:tc>
          <w:tcPr>
            <w:tcW w:w="8460" w:type="dxa"/>
            <w:gridSpan w:val="26"/>
            <w:vMerge/>
            <w:vAlign w:val="center"/>
          </w:tcPr>
          <w:p w14:paraId="2D454022" w14:textId="77777777" w:rsidR="00B85599" w:rsidRDefault="00B85599" w:rsidP="00B85599">
            <w:pPr>
              <w:pStyle w:val="texthang"/>
            </w:pPr>
          </w:p>
        </w:tc>
      </w:tr>
      <w:tr w:rsidR="00B85599" w14:paraId="78A12CB1" w14:textId="77777777">
        <w:trPr>
          <w:cantSplit/>
          <w:trHeight w:hRule="exact" w:val="480"/>
        </w:trPr>
        <w:tc>
          <w:tcPr>
            <w:tcW w:w="1080" w:type="dxa"/>
          </w:tcPr>
          <w:p w14:paraId="04444913" w14:textId="77777777" w:rsidR="00B85599" w:rsidRDefault="00B85599" w:rsidP="00B85599">
            <w:pPr>
              <w:pStyle w:val="texthang"/>
            </w:pPr>
          </w:p>
        </w:tc>
        <w:tc>
          <w:tcPr>
            <w:tcW w:w="8460" w:type="dxa"/>
            <w:gridSpan w:val="26"/>
            <w:vMerge/>
            <w:vAlign w:val="center"/>
          </w:tcPr>
          <w:p w14:paraId="4AB40E9B" w14:textId="77777777" w:rsidR="00B85599" w:rsidRDefault="00B85599" w:rsidP="00B85599">
            <w:pPr>
              <w:pStyle w:val="text"/>
            </w:pPr>
          </w:p>
        </w:tc>
      </w:tr>
      <w:tr w:rsidR="00B85599" w14:paraId="0FB5653D" w14:textId="77777777">
        <w:trPr>
          <w:cantSplit/>
          <w:trHeight w:hRule="exact" w:val="480"/>
        </w:trPr>
        <w:tc>
          <w:tcPr>
            <w:tcW w:w="1080" w:type="dxa"/>
          </w:tcPr>
          <w:p w14:paraId="5A3C8114" w14:textId="77777777" w:rsidR="00B85599" w:rsidRDefault="00B85599" w:rsidP="00B85599">
            <w:pPr>
              <w:pStyle w:val="texthang"/>
            </w:pPr>
          </w:p>
        </w:tc>
        <w:tc>
          <w:tcPr>
            <w:tcW w:w="8460" w:type="dxa"/>
            <w:gridSpan w:val="26"/>
            <w:vMerge/>
            <w:vAlign w:val="center"/>
          </w:tcPr>
          <w:p w14:paraId="5E30C2FE" w14:textId="77777777" w:rsidR="00B85599" w:rsidRDefault="00B85599" w:rsidP="00B85599">
            <w:pPr>
              <w:pStyle w:val="text"/>
            </w:pPr>
          </w:p>
        </w:tc>
      </w:tr>
      <w:tr w:rsidR="00B85599" w14:paraId="4482DB99" w14:textId="77777777">
        <w:trPr>
          <w:cantSplit/>
          <w:trHeight w:hRule="exact" w:val="480"/>
        </w:trPr>
        <w:tc>
          <w:tcPr>
            <w:tcW w:w="1080" w:type="dxa"/>
            <w:vAlign w:val="center"/>
          </w:tcPr>
          <w:p w14:paraId="3CF99C45" w14:textId="77777777" w:rsidR="00B85599" w:rsidRDefault="00B85599" w:rsidP="00B85599">
            <w:pPr>
              <w:pStyle w:val="texthang"/>
            </w:pPr>
          </w:p>
        </w:tc>
        <w:tc>
          <w:tcPr>
            <w:tcW w:w="7200" w:type="dxa"/>
            <w:gridSpan w:val="25"/>
            <w:vAlign w:val="center"/>
          </w:tcPr>
          <w:p w14:paraId="4EECC501" w14:textId="77777777" w:rsidR="00B85599" w:rsidRDefault="00B85599" w:rsidP="00B85599">
            <w:pPr>
              <w:pStyle w:val="texthang"/>
              <w:ind w:hanging="360"/>
            </w:pPr>
            <w:r>
              <w:rPr>
                <w:sz w:val="16"/>
              </w:rPr>
              <w:t>3.</w:t>
            </w:r>
            <w:r>
              <w:tab/>
            </w:r>
            <w:r>
              <w:fldChar w:fldCharType="begin">
                <w:ffData>
                  <w:name w:val="Check112"/>
                  <w:enabled/>
                  <w:calcOnExit w:val="0"/>
                  <w:checkBox>
                    <w:sizeAuto/>
                    <w:default w:val="0"/>
                  </w:checkBox>
                </w:ffData>
              </w:fldChar>
            </w:r>
            <w:bookmarkStart w:id="38" w:name="Check112"/>
            <w:r>
              <w:instrText xml:space="preserve"> FORMCHECKBOX </w:instrText>
            </w:r>
            <w:r w:rsidR="00000000">
              <w:fldChar w:fldCharType="separate"/>
            </w:r>
            <w:r>
              <w:fldChar w:fldCharType="end"/>
            </w:r>
            <w:bookmarkEnd w:id="38"/>
            <w:r>
              <w:tab/>
              <w:t>Buffer Zone Impacts:</w:t>
            </w:r>
            <w:r>
              <w:rPr>
                <w:b/>
                <w:bCs/>
              </w:rPr>
              <w:t xml:space="preserve"> </w:t>
            </w:r>
            <w:r>
              <w:t>Shortest distance between limit of project disturbance and the wetland resource area specified in 310 CMR 10.02(1)(a)</w:t>
            </w:r>
          </w:p>
        </w:tc>
        <w:tc>
          <w:tcPr>
            <w:tcW w:w="1260" w:type="dxa"/>
            <w:vAlign w:val="center"/>
          </w:tcPr>
          <w:p w14:paraId="6C4E8B35" w14:textId="77777777" w:rsidR="00B85599" w:rsidRDefault="00B85599" w:rsidP="00B85599">
            <w:pPr>
              <w:pStyle w:val="texthang"/>
            </w:pP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3F53E9" w14:textId="77777777" w:rsidR="00B85599" w:rsidRDefault="00B85599" w:rsidP="00B85599">
            <w:pPr>
              <w:pStyle w:val="bars24"/>
            </w:pPr>
            <w:r>
              <w:t>a. linear feet</w:t>
            </w:r>
          </w:p>
        </w:tc>
      </w:tr>
      <w:tr w:rsidR="00B85599" w14:paraId="20B64A1D" w14:textId="77777777">
        <w:trPr>
          <w:cantSplit/>
          <w:trHeight w:hRule="exact" w:val="480"/>
        </w:trPr>
        <w:tc>
          <w:tcPr>
            <w:tcW w:w="1080" w:type="dxa"/>
            <w:vAlign w:val="center"/>
          </w:tcPr>
          <w:p w14:paraId="6B2F6122" w14:textId="77777777" w:rsidR="00B85599" w:rsidRDefault="00B85599" w:rsidP="00B85599">
            <w:pPr>
              <w:pStyle w:val="texthang"/>
            </w:pPr>
          </w:p>
        </w:tc>
        <w:tc>
          <w:tcPr>
            <w:tcW w:w="8460" w:type="dxa"/>
            <w:gridSpan w:val="26"/>
            <w:vAlign w:val="center"/>
          </w:tcPr>
          <w:p w14:paraId="13AE4C6A" w14:textId="77777777" w:rsidR="00B85599" w:rsidRDefault="00B85599" w:rsidP="00B85599">
            <w:pPr>
              <w:pStyle w:val="texthang"/>
              <w:ind w:left="0"/>
            </w:pPr>
            <w:r>
              <w:rPr>
                <w:b/>
                <w:bCs/>
              </w:rPr>
              <w:t>Inland Resource Area Impacts:</w:t>
            </w:r>
            <w:r>
              <w:t xml:space="preserve"> Check all that apply below. (For Approvals Only)</w:t>
            </w:r>
          </w:p>
        </w:tc>
      </w:tr>
      <w:tr w:rsidR="00B85599" w14:paraId="7AE596C2" w14:textId="77777777">
        <w:trPr>
          <w:cantSplit/>
          <w:trHeight w:hRule="exact" w:val="480"/>
        </w:trPr>
        <w:tc>
          <w:tcPr>
            <w:tcW w:w="1080" w:type="dxa"/>
            <w:vAlign w:val="center"/>
          </w:tcPr>
          <w:p w14:paraId="0C45F894" w14:textId="77777777" w:rsidR="00B85599" w:rsidRDefault="00B85599" w:rsidP="00B85599">
            <w:pPr>
              <w:pStyle w:val="texthang"/>
            </w:pPr>
          </w:p>
        </w:tc>
        <w:tc>
          <w:tcPr>
            <w:tcW w:w="2520" w:type="dxa"/>
            <w:gridSpan w:val="5"/>
            <w:vAlign w:val="center"/>
          </w:tcPr>
          <w:p w14:paraId="735E0886" w14:textId="77777777" w:rsidR="00B85599" w:rsidRDefault="00B85599" w:rsidP="00B85599">
            <w:pPr>
              <w:pStyle w:val="texthang"/>
              <w:ind w:left="0"/>
            </w:pPr>
            <w:r>
              <w:t>Resource Area</w:t>
            </w:r>
          </w:p>
        </w:tc>
        <w:tc>
          <w:tcPr>
            <w:tcW w:w="1485" w:type="dxa"/>
            <w:gridSpan w:val="5"/>
            <w:vAlign w:val="center"/>
          </w:tcPr>
          <w:p w14:paraId="7979F6CF" w14:textId="77777777" w:rsidR="00B85599" w:rsidRDefault="00B85599" w:rsidP="00B85599">
            <w:pPr>
              <w:pStyle w:val="text"/>
              <w:jc w:val="center"/>
              <w:rPr>
                <w:b/>
              </w:rPr>
            </w:pPr>
            <w:r>
              <w:t>Proposed Alteration</w:t>
            </w:r>
          </w:p>
        </w:tc>
        <w:tc>
          <w:tcPr>
            <w:tcW w:w="1485" w:type="dxa"/>
            <w:gridSpan w:val="6"/>
            <w:vAlign w:val="center"/>
          </w:tcPr>
          <w:p w14:paraId="56FE6666" w14:textId="77777777" w:rsidR="00B85599" w:rsidRDefault="00B85599" w:rsidP="00B85599">
            <w:pPr>
              <w:pStyle w:val="text"/>
              <w:jc w:val="center"/>
            </w:pPr>
            <w:r>
              <w:t>Permitted Alteration</w:t>
            </w:r>
          </w:p>
        </w:tc>
        <w:tc>
          <w:tcPr>
            <w:tcW w:w="1485" w:type="dxa"/>
            <w:gridSpan w:val="8"/>
            <w:vAlign w:val="center"/>
          </w:tcPr>
          <w:p w14:paraId="78AB32FD" w14:textId="77777777" w:rsidR="00B85599" w:rsidRDefault="00B85599" w:rsidP="00B85599">
            <w:pPr>
              <w:pStyle w:val="text"/>
              <w:jc w:val="center"/>
            </w:pPr>
            <w:r>
              <w:t>Proposed Replacement</w:t>
            </w:r>
          </w:p>
        </w:tc>
        <w:tc>
          <w:tcPr>
            <w:tcW w:w="1485" w:type="dxa"/>
            <w:gridSpan w:val="2"/>
            <w:vAlign w:val="center"/>
          </w:tcPr>
          <w:p w14:paraId="5AD00F3E" w14:textId="77777777" w:rsidR="00B85599" w:rsidRDefault="00B85599" w:rsidP="00B85599">
            <w:pPr>
              <w:pStyle w:val="text"/>
              <w:jc w:val="center"/>
            </w:pPr>
            <w:r>
              <w:t>Permitted Replacement</w:t>
            </w:r>
          </w:p>
        </w:tc>
      </w:tr>
      <w:tr w:rsidR="00B85599" w14:paraId="5B26F05E" w14:textId="77777777">
        <w:trPr>
          <w:cantSplit/>
          <w:trHeight w:hRule="exact" w:val="480"/>
        </w:trPr>
        <w:tc>
          <w:tcPr>
            <w:tcW w:w="1080" w:type="dxa"/>
            <w:vAlign w:val="center"/>
          </w:tcPr>
          <w:p w14:paraId="54D59D7E" w14:textId="77777777" w:rsidR="00B85599" w:rsidRDefault="00B85599" w:rsidP="00B85599">
            <w:pPr>
              <w:pStyle w:val="texthang"/>
            </w:pPr>
          </w:p>
        </w:tc>
        <w:tc>
          <w:tcPr>
            <w:tcW w:w="2520" w:type="dxa"/>
            <w:gridSpan w:val="5"/>
            <w:vAlign w:val="center"/>
          </w:tcPr>
          <w:p w14:paraId="2207BEEC" w14:textId="77777777" w:rsidR="00B85599" w:rsidRDefault="00B85599" w:rsidP="00B85599">
            <w:pPr>
              <w:pStyle w:val="texthang"/>
              <w:ind w:hanging="360"/>
            </w:pPr>
            <w:r>
              <w:rPr>
                <w:sz w:val="16"/>
              </w:rPr>
              <w:t>4.</w:t>
            </w:r>
            <w:r>
              <w:rPr>
                <w:sz w:val="16"/>
              </w:rPr>
              <w:tab/>
            </w:r>
            <w:r>
              <w:fldChar w:fldCharType="begin">
                <w:ffData>
                  <w:name w:val="Check92"/>
                  <w:enabled/>
                  <w:calcOnExit w:val="0"/>
                  <w:checkBox>
                    <w:sizeAuto/>
                    <w:default w:val="0"/>
                  </w:checkBox>
                </w:ffData>
              </w:fldChar>
            </w:r>
            <w:bookmarkStart w:id="39" w:name="Check92"/>
            <w:r>
              <w:instrText xml:space="preserve"> FORMCHECKBOX </w:instrText>
            </w:r>
            <w:r w:rsidR="00000000">
              <w:fldChar w:fldCharType="separate"/>
            </w:r>
            <w:r>
              <w:fldChar w:fldCharType="end"/>
            </w:r>
            <w:r>
              <w:t xml:space="preserve"> </w:t>
            </w:r>
            <w:bookmarkEnd w:id="39"/>
            <w:r>
              <w:tab/>
              <w:t>Bank</w:t>
            </w:r>
          </w:p>
        </w:tc>
        <w:tc>
          <w:tcPr>
            <w:tcW w:w="1485" w:type="dxa"/>
            <w:gridSpan w:val="5"/>
            <w:vAlign w:val="center"/>
          </w:tcPr>
          <w:p w14:paraId="1E34168A" w14:textId="77777777" w:rsidR="00B85599" w:rsidRDefault="00B85599" w:rsidP="00B85599">
            <w:pPr>
              <w:pStyle w:val="texthang"/>
            </w:pPr>
            <w:r>
              <w:fldChar w:fldCharType="begin">
                <w:ffData>
                  <w:name w:val="Text153"/>
                  <w:enabled/>
                  <w:calcOnExit w:val="0"/>
                  <w:textInput/>
                </w:ffData>
              </w:fldChar>
            </w:r>
            <w:bookmarkStart w:id="4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F516574" w14:textId="77777777" w:rsidR="00B85599" w:rsidRDefault="00B85599" w:rsidP="00B85599">
            <w:pPr>
              <w:pStyle w:val="bars24"/>
            </w:pPr>
            <w:r>
              <w:t>a. linear feet</w:t>
            </w:r>
          </w:p>
        </w:tc>
        <w:tc>
          <w:tcPr>
            <w:tcW w:w="1485" w:type="dxa"/>
            <w:gridSpan w:val="6"/>
            <w:vAlign w:val="center"/>
          </w:tcPr>
          <w:p w14:paraId="00ADEB43"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bookmarkStart w:id="41" w:name="Text154"/>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bookmarkEnd w:id="41"/>
          </w:p>
          <w:p w14:paraId="2B270DD5" w14:textId="77777777" w:rsidR="00B85599" w:rsidRDefault="00B85599" w:rsidP="00B85599">
            <w:pPr>
              <w:pStyle w:val="bars24"/>
            </w:pPr>
            <w:r>
              <w:t>b. linear feet</w:t>
            </w:r>
          </w:p>
        </w:tc>
        <w:tc>
          <w:tcPr>
            <w:tcW w:w="1485" w:type="dxa"/>
            <w:gridSpan w:val="8"/>
            <w:vAlign w:val="center"/>
          </w:tcPr>
          <w:p w14:paraId="144A6978"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CB58" w14:textId="77777777" w:rsidR="00B85599" w:rsidRDefault="00B85599" w:rsidP="00B85599">
            <w:pPr>
              <w:pStyle w:val="bars24"/>
            </w:pPr>
            <w:r>
              <w:t>c. linear feet</w:t>
            </w:r>
          </w:p>
        </w:tc>
        <w:tc>
          <w:tcPr>
            <w:tcW w:w="1485" w:type="dxa"/>
            <w:gridSpan w:val="2"/>
            <w:vAlign w:val="center"/>
          </w:tcPr>
          <w:p w14:paraId="36D1A747"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240B28BF" w14:textId="77777777" w:rsidR="00B85599" w:rsidRDefault="00B85599" w:rsidP="00B85599">
            <w:pPr>
              <w:pStyle w:val="bars24"/>
            </w:pPr>
            <w:r>
              <w:t>d. linear feet</w:t>
            </w:r>
          </w:p>
        </w:tc>
      </w:tr>
      <w:tr w:rsidR="00B85599" w14:paraId="722EC6DB" w14:textId="77777777">
        <w:trPr>
          <w:cantSplit/>
          <w:trHeight w:hRule="exact" w:val="480"/>
        </w:trPr>
        <w:tc>
          <w:tcPr>
            <w:tcW w:w="1080" w:type="dxa"/>
            <w:vAlign w:val="center"/>
          </w:tcPr>
          <w:p w14:paraId="7FE01CD6" w14:textId="77777777" w:rsidR="00B85599" w:rsidRDefault="00B85599" w:rsidP="00B85599">
            <w:pPr>
              <w:pStyle w:val="texthang"/>
            </w:pPr>
          </w:p>
        </w:tc>
        <w:tc>
          <w:tcPr>
            <w:tcW w:w="2520" w:type="dxa"/>
            <w:gridSpan w:val="5"/>
            <w:vAlign w:val="center"/>
          </w:tcPr>
          <w:p w14:paraId="53BF4403" w14:textId="77777777" w:rsidR="00B85599" w:rsidRDefault="00B85599" w:rsidP="00B85599">
            <w:pPr>
              <w:pStyle w:val="texthang"/>
              <w:ind w:hanging="360"/>
            </w:pPr>
            <w:r>
              <w:rPr>
                <w:sz w:val="16"/>
              </w:rPr>
              <w:t>5.</w:t>
            </w:r>
            <w:r>
              <w:rPr>
                <w:sz w:val="16"/>
              </w:rPr>
              <w:tab/>
            </w: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 xml:space="preserve">  Bordering </w:t>
            </w:r>
            <w:r>
              <w:tab/>
              <w:t>Vegetated Wetland</w:t>
            </w:r>
          </w:p>
        </w:tc>
        <w:tc>
          <w:tcPr>
            <w:tcW w:w="1485" w:type="dxa"/>
            <w:gridSpan w:val="5"/>
            <w:vAlign w:val="center"/>
          </w:tcPr>
          <w:p w14:paraId="6BA1141C"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D5B07" w14:textId="77777777" w:rsidR="00B85599" w:rsidRDefault="00B85599" w:rsidP="00B85599">
            <w:pPr>
              <w:pStyle w:val="bars24"/>
            </w:pPr>
            <w:r>
              <w:t>a. square feet</w:t>
            </w:r>
          </w:p>
        </w:tc>
        <w:tc>
          <w:tcPr>
            <w:tcW w:w="1485" w:type="dxa"/>
            <w:gridSpan w:val="6"/>
            <w:vAlign w:val="center"/>
          </w:tcPr>
          <w:p w14:paraId="52E9E1E6"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718C23E5" w14:textId="77777777" w:rsidR="00B85599" w:rsidRDefault="00B85599" w:rsidP="00B85599">
            <w:pPr>
              <w:pStyle w:val="bars24"/>
            </w:pPr>
            <w:r>
              <w:t>b. square feet</w:t>
            </w:r>
          </w:p>
        </w:tc>
        <w:tc>
          <w:tcPr>
            <w:tcW w:w="1485" w:type="dxa"/>
            <w:gridSpan w:val="8"/>
            <w:vAlign w:val="center"/>
          </w:tcPr>
          <w:p w14:paraId="284A0540"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B821DF" w14:textId="77777777" w:rsidR="00B85599" w:rsidRDefault="00B85599" w:rsidP="00B85599">
            <w:pPr>
              <w:pStyle w:val="bars24"/>
            </w:pPr>
            <w:r>
              <w:t>c. square feet</w:t>
            </w:r>
          </w:p>
        </w:tc>
        <w:tc>
          <w:tcPr>
            <w:tcW w:w="1485" w:type="dxa"/>
            <w:gridSpan w:val="2"/>
            <w:vAlign w:val="center"/>
          </w:tcPr>
          <w:p w14:paraId="44F835A3"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012E8EF4" w14:textId="77777777" w:rsidR="00B85599" w:rsidRDefault="00B85599" w:rsidP="00B85599">
            <w:pPr>
              <w:pStyle w:val="bars24"/>
            </w:pPr>
            <w:r>
              <w:t>d. square feet</w:t>
            </w:r>
          </w:p>
        </w:tc>
      </w:tr>
      <w:tr w:rsidR="00B85599" w14:paraId="25509ED7" w14:textId="77777777">
        <w:trPr>
          <w:cantSplit/>
          <w:trHeight w:hRule="exact" w:val="480"/>
        </w:trPr>
        <w:tc>
          <w:tcPr>
            <w:tcW w:w="1080" w:type="dxa"/>
            <w:vAlign w:val="center"/>
          </w:tcPr>
          <w:p w14:paraId="078FC3D0" w14:textId="77777777" w:rsidR="00B85599" w:rsidRDefault="00B85599" w:rsidP="00B85599">
            <w:pPr>
              <w:pStyle w:val="texthang"/>
            </w:pPr>
          </w:p>
        </w:tc>
        <w:tc>
          <w:tcPr>
            <w:tcW w:w="2520" w:type="dxa"/>
            <w:gridSpan w:val="5"/>
            <w:vMerge w:val="restart"/>
          </w:tcPr>
          <w:p w14:paraId="3157B225" w14:textId="77777777" w:rsidR="00B85599" w:rsidRDefault="00B85599" w:rsidP="00B85599">
            <w:pPr>
              <w:pStyle w:val="texthang"/>
              <w:ind w:hanging="360"/>
            </w:pPr>
            <w:r>
              <w:rPr>
                <w:sz w:val="16"/>
              </w:rPr>
              <w:t>6.</w:t>
            </w:r>
            <w:r>
              <w:rPr>
                <w:sz w:val="16"/>
              </w:rPr>
              <w:tab/>
            </w: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ab/>
              <w:t xml:space="preserve">Land Under </w:t>
            </w:r>
            <w:r>
              <w:tab/>
              <w:t xml:space="preserve">Waterbodies and </w:t>
            </w:r>
            <w:r>
              <w:tab/>
              <w:t>Waterways</w:t>
            </w:r>
          </w:p>
        </w:tc>
        <w:tc>
          <w:tcPr>
            <w:tcW w:w="1485" w:type="dxa"/>
            <w:gridSpan w:val="5"/>
            <w:vAlign w:val="center"/>
          </w:tcPr>
          <w:p w14:paraId="0C59F608"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405A68" w14:textId="77777777" w:rsidR="00B85599" w:rsidRDefault="00B85599" w:rsidP="00B85599">
            <w:pPr>
              <w:pStyle w:val="bars24"/>
            </w:pPr>
            <w:r>
              <w:t>a. square feet</w:t>
            </w:r>
          </w:p>
        </w:tc>
        <w:tc>
          <w:tcPr>
            <w:tcW w:w="1485" w:type="dxa"/>
            <w:gridSpan w:val="6"/>
            <w:vAlign w:val="center"/>
          </w:tcPr>
          <w:p w14:paraId="29D94F41"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10C233AD" w14:textId="77777777" w:rsidR="00B85599" w:rsidRDefault="00B85599" w:rsidP="00B85599">
            <w:pPr>
              <w:pStyle w:val="bars24"/>
            </w:pPr>
            <w:r>
              <w:t>b. square feet</w:t>
            </w:r>
          </w:p>
        </w:tc>
        <w:tc>
          <w:tcPr>
            <w:tcW w:w="1485" w:type="dxa"/>
            <w:gridSpan w:val="8"/>
            <w:vAlign w:val="center"/>
          </w:tcPr>
          <w:p w14:paraId="05453D22"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46E731" w14:textId="77777777" w:rsidR="00B85599" w:rsidRDefault="00B85599" w:rsidP="00B85599">
            <w:pPr>
              <w:pStyle w:val="bars24"/>
            </w:pPr>
            <w:r>
              <w:t>c. square feet</w:t>
            </w:r>
          </w:p>
        </w:tc>
        <w:tc>
          <w:tcPr>
            <w:tcW w:w="1485" w:type="dxa"/>
            <w:gridSpan w:val="2"/>
            <w:vAlign w:val="center"/>
          </w:tcPr>
          <w:p w14:paraId="57201239"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0468033B" w14:textId="77777777" w:rsidR="00B85599" w:rsidRDefault="00B85599" w:rsidP="00B85599">
            <w:pPr>
              <w:pStyle w:val="bars24"/>
            </w:pPr>
            <w:r>
              <w:t>d. square feet</w:t>
            </w:r>
          </w:p>
        </w:tc>
      </w:tr>
      <w:tr w:rsidR="00B85599" w14:paraId="0B9FF864" w14:textId="77777777">
        <w:trPr>
          <w:cantSplit/>
          <w:trHeight w:hRule="exact" w:val="480"/>
        </w:trPr>
        <w:tc>
          <w:tcPr>
            <w:tcW w:w="1080" w:type="dxa"/>
            <w:vAlign w:val="center"/>
          </w:tcPr>
          <w:p w14:paraId="20EA5E9F" w14:textId="77777777" w:rsidR="00B85599" w:rsidRDefault="00B85599" w:rsidP="00B85599">
            <w:pPr>
              <w:pStyle w:val="texthang"/>
            </w:pPr>
          </w:p>
        </w:tc>
        <w:tc>
          <w:tcPr>
            <w:tcW w:w="2520" w:type="dxa"/>
            <w:gridSpan w:val="5"/>
            <w:vMerge/>
            <w:vAlign w:val="center"/>
          </w:tcPr>
          <w:p w14:paraId="5A3CBC4C" w14:textId="77777777" w:rsidR="00B85599" w:rsidRDefault="00B85599" w:rsidP="00B85599">
            <w:pPr>
              <w:pStyle w:val="texthang"/>
              <w:rPr>
                <w:bCs/>
              </w:rPr>
            </w:pPr>
          </w:p>
        </w:tc>
        <w:tc>
          <w:tcPr>
            <w:tcW w:w="1485" w:type="dxa"/>
            <w:gridSpan w:val="5"/>
            <w:vAlign w:val="center"/>
          </w:tcPr>
          <w:p w14:paraId="671094D6"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ABECC" w14:textId="77777777" w:rsidR="00B85599" w:rsidRDefault="00B85599" w:rsidP="00B85599">
            <w:pPr>
              <w:pStyle w:val="bars24"/>
            </w:pPr>
            <w:r>
              <w:t>e. c/y dredged</w:t>
            </w:r>
          </w:p>
        </w:tc>
        <w:tc>
          <w:tcPr>
            <w:tcW w:w="1485" w:type="dxa"/>
            <w:gridSpan w:val="6"/>
            <w:vAlign w:val="center"/>
          </w:tcPr>
          <w:p w14:paraId="3CE63E8C"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67FA61AB" w14:textId="77777777" w:rsidR="00B85599" w:rsidRDefault="00B85599" w:rsidP="00B85599">
            <w:pPr>
              <w:pStyle w:val="bars24"/>
            </w:pPr>
            <w:r>
              <w:t>f. c/y dredged</w:t>
            </w:r>
          </w:p>
        </w:tc>
        <w:tc>
          <w:tcPr>
            <w:tcW w:w="1485" w:type="dxa"/>
            <w:gridSpan w:val="8"/>
            <w:vAlign w:val="center"/>
          </w:tcPr>
          <w:p w14:paraId="0B81C1AE" w14:textId="77777777" w:rsidR="00B85599" w:rsidRDefault="00B85599" w:rsidP="00B85599">
            <w:pPr>
              <w:pStyle w:val="texthang"/>
              <w:rPr>
                <w:bCs/>
              </w:rPr>
            </w:pPr>
          </w:p>
        </w:tc>
        <w:tc>
          <w:tcPr>
            <w:tcW w:w="1485" w:type="dxa"/>
            <w:gridSpan w:val="2"/>
            <w:vAlign w:val="center"/>
          </w:tcPr>
          <w:p w14:paraId="0BEFDA8D" w14:textId="77777777" w:rsidR="00B85599" w:rsidRDefault="00B85599" w:rsidP="00B85599">
            <w:pPr>
              <w:pStyle w:val="texthang"/>
              <w:rPr>
                <w:bCs/>
              </w:rPr>
            </w:pPr>
          </w:p>
        </w:tc>
      </w:tr>
      <w:tr w:rsidR="00B85599" w14:paraId="3ED678A0" w14:textId="77777777">
        <w:trPr>
          <w:cantSplit/>
          <w:trHeight w:hRule="exact" w:val="480"/>
        </w:trPr>
        <w:tc>
          <w:tcPr>
            <w:tcW w:w="1080" w:type="dxa"/>
            <w:vAlign w:val="center"/>
          </w:tcPr>
          <w:p w14:paraId="1308CB67" w14:textId="77777777" w:rsidR="00B85599" w:rsidRDefault="00B85599" w:rsidP="00B85599">
            <w:pPr>
              <w:pStyle w:val="texthang"/>
            </w:pPr>
          </w:p>
        </w:tc>
        <w:tc>
          <w:tcPr>
            <w:tcW w:w="2520" w:type="dxa"/>
            <w:gridSpan w:val="5"/>
            <w:vAlign w:val="center"/>
          </w:tcPr>
          <w:p w14:paraId="536FF54D" w14:textId="77777777" w:rsidR="00B85599" w:rsidRDefault="00B85599" w:rsidP="00B85599">
            <w:pPr>
              <w:pStyle w:val="texthang"/>
              <w:ind w:left="0"/>
              <w:rPr>
                <w:bCs/>
              </w:rPr>
            </w:pPr>
            <w:r>
              <w:rPr>
                <w:sz w:val="16"/>
              </w:rPr>
              <w:t>7.</w:t>
            </w:r>
            <w:r>
              <w:tab/>
            </w: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ab/>
            </w:r>
            <w:r>
              <w:rPr>
                <w:bCs/>
                <w:sz w:val="19"/>
              </w:rPr>
              <w:t xml:space="preserve">Bordering Land </w:t>
            </w:r>
            <w:r>
              <w:rPr>
                <w:bCs/>
                <w:sz w:val="19"/>
              </w:rPr>
              <w:tab/>
            </w:r>
            <w:r>
              <w:rPr>
                <w:bCs/>
                <w:sz w:val="19"/>
              </w:rPr>
              <w:tab/>
            </w:r>
            <w:r>
              <w:rPr>
                <w:bCs/>
                <w:sz w:val="19"/>
              </w:rPr>
              <w:tab/>
              <w:t>Subject to Flooding</w:t>
            </w:r>
          </w:p>
        </w:tc>
        <w:tc>
          <w:tcPr>
            <w:tcW w:w="1485" w:type="dxa"/>
            <w:gridSpan w:val="5"/>
            <w:vAlign w:val="center"/>
          </w:tcPr>
          <w:p w14:paraId="09225E5F"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8B1C5C" w14:textId="77777777" w:rsidR="00B85599" w:rsidRDefault="00B85599" w:rsidP="00B85599">
            <w:pPr>
              <w:pStyle w:val="bars24"/>
            </w:pPr>
            <w:r>
              <w:t>a. square feet</w:t>
            </w:r>
          </w:p>
        </w:tc>
        <w:tc>
          <w:tcPr>
            <w:tcW w:w="1485" w:type="dxa"/>
            <w:gridSpan w:val="6"/>
            <w:vAlign w:val="center"/>
          </w:tcPr>
          <w:p w14:paraId="21CBB197"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1E68C23A" w14:textId="77777777" w:rsidR="00B85599" w:rsidRDefault="00B85599" w:rsidP="00B85599">
            <w:pPr>
              <w:pStyle w:val="bars24"/>
            </w:pPr>
            <w:r>
              <w:t>b. square feet</w:t>
            </w:r>
          </w:p>
        </w:tc>
        <w:tc>
          <w:tcPr>
            <w:tcW w:w="1485" w:type="dxa"/>
            <w:gridSpan w:val="8"/>
            <w:vAlign w:val="center"/>
          </w:tcPr>
          <w:p w14:paraId="33EFF2C7"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418F9E" w14:textId="77777777" w:rsidR="00B85599" w:rsidRDefault="00B85599" w:rsidP="00B85599">
            <w:pPr>
              <w:pStyle w:val="bars24"/>
            </w:pPr>
            <w:r>
              <w:t>c. square feet</w:t>
            </w:r>
          </w:p>
        </w:tc>
        <w:tc>
          <w:tcPr>
            <w:tcW w:w="1485" w:type="dxa"/>
            <w:gridSpan w:val="2"/>
            <w:vAlign w:val="center"/>
          </w:tcPr>
          <w:p w14:paraId="492F5346"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379A8B15" w14:textId="77777777" w:rsidR="00B85599" w:rsidRDefault="00B85599" w:rsidP="00B85599">
            <w:pPr>
              <w:pStyle w:val="bars24"/>
            </w:pPr>
            <w:r>
              <w:t>d. square feet</w:t>
            </w:r>
          </w:p>
        </w:tc>
      </w:tr>
      <w:tr w:rsidR="00B85599" w14:paraId="7F9A82F2" w14:textId="77777777">
        <w:trPr>
          <w:cantSplit/>
          <w:trHeight w:hRule="exact" w:val="480"/>
        </w:trPr>
        <w:tc>
          <w:tcPr>
            <w:tcW w:w="1080" w:type="dxa"/>
            <w:vAlign w:val="center"/>
          </w:tcPr>
          <w:p w14:paraId="44DE5D5A" w14:textId="77777777" w:rsidR="00B85599" w:rsidRDefault="00B85599" w:rsidP="00B85599">
            <w:pPr>
              <w:pStyle w:val="texthang"/>
            </w:pPr>
          </w:p>
        </w:tc>
        <w:tc>
          <w:tcPr>
            <w:tcW w:w="2520" w:type="dxa"/>
            <w:gridSpan w:val="5"/>
            <w:vAlign w:val="center"/>
          </w:tcPr>
          <w:p w14:paraId="21B02D9F" w14:textId="77777777" w:rsidR="00B85599" w:rsidRDefault="00B85599" w:rsidP="00B85599">
            <w:pPr>
              <w:pStyle w:val="texthang"/>
              <w:ind w:left="0"/>
              <w:rPr>
                <w:sz w:val="18"/>
              </w:rPr>
            </w:pPr>
            <w:r>
              <w:tab/>
            </w:r>
            <w:r>
              <w:rPr>
                <w:sz w:val="18"/>
              </w:rPr>
              <w:t>Cubic Feet Flood Storage</w:t>
            </w:r>
          </w:p>
        </w:tc>
        <w:tc>
          <w:tcPr>
            <w:tcW w:w="1485" w:type="dxa"/>
            <w:gridSpan w:val="5"/>
            <w:vAlign w:val="center"/>
          </w:tcPr>
          <w:p w14:paraId="7ED30420"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5237E4" w14:textId="77777777" w:rsidR="00B85599" w:rsidRDefault="00B85599" w:rsidP="00B85599">
            <w:pPr>
              <w:pStyle w:val="bars24"/>
            </w:pPr>
            <w:r>
              <w:t>e. cubic feet</w:t>
            </w:r>
          </w:p>
        </w:tc>
        <w:tc>
          <w:tcPr>
            <w:tcW w:w="1485" w:type="dxa"/>
            <w:gridSpan w:val="6"/>
            <w:vAlign w:val="center"/>
          </w:tcPr>
          <w:p w14:paraId="6D36C778"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698F35C9" w14:textId="77777777" w:rsidR="00B85599" w:rsidRDefault="00B85599" w:rsidP="00B85599">
            <w:pPr>
              <w:pStyle w:val="bars24"/>
            </w:pPr>
            <w:r>
              <w:t>f. cubic feet</w:t>
            </w:r>
          </w:p>
        </w:tc>
        <w:tc>
          <w:tcPr>
            <w:tcW w:w="1485" w:type="dxa"/>
            <w:gridSpan w:val="8"/>
            <w:vAlign w:val="center"/>
          </w:tcPr>
          <w:p w14:paraId="360F5D86"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83C10A" w14:textId="77777777" w:rsidR="00B85599" w:rsidRDefault="00B85599" w:rsidP="00B85599">
            <w:pPr>
              <w:pStyle w:val="bars24"/>
            </w:pPr>
            <w:r>
              <w:t>g. cubic feet</w:t>
            </w:r>
          </w:p>
        </w:tc>
        <w:tc>
          <w:tcPr>
            <w:tcW w:w="1485" w:type="dxa"/>
            <w:gridSpan w:val="2"/>
            <w:vAlign w:val="center"/>
          </w:tcPr>
          <w:p w14:paraId="07914A91"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6BE65D69" w14:textId="77777777" w:rsidR="00B85599" w:rsidRDefault="00B85599" w:rsidP="00B85599">
            <w:pPr>
              <w:pStyle w:val="bars24"/>
            </w:pPr>
            <w:r>
              <w:t>h. cubic feet</w:t>
            </w:r>
          </w:p>
        </w:tc>
      </w:tr>
      <w:tr w:rsidR="00B85599" w14:paraId="32444CA4" w14:textId="77777777">
        <w:trPr>
          <w:cantSplit/>
          <w:trHeight w:hRule="exact" w:val="480"/>
        </w:trPr>
        <w:tc>
          <w:tcPr>
            <w:tcW w:w="1080" w:type="dxa"/>
            <w:vAlign w:val="center"/>
          </w:tcPr>
          <w:p w14:paraId="659E7D37" w14:textId="77777777" w:rsidR="00B85599" w:rsidRDefault="00B85599" w:rsidP="00B85599">
            <w:pPr>
              <w:pStyle w:val="texthang"/>
            </w:pPr>
          </w:p>
        </w:tc>
        <w:tc>
          <w:tcPr>
            <w:tcW w:w="2520" w:type="dxa"/>
            <w:gridSpan w:val="5"/>
            <w:vAlign w:val="center"/>
          </w:tcPr>
          <w:p w14:paraId="0C369833" w14:textId="77777777" w:rsidR="00B85599" w:rsidRDefault="00B85599" w:rsidP="00B85599">
            <w:pPr>
              <w:pStyle w:val="texthang"/>
              <w:ind w:left="0"/>
            </w:pPr>
            <w:r>
              <w:rPr>
                <w:sz w:val="16"/>
              </w:rPr>
              <w:t>8.</w:t>
            </w:r>
            <w:r>
              <w:tab/>
            </w: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ab/>
            </w:r>
            <w:r>
              <w:rPr>
                <w:sz w:val="19"/>
              </w:rPr>
              <w:t xml:space="preserve">Isolated Land </w:t>
            </w:r>
            <w:r>
              <w:rPr>
                <w:sz w:val="19"/>
              </w:rPr>
              <w:tab/>
            </w:r>
            <w:r>
              <w:rPr>
                <w:sz w:val="19"/>
              </w:rPr>
              <w:tab/>
            </w:r>
            <w:r>
              <w:rPr>
                <w:sz w:val="19"/>
              </w:rPr>
              <w:tab/>
              <w:t>Subject to Flooding</w:t>
            </w:r>
          </w:p>
        </w:tc>
        <w:tc>
          <w:tcPr>
            <w:tcW w:w="1485" w:type="dxa"/>
            <w:gridSpan w:val="5"/>
            <w:vAlign w:val="center"/>
          </w:tcPr>
          <w:p w14:paraId="2579A19D"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9C9A5" w14:textId="77777777" w:rsidR="00B85599" w:rsidRDefault="00B85599" w:rsidP="00B85599">
            <w:pPr>
              <w:pStyle w:val="bars24"/>
            </w:pPr>
            <w:r>
              <w:t>a. square feet</w:t>
            </w:r>
          </w:p>
        </w:tc>
        <w:tc>
          <w:tcPr>
            <w:tcW w:w="1485" w:type="dxa"/>
            <w:gridSpan w:val="6"/>
            <w:vAlign w:val="center"/>
          </w:tcPr>
          <w:p w14:paraId="31F98EF7"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4DEE7345" w14:textId="77777777" w:rsidR="00B85599" w:rsidRDefault="00B85599" w:rsidP="00B85599">
            <w:pPr>
              <w:pStyle w:val="bars24"/>
            </w:pPr>
            <w:r>
              <w:t>b. square feet</w:t>
            </w:r>
          </w:p>
        </w:tc>
        <w:tc>
          <w:tcPr>
            <w:tcW w:w="1485" w:type="dxa"/>
            <w:gridSpan w:val="8"/>
            <w:vAlign w:val="center"/>
          </w:tcPr>
          <w:p w14:paraId="4FC8FA3A" w14:textId="77777777" w:rsidR="00B85599" w:rsidRDefault="00B85599" w:rsidP="00B85599">
            <w:pPr>
              <w:pStyle w:val="texthang"/>
              <w:rPr>
                <w:bCs/>
              </w:rPr>
            </w:pPr>
          </w:p>
        </w:tc>
        <w:tc>
          <w:tcPr>
            <w:tcW w:w="1485" w:type="dxa"/>
            <w:gridSpan w:val="2"/>
            <w:vAlign w:val="center"/>
          </w:tcPr>
          <w:p w14:paraId="6C346CF1" w14:textId="77777777" w:rsidR="00B85599" w:rsidRDefault="00B85599" w:rsidP="00B85599">
            <w:pPr>
              <w:pStyle w:val="texthang"/>
              <w:rPr>
                <w:bCs/>
              </w:rPr>
            </w:pPr>
          </w:p>
        </w:tc>
      </w:tr>
      <w:tr w:rsidR="00B85599" w14:paraId="6295487F" w14:textId="77777777">
        <w:trPr>
          <w:cantSplit/>
          <w:trHeight w:hRule="exact" w:val="480"/>
        </w:trPr>
        <w:tc>
          <w:tcPr>
            <w:tcW w:w="1080" w:type="dxa"/>
            <w:vAlign w:val="center"/>
          </w:tcPr>
          <w:p w14:paraId="013D096C" w14:textId="77777777" w:rsidR="00B85599" w:rsidRDefault="00B85599" w:rsidP="00B85599">
            <w:pPr>
              <w:pStyle w:val="texthang"/>
            </w:pPr>
          </w:p>
        </w:tc>
        <w:tc>
          <w:tcPr>
            <w:tcW w:w="2520" w:type="dxa"/>
            <w:gridSpan w:val="5"/>
            <w:vAlign w:val="center"/>
          </w:tcPr>
          <w:p w14:paraId="1D9F1F8C" w14:textId="77777777" w:rsidR="00B85599" w:rsidRDefault="00B85599" w:rsidP="00B85599">
            <w:pPr>
              <w:pStyle w:val="texthang"/>
              <w:rPr>
                <w:sz w:val="18"/>
              </w:rPr>
            </w:pPr>
            <w:r>
              <w:rPr>
                <w:sz w:val="18"/>
              </w:rPr>
              <w:t>Cubic Feet Flood Storage</w:t>
            </w:r>
          </w:p>
        </w:tc>
        <w:tc>
          <w:tcPr>
            <w:tcW w:w="1485" w:type="dxa"/>
            <w:gridSpan w:val="5"/>
            <w:vAlign w:val="center"/>
          </w:tcPr>
          <w:p w14:paraId="7C89F0E2"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B0E31" w14:textId="77777777" w:rsidR="00B85599" w:rsidRDefault="00B85599" w:rsidP="00B85599">
            <w:pPr>
              <w:pStyle w:val="bars24"/>
            </w:pPr>
            <w:r>
              <w:t>c. cubic feet</w:t>
            </w:r>
          </w:p>
        </w:tc>
        <w:tc>
          <w:tcPr>
            <w:tcW w:w="1485" w:type="dxa"/>
            <w:gridSpan w:val="6"/>
            <w:vAlign w:val="center"/>
          </w:tcPr>
          <w:p w14:paraId="1E8C483E"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06BC2F38" w14:textId="77777777" w:rsidR="00B85599" w:rsidRDefault="00B85599" w:rsidP="00B85599">
            <w:pPr>
              <w:pStyle w:val="bars24"/>
            </w:pPr>
            <w:r>
              <w:t>d. cubic feet</w:t>
            </w:r>
          </w:p>
        </w:tc>
        <w:tc>
          <w:tcPr>
            <w:tcW w:w="1485" w:type="dxa"/>
            <w:gridSpan w:val="8"/>
            <w:vAlign w:val="center"/>
          </w:tcPr>
          <w:p w14:paraId="7C6C2FC3"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71436D" w14:textId="77777777" w:rsidR="00B85599" w:rsidRDefault="00B85599" w:rsidP="00B85599">
            <w:pPr>
              <w:pStyle w:val="bars24"/>
            </w:pPr>
            <w:r>
              <w:t>e. cubic feet</w:t>
            </w:r>
          </w:p>
        </w:tc>
        <w:tc>
          <w:tcPr>
            <w:tcW w:w="1485" w:type="dxa"/>
            <w:gridSpan w:val="2"/>
            <w:vAlign w:val="center"/>
          </w:tcPr>
          <w:p w14:paraId="5D34828A"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noProof/>
                <w:color w:val="000000"/>
                <w:position w:val="8"/>
                <w:sz w:val="16"/>
              </w:rPr>
              <w:t> </w:t>
            </w:r>
            <w:r>
              <w:rPr>
                <w:color w:val="000000"/>
                <w:position w:val="8"/>
                <w:sz w:val="16"/>
              </w:rPr>
              <w:fldChar w:fldCharType="end"/>
            </w:r>
          </w:p>
          <w:p w14:paraId="4280CF16" w14:textId="77777777" w:rsidR="00B85599" w:rsidRDefault="00B85599" w:rsidP="00B85599">
            <w:pPr>
              <w:pStyle w:val="bars24"/>
            </w:pPr>
            <w:r>
              <w:t>f. cubic feet</w:t>
            </w:r>
          </w:p>
        </w:tc>
      </w:tr>
      <w:tr w:rsidR="00B85599" w14:paraId="52840D0A" w14:textId="77777777">
        <w:trPr>
          <w:cantSplit/>
          <w:trHeight w:hRule="exact" w:val="480"/>
        </w:trPr>
        <w:tc>
          <w:tcPr>
            <w:tcW w:w="1080" w:type="dxa"/>
            <w:vAlign w:val="center"/>
          </w:tcPr>
          <w:p w14:paraId="140B113F" w14:textId="77777777" w:rsidR="00B85599" w:rsidRDefault="00B85599" w:rsidP="00B85599">
            <w:pPr>
              <w:pStyle w:val="texthang"/>
            </w:pPr>
          </w:p>
        </w:tc>
        <w:tc>
          <w:tcPr>
            <w:tcW w:w="2520" w:type="dxa"/>
            <w:gridSpan w:val="5"/>
            <w:vAlign w:val="center"/>
          </w:tcPr>
          <w:p w14:paraId="07A160F4" w14:textId="77777777" w:rsidR="00B85599" w:rsidRDefault="00B85599" w:rsidP="00B85599">
            <w:pPr>
              <w:pStyle w:val="texthang"/>
              <w:ind w:left="0"/>
            </w:pPr>
            <w:r>
              <w:rPr>
                <w:sz w:val="16"/>
              </w:rPr>
              <w:t>9.</w:t>
            </w:r>
            <w:r>
              <w:tab/>
            </w:r>
            <w:r>
              <w:fldChar w:fldCharType="begin">
                <w:ffData>
                  <w:name w:val="Check93"/>
                  <w:enabled/>
                  <w:calcOnExit w:val="0"/>
                  <w:checkBox>
                    <w:sizeAuto/>
                    <w:default w:val="0"/>
                  </w:checkBox>
                </w:ffData>
              </w:fldChar>
            </w:r>
            <w:r>
              <w:instrText xml:space="preserve"> FORMCHECKBOX </w:instrText>
            </w:r>
            <w:r w:rsidR="00000000">
              <w:fldChar w:fldCharType="separate"/>
            </w:r>
            <w:r>
              <w:fldChar w:fldCharType="end"/>
            </w:r>
            <w:r>
              <w:tab/>
              <w:t>Riverfront Area</w:t>
            </w:r>
          </w:p>
        </w:tc>
        <w:tc>
          <w:tcPr>
            <w:tcW w:w="1485" w:type="dxa"/>
            <w:gridSpan w:val="5"/>
            <w:vAlign w:val="center"/>
          </w:tcPr>
          <w:p w14:paraId="5511138E"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0B282128" w14:textId="77777777" w:rsidR="00B85599" w:rsidRDefault="00B85599" w:rsidP="00B85599">
            <w:pPr>
              <w:pStyle w:val="bars24"/>
            </w:pPr>
            <w:r>
              <w:t>a. total sq. feet</w:t>
            </w:r>
          </w:p>
        </w:tc>
        <w:tc>
          <w:tcPr>
            <w:tcW w:w="1485" w:type="dxa"/>
            <w:gridSpan w:val="6"/>
            <w:vAlign w:val="center"/>
          </w:tcPr>
          <w:p w14:paraId="1D8CA498"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37932360" w14:textId="77777777" w:rsidR="00B85599" w:rsidRDefault="00B85599" w:rsidP="00B85599">
            <w:pPr>
              <w:pStyle w:val="bars24"/>
            </w:pPr>
            <w:r>
              <w:t>b. total sq. feet</w:t>
            </w:r>
          </w:p>
        </w:tc>
        <w:tc>
          <w:tcPr>
            <w:tcW w:w="1485" w:type="dxa"/>
            <w:gridSpan w:val="8"/>
            <w:vAlign w:val="center"/>
          </w:tcPr>
          <w:p w14:paraId="22C0F0A5" w14:textId="77777777" w:rsidR="00B85599" w:rsidRDefault="00B85599" w:rsidP="00B85599">
            <w:pPr>
              <w:pStyle w:val="texthang"/>
              <w:rPr>
                <w:bCs/>
              </w:rPr>
            </w:pPr>
          </w:p>
        </w:tc>
        <w:tc>
          <w:tcPr>
            <w:tcW w:w="1485" w:type="dxa"/>
            <w:gridSpan w:val="2"/>
            <w:vAlign w:val="center"/>
          </w:tcPr>
          <w:p w14:paraId="5EDCAA74" w14:textId="77777777" w:rsidR="00B85599" w:rsidRDefault="00B85599" w:rsidP="00B85599">
            <w:pPr>
              <w:pStyle w:val="texthang"/>
              <w:rPr>
                <w:bCs/>
              </w:rPr>
            </w:pPr>
          </w:p>
        </w:tc>
      </w:tr>
      <w:tr w:rsidR="00B85599" w14:paraId="7D059265" w14:textId="77777777">
        <w:trPr>
          <w:cantSplit/>
          <w:trHeight w:hRule="exact" w:val="480"/>
        </w:trPr>
        <w:tc>
          <w:tcPr>
            <w:tcW w:w="1080" w:type="dxa"/>
            <w:vAlign w:val="center"/>
          </w:tcPr>
          <w:p w14:paraId="2EF51DDD" w14:textId="77777777" w:rsidR="00B85599" w:rsidRDefault="00B85599" w:rsidP="00B85599">
            <w:pPr>
              <w:pStyle w:val="texthang"/>
            </w:pPr>
          </w:p>
        </w:tc>
        <w:tc>
          <w:tcPr>
            <w:tcW w:w="2520" w:type="dxa"/>
            <w:gridSpan w:val="5"/>
            <w:vAlign w:val="center"/>
          </w:tcPr>
          <w:p w14:paraId="0C8769FA" w14:textId="77777777" w:rsidR="00B85599" w:rsidRDefault="00B85599" w:rsidP="00B85599">
            <w:pPr>
              <w:pStyle w:val="texthang"/>
              <w:rPr>
                <w:sz w:val="18"/>
              </w:rPr>
            </w:pPr>
            <w:r>
              <w:rPr>
                <w:sz w:val="19"/>
              </w:rPr>
              <w:tab/>
            </w:r>
            <w:r>
              <w:rPr>
                <w:sz w:val="18"/>
              </w:rPr>
              <w:t>Sq ft within 100 ft</w:t>
            </w:r>
          </w:p>
        </w:tc>
        <w:tc>
          <w:tcPr>
            <w:tcW w:w="1485" w:type="dxa"/>
            <w:gridSpan w:val="5"/>
            <w:vAlign w:val="center"/>
          </w:tcPr>
          <w:p w14:paraId="41F94242"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126FBEC9" w14:textId="77777777" w:rsidR="00B85599" w:rsidRDefault="00B85599" w:rsidP="00B85599">
            <w:pPr>
              <w:pStyle w:val="bars24"/>
            </w:pPr>
            <w:r>
              <w:t>c. square feet</w:t>
            </w:r>
          </w:p>
        </w:tc>
        <w:tc>
          <w:tcPr>
            <w:tcW w:w="1485" w:type="dxa"/>
            <w:gridSpan w:val="6"/>
            <w:vAlign w:val="center"/>
          </w:tcPr>
          <w:p w14:paraId="63F6F292"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13C4A4CE" w14:textId="77777777" w:rsidR="00B85599" w:rsidRDefault="00B85599" w:rsidP="00B85599">
            <w:pPr>
              <w:pStyle w:val="bars24"/>
            </w:pPr>
            <w:r>
              <w:t>d. square feet</w:t>
            </w:r>
          </w:p>
        </w:tc>
        <w:tc>
          <w:tcPr>
            <w:tcW w:w="1485" w:type="dxa"/>
            <w:gridSpan w:val="8"/>
            <w:vAlign w:val="center"/>
          </w:tcPr>
          <w:p w14:paraId="79F33D89"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038CB4A6" w14:textId="77777777" w:rsidR="00B85599" w:rsidRDefault="00B85599" w:rsidP="00B85599">
            <w:pPr>
              <w:pStyle w:val="bars24"/>
            </w:pPr>
            <w:r>
              <w:t>e. square feet</w:t>
            </w:r>
          </w:p>
        </w:tc>
        <w:tc>
          <w:tcPr>
            <w:tcW w:w="1485" w:type="dxa"/>
            <w:gridSpan w:val="2"/>
            <w:vAlign w:val="center"/>
          </w:tcPr>
          <w:p w14:paraId="47FAEBCB"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00349A06" w14:textId="77777777" w:rsidR="00B85599" w:rsidRDefault="00B85599" w:rsidP="00B85599">
            <w:pPr>
              <w:pStyle w:val="bars24"/>
            </w:pPr>
            <w:r>
              <w:t>f. square feet</w:t>
            </w:r>
          </w:p>
        </w:tc>
      </w:tr>
      <w:tr w:rsidR="00B85599" w14:paraId="37798378" w14:textId="77777777">
        <w:trPr>
          <w:cantSplit/>
          <w:trHeight w:hRule="exact" w:val="480"/>
        </w:trPr>
        <w:tc>
          <w:tcPr>
            <w:tcW w:w="1080" w:type="dxa"/>
            <w:vAlign w:val="center"/>
          </w:tcPr>
          <w:p w14:paraId="59CE3210" w14:textId="77777777" w:rsidR="00B85599" w:rsidRDefault="00B85599" w:rsidP="00B85599">
            <w:pPr>
              <w:pStyle w:val="texthang"/>
            </w:pPr>
          </w:p>
        </w:tc>
        <w:tc>
          <w:tcPr>
            <w:tcW w:w="2520" w:type="dxa"/>
            <w:gridSpan w:val="5"/>
            <w:vAlign w:val="center"/>
          </w:tcPr>
          <w:p w14:paraId="56638453" w14:textId="77777777" w:rsidR="00B85599" w:rsidRDefault="00B85599" w:rsidP="00B85599">
            <w:pPr>
              <w:pStyle w:val="texthang"/>
              <w:rPr>
                <w:sz w:val="18"/>
              </w:rPr>
            </w:pPr>
            <w:r>
              <w:rPr>
                <w:sz w:val="19"/>
              </w:rPr>
              <w:tab/>
            </w:r>
            <w:r>
              <w:rPr>
                <w:sz w:val="18"/>
              </w:rPr>
              <w:t>Sq ft between 100-</w:t>
            </w:r>
            <w:r>
              <w:rPr>
                <w:sz w:val="18"/>
              </w:rPr>
              <w:tab/>
              <w:t>200 ft</w:t>
            </w:r>
          </w:p>
        </w:tc>
        <w:tc>
          <w:tcPr>
            <w:tcW w:w="1485" w:type="dxa"/>
            <w:gridSpan w:val="5"/>
            <w:vAlign w:val="center"/>
          </w:tcPr>
          <w:p w14:paraId="42D84F4D"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7F670D11" w14:textId="77777777" w:rsidR="00B85599" w:rsidRDefault="00B85599" w:rsidP="00B85599">
            <w:pPr>
              <w:pStyle w:val="bars24"/>
            </w:pPr>
            <w:r>
              <w:t>g. square feet</w:t>
            </w:r>
          </w:p>
        </w:tc>
        <w:tc>
          <w:tcPr>
            <w:tcW w:w="1485" w:type="dxa"/>
            <w:gridSpan w:val="6"/>
            <w:vAlign w:val="center"/>
          </w:tcPr>
          <w:p w14:paraId="2F6D4C0C"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0F0B4067" w14:textId="77777777" w:rsidR="00B85599" w:rsidRDefault="00B85599" w:rsidP="00B85599">
            <w:pPr>
              <w:pStyle w:val="bars24"/>
            </w:pPr>
            <w:r>
              <w:t>h. square feet</w:t>
            </w:r>
          </w:p>
        </w:tc>
        <w:tc>
          <w:tcPr>
            <w:tcW w:w="1485" w:type="dxa"/>
            <w:gridSpan w:val="8"/>
            <w:vAlign w:val="center"/>
          </w:tcPr>
          <w:p w14:paraId="3DB2734E" w14:textId="77777777" w:rsidR="00B85599" w:rsidRDefault="00B85599" w:rsidP="00B85599">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01FE408C" w14:textId="77777777" w:rsidR="00B85599" w:rsidRDefault="00B85599" w:rsidP="00B85599">
            <w:pPr>
              <w:pStyle w:val="bars24"/>
            </w:pPr>
            <w:r>
              <w:t>i. square feet</w:t>
            </w:r>
          </w:p>
        </w:tc>
        <w:tc>
          <w:tcPr>
            <w:tcW w:w="1485" w:type="dxa"/>
            <w:gridSpan w:val="2"/>
            <w:vAlign w:val="center"/>
          </w:tcPr>
          <w:p w14:paraId="11FED9BC" w14:textId="77777777" w:rsidR="00B85599" w:rsidRDefault="00B85599" w:rsidP="00B85599">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78F3AE7A" w14:textId="77777777" w:rsidR="00B85599" w:rsidRDefault="00B85599" w:rsidP="00B85599">
            <w:pPr>
              <w:pStyle w:val="bars24"/>
            </w:pPr>
            <w:r>
              <w:t>j. square feet</w:t>
            </w:r>
          </w:p>
        </w:tc>
      </w:tr>
      <w:tr w:rsidR="00B85599" w14:paraId="2ECA7B7E" w14:textId="77777777">
        <w:trPr>
          <w:cantSplit/>
          <w:trHeight w:hRule="exact" w:val="480"/>
        </w:trPr>
        <w:tc>
          <w:tcPr>
            <w:tcW w:w="1080" w:type="dxa"/>
            <w:vAlign w:val="center"/>
          </w:tcPr>
          <w:p w14:paraId="4BB563E4" w14:textId="77777777" w:rsidR="00B85599" w:rsidRDefault="00B85599" w:rsidP="00B85599">
            <w:pPr>
              <w:pStyle w:val="texthang"/>
            </w:pPr>
          </w:p>
        </w:tc>
        <w:tc>
          <w:tcPr>
            <w:tcW w:w="8460" w:type="dxa"/>
            <w:gridSpan w:val="26"/>
            <w:tcBorders>
              <w:top w:val="single" w:sz="4" w:space="0" w:color="auto"/>
            </w:tcBorders>
          </w:tcPr>
          <w:p w14:paraId="08C5FEBE" w14:textId="77777777" w:rsidR="00B85599" w:rsidRDefault="00B85599" w:rsidP="00B85599">
            <w:pPr>
              <w:pStyle w:val="head2"/>
            </w:pPr>
            <w:r>
              <w:t>B. Findings</w:t>
            </w:r>
            <w:r w:rsidRPr="00BA0FC7">
              <w:rPr>
                <w:b w:val="0"/>
                <w:sz w:val="24"/>
                <w:szCs w:val="24"/>
              </w:rPr>
              <w:t xml:space="preserve"> (cont.)</w:t>
            </w:r>
          </w:p>
        </w:tc>
      </w:tr>
      <w:tr w:rsidR="00B85599" w14:paraId="54DB106E" w14:textId="77777777">
        <w:trPr>
          <w:cantSplit/>
          <w:trHeight w:hRule="exact" w:val="480"/>
        </w:trPr>
        <w:tc>
          <w:tcPr>
            <w:tcW w:w="1080" w:type="dxa"/>
            <w:vAlign w:val="center"/>
          </w:tcPr>
          <w:p w14:paraId="28F05AA8" w14:textId="77777777" w:rsidR="00B85599" w:rsidRDefault="00B85599" w:rsidP="00B85599">
            <w:pPr>
              <w:pStyle w:val="texthang"/>
            </w:pPr>
          </w:p>
        </w:tc>
        <w:tc>
          <w:tcPr>
            <w:tcW w:w="8460" w:type="dxa"/>
            <w:gridSpan w:val="26"/>
            <w:vAlign w:val="center"/>
          </w:tcPr>
          <w:p w14:paraId="27D29641" w14:textId="77777777" w:rsidR="00B85599" w:rsidRDefault="00B85599" w:rsidP="00B85599">
            <w:pPr>
              <w:pStyle w:val="text"/>
            </w:pPr>
            <w:r>
              <w:rPr>
                <w:b/>
                <w:bCs/>
              </w:rPr>
              <w:t xml:space="preserve">Coastal Resource Area Impacts: </w:t>
            </w:r>
            <w:r>
              <w:t>Check all that apply below.  (For Approvals Only)</w:t>
            </w:r>
          </w:p>
        </w:tc>
      </w:tr>
      <w:tr w:rsidR="00B85599" w14:paraId="21AF28D0" w14:textId="77777777">
        <w:trPr>
          <w:cantSplit/>
          <w:trHeight w:hRule="exact" w:val="480"/>
        </w:trPr>
        <w:tc>
          <w:tcPr>
            <w:tcW w:w="1080" w:type="dxa"/>
            <w:vAlign w:val="center"/>
          </w:tcPr>
          <w:p w14:paraId="73123D79" w14:textId="77777777" w:rsidR="00B85599" w:rsidRDefault="00B85599" w:rsidP="00B85599">
            <w:pPr>
              <w:pStyle w:val="texthang"/>
            </w:pPr>
          </w:p>
        </w:tc>
        <w:tc>
          <w:tcPr>
            <w:tcW w:w="2520" w:type="dxa"/>
            <w:gridSpan w:val="5"/>
            <w:vAlign w:val="center"/>
          </w:tcPr>
          <w:p w14:paraId="1DCD5248" w14:textId="77777777" w:rsidR="00B85599" w:rsidRDefault="00B85599" w:rsidP="00B85599">
            <w:pPr>
              <w:pStyle w:val="texthang"/>
              <w:ind w:left="0"/>
            </w:pPr>
          </w:p>
        </w:tc>
        <w:tc>
          <w:tcPr>
            <w:tcW w:w="1485" w:type="dxa"/>
            <w:gridSpan w:val="5"/>
            <w:vAlign w:val="center"/>
          </w:tcPr>
          <w:p w14:paraId="68DA496E" w14:textId="77777777" w:rsidR="00B85599" w:rsidRDefault="00B85599" w:rsidP="00B85599">
            <w:pPr>
              <w:pStyle w:val="text"/>
              <w:jc w:val="center"/>
              <w:rPr>
                <w:b/>
              </w:rPr>
            </w:pPr>
            <w:r>
              <w:t>Proposed Alteration</w:t>
            </w:r>
          </w:p>
        </w:tc>
        <w:tc>
          <w:tcPr>
            <w:tcW w:w="1485" w:type="dxa"/>
            <w:gridSpan w:val="6"/>
            <w:vAlign w:val="center"/>
          </w:tcPr>
          <w:p w14:paraId="193FE06C" w14:textId="77777777" w:rsidR="00B85599" w:rsidRDefault="00B85599" w:rsidP="00B85599">
            <w:pPr>
              <w:pStyle w:val="text"/>
              <w:jc w:val="center"/>
            </w:pPr>
            <w:r>
              <w:t>Permitted Alteration</w:t>
            </w:r>
          </w:p>
        </w:tc>
        <w:tc>
          <w:tcPr>
            <w:tcW w:w="1485" w:type="dxa"/>
            <w:gridSpan w:val="8"/>
            <w:vAlign w:val="center"/>
          </w:tcPr>
          <w:p w14:paraId="42915272" w14:textId="77777777" w:rsidR="00B85599" w:rsidRDefault="00B85599" w:rsidP="00B85599">
            <w:pPr>
              <w:pStyle w:val="text"/>
              <w:jc w:val="center"/>
            </w:pPr>
            <w:r>
              <w:t>Proposed Replacement</w:t>
            </w:r>
          </w:p>
        </w:tc>
        <w:tc>
          <w:tcPr>
            <w:tcW w:w="1485" w:type="dxa"/>
            <w:gridSpan w:val="2"/>
            <w:vAlign w:val="center"/>
          </w:tcPr>
          <w:p w14:paraId="5C14B6A1" w14:textId="77777777" w:rsidR="00B85599" w:rsidRDefault="00B85599" w:rsidP="00B85599">
            <w:pPr>
              <w:pStyle w:val="text"/>
              <w:jc w:val="center"/>
            </w:pPr>
            <w:r>
              <w:t>Permitted Replacement</w:t>
            </w:r>
          </w:p>
        </w:tc>
      </w:tr>
      <w:tr w:rsidR="00B85599" w14:paraId="59CA0C74" w14:textId="77777777">
        <w:trPr>
          <w:cantSplit/>
          <w:trHeight w:hRule="exact" w:val="480"/>
        </w:trPr>
        <w:tc>
          <w:tcPr>
            <w:tcW w:w="1080" w:type="dxa"/>
            <w:vAlign w:val="center"/>
          </w:tcPr>
          <w:p w14:paraId="57BD83BC" w14:textId="77777777" w:rsidR="00B85599" w:rsidRDefault="00B85599" w:rsidP="00B85599">
            <w:pPr>
              <w:pStyle w:val="texthang"/>
            </w:pPr>
          </w:p>
        </w:tc>
        <w:tc>
          <w:tcPr>
            <w:tcW w:w="2520" w:type="dxa"/>
            <w:gridSpan w:val="5"/>
            <w:vAlign w:val="center"/>
          </w:tcPr>
          <w:p w14:paraId="1C73AAC6" w14:textId="77777777" w:rsidR="00B85599" w:rsidRDefault="00B85599" w:rsidP="00B85599">
            <w:pPr>
              <w:pStyle w:val="texthang"/>
              <w:ind w:left="0"/>
            </w:pPr>
            <w:r>
              <w:rPr>
                <w:sz w:val="16"/>
              </w:rPr>
              <w:t>10.</w:t>
            </w:r>
            <w:r>
              <w:tab/>
            </w: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ab/>
              <w:t xml:space="preserve">Designated Port </w:t>
            </w:r>
            <w:r>
              <w:tab/>
            </w:r>
            <w:r>
              <w:tab/>
              <w:t>Areas</w:t>
            </w:r>
          </w:p>
        </w:tc>
        <w:tc>
          <w:tcPr>
            <w:tcW w:w="5940" w:type="dxa"/>
            <w:gridSpan w:val="21"/>
            <w:vAlign w:val="center"/>
          </w:tcPr>
          <w:p w14:paraId="1C6B41DA" w14:textId="77777777" w:rsidR="00B85599" w:rsidRDefault="00B85599" w:rsidP="00B85599">
            <w:pPr>
              <w:pStyle w:val="texthang"/>
            </w:pPr>
            <w:r>
              <w:t>Indicate size under Land Under the Ocean, below</w:t>
            </w:r>
          </w:p>
        </w:tc>
      </w:tr>
      <w:tr w:rsidR="00B85599" w14:paraId="30E34227" w14:textId="77777777">
        <w:trPr>
          <w:cantSplit/>
          <w:trHeight w:hRule="exact" w:val="480"/>
        </w:trPr>
        <w:tc>
          <w:tcPr>
            <w:tcW w:w="1080" w:type="dxa"/>
            <w:vAlign w:val="center"/>
          </w:tcPr>
          <w:p w14:paraId="374CAA30" w14:textId="77777777" w:rsidR="00B85599" w:rsidRDefault="00B85599" w:rsidP="00B85599">
            <w:pPr>
              <w:pStyle w:val="texthang"/>
            </w:pPr>
          </w:p>
        </w:tc>
        <w:tc>
          <w:tcPr>
            <w:tcW w:w="2520" w:type="dxa"/>
            <w:gridSpan w:val="5"/>
            <w:vAlign w:val="center"/>
          </w:tcPr>
          <w:p w14:paraId="1329CA6F" w14:textId="77777777" w:rsidR="00B85599" w:rsidRDefault="00B85599" w:rsidP="00B85599">
            <w:pPr>
              <w:pStyle w:val="texthang"/>
              <w:ind w:left="0"/>
            </w:pPr>
            <w:r>
              <w:rPr>
                <w:sz w:val="16"/>
              </w:rPr>
              <w:t>11.</w:t>
            </w:r>
            <w:r>
              <w:rPr>
                <w:sz w:val="16"/>
              </w:rPr>
              <w:tab/>
            </w:r>
            <w:r>
              <w:fldChar w:fldCharType="begin">
                <w:ffData>
                  <w:name w:val="Check94"/>
                  <w:enabled/>
                  <w:calcOnExit w:val="0"/>
                  <w:checkBox>
                    <w:sizeAuto/>
                    <w:default w:val="0"/>
                  </w:checkBox>
                </w:ffData>
              </w:fldChar>
            </w:r>
            <w:bookmarkStart w:id="42" w:name="Check94"/>
            <w:r>
              <w:instrText xml:space="preserve"> FORMCHECKBOX </w:instrText>
            </w:r>
            <w:r w:rsidR="00000000">
              <w:fldChar w:fldCharType="separate"/>
            </w:r>
            <w:r>
              <w:fldChar w:fldCharType="end"/>
            </w:r>
            <w:r>
              <w:tab/>
            </w:r>
            <w:bookmarkEnd w:id="42"/>
            <w:r>
              <w:t xml:space="preserve">Land Under the </w:t>
            </w:r>
            <w:r>
              <w:tab/>
            </w:r>
            <w:r>
              <w:tab/>
            </w:r>
            <w:r>
              <w:tab/>
              <w:t>Ocean</w:t>
            </w:r>
          </w:p>
        </w:tc>
        <w:tc>
          <w:tcPr>
            <w:tcW w:w="1485" w:type="dxa"/>
            <w:gridSpan w:val="5"/>
            <w:vAlign w:val="center"/>
          </w:tcPr>
          <w:p w14:paraId="4547B361" w14:textId="77777777" w:rsidR="00B85599" w:rsidRDefault="00B85599" w:rsidP="00B85599">
            <w:pPr>
              <w:pStyle w:val="texthang"/>
            </w:pPr>
            <w:r>
              <w:fldChar w:fldCharType="begin">
                <w:ffData>
                  <w:name w:val="Text292"/>
                  <w:enabled/>
                  <w:calcOnExit w:val="0"/>
                  <w:textInput/>
                </w:ffData>
              </w:fldChar>
            </w:r>
            <w:bookmarkStart w:id="43"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AB96CC6" w14:textId="77777777" w:rsidR="00B85599" w:rsidRDefault="00B85599" w:rsidP="00B85599">
            <w:pPr>
              <w:pStyle w:val="bars24"/>
            </w:pPr>
            <w:r>
              <w:t>a. square feet</w:t>
            </w:r>
          </w:p>
        </w:tc>
        <w:tc>
          <w:tcPr>
            <w:tcW w:w="1485" w:type="dxa"/>
            <w:gridSpan w:val="6"/>
            <w:vAlign w:val="center"/>
          </w:tcPr>
          <w:p w14:paraId="668ECE48" w14:textId="77777777" w:rsidR="00B85599" w:rsidRDefault="00B85599" w:rsidP="00B85599">
            <w:pPr>
              <w:pStyle w:val="texthang"/>
            </w:pPr>
            <w:r>
              <w:fldChar w:fldCharType="begin">
                <w:ffData>
                  <w:name w:val="Text293"/>
                  <w:enabled/>
                  <w:calcOnExit w:val="0"/>
                  <w:textInput/>
                </w:ffData>
              </w:fldChar>
            </w:r>
            <w:bookmarkStart w:id="44"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F8C7EA5" w14:textId="77777777" w:rsidR="00B85599" w:rsidRDefault="00B85599" w:rsidP="00B85599">
            <w:pPr>
              <w:pStyle w:val="bars24"/>
            </w:pPr>
            <w:r>
              <w:t>b. square feet</w:t>
            </w:r>
          </w:p>
        </w:tc>
        <w:tc>
          <w:tcPr>
            <w:tcW w:w="1485" w:type="dxa"/>
            <w:gridSpan w:val="8"/>
            <w:shd w:val="clear" w:color="auto" w:fill="auto"/>
            <w:vAlign w:val="center"/>
          </w:tcPr>
          <w:p w14:paraId="1BE3354B" w14:textId="77777777" w:rsidR="00B85599" w:rsidRDefault="00B85599" w:rsidP="00B85599">
            <w:pPr>
              <w:pStyle w:val="texthang"/>
            </w:pPr>
          </w:p>
        </w:tc>
        <w:tc>
          <w:tcPr>
            <w:tcW w:w="1485" w:type="dxa"/>
            <w:gridSpan w:val="2"/>
            <w:shd w:val="clear" w:color="auto" w:fill="auto"/>
            <w:vAlign w:val="center"/>
          </w:tcPr>
          <w:p w14:paraId="76803E4F" w14:textId="77777777" w:rsidR="00B85599" w:rsidRDefault="00B85599" w:rsidP="00B85599">
            <w:pPr>
              <w:pStyle w:val="texthang"/>
            </w:pPr>
          </w:p>
        </w:tc>
      </w:tr>
      <w:tr w:rsidR="00B85599" w14:paraId="323E32FF" w14:textId="77777777">
        <w:trPr>
          <w:cantSplit/>
          <w:trHeight w:hRule="exact" w:val="480"/>
        </w:trPr>
        <w:tc>
          <w:tcPr>
            <w:tcW w:w="1080" w:type="dxa"/>
            <w:vAlign w:val="center"/>
          </w:tcPr>
          <w:p w14:paraId="196DA9E9" w14:textId="77777777" w:rsidR="00B85599" w:rsidRDefault="00B85599" w:rsidP="00B85599">
            <w:pPr>
              <w:pStyle w:val="texthang"/>
            </w:pPr>
          </w:p>
        </w:tc>
        <w:tc>
          <w:tcPr>
            <w:tcW w:w="2520" w:type="dxa"/>
            <w:gridSpan w:val="5"/>
            <w:vAlign w:val="center"/>
          </w:tcPr>
          <w:p w14:paraId="1F1C1E06" w14:textId="77777777" w:rsidR="00B85599" w:rsidRDefault="00B85599" w:rsidP="00B85599">
            <w:pPr>
              <w:pStyle w:val="texthang"/>
            </w:pPr>
          </w:p>
        </w:tc>
        <w:tc>
          <w:tcPr>
            <w:tcW w:w="1485" w:type="dxa"/>
            <w:gridSpan w:val="5"/>
            <w:vAlign w:val="center"/>
          </w:tcPr>
          <w:p w14:paraId="14B87F82" w14:textId="77777777" w:rsidR="00B85599" w:rsidRDefault="00B85599" w:rsidP="00B85599">
            <w:pPr>
              <w:pStyle w:val="texthang"/>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061F7" w14:textId="77777777" w:rsidR="00B85599" w:rsidRDefault="00B85599" w:rsidP="00B85599">
            <w:pPr>
              <w:pStyle w:val="bars24"/>
            </w:pPr>
            <w:r>
              <w:t>c. c/y dredged</w:t>
            </w:r>
          </w:p>
        </w:tc>
        <w:tc>
          <w:tcPr>
            <w:tcW w:w="1485" w:type="dxa"/>
            <w:gridSpan w:val="6"/>
            <w:vAlign w:val="center"/>
          </w:tcPr>
          <w:p w14:paraId="7ABAFBFF" w14:textId="77777777" w:rsidR="00B85599" w:rsidRDefault="00B85599" w:rsidP="00B85599">
            <w:pPr>
              <w:pStyle w:val="texthang"/>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625979" w14:textId="77777777" w:rsidR="00B85599" w:rsidRDefault="00B85599" w:rsidP="00B85599">
            <w:pPr>
              <w:pStyle w:val="bars24"/>
            </w:pPr>
            <w:r>
              <w:t>d. c/y dredged</w:t>
            </w:r>
          </w:p>
        </w:tc>
        <w:tc>
          <w:tcPr>
            <w:tcW w:w="1485" w:type="dxa"/>
            <w:gridSpan w:val="8"/>
            <w:shd w:val="clear" w:color="auto" w:fill="auto"/>
            <w:vAlign w:val="center"/>
          </w:tcPr>
          <w:p w14:paraId="420F7044" w14:textId="77777777" w:rsidR="00B85599" w:rsidRDefault="00B85599" w:rsidP="00B85599">
            <w:pPr>
              <w:pStyle w:val="texthang"/>
            </w:pPr>
          </w:p>
        </w:tc>
        <w:tc>
          <w:tcPr>
            <w:tcW w:w="1485" w:type="dxa"/>
            <w:gridSpan w:val="2"/>
            <w:shd w:val="clear" w:color="auto" w:fill="auto"/>
            <w:vAlign w:val="center"/>
          </w:tcPr>
          <w:p w14:paraId="6552BD8A" w14:textId="77777777" w:rsidR="00B85599" w:rsidRDefault="00B85599" w:rsidP="00B85599">
            <w:pPr>
              <w:pStyle w:val="texthang"/>
            </w:pPr>
          </w:p>
        </w:tc>
      </w:tr>
      <w:tr w:rsidR="00B85599" w14:paraId="51652FF2" w14:textId="77777777">
        <w:trPr>
          <w:cantSplit/>
          <w:trHeight w:hRule="exact" w:val="480"/>
        </w:trPr>
        <w:tc>
          <w:tcPr>
            <w:tcW w:w="1080" w:type="dxa"/>
            <w:vAlign w:val="center"/>
          </w:tcPr>
          <w:p w14:paraId="17372EA4" w14:textId="77777777" w:rsidR="00B85599" w:rsidRDefault="00B85599" w:rsidP="00B85599">
            <w:pPr>
              <w:pStyle w:val="texthang"/>
            </w:pPr>
          </w:p>
        </w:tc>
        <w:tc>
          <w:tcPr>
            <w:tcW w:w="2520" w:type="dxa"/>
            <w:gridSpan w:val="5"/>
            <w:vAlign w:val="center"/>
          </w:tcPr>
          <w:p w14:paraId="3B05006D" w14:textId="77777777" w:rsidR="00B85599" w:rsidRDefault="00B85599" w:rsidP="00B85599">
            <w:pPr>
              <w:pStyle w:val="texthang"/>
              <w:ind w:left="0"/>
            </w:pPr>
            <w:r>
              <w:rPr>
                <w:sz w:val="16"/>
              </w:rPr>
              <w:t>12.</w:t>
            </w:r>
            <w:r>
              <w:tab/>
            </w:r>
            <w:r>
              <w:fldChar w:fldCharType="begin">
                <w:ffData>
                  <w:name w:val="Check111"/>
                  <w:enabled/>
                  <w:calcOnExit w:val="0"/>
                  <w:checkBox>
                    <w:sizeAuto/>
                    <w:default w:val="0"/>
                  </w:checkBox>
                </w:ffData>
              </w:fldChar>
            </w:r>
            <w:bookmarkStart w:id="45" w:name="Check111"/>
            <w:r>
              <w:instrText xml:space="preserve"> FORMCHECKBOX </w:instrText>
            </w:r>
            <w:r w:rsidR="00000000">
              <w:fldChar w:fldCharType="separate"/>
            </w:r>
            <w:r>
              <w:fldChar w:fldCharType="end"/>
            </w:r>
            <w:bookmarkEnd w:id="45"/>
            <w:r>
              <w:tab/>
              <w:t>Barrier Beaches</w:t>
            </w:r>
          </w:p>
        </w:tc>
        <w:tc>
          <w:tcPr>
            <w:tcW w:w="5940" w:type="dxa"/>
            <w:gridSpan w:val="21"/>
            <w:vAlign w:val="center"/>
          </w:tcPr>
          <w:p w14:paraId="49EE2DF0" w14:textId="77777777" w:rsidR="00B85599" w:rsidRDefault="00B85599" w:rsidP="00B85599">
            <w:pPr>
              <w:pStyle w:val="texthang"/>
            </w:pPr>
            <w:r>
              <w:t>Indicate size under Coastal Beaches and/or Coastal Dunes below</w:t>
            </w:r>
          </w:p>
        </w:tc>
      </w:tr>
      <w:tr w:rsidR="00B85599" w14:paraId="63FD205F" w14:textId="77777777">
        <w:trPr>
          <w:cantSplit/>
          <w:trHeight w:hRule="exact" w:val="480"/>
        </w:trPr>
        <w:tc>
          <w:tcPr>
            <w:tcW w:w="1080" w:type="dxa"/>
            <w:vAlign w:val="center"/>
          </w:tcPr>
          <w:p w14:paraId="31ED3600" w14:textId="77777777" w:rsidR="00B85599" w:rsidRDefault="00B85599" w:rsidP="00B85599">
            <w:pPr>
              <w:pStyle w:val="texthang"/>
            </w:pPr>
          </w:p>
        </w:tc>
        <w:tc>
          <w:tcPr>
            <w:tcW w:w="2520" w:type="dxa"/>
            <w:gridSpan w:val="5"/>
            <w:vAlign w:val="center"/>
          </w:tcPr>
          <w:p w14:paraId="743D64BB" w14:textId="77777777" w:rsidR="00B85599" w:rsidRDefault="00B85599" w:rsidP="00B85599">
            <w:pPr>
              <w:pStyle w:val="texthang"/>
              <w:ind w:left="0"/>
            </w:pPr>
            <w:r>
              <w:rPr>
                <w:sz w:val="16"/>
              </w:rPr>
              <w:t>13.</w:t>
            </w:r>
            <w:r>
              <w:tab/>
            </w: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ab/>
              <w:t>Coastal Beaches</w:t>
            </w:r>
          </w:p>
        </w:tc>
        <w:tc>
          <w:tcPr>
            <w:tcW w:w="1485" w:type="dxa"/>
            <w:gridSpan w:val="5"/>
            <w:vAlign w:val="center"/>
          </w:tcPr>
          <w:p w14:paraId="724E45C1" w14:textId="77777777" w:rsidR="00B85599" w:rsidRDefault="00B85599" w:rsidP="00B85599">
            <w:pPr>
              <w:pStyle w:val="texthang"/>
            </w:pPr>
            <w:r>
              <w:fldChar w:fldCharType="begin">
                <w:ffData>
                  <w:name w:val="Text295"/>
                  <w:enabled/>
                  <w:calcOnExit w:val="0"/>
                  <w:textInput/>
                </w:ffData>
              </w:fldChar>
            </w:r>
            <w:bookmarkStart w:id="46"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FD6E5A3" w14:textId="77777777" w:rsidR="00B85599" w:rsidRDefault="00B85599" w:rsidP="00B85599">
            <w:pPr>
              <w:pStyle w:val="bars24"/>
            </w:pPr>
            <w:r>
              <w:t>a. square feet</w:t>
            </w:r>
          </w:p>
        </w:tc>
        <w:tc>
          <w:tcPr>
            <w:tcW w:w="1485" w:type="dxa"/>
            <w:gridSpan w:val="6"/>
            <w:vAlign w:val="center"/>
          </w:tcPr>
          <w:p w14:paraId="3234870A"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D68E5" w14:textId="77777777" w:rsidR="00B85599" w:rsidRDefault="00B85599" w:rsidP="00B85599">
            <w:pPr>
              <w:pStyle w:val="bars24"/>
            </w:pPr>
            <w:r>
              <w:t>b. square feet</w:t>
            </w:r>
          </w:p>
        </w:tc>
        <w:tc>
          <w:tcPr>
            <w:tcW w:w="1485" w:type="dxa"/>
            <w:gridSpan w:val="8"/>
            <w:vAlign w:val="center"/>
          </w:tcPr>
          <w:p w14:paraId="7D1DDFFF" w14:textId="77777777" w:rsidR="00B85599" w:rsidRPr="000A4FBE" w:rsidRDefault="00B85599" w:rsidP="00B85599">
            <w:pPr>
              <w:pStyle w:val="texthang"/>
              <w:rPr>
                <w:sz w:val="16"/>
                <w:szCs w:val="16"/>
              </w:rPr>
            </w:pPr>
            <w:r>
              <w:fldChar w:fldCharType="begin">
                <w:ffData>
                  <w:name w:val="Text316"/>
                  <w:enabled/>
                  <w:calcOnExit w:val="0"/>
                  <w:textInput/>
                </w:ffData>
              </w:fldChar>
            </w:r>
            <w:bookmarkStart w:id="47"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Pr>
                <w:sz w:val="16"/>
                <w:szCs w:val="16"/>
              </w:rPr>
              <w:t xml:space="preserve"> cu yd</w:t>
            </w:r>
          </w:p>
          <w:p w14:paraId="7E272C6C" w14:textId="77777777" w:rsidR="00B85599" w:rsidRDefault="00B85599" w:rsidP="00B85599">
            <w:pPr>
              <w:pStyle w:val="bars24"/>
            </w:pPr>
            <w:r>
              <w:t>c. nourishment</w:t>
            </w:r>
          </w:p>
        </w:tc>
        <w:tc>
          <w:tcPr>
            <w:tcW w:w="1485" w:type="dxa"/>
            <w:gridSpan w:val="2"/>
            <w:vAlign w:val="center"/>
          </w:tcPr>
          <w:p w14:paraId="3FE035ED" w14:textId="77777777" w:rsidR="00B85599" w:rsidRDefault="00B85599" w:rsidP="00B85599">
            <w:pPr>
              <w:pStyle w:val="texthang"/>
            </w:pPr>
            <w:r>
              <w:fldChar w:fldCharType="begin">
                <w:ffData>
                  <w:name w:val="Text317"/>
                  <w:enabled/>
                  <w:calcOnExit w:val="0"/>
                  <w:textInput/>
                </w:ffData>
              </w:fldChar>
            </w:r>
            <w:bookmarkStart w:id="48"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r>
              <w:rPr>
                <w:sz w:val="16"/>
                <w:szCs w:val="16"/>
              </w:rPr>
              <w:t>cu yd</w:t>
            </w:r>
          </w:p>
          <w:p w14:paraId="1781A755" w14:textId="77777777" w:rsidR="00B85599" w:rsidRDefault="00B85599" w:rsidP="00B85599">
            <w:pPr>
              <w:pStyle w:val="bars24"/>
            </w:pPr>
            <w:r>
              <w:t>d. nourishment</w:t>
            </w:r>
          </w:p>
        </w:tc>
      </w:tr>
      <w:tr w:rsidR="00B85599" w14:paraId="76BCE760" w14:textId="77777777">
        <w:trPr>
          <w:cantSplit/>
          <w:trHeight w:hRule="exact" w:val="480"/>
        </w:trPr>
        <w:tc>
          <w:tcPr>
            <w:tcW w:w="1080" w:type="dxa"/>
            <w:vAlign w:val="center"/>
          </w:tcPr>
          <w:p w14:paraId="00CFDB12" w14:textId="77777777" w:rsidR="00B85599" w:rsidRDefault="00B85599" w:rsidP="00B85599">
            <w:pPr>
              <w:pStyle w:val="texthang"/>
            </w:pPr>
          </w:p>
        </w:tc>
        <w:tc>
          <w:tcPr>
            <w:tcW w:w="2520" w:type="dxa"/>
            <w:gridSpan w:val="5"/>
            <w:vAlign w:val="center"/>
          </w:tcPr>
          <w:p w14:paraId="4113ECFF" w14:textId="77777777" w:rsidR="00B85599" w:rsidRDefault="00B85599" w:rsidP="00B85599">
            <w:pPr>
              <w:pStyle w:val="texthang"/>
              <w:ind w:left="0"/>
            </w:pPr>
            <w:r>
              <w:rPr>
                <w:sz w:val="16"/>
              </w:rPr>
              <w:t>14.</w:t>
            </w:r>
            <w:r>
              <w:tab/>
            </w: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ab/>
              <w:t>Coastal Dunes</w:t>
            </w:r>
          </w:p>
        </w:tc>
        <w:tc>
          <w:tcPr>
            <w:tcW w:w="1485" w:type="dxa"/>
            <w:gridSpan w:val="5"/>
            <w:vAlign w:val="center"/>
          </w:tcPr>
          <w:p w14:paraId="3477D9F7"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F1AA2D" w14:textId="77777777" w:rsidR="00B85599" w:rsidRDefault="00B85599" w:rsidP="00B85599">
            <w:pPr>
              <w:pStyle w:val="bars24"/>
            </w:pPr>
            <w:r>
              <w:t>a. square feet</w:t>
            </w:r>
          </w:p>
        </w:tc>
        <w:tc>
          <w:tcPr>
            <w:tcW w:w="1485" w:type="dxa"/>
            <w:gridSpan w:val="6"/>
            <w:vAlign w:val="center"/>
          </w:tcPr>
          <w:p w14:paraId="761A6B31"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8F37E6" w14:textId="77777777" w:rsidR="00B85599" w:rsidRDefault="00B85599" w:rsidP="00B85599">
            <w:pPr>
              <w:pStyle w:val="bars24"/>
            </w:pPr>
            <w:r>
              <w:t>b. square feet</w:t>
            </w:r>
          </w:p>
        </w:tc>
        <w:tc>
          <w:tcPr>
            <w:tcW w:w="1485" w:type="dxa"/>
            <w:gridSpan w:val="8"/>
            <w:vAlign w:val="center"/>
          </w:tcPr>
          <w:p w14:paraId="07607190" w14:textId="77777777" w:rsidR="00B85599" w:rsidRDefault="00B85599" w:rsidP="00B85599">
            <w:pPr>
              <w:pStyle w:val="texthang"/>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A4FBE">
              <w:rPr>
                <w:sz w:val="16"/>
                <w:szCs w:val="16"/>
              </w:rPr>
              <w:t>cu yd</w:t>
            </w:r>
          </w:p>
          <w:p w14:paraId="19F1504C" w14:textId="77777777" w:rsidR="00B85599" w:rsidRDefault="00B85599" w:rsidP="00B85599">
            <w:pPr>
              <w:pStyle w:val="bars24"/>
            </w:pPr>
            <w:r>
              <w:t>c. nourishment</w:t>
            </w:r>
          </w:p>
        </w:tc>
        <w:tc>
          <w:tcPr>
            <w:tcW w:w="1485" w:type="dxa"/>
            <w:gridSpan w:val="2"/>
            <w:vAlign w:val="center"/>
          </w:tcPr>
          <w:p w14:paraId="59A222D0" w14:textId="77777777" w:rsidR="00B85599" w:rsidRDefault="00B85599" w:rsidP="00B85599">
            <w:pPr>
              <w:pStyle w:val="texthang"/>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A4FBE">
              <w:rPr>
                <w:sz w:val="16"/>
                <w:szCs w:val="16"/>
              </w:rPr>
              <w:t>cu yd</w:t>
            </w:r>
          </w:p>
          <w:p w14:paraId="3C1E7009" w14:textId="77777777" w:rsidR="00B85599" w:rsidRDefault="00B85599" w:rsidP="00B85599">
            <w:pPr>
              <w:pStyle w:val="bars24"/>
            </w:pPr>
            <w:r>
              <w:t>d. nourishment</w:t>
            </w:r>
          </w:p>
        </w:tc>
      </w:tr>
      <w:tr w:rsidR="00B85599" w14:paraId="7009C49B" w14:textId="77777777">
        <w:trPr>
          <w:cantSplit/>
          <w:trHeight w:hRule="exact" w:val="480"/>
        </w:trPr>
        <w:tc>
          <w:tcPr>
            <w:tcW w:w="1080" w:type="dxa"/>
            <w:vAlign w:val="center"/>
          </w:tcPr>
          <w:p w14:paraId="48055379" w14:textId="77777777" w:rsidR="00B85599" w:rsidRDefault="00B85599" w:rsidP="00B85599">
            <w:pPr>
              <w:pStyle w:val="texthang"/>
            </w:pPr>
          </w:p>
        </w:tc>
        <w:tc>
          <w:tcPr>
            <w:tcW w:w="2520" w:type="dxa"/>
            <w:gridSpan w:val="5"/>
            <w:vAlign w:val="center"/>
          </w:tcPr>
          <w:p w14:paraId="0F601DB4" w14:textId="77777777" w:rsidR="00B85599" w:rsidRDefault="00B85599" w:rsidP="00B85599">
            <w:pPr>
              <w:pStyle w:val="texthang"/>
              <w:ind w:left="0"/>
              <w:rPr>
                <w:rFonts w:cs="Arial"/>
                <w:bCs/>
              </w:rPr>
            </w:pPr>
            <w:r>
              <w:rPr>
                <w:rFonts w:cs="Arial"/>
                <w:bCs/>
                <w:sz w:val="16"/>
              </w:rPr>
              <w:t>15.</w:t>
            </w:r>
            <w:r>
              <w:rPr>
                <w:rFonts w:cs="Arial"/>
                <w:bCs/>
                <w:sz w:val="16"/>
              </w:rPr>
              <w:tab/>
            </w:r>
            <w:r>
              <w:rPr>
                <w:rFonts w:cs="Arial"/>
                <w:b/>
              </w:rPr>
              <w:fldChar w:fldCharType="begin">
                <w:ffData>
                  <w:name w:val="Check96"/>
                  <w:enabled/>
                  <w:calcOnExit w:val="0"/>
                  <w:checkBox>
                    <w:sizeAuto/>
                    <w:default w:val="0"/>
                  </w:checkBox>
                </w:ffData>
              </w:fldChar>
            </w:r>
            <w:bookmarkStart w:id="49" w:name="Check96"/>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ab/>
            </w:r>
            <w:bookmarkEnd w:id="49"/>
            <w:r>
              <w:rPr>
                <w:rFonts w:cs="Arial"/>
                <w:bCs/>
              </w:rPr>
              <w:t>Coastal Banks</w:t>
            </w:r>
          </w:p>
        </w:tc>
        <w:tc>
          <w:tcPr>
            <w:tcW w:w="1485" w:type="dxa"/>
            <w:gridSpan w:val="5"/>
            <w:vAlign w:val="center"/>
          </w:tcPr>
          <w:p w14:paraId="75604693"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05A7C" w14:textId="77777777" w:rsidR="00B85599" w:rsidRDefault="00B85599" w:rsidP="00B85599">
            <w:pPr>
              <w:pStyle w:val="bars24"/>
            </w:pPr>
            <w:r>
              <w:t>a. linear feet</w:t>
            </w:r>
          </w:p>
        </w:tc>
        <w:tc>
          <w:tcPr>
            <w:tcW w:w="1485" w:type="dxa"/>
            <w:gridSpan w:val="6"/>
            <w:vAlign w:val="center"/>
          </w:tcPr>
          <w:p w14:paraId="1C1BFBE0"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9A7605" w14:textId="77777777" w:rsidR="00B85599" w:rsidRDefault="00B85599" w:rsidP="00B85599">
            <w:pPr>
              <w:pStyle w:val="bars24"/>
            </w:pPr>
            <w:r>
              <w:t>b. linear feet</w:t>
            </w:r>
          </w:p>
        </w:tc>
        <w:tc>
          <w:tcPr>
            <w:tcW w:w="1485" w:type="dxa"/>
            <w:gridSpan w:val="8"/>
            <w:shd w:val="clear" w:color="auto" w:fill="auto"/>
            <w:vAlign w:val="center"/>
          </w:tcPr>
          <w:p w14:paraId="58AEA01E" w14:textId="77777777" w:rsidR="00B85599" w:rsidRDefault="00B85599" w:rsidP="00B85599">
            <w:pPr>
              <w:pStyle w:val="texthang"/>
              <w:rPr>
                <w:rFonts w:cs="Arial"/>
                <w:bCs/>
              </w:rPr>
            </w:pPr>
          </w:p>
        </w:tc>
        <w:tc>
          <w:tcPr>
            <w:tcW w:w="1485" w:type="dxa"/>
            <w:gridSpan w:val="2"/>
            <w:shd w:val="clear" w:color="auto" w:fill="auto"/>
            <w:vAlign w:val="center"/>
          </w:tcPr>
          <w:p w14:paraId="3E4173F1" w14:textId="77777777" w:rsidR="00B85599" w:rsidRDefault="00B85599" w:rsidP="00B85599">
            <w:pPr>
              <w:pStyle w:val="texthang"/>
              <w:rPr>
                <w:rFonts w:cs="Arial"/>
                <w:bCs/>
              </w:rPr>
            </w:pPr>
          </w:p>
        </w:tc>
      </w:tr>
      <w:tr w:rsidR="00B85599" w14:paraId="5B23444A" w14:textId="77777777">
        <w:trPr>
          <w:cantSplit/>
          <w:trHeight w:hRule="exact" w:val="480"/>
        </w:trPr>
        <w:tc>
          <w:tcPr>
            <w:tcW w:w="1080" w:type="dxa"/>
            <w:vAlign w:val="center"/>
          </w:tcPr>
          <w:p w14:paraId="41C86944" w14:textId="77777777" w:rsidR="00B85599" w:rsidRDefault="00B85599" w:rsidP="00B85599">
            <w:pPr>
              <w:pStyle w:val="texthang"/>
            </w:pPr>
          </w:p>
        </w:tc>
        <w:tc>
          <w:tcPr>
            <w:tcW w:w="2520" w:type="dxa"/>
            <w:gridSpan w:val="5"/>
            <w:vAlign w:val="center"/>
          </w:tcPr>
          <w:p w14:paraId="407B3264" w14:textId="77777777" w:rsidR="00B85599" w:rsidRDefault="00B85599" w:rsidP="00B85599">
            <w:pPr>
              <w:pStyle w:val="texthang"/>
              <w:ind w:left="0"/>
              <w:rPr>
                <w:rFonts w:cs="Arial"/>
                <w:bCs/>
                <w:sz w:val="18"/>
              </w:rPr>
            </w:pPr>
            <w:r>
              <w:rPr>
                <w:rFonts w:cs="Arial"/>
                <w:bCs/>
                <w:sz w:val="16"/>
              </w:rPr>
              <w:t>16</w:t>
            </w:r>
            <w:r>
              <w:rPr>
                <w:rFonts w:cs="Arial"/>
                <w:bCs/>
              </w:rPr>
              <w:t>.</w:t>
            </w:r>
            <w:r>
              <w:rPr>
                <w:rFonts w:cs="Arial"/>
                <w:bCs/>
              </w:rPr>
              <w:tab/>
            </w:r>
            <w:r>
              <w:rPr>
                <w:rFonts w:cs="Arial"/>
                <w:bCs/>
              </w:rPr>
              <w:fldChar w:fldCharType="begin">
                <w:ffData>
                  <w:name w:val="Check96"/>
                  <w:enabled/>
                  <w:calcOnExit w:val="0"/>
                  <w:checkBox>
                    <w:sizeAuto/>
                    <w:default w:val="0"/>
                  </w:checkBox>
                </w:ffData>
              </w:fldChar>
            </w:r>
            <w:r>
              <w:rPr>
                <w:rFonts w:cs="Arial"/>
                <w:bCs/>
              </w:rPr>
              <w:instrText xml:space="preserve"> FORMCHECKBOX </w:instrText>
            </w:r>
            <w:r w:rsidR="00000000">
              <w:rPr>
                <w:rFonts w:cs="Arial"/>
                <w:bCs/>
              </w:rPr>
            </w:r>
            <w:r w:rsidR="00000000">
              <w:rPr>
                <w:rFonts w:cs="Arial"/>
                <w:bCs/>
              </w:rPr>
              <w:fldChar w:fldCharType="separate"/>
            </w:r>
            <w:r>
              <w:rPr>
                <w:rFonts w:cs="Arial"/>
                <w:bCs/>
              </w:rPr>
              <w:fldChar w:fldCharType="end"/>
            </w:r>
            <w:r>
              <w:rPr>
                <w:rFonts w:cs="Arial"/>
                <w:b/>
              </w:rPr>
              <w:tab/>
            </w:r>
            <w:r>
              <w:rPr>
                <w:rFonts w:cs="Arial"/>
                <w:bCs/>
              </w:rPr>
              <w:t xml:space="preserve">Rocky Intertidal </w:t>
            </w:r>
            <w:r>
              <w:rPr>
                <w:rFonts w:cs="Arial"/>
                <w:bCs/>
              </w:rPr>
              <w:tab/>
            </w:r>
            <w:r>
              <w:rPr>
                <w:rFonts w:cs="Arial"/>
                <w:bCs/>
              </w:rPr>
              <w:tab/>
            </w:r>
            <w:r>
              <w:rPr>
                <w:rFonts w:cs="Arial"/>
                <w:bCs/>
              </w:rPr>
              <w:tab/>
              <w:t>Shores</w:t>
            </w:r>
          </w:p>
        </w:tc>
        <w:tc>
          <w:tcPr>
            <w:tcW w:w="1485" w:type="dxa"/>
            <w:gridSpan w:val="5"/>
            <w:vAlign w:val="center"/>
          </w:tcPr>
          <w:p w14:paraId="5148F441"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CF37DA" w14:textId="77777777" w:rsidR="00B85599" w:rsidRDefault="00B85599" w:rsidP="00B85599">
            <w:pPr>
              <w:pStyle w:val="bars24"/>
            </w:pPr>
            <w:r>
              <w:t>a. square feet</w:t>
            </w:r>
          </w:p>
        </w:tc>
        <w:tc>
          <w:tcPr>
            <w:tcW w:w="1485" w:type="dxa"/>
            <w:gridSpan w:val="6"/>
            <w:vAlign w:val="center"/>
          </w:tcPr>
          <w:p w14:paraId="069EA906"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C7045A" w14:textId="77777777" w:rsidR="00B85599" w:rsidRDefault="00B85599" w:rsidP="00B85599">
            <w:pPr>
              <w:pStyle w:val="bars24"/>
            </w:pPr>
            <w:r>
              <w:t>b. square feet</w:t>
            </w:r>
          </w:p>
        </w:tc>
        <w:tc>
          <w:tcPr>
            <w:tcW w:w="1485" w:type="dxa"/>
            <w:gridSpan w:val="8"/>
            <w:shd w:val="clear" w:color="auto" w:fill="auto"/>
            <w:vAlign w:val="center"/>
          </w:tcPr>
          <w:p w14:paraId="60FEBADF" w14:textId="77777777" w:rsidR="00B85599" w:rsidRDefault="00B85599" w:rsidP="00B85599">
            <w:pPr>
              <w:pStyle w:val="texthang"/>
            </w:pPr>
          </w:p>
        </w:tc>
        <w:tc>
          <w:tcPr>
            <w:tcW w:w="1485" w:type="dxa"/>
            <w:gridSpan w:val="2"/>
            <w:shd w:val="clear" w:color="auto" w:fill="auto"/>
            <w:vAlign w:val="center"/>
          </w:tcPr>
          <w:p w14:paraId="2753F679" w14:textId="77777777" w:rsidR="00B85599" w:rsidRDefault="00B85599" w:rsidP="00B85599">
            <w:pPr>
              <w:pStyle w:val="texthang"/>
            </w:pPr>
          </w:p>
        </w:tc>
      </w:tr>
      <w:tr w:rsidR="00B85599" w14:paraId="61D0135F" w14:textId="77777777">
        <w:trPr>
          <w:cantSplit/>
          <w:trHeight w:hRule="exact" w:val="480"/>
        </w:trPr>
        <w:tc>
          <w:tcPr>
            <w:tcW w:w="1080" w:type="dxa"/>
            <w:vAlign w:val="center"/>
          </w:tcPr>
          <w:p w14:paraId="72FFBDE5" w14:textId="77777777" w:rsidR="00B85599" w:rsidRDefault="00B85599" w:rsidP="00B85599">
            <w:pPr>
              <w:pStyle w:val="texthang"/>
            </w:pPr>
          </w:p>
        </w:tc>
        <w:tc>
          <w:tcPr>
            <w:tcW w:w="2520" w:type="dxa"/>
            <w:gridSpan w:val="5"/>
            <w:vAlign w:val="center"/>
          </w:tcPr>
          <w:p w14:paraId="5824F36D" w14:textId="77777777" w:rsidR="00B85599" w:rsidRDefault="00B85599" w:rsidP="00B85599">
            <w:pPr>
              <w:pStyle w:val="texthang"/>
              <w:ind w:left="0"/>
              <w:rPr>
                <w:rFonts w:cs="Arial"/>
              </w:rPr>
            </w:pPr>
            <w:r>
              <w:rPr>
                <w:rFonts w:cs="Arial"/>
                <w:bCs/>
                <w:sz w:val="16"/>
              </w:rPr>
              <w:t>17.</w:t>
            </w:r>
            <w:r>
              <w:rPr>
                <w:rFonts w:cs="Arial"/>
                <w:b/>
              </w:rPr>
              <w:t xml:space="preserve"> </w:t>
            </w:r>
            <w:r>
              <w:rPr>
                <w:rFonts w:cs="Arial"/>
                <w:b/>
              </w:rPr>
              <w:tab/>
            </w:r>
            <w:r>
              <w:rPr>
                <w:rFonts w:cs="Arial"/>
                <w:b/>
              </w:rPr>
              <w:fldChar w:fldCharType="begin">
                <w:ffData>
                  <w:name w:val="Check96"/>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ab/>
            </w:r>
            <w:r>
              <w:rPr>
                <w:rFonts w:cs="Arial"/>
              </w:rPr>
              <w:t>Salt Marshes</w:t>
            </w:r>
          </w:p>
        </w:tc>
        <w:tc>
          <w:tcPr>
            <w:tcW w:w="1485" w:type="dxa"/>
            <w:gridSpan w:val="5"/>
            <w:vAlign w:val="center"/>
          </w:tcPr>
          <w:p w14:paraId="1C9B728B"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5FF16" w14:textId="77777777" w:rsidR="00B85599" w:rsidRDefault="00B85599" w:rsidP="00B85599">
            <w:pPr>
              <w:pStyle w:val="bars24"/>
            </w:pPr>
            <w:r>
              <w:t>a. square feet</w:t>
            </w:r>
          </w:p>
        </w:tc>
        <w:tc>
          <w:tcPr>
            <w:tcW w:w="1485" w:type="dxa"/>
            <w:gridSpan w:val="6"/>
            <w:vAlign w:val="center"/>
          </w:tcPr>
          <w:p w14:paraId="3997B87F" w14:textId="77777777" w:rsidR="00B85599" w:rsidRDefault="00B85599" w:rsidP="00B85599">
            <w:pPr>
              <w:pStyle w:val="texthang"/>
            </w:pPr>
            <w:r>
              <w:fldChar w:fldCharType="begin">
                <w:ffData>
                  <w:name w:val="Text318"/>
                  <w:enabled/>
                  <w:calcOnExit w:val="0"/>
                  <w:textInput/>
                </w:ffData>
              </w:fldChar>
            </w:r>
            <w:bookmarkStart w:id="50"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C8DC13F" w14:textId="77777777" w:rsidR="00B85599" w:rsidRDefault="00B85599" w:rsidP="00B85599">
            <w:pPr>
              <w:pStyle w:val="bars24"/>
            </w:pPr>
            <w:r>
              <w:t>b. square feet</w:t>
            </w:r>
          </w:p>
        </w:tc>
        <w:tc>
          <w:tcPr>
            <w:tcW w:w="1485" w:type="dxa"/>
            <w:gridSpan w:val="8"/>
            <w:vAlign w:val="center"/>
          </w:tcPr>
          <w:p w14:paraId="353B50F3" w14:textId="77777777" w:rsidR="00B85599" w:rsidRDefault="00B85599" w:rsidP="00B85599">
            <w:pPr>
              <w:pStyle w:val="texthang"/>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9D438F" w14:textId="77777777" w:rsidR="00B85599" w:rsidRDefault="00B85599" w:rsidP="00B85599">
            <w:pPr>
              <w:pStyle w:val="bars24"/>
            </w:pPr>
            <w:r>
              <w:t>c. square feet</w:t>
            </w:r>
          </w:p>
        </w:tc>
        <w:tc>
          <w:tcPr>
            <w:tcW w:w="1485" w:type="dxa"/>
            <w:gridSpan w:val="2"/>
            <w:vAlign w:val="center"/>
          </w:tcPr>
          <w:p w14:paraId="0F359128" w14:textId="77777777" w:rsidR="00B85599" w:rsidRDefault="00B85599" w:rsidP="00B85599">
            <w:pPr>
              <w:pStyle w:val="texthang"/>
            </w:pPr>
            <w:r>
              <w:fldChar w:fldCharType="begin">
                <w:ffData>
                  <w:name w:val="Text319"/>
                  <w:enabled/>
                  <w:calcOnExit w:val="0"/>
                  <w:textInput/>
                </w:ffData>
              </w:fldChar>
            </w:r>
            <w:bookmarkStart w:id="51"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150E5498" w14:textId="77777777" w:rsidR="00B85599" w:rsidRDefault="00B85599" w:rsidP="00B85599">
            <w:pPr>
              <w:pStyle w:val="bars24"/>
            </w:pPr>
            <w:r>
              <w:t>d. square feet</w:t>
            </w:r>
          </w:p>
        </w:tc>
      </w:tr>
      <w:tr w:rsidR="00B85599" w14:paraId="3205D4CE" w14:textId="77777777">
        <w:trPr>
          <w:cantSplit/>
          <w:trHeight w:hRule="exact" w:val="480"/>
        </w:trPr>
        <w:tc>
          <w:tcPr>
            <w:tcW w:w="1080" w:type="dxa"/>
            <w:vAlign w:val="center"/>
          </w:tcPr>
          <w:p w14:paraId="068420A5" w14:textId="77777777" w:rsidR="00B85599" w:rsidRDefault="00B85599" w:rsidP="00B85599">
            <w:pPr>
              <w:pStyle w:val="texthang"/>
            </w:pPr>
          </w:p>
        </w:tc>
        <w:tc>
          <w:tcPr>
            <w:tcW w:w="2520" w:type="dxa"/>
            <w:gridSpan w:val="5"/>
            <w:vAlign w:val="center"/>
          </w:tcPr>
          <w:p w14:paraId="15E51A75" w14:textId="77777777" w:rsidR="00B85599" w:rsidRDefault="00B85599" w:rsidP="00B85599">
            <w:pPr>
              <w:pStyle w:val="texthang"/>
              <w:ind w:left="0"/>
              <w:rPr>
                <w:rFonts w:cs="Arial"/>
                <w:sz w:val="18"/>
              </w:rPr>
            </w:pPr>
            <w:r>
              <w:rPr>
                <w:rFonts w:cs="Arial"/>
                <w:bCs/>
                <w:sz w:val="16"/>
              </w:rPr>
              <w:t>18.</w:t>
            </w:r>
            <w:r>
              <w:rPr>
                <w:rFonts w:cs="Arial"/>
                <w:bCs/>
                <w:sz w:val="16"/>
              </w:rPr>
              <w:tab/>
            </w:r>
            <w:r>
              <w:rPr>
                <w:rFonts w:cs="Arial"/>
                <w:b/>
              </w:rPr>
              <w:fldChar w:fldCharType="begin">
                <w:ffData>
                  <w:name w:val="Check96"/>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ab/>
            </w:r>
            <w:r>
              <w:rPr>
                <w:rFonts w:cs="Arial"/>
              </w:rPr>
              <w:t xml:space="preserve">Land Under Salt </w:t>
            </w:r>
            <w:r>
              <w:rPr>
                <w:rFonts w:cs="Arial"/>
              </w:rPr>
              <w:tab/>
            </w:r>
            <w:r>
              <w:rPr>
                <w:rFonts w:cs="Arial"/>
              </w:rPr>
              <w:tab/>
              <w:t>Ponds</w:t>
            </w:r>
          </w:p>
        </w:tc>
        <w:tc>
          <w:tcPr>
            <w:tcW w:w="1485" w:type="dxa"/>
            <w:gridSpan w:val="5"/>
            <w:vAlign w:val="center"/>
          </w:tcPr>
          <w:p w14:paraId="1134BD0B" w14:textId="77777777" w:rsidR="00B85599" w:rsidRDefault="00B85599" w:rsidP="00B85599">
            <w:pPr>
              <w:pStyle w:val="texthang"/>
            </w:pPr>
            <w:r>
              <w:fldChar w:fldCharType="begin">
                <w:ffData>
                  <w:name w:val="Text3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50DDD" w14:textId="77777777" w:rsidR="00B85599" w:rsidRDefault="00B85599" w:rsidP="00B85599">
            <w:pPr>
              <w:pStyle w:val="bars24"/>
            </w:pPr>
            <w:r>
              <w:t>a. square feet</w:t>
            </w:r>
          </w:p>
        </w:tc>
        <w:tc>
          <w:tcPr>
            <w:tcW w:w="1485" w:type="dxa"/>
            <w:gridSpan w:val="6"/>
            <w:vAlign w:val="center"/>
          </w:tcPr>
          <w:p w14:paraId="073199FA" w14:textId="77777777" w:rsidR="00B85599" w:rsidRDefault="00B85599" w:rsidP="00B85599">
            <w:pPr>
              <w:pStyle w:val="texthang"/>
            </w:pPr>
            <w:r>
              <w:fldChar w:fldCharType="begin">
                <w:ffData>
                  <w:name w:val="Text315"/>
                  <w:enabled/>
                  <w:calcOnExit w:val="0"/>
                  <w:textInput/>
                </w:ffData>
              </w:fldChar>
            </w:r>
            <w:bookmarkStart w:id="52"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14ECB243" w14:textId="77777777" w:rsidR="00B85599" w:rsidRDefault="00B85599" w:rsidP="00B85599">
            <w:pPr>
              <w:pStyle w:val="bars24"/>
            </w:pPr>
            <w:r>
              <w:t>b. square feet</w:t>
            </w:r>
          </w:p>
        </w:tc>
        <w:tc>
          <w:tcPr>
            <w:tcW w:w="1485" w:type="dxa"/>
            <w:gridSpan w:val="8"/>
            <w:shd w:val="clear" w:color="auto" w:fill="auto"/>
            <w:vAlign w:val="center"/>
          </w:tcPr>
          <w:p w14:paraId="577F6EC8" w14:textId="77777777" w:rsidR="00B85599" w:rsidRDefault="00B85599" w:rsidP="00B85599">
            <w:pPr>
              <w:pStyle w:val="texthang"/>
            </w:pPr>
          </w:p>
        </w:tc>
        <w:tc>
          <w:tcPr>
            <w:tcW w:w="1485" w:type="dxa"/>
            <w:gridSpan w:val="2"/>
            <w:shd w:val="clear" w:color="auto" w:fill="auto"/>
            <w:vAlign w:val="center"/>
          </w:tcPr>
          <w:p w14:paraId="4EC9E292" w14:textId="77777777" w:rsidR="00B85599" w:rsidRDefault="00B85599" w:rsidP="00B85599">
            <w:pPr>
              <w:pStyle w:val="texthang"/>
            </w:pPr>
          </w:p>
        </w:tc>
      </w:tr>
      <w:tr w:rsidR="00B85599" w14:paraId="467ECC28" w14:textId="77777777">
        <w:trPr>
          <w:cantSplit/>
          <w:trHeight w:hRule="exact" w:val="480"/>
        </w:trPr>
        <w:tc>
          <w:tcPr>
            <w:tcW w:w="1080" w:type="dxa"/>
            <w:vAlign w:val="center"/>
          </w:tcPr>
          <w:p w14:paraId="24C1AD8B" w14:textId="77777777" w:rsidR="00B85599" w:rsidRDefault="00B85599" w:rsidP="00B85599">
            <w:pPr>
              <w:pStyle w:val="texthang"/>
            </w:pPr>
          </w:p>
        </w:tc>
        <w:tc>
          <w:tcPr>
            <w:tcW w:w="2520" w:type="dxa"/>
            <w:gridSpan w:val="5"/>
            <w:vAlign w:val="center"/>
          </w:tcPr>
          <w:p w14:paraId="352B64A5" w14:textId="77777777" w:rsidR="00B85599" w:rsidRDefault="00B85599" w:rsidP="00B85599">
            <w:pPr>
              <w:pStyle w:val="texthang"/>
              <w:rPr>
                <w:rFonts w:cs="Arial"/>
                <w:b/>
              </w:rPr>
            </w:pPr>
          </w:p>
        </w:tc>
        <w:tc>
          <w:tcPr>
            <w:tcW w:w="1485" w:type="dxa"/>
            <w:gridSpan w:val="5"/>
            <w:vAlign w:val="center"/>
          </w:tcPr>
          <w:p w14:paraId="5CC0DBCA" w14:textId="77777777" w:rsidR="00B85599" w:rsidRDefault="00B85599" w:rsidP="00B85599">
            <w:pPr>
              <w:pStyle w:val="texthang"/>
            </w:pP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BCCA05" w14:textId="77777777" w:rsidR="00B85599" w:rsidRDefault="00B85599" w:rsidP="00B85599">
            <w:pPr>
              <w:pStyle w:val="bars24"/>
            </w:pPr>
            <w:r>
              <w:t>c. c/y dredged</w:t>
            </w:r>
          </w:p>
        </w:tc>
        <w:tc>
          <w:tcPr>
            <w:tcW w:w="1485" w:type="dxa"/>
            <w:gridSpan w:val="6"/>
            <w:vAlign w:val="center"/>
          </w:tcPr>
          <w:p w14:paraId="7E9F0265" w14:textId="77777777" w:rsidR="00B85599" w:rsidRDefault="00B85599" w:rsidP="00B85599">
            <w:pPr>
              <w:pStyle w:val="texthang"/>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2BE224" w14:textId="77777777" w:rsidR="00B85599" w:rsidRDefault="00B85599" w:rsidP="00B85599">
            <w:pPr>
              <w:pStyle w:val="bars24"/>
            </w:pPr>
            <w:r>
              <w:t>d. c/y dredged</w:t>
            </w:r>
          </w:p>
        </w:tc>
        <w:tc>
          <w:tcPr>
            <w:tcW w:w="1485" w:type="dxa"/>
            <w:gridSpan w:val="8"/>
            <w:shd w:val="clear" w:color="auto" w:fill="auto"/>
            <w:vAlign w:val="center"/>
          </w:tcPr>
          <w:p w14:paraId="6F8F45E2" w14:textId="77777777" w:rsidR="00B85599" w:rsidRDefault="00B85599" w:rsidP="00B85599">
            <w:pPr>
              <w:pStyle w:val="texthang"/>
            </w:pPr>
          </w:p>
        </w:tc>
        <w:tc>
          <w:tcPr>
            <w:tcW w:w="1485" w:type="dxa"/>
            <w:gridSpan w:val="2"/>
            <w:shd w:val="clear" w:color="auto" w:fill="auto"/>
            <w:vAlign w:val="center"/>
          </w:tcPr>
          <w:p w14:paraId="6678E1E4" w14:textId="77777777" w:rsidR="00B85599" w:rsidRDefault="00B85599" w:rsidP="00B85599">
            <w:pPr>
              <w:pStyle w:val="texthang"/>
            </w:pPr>
          </w:p>
        </w:tc>
      </w:tr>
      <w:tr w:rsidR="00B85599" w14:paraId="24ED444D" w14:textId="77777777">
        <w:trPr>
          <w:cantSplit/>
          <w:trHeight w:hRule="exact" w:val="480"/>
        </w:trPr>
        <w:tc>
          <w:tcPr>
            <w:tcW w:w="1080" w:type="dxa"/>
            <w:vAlign w:val="center"/>
          </w:tcPr>
          <w:p w14:paraId="096AFCB1" w14:textId="77777777" w:rsidR="00B85599" w:rsidRDefault="00B85599" w:rsidP="00B85599">
            <w:pPr>
              <w:pStyle w:val="texthang"/>
            </w:pPr>
          </w:p>
        </w:tc>
        <w:tc>
          <w:tcPr>
            <w:tcW w:w="2520" w:type="dxa"/>
            <w:gridSpan w:val="5"/>
            <w:vAlign w:val="center"/>
          </w:tcPr>
          <w:p w14:paraId="686CC3D4" w14:textId="77777777" w:rsidR="00B85599" w:rsidRDefault="00B85599" w:rsidP="00B85599">
            <w:pPr>
              <w:pStyle w:val="texthang"/>
              <w:ind w:left="0"/>
              <w:rPr>
                <w:rFonts w:cs="Arial"/>
                <w:sz w:val="18"/>
              </w:rPr>
            </w:pPr>
            <w:r>
              <w:rPr>
                <w:rFonts w:cs="Arial"/>
                <w:bCs/>
                <w:sz w:val="16"/>
              </w:rPr>
              <w:t>19.</w:t>
            </w:r>
            <w:r>
              <w:rPr>
                <w:rFonts w:cs="Arial"/>
                <w:b/>
              </w:rPr>
              <w:tab/>
            </w:r>
            <w:r>
              <w:rPr>
                <w:rFonts w:cs="Arial"/>
                <w:b/>
              </w:rPr>
              <w:fldChar w:fldCharType="begin">
                <w:ffData>
                  <w:name w:val="Check96"/>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ab/>
            </w:r>
            <w:r>
              <w:rPr>
                <w:rFonts w:cs="Arial"/>
              </w:rPr>
              <w:t xml:space="preserve">Land Containing </w:t>
            </w:r>
            <w:r>
              <w:rPr>
                <w:rFonts w:cs="Arial"/>
              </w:rPr>
              <w:tab/>
            </w:r>
            <w:r>
              <w:rPr>
                <w:rFonts w:cs="Arial"/>
              </w:rPr>
              <w:tab/>
              <w:t>Shellfish</w:t>
            </w:r>
          </w:p>
        </w:tc>
        <w:tc>
          <w:tcPr>
            <w:tcW w:w="1485" w:type="dxa"/>
            <w:gridSpan w:val="5"/>
            <w:vAlign w:val="center"/>
          </w:tcPr>
          <w:p w14:paraId="2FA17854"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91FFF6" w14:textId="77777777" w:rsidR="00B85599" w:rsidRDefault="00B85599" w:rsidP="00B85599">
            <w:pPr>
              <w:pStyle w:val="bars24"/>
            </w:pPr>
            <w:r>
              <w:t>a. square feet</w:t>
            </w:r>
          </w:p>
        </w:tc>
        <w:tc>
          <w:tcPr>
            <w:tcW w:w="1485" w:type="dxa"/>
            <w:gridSpan w:val="6"/>
            <w:vAlign w:val="center"/>
          </w:tcPr>
          <w:p w14:paraId="5C156B37" w14:textId="77777777" w:rsidR="00B85599" w:rsidRDefault="00B85599" w:rsidP="00B85599">
            <w:pPr>
              <w:pStyle w:val="texthang"/>
            </w:pPr>
            <w:r>
              <w:fldChar w:fldCharType="begin">
                <w:ffData>
                  <w:name w:val="Text320"/>
                  <w:enabled/>
                  <w:calcOnExit w:val="0"/>
                  <w:textInput/>
                </w:ffData>
              </w:fldChar>
            </w:r>
            <w:bookmarkStart w:id="53"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CBEF792" w14:textId="77777777" w:rsidR="00B85599" w:rsidRDefault="00B85599" w:rsidP="00B85599">
            <w:pPr>
              <w:pStyle w:val="bars24"/>
            </w:pPr>
            <w:r>
              <w:t>b. square feet</w:t>
            </w:r>
          </w:p>
        </w:tc>
        <w:tc>
          <w:tcPr>
            <w:tcW w:w="1485" w:type="dxa"/>
            <w:gridSpan w:val="8"/>
            <w:vAlign w:val="center"/>
          </w:tcPr>
          <w:p w14:paraId="052C66AC" w14:textId="77777777" w:rsidR="00B85599" w:rsidRDefault="00B85599" w:rsidP="00B85599">
            <w:pPr>
              <w:pStyle w:val="texthang"/>
            </w:pPr>
            <w:r>
              <w:fldChar w:fldCharType="begin">
                <w:ffData>
                  <w:name w:val="Text2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6B84AB" w14:textId="77777777" w:rsidR="00B85599" w:rsidRDefault="00B85599" w:rsidP="00B85599">
            <w:pPr>
              <w:pStyle w:val="bars24"/>
            </w:pPr>
            <w:r>
              <w:t>c. square feet</w:t>
            </w:r>
          </w:p>
          <w:p w14:paraId="1ECD3FBB" w14:textId="77777777" w:rsidR="00B85599" w:rsidRDefault="00B85599" w:rsidP="00B85599"/>
        </w:tc>
        <w:tc>
          <w:tcPr>
            <w:tcW w:w="1485" w:type="dxa"/>
            <w:gridSpan w:val="2"/>
            <w:vAlign w:val="center"/>
          </w:tcPr>
          <w:p w14:paraId="4312B7D5" w14:textId="77777777" w:rsidR="00B85599" w:rsidRDefault="00B85599" w:rsidP="00B85599">
            <w:pPr>
              <w:pStyle w:val="texthang"/>
            </w:pPr>
            <w:r>
              <w:fldChar w:fldCharType="begin">
                <w:ffData>
                  <w:name w:val="Text321"/>
                  <w:enabled/>
                  <w:calcOnExit w:val="0"/>
                  <w:textInput/>
                </w:ffData>
              </w:fldChar>
            </w:r>
            <w:bookmarkStart w:id="54"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40234A7C" w14:textId="77777777" w:rsidR="00B85599" w:rsidRDefault="00B85599" w:rsidP="00B85599">
            <w:pPr>
              <w:pStyle w:val="bars24"/>
            </w:pPr>
            <w:r>
              <w:t>d. square feet</w:t>
            </w:r>
          </w:p>
        </w:tc>
      </w:tr>
      <w:tr w:rsidR="00B85599" w14:paraId="3DF15708" w14:textId="77777777">
        <w:trPr>
          <w:cantSplit/>
          <w:trHeight w:hRule="exact" w:val="480"/>
        </w:trPr>
        <w:tc>
          <w:tcPr>
            <w:tcW w:w="1080" w:type="dxa"/>
            <w:vAlign w:val="center"/>
          </w:tcPr>
          <w:p w14:paraId="3D61FBDD" w14:textId="77777777" w:rsidR="00B85599" w:rsidRDefault="00B85599" w:rsidP="00B85599">
            <w:pPr>
              <w:pStyle w:val="texthang"/>
            </w:pPr>
          </w:p>
        </w:tc>
        <w:tc>
          <w:tcPr>
            <w:tcW w:w="2520" w:type="dxa"/>
            <w:gridSpan w:val="5"/>
            <w:vAlign w:val="center"/>
          </w:tcPr>
          <w:p w14:paraId="73082878" w14:textId="77777777" w:rsidR="00B85599" w:rsidRDefault="00B85599" w:rsidP="00B85599">
            <w:pPr>
              <w:pStyle w:val="texthang"/>
              <w:ind w:left="0"/>
              <w:rPr>
                <w:rFonts w:cs="Arial"/>
              </w:rPr>
            </w:pPr>
            <w:r>
              <w:rPr>
                <w:rFonts w:cs="Arial"/>
                <w:bCs/>
                <w:sz w:val="16"/>
              </w:rPr>
              <w:t>20.</w:t>
            </w:r>
            <w:r>
              <w:rPr>
                <w:rFonts w:cs="Arial"/>
                <w:bCs/>
                <w:sz w:val="16"/>
              </w:rPr>
              <w:tab/>
            </w:r>
            <w:r>
              <w:rPr>
                <w:rFonts w:cs="Arial"/>
                <w:b/>
              </w:rPr>
              <w:fldChar w:fldCharType="begin">
                <w:ffData>
                  <w:name w:val="Check96"/>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ab/>
            </w:r>
            <w:r>
              <w:rPr>
                <w:rFonts w:cs="Arial"/>
              </w:rPr>
              <w:t>Fish Runs</w:t>
            </w:r>
          </w:p>
        </w:tc>
        <w:tc>
          <w:tcPr>
            <w:tcW w:w="5940" w:type="dxa"/>
            <w:gridSpan w:val="21"/>
            <w:vMerge w:val="restart"/>
            <w:vAlign w:val="center"/>
          </w:tcPr>
          <w:p w14:paraId="1B0585F9" w14:textId="77777777" w:rsidR="00B85599" w:rsidRDefault="00B85599" w:rsidP="00B85599">
            <w:pPr>
              <w:pStyle w:val="texthang"/>
              <w:rPr>
                <w:rFonts w:cs="Arial"/>
                <w:bCs/>
              </w:rPr>
            </w:pPr>
            <w:r>
              <w:rPr>
                <w:rFonts w:cs="Arial"/>
                <w:bCs/>
              </w:rPr>
              <w:t xml:space="preserve">Indicate size under Coastal Banks, Inland Bank, Land Under the Ocean, and/or inland Land Under Waterbodies and Waterways, above </w:t>
            </w:r>
          </w:p>
        </w:tc>
      </w:tr>
      <w:tr w:rsidR="00B85599" w14:paraId="02813D07" w14:textId="77777777">
        <w:trPr>
          <w:cantSplit/>
          <w:trHeight w:hRule="exact" w:val="480"/>
        </w:trPr>
        <w:tc>
          <w:tcPr>
            <w:tcW w:w="1080" w:type="dxa"/>
            <w:vAlign w:val="center"/>
          </w:tcPr>
          <w:p w14:paraId="6EA4A2DF" w14:textId="77777777" w:rsidR="00B85599" w:rsidRDefault="00B85599" w:rsidP="00B85599">
            <w:pPr>
              <w:pStyle w:val="texthang"/>
            </w:pPr>
          </w:p>
        </w:tc>
        <w:tc>
          <w:tcPr>
            <w:tcW w:w="2520" w:type="dxa"/>
            <w:gridSpan w:val="5"/>
            <w:vAlign w:val="center"/>
          </w:tcPr>
          <w:p w14:paraId="3D094477" w14:textId="77777777" w:rsidR="00B85599" w:rsidRDefault="00B85599" w:rsidP="00B85599">
            <w:pPr>
              <w:pStyle w:val="texthang"/>
              <w:rPr>
                <w:b/>
              </w:rPr>
            </w:pPr>
          </w:p>
        </w:tc>
        <w:tc>
          <w:tcPr>
            <w:tcW w:w="5940" w:type="dxa"/>
            <w:gridSpan w:val="21"/>
            <w:vMerge/>
            <w:vAlign w:val="center"/>
          </w:tcPr>
          <w:p w14:paraId="27946206" w14:textId="77777777" w:rsidR="00B85599" w:rsidRDefault="00B85599" w:rsidP="00B85599">
            <w:pPr>
              <w:pStyle w:val="texthang"/>
              <w:rPr>
                <w:b/>
              </w:rPr>
            </w:pPr>
          </w:p>
        </w:tc>
      </w:tr>
      <w:tr w:rsidR="00B85599" w14:paraId="0D2C9EDA" w14:textId="77777777">
        <w:trPr>
          <w:cantSplit/>
          <w:trHeight w:hRule="exact" w:val="480"/>
        </w:trPr>
        <w:tc>
          <w:tcPr>
            <w:tcW w:w="1080" w:type="dxa"/>
            <w:vAlign w:val="center"/>
          </w:tcPr>
          <w:p w14:paraId="330ED58A" w14:textId="77777777" w:rsidR="00B85599" w:rsidRDefault="00B85599" w:rsidP="00B85599">
            <w:pPr>
              <w:pStyle w:val="texthang"/>
            </w:pPr>
          </w:p>
        </w:tc>
        <w:tc>
          <w:tcPr>
            <w:tcW w:w="2520" w:type="dxa"/>
            <w:gridSpan w:val="5"/>
            <w:vAlign w:val="center"/>
          </w:tcPr>
          <w:p w14:paraId="5B22D81D" w14:textId="77777777" w:rsidR="00B85599" w:rsidRDefault="00B85599" w:rsidP="00B85599">
            <w:pPr>
              <w:pStyle w:val="texthang"/>
              <w:ind w:left="0"/>
              <w:rPr>
                <w:rFonts w:cs="Arial"/>
              </w:rPr>
            </w:pPr>
          </w:p>
        </w:tc>
        <w:tc>
          <w:tcPr>
            <w:tcW w:w="1485" w:type="dxa"/>
            <w:gridSpan w:val="5"/>
            <w:vAlign w:val="center"/>
          </w:tcPr>
          <w:p w14:paraId="62C9BE3A" w14:textId="77777777" w:rsidR="00B85599" w:rsidRDefault="00B85599" w:rsidP="00B85599">
            <w:pPr>
              <w:pStyle w:val="texthang"/>
            </w:pPr>
            <w:r>
              <w:fldChar w:fldCharType="begin">
                <w:ffData>
                  <w:name w:val="Text303"/>
                  <w:enabled/>
                  <w:calcOnExit w:val="0"/>
                  <w:textInput/>
                </w:ffData>
              </w:fldChar>
            </w:r>
            <w:bookmarkStart w:id="55"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093B446" w14:textId="77777777" w:rsidR="00B85599" w:rsidRDefault="00B85599" w:rsidP="00B85599">
            <w:pPr>
              <w:pStyle w:val="bars24"/>
            </w:pPr>
            <w:r>
              <w:t>a. c/y dredged</w:t>
            </w:r>
          </w:p>
        </w:tc>
        <w:tc>
          <w:tcPr>
            <w:tcW w:w="1485" w:type="dxa"/>
            <w:gridSpan w:val="6"/>
            <w:vAlign w:val="center"/>
          </w:tcPr>
          <w:p w14:paraId="6D77CF46" w14:textId="77777777" w:rsidR="00B85599" w:rsidRDefault="00B85599" w:rsidP="00B85599">
            <w:pPr>
              <w:pStyle w:val="texthang"/>
            </w:pPr>
            <w:r>
              <w:fldChar w:fldCharType="begin">
                <w:ffData>
                  <w:name w:val="Text322"/>
                  <w:enabled/>
                  <w:calcOnExit w:val="0"/>
                  <w:textInput/>
                </w:ffData>
              </w:fldChar>
            </w:r>
            <w:bookmarkStart w:id="56"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857955C" w14:textId="77777777" w:rsidR="00B85599" w:rsidRDefault="00B85599" w:rsidP="00B85599">
            <w:pPr>
              <w:pStyle w:val="bars24"/>
            </w:pPr>
            <w:r>
              <w:t>b. c/y dredged</w:t>
            </w:r>
          </w:p>
        </w:tc>
        <w:tc>
          <w:tcPr>
            <w:tcW w:w="1485" w:type="dxa"/>
            <w:gridSpan w:val="8"/>
            <w:shd w:val="clear" w:color="auto" w:fill="auto"/>
            <w:vAlign w:val="center"/>
          </w:tcPr>
          <w:p w14:paraId="4309B7AC" w14:textId="77777777" w:rsidR="00B85599" w:rsidRDefault="00B85599" w:rsidP="00B85599">
            <w:pPr>
              <w:pStyle w:val="texthang"/>
              <w:rPr>
                <w:rFonts w:cs="Arial"/>
                <w:bCs/>
              </w:rPr>
            </w:pPr>
          </w:p>
        </w:tc>
        <w:tc>
          <w:tcPr>
            <w:tcW w:w="1485" w:type="dxa"/>
            <w:gridSpan w:val="2"/>
            <w:shd w:val="clear" w:color="auto" w:fill="auto"/>
            <w:vAlign w:val="center"/>
          </w:tcPr>
          <w:p w14:paraId="66D825BD" w14:textId="77777777" w:rsidR="00B85599" w:rsidRDefault="00B85599" w:rsidP="00B85599">
            <w:pPr>
              <w:pStyle w:val="texthang"/>
              <w:rPr>
                <w:rFonts w:cs="Arial"/>
                <w:bCs/>
              </w:rPr>
            </w:pPr>
          </w:p>
        </w:tc>
      </w:tr>
      <w:tr w:rsidR="00B85599" w14:paraId="0B00741B" w14:textId="77777777">
        <w:trPr>
          <w:cantSplit/>
          <w:trHeight w:hRule="exact" w:val="480"/>
        </w:trPr>
        <w:tc>
          <w:tcPr>
            <w:tcW w:w="1080" w:type="dxa"/>
            <w:vAlign w:val="center"/>
          </w:tcPr>
          <w:p w14:paraId="03D6C6D9" w14:textId="77777777" w:rsidR="00B85599" w:rsidRDefault="00B85599" w:rsidP="00B85599">
            <w:pPr>
              <w:pStyle w:val="texthang"/>
            </w:pPr>
          </w:p>
        </w:tc>
        <w:tc>
          <w:tcPr>
            <w:tcW w:w="2520" w:type="dxa"/>
            <w:gridSpan w:val="5"/>
            <w:vMerge w:val="restart"/>
          </w:tcPr>
          <w:p w14:paraId="61972867" w14:textId="77777777" w:rsidR="00B85599" w:rsidRDefault="00B85599" w:rsidP="00B85599">
            <w:pPr>
              <w:pStyle w:val="texthang"/>
              <w:ind w:left="0"/>
              <w:rPr>
                <w:rFonts w:cs="Arial"/>
                <w:sz w:val="18"/>
              </w:rPr>
            </w:pPr>
            <w:r>
              <w:rPr>
                <w:rFonts w:cs="Arial"/>
                <w:bCs/>
                <w:sz w:val="16"/>
              </w:rPr>
              <w:t>21.</w:t>
            </w:r>
            <w:r>
              <w:rPr>
                <w:rFonts w:cs="Arial"/>
                <w:b/>
              </w:rPr>
              <w:tab/>
            </w:r>
            <w:r>
              <w:rPr>
                <w:rFonts w:cs="Arial"/>
                <w:b/>
              </w:rPr>
              <w:fldChar w:fldCharType="begin">
                <w:ffData>
                  <w:name w:val="Check96"/>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ab/>
            </w:r>
            <w:r>
              <w:rPr>
                <w:rFonts w:cs="Arial"/>
              </w:rPr>
              <w:t xml:space="preserve">Land Subject to </w:t>
            </w:r>
            <w:r>
              <w:rPr>
                <w:rFonts w:cs="Arial"/>
              </w:rPr>
              <w:tab/>
            </w:r>
            <w:r>
              <w:rPr>
                <w:rFonts w:cs="Arial"/>
              </w:rPr>
              <w:tab/>
              <w:t xml:space="preserve">Coastal Storm </w:t>
            </w:r>
            <w:r>
              <w:rPr>
                <w:rFonts w:cs="Arial"/>
              </w:rPr>
              <w:tab/>
            </w:r>
            <w:r>
              <w:rPr>
                <w:rFonts w:cs="Arial"/>
              </w:rPr>
              <w:tab/>
            </w:r>
            <w:r>
              <w:rPr>
                <w:rFonts w:cs="Arial"/>
              </w:rPr>
              <w:tab/>
              <w:t>Flowage</w:t>
            </w:r>
          </w:p>
        </w:tc>
        <w:tc>
          <w:tcPr>
            <w:tcW w:w="1485" w:type="dxa"/>
            <w:gridSpan w:val="5"/>
            <w:vAlign w:val="center"/>
          </w:tcPr>
          <w:p w14:paraId="7EF5F2BF" w14:textId="77777777" w:rsidR="00B85599" w:rsidRDefault="00B85599" w:rsidP="00B85599">
            <w:pPr>
              <w:pStyle w:val="texthang"/>
            </w:pPr>
            <w:r>
              <w:fldChar w:fldCharType="begin">
                <w:ffData>
                  <w:name w:val="Text2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E88D7" w14:textId="77777777" w:rsidR="00B85599" w:rsidRDefault="00B85599" w:rsidP="00B85599">
            <w:pPr>
              <w:pStyle w:val="bars24"/>
            </w:pPr>
            <w:r>
              <w:t>a. square feet</w:t>
            </w:r>
          </w:p>
        </w:tc>
        <w:tc>
          <w:tcPr>
            <w:tcW w:w="1485" w:type="dxa"/>
            <w:gridSpan w:val="6"/>
            <w:vAlign w:val="center"/>
          </w:tcPr>
          <w:p w14:paraId="778478E4" w14:textId="77777777" w:rsidR="00B85599" w:rsidRDefault="00B85599" w:rsidP="00B85599">
            <w:pPr>
              <w:pStyle w:val="texthang"/>
            </w:pPr>
            <w:r>
              <w:fldChar w:fldCharType="begin">
                <w:ffData>
                  <w:name w:val="Text323"/>
                  <w:enabled/>
                  <w:calcOnExit w:val="0"/>
                  <w:textInput/>
                </w:ffData>
              </w:fldChar>
            </w:r>
            <w:bookmarkStart w:id="57"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301ECC66" w14:textId="77777777" w:rsidR="00B85599" w:rsidRDefault="00B85599" w:rsidP="00B85599">
            <w:pPr>
              <w:pStyle w:val="bars24"/>
            </w:pPr>
            <w:r>
              <w:t>b. square feet</w:t>
            </w:r>
          </w:p>
        </w:tc>
        <w:tc>
          <w:tcPr>
            <w:tcW w:w="1485" w:type="dxa"/>
            <w:gridSpan w:val="8"/>
            <w:shd w:val="clear" w:color="auto" w:fill="auto"/>
            <w:vAlign w:val="center"/>
          </w:tcPr>
          <w:p w14:paraId="28942B6A" w14:textId="77777777" w:rsidR="00B85599" w:rsidRDefault="00B85599" w:rsidP="00B85599">
            <w:pPr>
              <w:pStyle w:val="texthang"/>
            </w:pPr>
          </w:p>
        </w:tc>
        <w:tc>
          <w:tcPr>
            <w:tcW w:w="1485" w:type="dxa"/>
            <w:gridSpan w:val="2"/>
            <w:shd w:val="clear" w:color="auto" w:fill="auto"/>
            <w:vAlign w:val="center"/>
          </w:tcPr>
          <w:p w14:paraId="57524A7D" w14:textId="77777777" w:rsidR="00B85599" w:rsidRDefault="00B85599" w:rsidP="00B85599">
            <w:pPr>
              <w:pStyle w:val="texthang"/>
            </w:pPr>
          </w:p>
        </w:tc>
      </w:tr>
      <w:tr w:rsidR="00B85599" w14:paraId="7BCCF74A" w14:textId="77777777">
        <w:trPr>
          <w:cantSplit/>
          <w:trHeight w:hRule="exact" w:val="480"/>
        </w:trPr>
        <w:tc>
          <w:tcPr>
            <w:tcW w:w="1080" w:type="dxa"/>
            <w:vAlign w:val="center"/>
          </w:tcPr>
          <w:p w14:paraId="2B72E95B" w14:textId="77777777" w:rsidR="00B85599" w:rsidRDefault="00B85599" w:rsidP="00B85599">
            <w:pPr>
              <w:pStyle w:val="texthang"/>
            </w:pPr>
          </w:p>
        </w:tc>
        <w:tc>
          <w:tcPr>
            <w:tcW w:w="2520" w:type="dxa"/>
            <w:gridSpan w:val="5"/>
            <w:vMerge/>
            <w:vAlign w:val="center"/>
          </w:tcPr>
          <w:p w14:paraId="726F0EB7" w14:textId="77777777" w:rsidR="00B85599" w:rsidRDefault="00B85599" w:rsidP="00B85599">
            <w:pPr>
              <w:pStyle w:val="texthang"/>
              <w:ind w:left="0"/>
              <w:rPr>
                <w:rFonts w:cs="Arial"/>
                <w:bCs/>
                <w:sz w:val="16"/>
              </w:rPr>
            </w:pPr>
          </w:p>
        </w:tc>
        <w:tc>
          <w:tcPr>
            <w:tcW w:w="1485" w:type="dxa"/>
            <w:gridSpan w:val="5"/>
            <w:vAlign w:val="center"/>
          </w:tcPr>
          <w:p w14:paraId="29946756" w14:textId="77777777" w:rsidR="00B85599" w:rsidRDefault="00B85599" w:rsidP="00B85599">
            <w:pPr>
              <w:pStyle w:val="texthang"/>
            </w:pPr>
          </w:p>
        </w:tc>
        <w:tc>
          <w:tcPr>
            <w:tcW w:w="1485" w:type="dxa"/>
            <w:gridSpan w:val="6"/>
            <w:vAlign w:val="center"/>
          </w:tcPr>
          <w:p w14:paraId="3D4D149A" w14:textId="77777777" w:rsidR="00B85599" w:rsidRDefault="00B85599" w:rsidP="00B85599">
            <w:pPr>
              <w:pStyle w:val="texthang"/>
            </w:pPr>
          </w:p>
        </w:tc>
        <w:tc>
          <w:tcPr>
            <w:tcW w:w="1485" w:type="dxa"/>
            <w:gridSpan w:val="8"/>
            <w:shd w:val="clear" w:color="auto" w:fill="auto"/>
            <w:vAlign w:val="center"/>
          </w:tcPr>
          <w:p w14:paraId="511C20ED" w14:textId="77777777" w:rsidR="00B85599" w:rsidRDefault="00B85599" w:rsidP="00B85599">
            <w:pPr>
              <w:pStyle w:val="texthang"/>
            </w:pPr>
          </w:p>
        </w:tc>
        <w:tc>
          <w:tcPr>
            <w:tcW w:w="1485" w:type="dxa"/>
            <w:gridSpan w:val="2"/>
            <w:shd w:val="clear" w:color="auto" w:fill="auto"/>
            <w:vAlign w:val="center"/>
          </w:tcPr>
          <w:p w14:paraId="3F27FACA" w14:textId="77777777" w:rsidR="00B85599" w:rsidRDefault="00B85599" w:rsidP="00B85599">
            <w:pPr>
              <w:pStyle w:val="texthang"/>
            </w:pPr>
          </w:p>
        </w:tc>
      </w:tr>
      <w:tr w:rsidR="00AE1A21" w14:paraId="325651C7" w14:textId="77777777">
        <w:trPr>
          <w:cantSplit/>
          <w:trHeight w:hRule="exact" w:val="480"/>
        </w:trPr>
        <w:tc>
          <w:tcPr>
            <w:tcW w:w="1080" w:type="dxa"/>
            <w:vAlign w:val="center"/>
          </w:tcPr>
          <w:p w14:paraId="0137BEE8" w14:textId="77777777" w:rsidR="00AE1A21" w:rsidRDefault="00AE1A21" w:rsidP="00B85599">
            <w:pPr>
              <w:pStyle w:val="texthang"/>
            </w:pPr>
          </w:p>
        </w:tc>
        <w:tc>
          <w:tcPr>
            <w:tcW w:w="2520" w:type="dxa"/>
            <w:gridSpan w:val="5"/>
            <w:vAlign w:val="center"/>
          </w:tcPr>
          <w:p w14:paraId="52A388D8" w14:textId="77777777" w:rsidR="00AE1A21" w:rsidRDefault="00AE1A21" w:rsidP="003C5653">
            <w:pPr>
              <w:pStyle w:val="texthang"/>
              <w:ind w:left="0"/>
            </w:pPr>
            <w:r>
              <w:rPr>
                <w:sz w:val="16"/>
              </w:rPr>
              <w:t>22.</w:t>
            </w:r>
            <w:r>
              <w:tab/>
            </w:r>
            <w:r>
              <w:fldChar w:fldCharType="begin">
                <w:ffData>
                  <w:name w:val="Check93"/>
                  <w:enabled/>
                  <w:calcOnExit w:val="0"/>
                  <w:checkBox>
                    <w:sizeAuto/>
                    <w:default w:val="0"/>
                  </w:checkBox>
                </w:ffData>
              </w:fldChar>
            </w:r>
            <w:r>
              <w:instrText xml:space="preserve"> FORMCHECKBOX </w:instrText>
            </w:r>
            <w:r w:rsidR="00000000">
              <w:fldChar w:fldCharType="separate"/>
            </w:r>
            <w:r>
              <w:fldChar w:fldCharType="end"/>
            </w:r>
            <w:r>
              <w:tab/>
              <w:t>Riverfront Area</w:t>
            </w:r>
          </w:p>
        </w:tc>
        <w:tc>
          <w:tcPr>
            <w:tcW w:w="1485" w:type="dxa"/>
            <w:gridSpan w:val="5"/>
            <w:vAlign w:val="center"/>
          </w:tcPr>
          <w:p w14:paraId="66C5BA02" w14:textId="77777777" w:rsidR="00AE1A21" w:rsidRDefault="00AE1A21" w:rsidP="003C5653">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A7DC77A" w14:textId="77777777" w:rsidR="00AE1A21" w:rsidRDefault="00AE1A21" w:rsidP="003C5653">
            <w:pPr>
              <w:pStyle w:val="bars24"/>
            </w:pPr>
            <w:r>
              <w:t>a. total sq. feet</w:t>
            </w:r>
          </w:p>
        </w:tc>
        <w:tc>
          <w:tcPr>
            <w:tcW w:w="1485" w:type="dxa"/>
            <w:gridSpan w:val="6"/>
            <w:vAlign w:val="center"/>
          </w:tcPr>
          <w:p w14:paraId="565A6A9C" w14:textId="77777777" w:rsidR="00AE1A21" w:rsidRDefault="00AE1A21" w:rsidP="003C5653">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65B8D3F6" w14:textId="77777777" w:rsidR="00AE1A21" w:rsidRDefault="00AE1A21" w:rsidP="003C5653">
            <w:pPr>
              <w:pStyle w:val="bars24"/>
            </w:pPr>
            <w:r>
              <w:t>b. total sq. feet</w:t>
            </w:r>
          </w:p>
        </w:tc>
        <w:tc>
          <w:tcPr>
            <w:tcW w:w="1485" w:type="dxa"/>
            <w:gridSpan w:val="8"/>
            <w:shd w:val="clear" w:color="auto" w:fill="auto"/>
            <w:vAlign w:val="center"/>
          </w:tcPr>
          <w:p w14:paraId="7EA876C7" w14:textId="77777777" w:rsidR="00AE1A21" w:rsidRDefault="00AE1A21" w:rsidP="003C5653">
            <w:pPr>
              <w:pStyle w:val="texthang"/>
              <w:rPr>
                <w:bCs/>
              </w:rPr>
            </w:pPr>
          </w:p>
        </w:tc>
        <w:tc>
          <w:tcPr>
            <w:tcW w:w="1485" w:type="dxa"/>
            <w:gridSpan w:val="2"/>
            <w:shd w:val="clear" w:color="auto" w:fill="auto"/>
            <w:vAlign w:val="center"/>
          </w:tcPr>
          <w:p w14:paraId="1FE1BE82" w14:textId="77777777" w:rsidR="00AE1A21" w:rsidRDefault="00AE1A21" w:rsidP="003C5653">
            <w:pPr>
              <w:pStyle w:val="texthang"/>
              <w:rPr>
                <w:bCs/>
              </w:rPr>
            </w:pPr>
          </w:p>
        </w:tc>
      </w:tr>
      <w:tr w:rsidR="00AE1A21" w14:paraId="6586CC77" w14:textId="77777777">
        <w:trPr>
          <w:cantSplit/>
          <w:trHeight w:hRule="exact" w:val="480"/>
        </w:trPr>
        <w:tc>
          <w:tcPr>
            <w:tcW w:w="1080" w:type="dxa"/>
            <w:vAlign w:val="center"/>
          </w:tcPr>
          <w:p w14:paraId="348BFCE3" w14:textId="77777777" w:rsidR="00AE1A21" w:rsidRDefault="00AE1A21" w:rsidP="00B85599">
            <w:pPr>
              <w:pStyle w:val="texthang"/>
            </w:pPr>
          </w:p>
        </w:tc>
        <w:tc>
          <w:tcPr>
            <w:tcW w:w="2520" w:type="dxa"/>
            <w:gridSpan w:val="5"/>
            <w:vAlign w:val="center"/>
          </w:tcPr>
          <w:p w14:paraId="79714FC7" w14:textId="77777777" w:rsidR="00AE1A21" w:rsidRDefault="00AE1A21" w:rsidP="003C5653">
            <w:pPr>
              <w:pStyle w:val="texthang"/>
              <w:rPr>
                <w:sz w:val="18"/>
              </w:rPr>
            </w:pPr>
            <w:r>
              <w:rPr>
                <w:sz w:val="19"/>
              </w:rPr>
              <w:tab/>
            </w:r>
            <w:r>
              <w:rPr>
                <w:sz w:val="18"/>
              </w:rPr>
              <w:t>Sq ft within 100 ft</w:t>
            </w:r>
          </w:p>
        </w:tc>
        <w:tc>
          <w:tcPr>
            <w:tcW w:w="1485" w:type="dxa"/>
            <w:gridSpan w:val="5"/>
            <w:vAlign w:val="center"/>
          </w:tcPr>
          <w:p w14:paraId="0B0E71CB" w14:textId="77777777" w:rsidR="00AE1A21" w:rsidRDefault="00AE1A21" w:rsidP="003C5653">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4302CD2" w14:textId="77777777" w:rsidR="00AE1A21" w:rsidRDefault="00AE1A21" w:rsidP="003C5653">
            <w:pPr>
              <w:pStyle w:val="bars24"/>
            </w:pPr>
            <w:r>
              <w:t>c. square feet</w:t>
            </w:r>
          </w:p>
        </w:tc>
        <w:tc>
          <w:tcPr>
            <w:tcW w:w="1485" w:type="dxa"/>
            <w:gridSpan w:val="6"/>
            <w:vAlign w:val="center"/>
          </w:tcPr>
          <w:p w14:paraId="07345759" w14:textId="77777777" w:rsidR="00AE1A21" w:rsidRDefault="00AE1A21" w:rsidP="003C5653">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7E07A9C0" w14:textId="77777777" w:rsidR="00AE1A21" w:rsidRDefault="00AE1A21" w:rsidP="003C5653">
            <w:pPr>
              <w:pStyle w:val="bars24"/>
            </w:pPr>
            <w:r>
              <w:t>d. square feet</w:t>
            </w:r>
          </w:p>
        </w:tc>
        <w:tc>
          <w:tcPr>
            <w:tcW w:w="1485" w:type="dxa"/>
            <w:gridSpan w:val="8"/>
            <w:shd w:val="clear" w:color="auto" w:fill="auto"/>
            <w:vAlign w:val="center"/>
          </w:tcPr>
          <w:p w14:paraId="07082257" w14:textId="77777777" w:rsidR="00AE1A21" w:rsidRDefault="00AE1A21" w:rsidP="003C5653">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5E1A132F" w14:textId="77777777" w:rsidR="00AE1A21" w:rsidRDefault="00AE1A21" w:rsidP="003C5653">
            <w:pPr>
              <w:pStyle w:val="bars24"/>
            </w:pPr>
            <w:r>
              <w:t>e. square feet</w:t>
            </w:r>
          </w:p>
        </w:tc>
        <w:tc>
          <w:tcPr>
            <w:tcW w:w="1485" w:type="dxa"/>
            <w:gridSpan w:val="2"/>
            <w:shd w:val="clear" w:color="auto" w:fill="auto"/>
            <w:vAlign w:val="center"/>
          </w:tcPr>
          <w:p w14:paraId="295ED907" w14:textId="77777777" w:rsidR="00AE1A21" w:rsidRDefault="00AE1A21" w:rsidP="003C5653">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36B8AB0C" w14:textId="77777777" w:rsidR="00AE1A21" w:rsidRDefault="00AE1A21" w:rsidP="003C5653">
            <w:pPr>
              <w:pStyle w:val="bars24"/>
            </w:pPr>
            <w:r>
              <w:t>f. square feet</w:t>
            </w:r>
          </w:p>
        </w:tc>
      </w:tr>
      <w:tr w:rsidR="00AE1A21" w14:paraId="5B787504" w14:textId="77777777">
        <w:trPr>
          <w:cantSplit/>
          <w:trHeight w:hRule="exact" w:val="480"/>
        </w:trPr>
        <w:tc>
          <w:tcPr>
            <w:tcW w:w="1080" w:type="dxa"/>
            <w:vAlign w:val="center"/>
          </w:tcPr>
          <w:p w14:paraId="7F5EDAA7" w14:textId="77777777" w:rsidR="00AE1A21" w:rsidRDefault="00AE1A21" w:rsidP="00B85599">
            <w:pPr>
              <w:pStyle w:val="texthang"/>
            </w:pPr>
          </w:p>
        </w:tc>
        <w:tc>
          <w:tcPr>
            <w:tcW w:w="2520" w:type="dxa"/>
            <w:gridSpan w:val="5"/>
            <w:vAlign w:val="center"/>
          </w:tcPr>
          <w:p w14:paraId="74F7284F" w14:textId="77777777" w:rsidR="00AE1A21" w:rsidRDefault="00AE1A21" w:rsidP="003C5653">
            <w:pPr>
              <w:pStyle w:val="texthang"/>
              <w:rPr>
                <w:sz w:val="18"/>
              </w:rPr>
            </w:pPr>
            <w:r>
              <w:rPr>
                <w:sz w:val="19"/>
              </w:rPr>
              <w:tab/>
            </w:r>
            <w:r>
              <w:rPr>
                <w:sz w:val="18"/>
              </w:rPr>
              <w:t>Sq ft between 100-</w:t>
            </w:r>
            <w:r>
              <w:rPr>
                <w:sz w:val="18"/>
              </w:rPr>
              <w:tab/>
              <w:t>200 ft</w:t>
            </w:r>
          </w:p>
        </w:tc>
        <w:tc>
          <w:tcPr>
            <w:tcW w:w="1485" w:type="dxa"/>
            <w:gridSpan w:val="5"/>
            <w:vAlign w:val="center"/>
          </w:tcPr>
          <w:p w14:paraId="48D2516A" w14:textId="77777777" w:rsidR="00AE1A21" w:rsidRDefault="00AE1A21" w:rsidP="003C5653">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78A2CF1" w14:textId="77777777" w:rsidR="00AE1A21" w:rsidRDefault="00AE1A21" w:rsidP="003C5653">
            <w:pPr>
              <w:pStyle w:val="bars24"/>
            </w:pPr>
            <w:r>
              <w:t>g. square feet</w:t>
            </w:r>
          </w:p>
        </w:tc>
        <w:tc>
          <w:tcPr>
            <w:tcW w:w="1485" w:type="dxa"/>
            <w:gridSpan w:val="6"/>
            <w:vAlign w:val="center"/>
          </w:tcPr>
          <w:p w14:paraId="1AEB06CC" w14:textId="77777777" w:rsidR="00AE1A21" w:rsidRDefault="00AE1A21" w:rsidP="003C5653">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45709381" w14:textId="77777777" w:rsidR="00AE1A21" w:rsidRDefault="00AE1A21" w:rsidP="003C5653">
            <w:pPr>
              <w:pStyle w:val="bars24"/>
            </w:pPr>
            <w:r>
              <w:t>h. square feet</w:t>
            </w:r>
          </w:p>
        </w:tc>
        <w:tc>
          <w:tcPr>
            <w:tcW w:w="1485" w:type="dxa"/>
            <w:gridSpan w:val="8"/>
            <w:shd w:val="clear" w:color="auto" w:fill="auto"/>
            <w:vAlign w:val="center"/>
          </w:tcPr>
          <w:p w14:paraId="0AD79C13" w14:textId="77777777" w:rsidR="00AE1A21" w:rsidRDefault="00AE1A21" w:rsidP="003C5653">
            <w:pPr>
              <w:pStyle w:val="texthang"/>
            </w:pPr>
            <w:r>
              <w:fldChar w:fldCharType="begin">
                <w:ffData>
                  <w:name w:val="Text15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0C8B4113" w14:textId="77777777" w:rsidR="00AE1A21" w:rsidRDefault="00AE1A21" w:rsidP="003C5653">
            <w:pPr>
              <w:pStyle w:val="bars24"/>
            </w:pPr>
            <w:r>
              <w:t>i. square feet</w:t>
            </w:r>
          </w:p>
        </w:tc>
        <w:tc>
          <w:tcPr>
            <w:tcW w:w="1485" w:type="dxa"/>
            <w:gridSpan w:val="2"/>
            <w:shd w:val="clear" w:color="auto" w:fill="auto"/>
            <w:vAlign w:val="center"/>
          </w:tcPr>
          <w:p w14:paraId="554C23E8" w14:textId="77777777" w:rsidR="00AE1A21" w:rsidRDefault="00AE1A21" w:rsidP="003C5653">
            <w:pPr>
              <w:pStyle w:val="texthang"/>
              <w:rPr>
                <w:color w:val="000000"/>
                <w:position w:val="8"/>
                <w:sz w:val="16"/>
              </w:rPr>
            </w:pPr>
            <w:r>
              <w:rPr>
                <w:color w:val="000000"/>
                <w:position w:val="8"/>
                <w:sz w:val="16"/>
              </w:rPr>
              <w:fldChar w:fldCharType="begin">
                <w:ffData>
                  <w:name w:val="Text154"/>
                  <w:enabled/>
                  <w:calcOnExit w:val="0"/>
                  <w:textInput/>
                </w:ffData>
              </w:fldChar>
            </w:r>
            <w:r>
              <w:rPr>
                <w:color w:val="000000"/>
                <w:position w:val="8"/>
                <w:sz w:val="16"/>
              </w:rPr>
              <w:instrText xml:space="preserve"> FORMTEXT </w:instrText>
            </w:r>
            <w:r>
              <w:rPr>
                <w:color w:val="000000"/>
                <w:position w:val="8"/>
                <w:sz w:val="16"/>
              </w:rPr>
            </w:r>
            <w:r>
              <w:rPr>
                <w:color w:val="000000"/>
                <w:position w:val="8"/>
                <w:sz w:val="16"/>
              </w:rPr>
              <w:fldChar w:fldCharType="separate"/>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rFonts w:ascii="MS Mincho" w:eastAsia="MS Mincho" w:hAnsi="MS Mincho" w:cs="MS Mincho" w:hint="eastAsia"/>
                <w:noProof/>
                <w:color w:val="000000"/>
                <w:position w:val="8"/>
                <w:sz w:val="16"/>
              </w:rPr>
              <w:t> </w:t>
            </w:r>
            <w:r>
              <w:rPr>
                <w:color w:val="000000"/>
                <w:position w:val="8"/>
                <w:sz w:val="16"/>
              </w:rPr>
              <w:fldChar w:fldCharType="end"/>
            </w:r>
          </w:p>
          <w:p w14:paraId="650A6959" w14:textId="77777777" w:rsidR="00AE1A21" w:rsidRDefault="00AE1A21" w:rsidP="003C5653">
            <w:pPr>
              <w:pStyle w:val="bars24"/>
            </w:pPr>
            <w:r>
              <w:t>j. square feet</w:t>
            </w:r>
          </w:p>
        </w:tc>
      </w:tr>
      <w:tr w:rsidR="00AE1A21" w14:paraId="5F066BA2" w14:textId="77777777">
        <w:trPr>
          <w:cantSplit/>
          <w:trHeight w:hRule="exact" w:val="480"/>
        </w:trPr>
        <w:tc>
          <w:tcPr>
            <w:tcW w:w="1080" w:type="dxa"/>
            <w:vAlign w:val="center"/>
          </w:tcPr>
          <w:p w14:paraId="372DF3B2" w14:textId="77777777" w:rsidR="00AE1A21" w:rsidRDefault="00AE1A21" w:rsidP="00B85599">
            <w:pPr>
              <w:pStyle w:val="texthang"/>
            </w:pPr>
          </w:p>
        </w:tc>
        <w:tc>
          <w:tcPr>
            <w:tcW w:w="8460" w:type="dxa"/>
            <w:gridSpan w:val="26"/>
            <w:tcBorders>
              <w:top w:val="single" w:sz="4" w:space="0" w:color="auto"/>
            </w:tcBorders>
          </w:tcPr>
          <w:p w14:paraId="78EAB3F3" w14:textId="77777777" w:rsidR="00AE1A21" w:rsidRPr="00C07E15" w:rsidRDefault="00AE1A21" w:rsidP="00B85599">
            <w:pPr>
              <w:pStyle w:val="head2"/>
              <w:rPr>
                <w:bCs/>
                <w:sz w:val="23"/>
              </w:rPr>
            </w:pPr>
            <w:r>
              <w:t>B. Findings</w:t>
            </w:r>
            <w:r w:rsidRPr="00BA0FC7">
              <w:rPr>
                <w:b w:val="0"/>
                <w:sz w:val="24"/>
                <w:szCs w:val="24"/>
              </w:rPr>
              <w:t xml:space="preserve"> (cont.)</w:t>
            </w:r>
          </w:p>
        </w:tc>
      </w:tr>
      <w:tr w:rsidR="00AE1A21" w14:paraId="3F6A228A" w14:textId="77777777">
        <w:trPr>
          <w:cantSplit/>
          <w:trHeight w:hRule="exact" w:val="480"/>
        </w:trPr>
        <w:tc>
          <w:tcPr>
            <w:tcW w:w="1080" w:type="dxa"/>
            <w:vMerge w:val="restart"/>
            <w:vAlign w:val="center"/>
          </w:tcPr>
          <w:p w14:paraId="145C1785" w14:textId="77777777" w:rsidR="00AE1A21" w:rsidRPr="00106AE2" w:rsidRDefault="00AE1A21" w:rsidP="00B85599">
            <w:pPr>
              <w:rPr>
                <w:rFonts w:eastAsia="Times New Roman"/>
                <w:sz w:val="16"/>
              </w:rPr>
            </w:pPr>
            <w:r w:rsidRPr="009A495B">
              <w:rPr>
                <w:rFonts w:eastAsia="Times New Roman"/>
                <w:b/>
                <w:bCs/>
                <w:sz w:val="16"/>
              </w:rPr>
              <w:t>*</w:t>
            </w:r>
            <w:r>
              <w:rPr>
                <w:rFonts w:eastAsia="Times New Roman"/>
                <w:sz w:val="16"/>
              </w:rPr>
              <w:t xml:space="preserve"> </w:t>
            </w:r>
            <w:r w:rsidRPr="009A495B">
              <w:rPr>
                <w:rFonts w:eastAsia="Times New Roman"/>
                <w:b/>
                <w:bCs/>
                <w:sz w:val="16"/>
              </w:rPr>
              <w:t>#2</w:t>
            </w:r>
            <w:r>
              <w:rPr>
                <w:rFonts w:eastAsia="Times New Roman"/>
                <w:b/>
                <w:bCs/>
                <w:sz w:val="16"/>
              </w:rPr>
              <w:t>3</w:t>
            </w:r>
            <w:r>
              <w:rPr>
                <w:rFonts w:eastAsia="Times New Roman"/>
                <w:sz w:val="16"/>
              </w:rPr>
              <w:t xml:space="preserve">. </w:t>
            </w:r>
            <w:r w:rsidRPr="00106AE2">
              <w:rPr>
                <w:rFonts w:eastAsia="Times New Roman"/>
                <w:sz w:val="16"/>
              </w:rPr>
              <w:t>If the project is for the purpose of restoring or enhancing a wetland resource area in addition to the square footage that has been entered in Section B.5.c</w:t>
            </w:r>
            <w:r>
              <w:rPr>
                <w:rFonts w:eastAsia="Times New Roman"/>
                <w:sz w:val="16"/>
              </w:rPr>
              <w:t xml:space="preserve"> (BVW)</w:t>
            </w:r>
            <w:r w:rsidRPr="00106AE2">
              <w:rPr>
                <w:rFonts w:eastAsia="Times New Roman"/>
                <w:sz w:val="16"/>
              </w:rPr>
              <w:t xml:space="preserve"> or B.17.c </w:t>
            </w:r>
            <w:r>
              <w:rPr>
                <w:rFonts w:eastAsia="Times New Roman"/>
                <w:sz w:val="16"/>
              </w:rPr>
              <w:t xml:space="preserve">(Salt Marsh) </w:t>
            </w:r>
            <w:r w:rsidRPr="00106AE2">
              <w:rPr>
                <w:rFonts w:eastAsia="Times New Roman"/>
                <w:sz w:val="16"/>
              </w:rPr>
              <w:t>above, please enter</w:t>
            </w:r>
            <w:r>
              <w:rPr>
                <w:rFonts w:eastAsia="Times New Roman"/>
                <w:sz w:val="16"/>
              </w:rPr>
              <w:t xml:space="preserve"> </w:t>
            </w:r>
            <w:r w:rsidRPr="00106AE2">
              <w:rPr>
                <w:rFonts w:eastAsia="Times New Roman"/>
                <w:sz w:val="16"/>
              </w:rPr>
              <w:t>the additional amount here.</w:t>
            </w:r>
          </w:p>
          <w:p w14:paraId="2BFF11D9" w14:textId="77777777" w:rsidR="00AE1A21" w:rsidRPr="00106AE2" w:rsidRDefault="00AE1A21" w:rsidP="00B85599">
            <w:pPr>
              <w:pStyle w:val="sidebar"/>
            </w:pPr>
          </w:p>
        </w:tc>
        <w:tc>
          <w:tcPr>
            <w:tcW w:w="8460" w:type="dxa"/>
            <w:gridSpan w:val="26"/>
            <w:vAlign w:val="center"/>
          </w:tcPr>
          <w:p w14:paraId="735C8513" w14:textId="77777777" w:rsidR="00AE1A21" w:rsidRDefault="00AE1A21" w:rsidP="00AE1A21">
            <w:pPr>
              <w:pStyle w:val="texthang"/>
              <w:ind w:left="0"/>
            </w:pPr>
            <w:r w:rsidRPr="00AD704A">
              <w:rPr>
                <w:bCs/>
                <w:sz w:val="16"/>
                <w:szCs w:val="16"/>
              </w:rPr>
              <w:t>2</w:t>
            </w:r>
            <w:r>
              <w:rPr>
                <w:bCs/>
                <w:sz w:val="16"/>
                <w:szCs w:val="16"/>
              </w:rPr>
              <w:t>3</w:t>
            </w:r>
            <w:r w:rsidRPr="00AD704A">
              <w:rPr>
                <w:bCs/>
                <w:sz w:val="16"/>
                <w:szCs w:val="16"/>
              </w:rPr>
              <w:t>.</w:t>
            </w:r>
            <w:r w:rsidRPr="00AD704A">
              <w:rPr>
                <w:bCs/>
                <w:sz w:val="16"/>
                <w:szCs w:val="16"/>
              </w:rPr>
              <w:tab/>
            </w:r>
            <w:r w:rsidRPr="00AD704A">
              <w:rPr>
                <w:bCs/>
              </w:rPr>
              <w:fldChar w:fldCharType="begin">
                <w:ffData>
                  <w:name w:val="Check115"/>
                  <w:enabled/>
                  <w:calcOnExit w:val="0"/>
                  <w:checkBox>
                    <w:sizeAuto/>
                    <w:default w:val="0"/>
                  </w:checkBox>
                </w:ffData>
              </w:fldChar>
            </w:r>
            <w:bookmarkStart w:id="58" w:name="Check115"/>
            <w:r w:rsidRPr="00AD704A">
              <w:rPr>
                <w:bCs/>
              </w:rPr>
              <w:instrText xml:space="preserve"> FORMCHECKBOX </w:instrText>
            </w:r>
            <w:r w:rsidR="00000000">
              <w:rPr>
                <w:bCs/>
              </w:rPr>
            </w:r>
            <w:r w:rsidR="00000000">
              <w:rPr>
                <w:bCs/>
              </w:rPr>
              <w:fldChar w:fldCharType="separate"/>
            </w:r>
            <w:r w:rsidRPr="00AD704A">
              <w:rPr>
                <w:bCs/>
              </w:rPr>
              <w:fldChar w:fldCharType="end"/>
            </w:r>
            <w:bookmarkEnd w:id="58"/>
            <w:r w:rsidRPr="00AD704A">
              <w:rPr>
                <w:bCs/>
              </w:rPr>
              <w:tab/>
              <w:t>Restoration/Enhancement</w:t>
            </w:r>
            <w:r>
              <w:rPr>
                <w:bCs/>
              </w:rPr>
              <w:t xml:space="preserve"> *</w:t>
            </w:r>
            <w:r w:rsidRPr="00AD704A">
              <w:rPr>
                <w:bCs/>
              </w:rPr>
              <w:t>:</w:t>
            </w:r>
            <w:r>
              <w:rPr>
                <w:b/>
                <w:bCs/>
              </w:rPr>
              <w:t xml:space="preserve"> </w:t>
            </w:r>
          </w:p>
        </w:tc>
      </w:tr>
      <w:tr w:rsidR="00AE1A21" w14:paraId="0D6A8DFA" w14:textId="77777777">
        <w:trPr>
          <w:cantSplit/>
          <w:trHeight w:hRule="exact" w:val="480"/>
        </w:trPr>
        <w:tc>
          <w:tcPr>
            <w:tcW w:w="1080" w:type="dxa"/>
            <w:vMerge/>
            <w:vAlign w:val="center"/>
          </w:tcPr>
          <w:p w14:paraId="65BBCCB1" w14:textId="77777777" w:rsidR="00AE1A21" w:rsidRDefault="00AE1A21" w:rsidP="00B85599">
            <w:pPr>
              <w:pStyle w:val="texthang"/>
            </w:pPr>
          </w:p>
        </w:tc>
        <w:tc>
          <w:tcPr>
            <w:tcW w:w="4230" w:type="dxa"/>
            <w:gridSpan w:val="11"/>
            <w:shd w:val="clear" w:color="auto" w:fill="auto"/>
            <w:vAlign w:val="center"/>
          </w:tcPr>
          <w:p w14:paraId="70A883DB" w14:textId="77777777" w:rsidR="00AE1A21" w:rsidRDefault="00AE1A21" w:rsidP="00B85599">
            <w:pPr>
              <w:pStyle w:val="texthang"/>
              <w:ind w:left="0"/>
              <w:rPr>
                <w:rFonts w:cs="Arial"/>
                <w:bCs/>
              </w:rPr>
            </w:pPr>
            <w:r>
              <w:rPr>
                <w:rFonts w:cs="Arial"/>
                <w:bCs/>
              </w:rPr>
              <w:tab/>
            </w:r>
            <w:r>
              <w:rPr>
                <w:rFonts w:cs="Arial"/>
                <w:bCs/>
              </w:rPr>
              <w:fldChar w:fldCharType="begin">
                <w:ffData>
                  <w:name w:val="Text357"/>
                  <w:enabled/>
                  <w:calcOnExit w:val="0"/>
                  <w:textInput/>
                </w:ffData>
              </w:fldChar>
            </w:r>
            <w:bookmarkStart w:id="59" w:name="Text357"/>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59"/>
          </w:p>
          <w:p w14:paraId="0BD7556F" w14:textId="77777777" w:rsidR="00AE1A21" w:rsidRPr="00AD704A" w:rsidRDefault="00AE1A21" w:rsidP="00B85599">
            <w:pPr>
              <w:pStyle w:val="bars24"/>
            </w:pPr>
            <w:r>
              <w:t xml:space="preserve">a. square feet of BVW </w:t>
            </w:r>
          </w:p>
          <w:p w14:paraId="5EF533F3" w14:textId="77777777" w:rsidR="00AE1A21" w:rsidRDefault="00AE1A21" w:rsidP="00B85599">
            <w:pPr>
              <w:pStyle w:val="texthang"/>
              <w:ind w:left="0"/>
            </w:pPr>
          </w:p>
        </w:tc>
        <w:tc>
          <w:tcPr>
            <w:tcW w:w="4230" w:type="dxa"/>
            <w:gridSpan w:val="15"/>
            <w:shd w:val="clear" w:color="auto" w:fill="auto"/>
            <w:vAlign w:val="center"/>
          </w:tcPr>
          <w:p w14:paraId="7FD6ED0E" w14:textId="77777777" w:rsidR="00AE1A21" w:rsidRDefault="00AE1A21" w:rsidP="00B85599">
            <w:pPr>
              <w:pStyle w:val="texthang"/>
            </w:pPr>
            <w:r>
              <w:fldChar w:fldCharType="begin">
                <w:ffData>
                  <w:name w:val="Text358"/>
                  <w:enabled/>
                  <w:calcOnExit w:val="0"/>
                  <w:textInput/>
                </w:ffData>
              </w:fldChar>
            </w:r>
            <w:bookmarkStart w:id="60"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735134FC" w14:textId="77777777" w:rsidR="00AE1A21" w:rsidRPr="00AD704A" w:rsidRDefault="00AE1A21" w:rsidP="00B85599">
            <w:pPr>
              <w:pStyle w:val="bars24"/>
            </w:pPr>
            <w:r>
              <w:t xml:space="preserve">b. square feet of salt marsh </w:t>
            </w:r>
          </w:p>
        </w:tc>
      </w:tr>
      <w:tr w:rsidR="00AE1A21" w14:paraId="2F4B267E" w14:textId="77777777">
        <w:trPr>
          <w:cantSplit/>
          <w:trHeight w:hRule="exact" w:val="480"/>
        </w:trPr>
        <w:tc>
          <w:tcPr>
            <w:tcW w:w="1080" w:type="dxa"/>
            <w:vMerge/>
            <w:vAlign w:val="center"/>
          </w:tcPr>
          <w:p w14:paraId="4BD56EFC" w14:textId="77777777" w:rsidR="00AE1A21" w:rsidRDefault="00AE1A21" w:rsidP="00B85599">
            <w:pPr>
              <w:pStyle w:val="texthang"/>
            </w:pPr>
          </w:p>
        </w:tc>
        <w:tc>
          <w:tcPr>
            <w:tcW w:w="8460" w:type="dxa"/>
            <w:gridSpan w:val="26"/>
            <w:vAlign w:val="center"/>
          </w:tcPr>
          <w:p w14:paraId="560F981B" w14:textId="77777777" w:rsidR="00AE1A21" w:rsidRDefault="00AE1A21" w:rsidP="00AE1A21">
            <w:pPr>
              <w:pStyle w:val="texthang"/>
              <w:ind w:left="0"/>
            </w:pPr>
            <w:r w:rsidRPr="00AD704A">
              <w:rPr>
                <w:sz w:val="16"/>
                <w:szCs w:val="16"/>
              </w:rPr>
              <w:t>2</w:t>
            </w:r>
            <w:r>
              <w:rPr>
                <w:sz w:val="16"/>
                <w:szCs w:val="16"/>
              </w:rPr>
              <w:t>4</w:t>
            </w:r>
            <w:r w:rsidRPr="00AD704A">
              <w:rPr>
                <w:sz w:val="16"/>
                <w:szCs w:val="16"/>
              </w:rPr>
              <w:t>.</w:t>
            </w:r>
            <w:r w:rsidRPr="00AD704A">
              <w:rPr>
                <w:sz w:val="16"/>
                <w:szCs w:val="16"/>
              </w:rPr>
              <w:tab/>
            </w:r>
            <w:r>
              <w:fldChar w:fldCharType="begin">
                <w:ffData>
                  <w:name w:val="Check116"/>
                  <w:enabled/>
                  <w:calcOnExit w:val="0"/>
                  <w:checkBox>
                    <w:sizeAuto/>
                    <w:default w:val="0"/>
                  </w:checkBox>
                </w:ffData>
              </w:fldChar>
            </w:r>
            <w:bookmarkStart w:id="61" w:name="Check116"/>
            <w:r>
              <w:instrText xml:space="preserve"> FORMCHECKBOX </w:instrText>
            </w:r>
            <w:r w:rsidR="00000000">
              <w:fldChar w:fldCharType="separate"/>
            </w:r>
            <w:r>
              <w:fldChar w:fldCharType="end"/>
            </w:r>
            <w:bookmarkEnd w:id="61"/>
            <w:r>
              <w:tab/>
            </w:r>
            <w:r w:rsidRPr="00AD704A">
              <w:t>Stream Crossing(s):</w:t>
            </w:r>
            <w:r>
              <w:t xml:space="preserve"> </w:t>
            </w:r>
          </w:p>
        </w:tc>
      </w:tr>
      <w:tr w:rsidR="00AE1A21" w14:paraId="405AAFE3" w14:textId="77777777">
        <w:trPr>
          <w:cantSplit/>
          <w:trHeight w:hRule="exact" w:val="480"/>
        </w:trPr>
        <w:tc>
          <w:tcPr>
            <w:tcW w:w="1080" w:type="dxa"/>
            <w:vMerge/>
            <w:vAlign w:val="center"/>
          </w:tcPr>
          <w:p w14:paraId="71106BB7" w14:textId="77777777" w:rsidR="00AE1A21" w:rsidRDefault="00AE1A21" w:rsidP="00B85599">
            <w:pPr>
              <w:pStyle w:val="texthang"/>
            </w:pPr>
          </w:p>
        </w:tc>
        <w:tc>
          <w:tcPr>
            <w:tcW w:w="4230" w:type="dxa"/>
            <w:gridSpan w:val="11"/>
            <w:vAlign w:val="center"/>
          </w:tcPr>
          <w:p w14:paraId="1E01314F" w14:textId="77777777" w:rsidR="00AE1A21" w:rsidRDefault="00AE1A21" w:rsidP="00B85599">
            <w:pPr>
              <w:pStyle w:val="texthang"/>
            </w:pPr>
            <w:r>
              <w:fldChar w:fldCharType="begin">
                <w:ffData>
                  <w:name w:val="Text3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CD77D8" w14:textId="77777777" w:rsidR="00AE1A21" w:rsidRDefault="00AE1A21" w:rsidP="00B85599">
            <w:pPr>
              <w:pStyle w:val="bars24"/>
            </w:pPr>
            <w:r>
              <w:t>a. number of new stream crossings</w:t>
            </w:r>
          </w:p>
        </w:tc>
        <w:tc>
          <w:tcPr>
            <w:tcW w:w="4230" w:type="dxa"/>
            <w:gridSpan w:val="15"/>
            <w:shd w:val="clear" w:color="auto" w:fill="auto"/>
            <w:vAlign w:val="center"/>
          </w:tcPr>
          <w:p w14:paraId="1B7B72A3" w14:textId="77777777" w:rsidR="00AE1A21" w:rsidRDefault="00AE1A21" w:rsidP="00B85599">
            <w:pPr>
              <w:pStyle w:val="texthang"/>
            </w:pP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E99088" w14:textId="77777777" w:rsidR="00AE1A21" w:rsidRDefault="00AE1A21" w:rsidP="00B85599">
            <w:pPr>
              <w:pStyle w:val="bars24"/>
            </w:pPr>
            <w:r>
              <w:t>b. number of replacement stream crossings</w:t>
            </w:r>
          </w:p>
        </w:tc>
      </w:tr>
      <w:tr w:rsidR="00AE1A21" w14:paraId="5A6D5F22" w14:textId="77777777">
        <w:trPr>
          <w:cantSplit/>
          <w:trHeight w:hRule="exact" w:val="480"/>
        </w:trPr>
        <w:tc>
          <w:tcPr>
            <w:tcW w:w="1080" w:type="dxa"/>
            <w:vMerge/>
            <w:vAlign w:val="center"/>
          </w:tcPr>
          <w:p w14:paraId="721A6251" w14:textId="77777777" w:rsidR="00AE1A21" w:rsidRDefault="00AE1A21" w:rsidP="00B85599">
            <w:pPr>
              <w:pStyle w:val="texthang"/>
            </w:pPr>
          </w:p>
        </w:tc>
        <w:tc>
          <w:tcPr>
            <w:tcW w:w="8460" w:type="dxa"/>
            <w:gridSpan w:val="26"/>
            <w:tcBorders>
              <w:top w:val="single" w:sz="4" w:space="0" w:color="auto"/>
            </w:tcBorders>
          </w:tcPr>
          <w:p w14:paraId="793AA8DF" w14:textId="77777777" w:rsidR="00AE1A21" w:rsidRDefault="00AE1A21" w:rsidP="00B85599">
            <w:pPr>
              <w:pStyle w:val="head2"/>
            </w:pPr>
            <w:r w:rsidRPr="003B13A8">
              <w:rPr>
                <w:sz w:val="24"/>
                <w:szCs w:val="24"/>
              </w:rPr>
              <w:t>C. General Conditions Under Massachusetts Wetlands Protection Act</w:t>
            </w:r>
          </w:p>
        </w:tc>
      </w:tr>
      <w:tr w:rsidR="00AE1A21" w14:paraId="210AE73A" w14:textId="77777777">
        <w:trPr>
          <w:cantSplit/>
          <w:trHeight w:hRule="exact" w:val="480"/>
        </w:trPr>
        <w:tc>
          <w:tcPr>
            <w:tcW w:w="1080" w:type="dxa"/>
            <w:vMerge/>
            <w:vAlign w:val="center"/>
          </w:tcPr>
          <w:p w14:paraId="30E77963" w14:textId="77777777" w:rsidR="00AE1A21" w:rsidRDefault="00AE1A21" w:rsidP="00B85599">
            <w:pPr>
              <w:pStyle w:val="texthang"/>
            </w:pPr>
          </w:p>
        </w:tc>
        <w:tc>
          <w:tcPr>
            <w:tcW w:w="8460" w:type="dxa"/>
            <w:gridSpan w:val="26"/>
            <w:vAlign w:val="center"/>
          </w:tcPr>
          <w:p w14:paraId="3B28A33B" w14:textId="77777777" w:rsidR="00AE1A21" w:rsidRPr="0033101A" w:rsidRDefault="00AE1A21" w:rsidP="00B85599">
            <w:pPr>
              <w:pStyle w:val="text"/>
              <w:tabs>
                <w:tab w:val="clear" w:pos="360"/>
              </w:tabs>
              <w:rPr>
                <w:b/>
              </w:rPr>
            </w:pPr>
            <w:r w:rsidRPr="0033101A">
              <w:rPr>
                <w:b/>
              </w:rPr>
              <w:t>The following conditions are only applicable to Approved projects.</w:t>
            </w:r>
          </w:p>
        </w:tc>
      </w:tr>
      <w:tr w:rsidR="00AE1A21" w14:paraId="5CA452D4" w14:textId="77777777">
        <w:trPr>
          <w:cantSplit/>
          <w:trHeight w:hRule="exact" w:val="480"/>
        </w:trPr>
        <w:tc>
          <w:tcPr>
            <w:tcW w:w="1080" w:type="dxa"/>
            <w:vMerge/>
            <w:vAlign w:val="center"/>
          </w:tcPr>
          <w:p w14:paraId="3A5558EA" w14:textId="77777777" w:rsidR="00AE1A21" w:rsidRDefault="00AE1A21" w:rsidP="00B85599">
            <w:pPr>
              <w:pStyle w:val="texthang"/>
            </w:pPr>
          </w:p>
        </w:tc>
        <w:tc>
          <w:tcPr>
            <w:tcW w:w="8460" w:type="dxa"/>
            <w:gridSpan w:val="26"/>
            <w:shd w:val="clear" w:color="auto" w:fill="auto"/>
            <w:vAlign w:val="center"/>
          </w:tcPr>
          <w:p w14:paraId="7740CF5D" w14:textId="77777777" w:rsidR="00AE1A21" w:rsidRDefault="00AE1A21" w:rsidP="00B85599">
            <w:pPr>
              <w:numPr>
                <w:ilvl w:val="0"/>
                <w:numId w:val="6"/>
              </w:numPr>
            </w:pPr>
            <w:r>
              <w:t>Failure to comply with all conditions stated herein, and with all related statutes and other regulatory measures, shall be deemed cause to revoke or modify this Order.</w:t>
            </w:r>
          </w:p>
          <w:p w14:paraId="0C601222" w14:textId="77777777" w:rsidR="00AE1A21" w:rsidRDefault="00AE1A21" w:rsidP="00B85599">
            <w:pPr>
              <w:pStyle w:val="texthang"/>
            </w:pPr>
          </w:p>
        </w:tc>
      </w:tr>
      <w:tr w:rsidR="00AE1A21" w14:paraId="5C650604" w14:textId="77777777">
        <w:trPr>
          <w:cantSplit/>
          <w:trHeight w:hRule="exact" w:val="480"/>
        </w:trPr>
        <w:tc>
          <w:tcPr>
            <w:tcW w:w="1080" w:type="dxa"/>
            <w:vMerge/>
            <w:vAlign w:val="center"/>
          </w:tcPr>
          <w:p w14:paraId="270A7CDD" w14:textId="77777777" w:rsidR="00AE1A21" w:rsidRDefault="00AE1A21" w:rsidP="00B85599">
            <w:pPr>
              <w:pStyle w:val="texthang"/>
            </w:pPr>
          </w:p>
        </w:tc>
        <w:tc>
          <w:tcPr>
            <w:tcW w:w="8460" w:type="dxa"/>
            <w:gridSpan w:val="26"/>
            <w:shd w:val="clear" w:color="auto" w:fill="auto"/>
            <w:vAlign w:val="center"/>
          </w:tcPr>
          <w:p w14:paraId="5864E8B3" w14:textId="77777777" w:rsidR="00AE1A21" w:rsidRDefault="00AE1A21" w:rsidP="00B85599">
            <w:pPr>
              <w:pStyle w:val="text"/>
              <w:numPr>
                <w:ilvl w:val="0"/>
                <w:numId w:val="6"/>
              </w:numPr>
              <w:rPr>
                <w:rFonts w:eastAsia="Times"/>
              </w:rPr>
            </w:pPr>
            <w:r>
              <w:rPr>
                <w:rFonts w:eastAsia="Times"/>
              </w:rPr>
              <w:t>The Order does not grant any property rights or any exclusive privileges; it does not authorize any injury to private property or invasion of private rights.</w:t>
            </w:r>
          </w:p>
          <w:p w14:paraId="324000A2" w14:textId="77777777" w:rsidR="00AE1A21" w:rsidRDefault="00AE1A21" w:rsidP="00B85599">
            <w:pPr>
              <w:pStyle w:val="texthang"/>
            </w:pPr>
          </w:p>
        </w:tc>
      </w:tr>
      <w:tr w:rsidR="00AE1A21" w14:paraId="4D749EDF" w14:textId="77777777">
        <w:trPr>
          <w:cantSplit/>
          <w:trHeight w:hRule="exact" w:val="480"/>
        </w:trPr>
        <w:tc>
          <w:tcPr>
            <w:tcW w:w="1080" w:type="dxa"/>
            <w:vAlign w:val="center"/>
          </w:tcPr>
          <w:p w14:paraId="2AA4A604" w14:textId="77777777" w:rsidR="00AE1A21" w:rsidRDefault="00AE1A21" w:rsidP="00B85599">
            <w:pPr>
              <w:pStyle w:val="texthang"/>
            </w:pPr>
          </w:p>
        </w:tc>
        <w:tc>
          <w:tcPr>
            <w:tcW w:w="8460" w:type="dxa"/>
            <w:gridSpan w:val="26"/>
            <w:shd w:val="clear" w:color="auto" w:fill="auto"/>
            <w:vAlign w:val="center"/>
          </w:tcPr>
          <w:p w14:paraId="0981A3C6" w14:textId="77777777" w:rsidR="00AE1A21" w:rsidRDefault="00AE1A21" w:rsidP="00B85599">
            <w:pPr>
              <w:pStyle w:val="texthang"/>
              <w:ind w:left="0"/>
            </w:pPr>
            <w:r>
              <w:rPr>
                <w:rFonts w:eastAsia="Times"/>
              </w:rPr>
              <w:t>3.</w:t>
            </w:r>
            <w:r>
              <w:rPr>
                <w:rFonts w:eastAsia="Times"/>
              </w:rPr>
              <w:tab/>
            </w:r>
            <w:r w:rsidRPr="00CE60B8">
              <w:rPr>
                <w:rFonts w:eastAsia="Times"/>
              </w:rPr>
              <w:t xml:space="preserve">This Order does not relieve the permittee or any other person of the necessity of complying </w:t>
            </w:r>
            <w:r>
              <w:rPr>
                <w:rFonts w:eastAsia="Times"/>
              </w:rPr>
              <w:tab/>
            </w:r>
            <w:r w:rsidRPr="00CE60B8">
              <w:rPr>
                <w:rFonts w:eastAsia="Times"/>
              </w:rPr>
              <w:t>with all other applicable federal, state, or local statutes, ordinances, bylaws, or regulations</w:t>
            </w:r>
            <w:r>
              <w:rPr>
                <w:rFonts w:eastAsia="Times"/>
              </w:rPr>
              <w:t>.</w:t>
            </w:r>
          </w:p>
        </w:tc>
      </w:tr>
      <w:tr w:rsidR="00AE1A21" w14:paraId="4E9B09EE" w14:textId="77777777">
        <w:trPr>
          <w:cantSplit/>
          <w:trHeight w:hRule="exact" w:val="480"/>
        </w:trPr>
        <w:tc>
          <w:tcPr>
            <w:tcW w:w="1080" w:type="dxa"/>
            <w:vAlign w:val="center"/>
          </w:tcPr>
          <w:p w14:paraId="0DFFB6D8" w14:textId="77777777" w:rsidR="00AE1A21" w:rsidRDefault="00AE1A21" w:rsidP="00B85599">
            <w:pPr>
              <w:pStyle w:val="texthang"/>
            </w:pPr>
          </w:p>
        </w:tc>
        <w:tc>
          <w:tcPr>
            <w:tcW w:w="8460" w:type="dxa"/>
            <w:gridSpan w:val="26"/>
            <w:vMerge w:val="restart"/>
            <w:shd w:val="clear" w:color="auto" w:fill="auto"/>
            <w:vAlign w:val="center"/>
          </w:tcPr>
          <w:p w14:paraId="26162A2D" w14:textId="77777777" w:rsidR="00AE1A21" w:rsidRDefault="00AE1A21" w:rsidP="00B85599">
            <w:pPr>
              <w:numPr>
                <w:ilvl w:val="0"/>
                <w:numId w:val="3"/>
              </w:numPr>
            </w:pPr>
            <w:r>
              <w:t>The work authorized hereunder shall be completed within three years from the date of this Order unless either of the following apply:</w:t>
            </w:r>
          </w:p>
          <w:p w14:paraId="3B5CD28B" w14:textId="77777777" w:rsidR="00AE1A21" w:rsidRDefault="00AE1A21" w:rsidP="00B85599">
            <w:pPr>
              <w:numPr>
                <w:ilvl w:val="0"/>
                <w:numId w:val="2"/>
              </w:numPr>
            </w:pPr>
            <w:r>
              <w:t>The work is a maintenance dredging project as provided for in the Act; or</w:t>
            </w:r>
          </w:p>
          <w:p w14:paraId="7306024C" w14:textId="77777777" w:rsidR="00AE1A21" w:rsidRDefault="00AE1A21" w:rsidP="00B85599">
            <w:pPr>
              <w:numPr>
                <w:ilvl w:val="0"/>
                <w:numId w:val="2"/>
              </w:numPr>
            </w:pPr>
            <w:r>
              <w:t>The time for completion has been extended to a specified date more than three years, but less than five years, from the date of issuance. If this Order is intended to be valid for more than three years, the extension date and the special circumstances warranting the extended time period are set forth as a special condition in this Order.</w:t>
            </w:r>
          </w:p>
          <w:p w14:paraId="48931BB7" w14:textId="77777777" w:rsidR="00AE1A21" w:rsidRDefault="00AE1A21" w:rsidP="00B85599">
            <w:pPr>
              <w:numPr>
                <w:ilvl w:val="0"/>
                <w:numId w:val="2"/>
              </w:numPr>
            </w:pPr>
            <w:r>
              <w:t>If the work is for a Test Project, this Order of Conditions shall be valid for no more than one year.</w:t>
            </w:r>
          </w:p>
        </w:tc>
      </w:tr>
      <w:tr w:rsidR="00AE1A21" w14:paraId="7D231761" w14:textId="77777777">
        <w:trPr>
          <w:cantSplit/>
          <w:trHeight w:hRule="exact" w:val="480"/>
        </w:trPr>
        <w:tc>
          <w:tcPr>
            <w:tcW w:w="1080" w:type="dxa"/>
            <w:vAlign w:val="center"/>
          </w:tcPr>
          <w:p w14:paraId="2CD8D01F" w14:textId="77777777" w:rsidR="00AE1A21" w:rsidRDefault="00AE1A21" w:rsidP="00B85599">
            <w:pPr>
              <w:pStyle w:val="texthang"/>
            </w:pPr>
          </w:p>
        </w:tc>
        <w:tc>
          <w:tcPr>
            <w:tcW w:w="8460" w:type="dxa"/>
            <w:gridSpan w:val="26"/>
            <w:vMerge/>
            <w:shd w:val="clear" w:color="auto" w:fill="auto"/>
            <w:vAlign w:val="center"/>
          </w:tcPr>
          <w:p w14:paraId="14B4F4E1" w14:textId="77777777" w:rsidR="00AE1A21" w:rsidRDefault="00AE1A21" w:rsidP="00B85599">
            <w:pPr>
              <w:numPr>
                <w:ilvl w:val="0"/>
                <w:numId w:val="2"/>
              </w:numPr>
            </w:pPr>
          </w:p>
        </w:tc>
      </w:tr>
      <w:tr w:rsidR="00AE1A21" w14:paraId="319585A6" w14:textId="77777777">
        <w:trPr>
          <w:cantSplit/>
          <w:trHeight w:hRule="exact" w:val="480"/>
        </w:trPr>
        <w:tc>
          <w:tcPr>
            <w:tcW w:w="1080" w:type="dxa"/>
            <w:vAlign w:val="center"/>
          </w:tcPr>
          <w:p w14:paraId="4644D48E" w14:textId="77777777" w:rsidR="00AE1A21" w:rsidRDefault="00AE1A21" w:rsidP="00B85599">
            <w:pPr>
              <w:pStyle w:val="texthang"/>
            </w:pPr>
          </w:p>
        </w:tc>
        <w:tc>
          <w:tcPr>
            <w:tcW w:w="8460" w:type="dxa"/>
            <w:gridSpan w:val="26"/>
            <w:vMerge/>
            <w:shd w:val="clear" w:color="auto" w:fill="auto"/>
            <w:vAlign w:val="center"/>
          </w:tcPr>
          <w:p w14:paraId="599B3037" w14:textId="77777777" w:rsidR="00AE1A21" w:rsidRDefault="00AE1A21" w:rsidP="00B85599">
            <w:pPr>
              <w:pStyle w:val="texthang"/>
            </w:pPr>
          </w:p>
        </w:tc>
      </w:tr>
      <w:tr w:rsidR="00AE1A21" w14:paraId="0AA5DCD3" w14:textId="77777777">
        <w:trPr>
          <w:cantSplit/>
          <w:trHeight w:hRule="exact" w:val="480"/>
        </w:trPr>
        <w:tc>
          <w:tcPr>
            <w:tcW w:w="1080" w:type="dxa"/>
            <w:vAlign w:val="center"/>
          </w:tcPr>
          <w:p w14:paraId="5034F8B6" w14:textId="77777777" w:rsidR="00AE1A21" w:rsidRDefault="00AE1A21" w:rsidP="00B85599">
            <w:pPr>
              <w:pStyle w:val="texthang"/>
            </w:pPr>
          </w:p>
        </w:tc>
        <w:tc>
          <w:tcPr>
            <w:tcW w:w="8460" w:type="dxa"/>
            <w:gridSpan w:val="26"/>
            <w:vMerge/>
            <w:shd w:val="clear" w:color="auto" w:fill="auto"/>
            <w:vAlign w:val="center"/>
          </w:tcPr>
          <w:p w14:paraId="1B363BEE" w14:textId="77777777" w:rsidR="00AE1A21" w:rsidRDefault="00AE1A21" w:rsidP="00B85599">
            <w:pPr>
              <w:pStyle w:val="texthang"/>
            </w:pPr>
          </w:p>
        </w:tc>
      </w:tr>
      <w:tr w:rsidR="00AE1A21" w14:paraId="78882745" w14:textId="77777777">
        <w:trPr>
          <w:cantSplit/>
          <w:trHeight w:hRule="exact" w:val="480"/>
        </w:trPr>
        <w:tc>
          <w:tcPr>
            <w:tcW w:w="1080" w:type="dxa"/>
            <w:vAlign w:val="center"/>
          </w:tcPr>
          <w:p w14:paraId="18154972" w14:textId="77777777" w:rsidR="00AE1A21" w:rsidRDefault="00AE1A21" w:rsidP="00B85599">
            <w:pPr>
              <w:pStyle w:val="texthang"/>
            </w:pPr>
          </w:p>
        </w:tc>
        <w:tc>
          <w:tcPr>
            <w:tcW w:w="8460" w:type="dxa"/>
            <w:gridSpan w:val="26"/>
            <w:vMerge/>
            <w:shd w:val="clear" w:color="auto" w:fill="auto"/>
            <w:vAlign w:val="center"/>
          </w:tcPr>
          <w:p w14:paraId="03AF5623" w14:textId="77777777" w:rsidR="00AE1A21" w:rsidRDefault="00AE1A21" w:rsidP="00B85599">
            <w:pPr>
              <w:pStyle w:val="texthang"/>
            </w:pPr>
          </w:p>
        </w:tc>
      </w:tr>
      <w:tr w:rsidR="00AE1A21" w14:paraId="12690C4D" w14:textId="77777777">
        <w:trPr>
          <w:cantSplit/>
          <w:trHeight w:hRule="exact" w:val="480"/>
        </w:trPr>
        <w:tc>
          <w:tcPr>
            <w:tcW w:w="1080" w:type="dxa"/>
            <w:vAlign w:val="center"/>
          </w:tcPr>
          <w:p w14:paraId="1A5788DD" w14:textId="77777777" w:rsidR="00AE1A21" w:rsidRDefault="00AE1A21" w:rsidP="00B85599">
            <w:pPr>
              <w:pStyle w:val="texthang"/>
            </w:pPr>
          </w:p>
        </w:tc>
        <w:tc>
          <w:tcPr>
            <w:tcW w:w="8460" w:type="dxa"/>
            <w:gridSpan w:val="26"/>
            <w:vMerge w:val="restart"/>
            <w:shd w:val="clear" w:color="auto" w:fill="auto"/>
            <w:vAlign w:val="center"/>
          </w:tcPr>
          <w:p w14:paraId="2B2A576F" w14:textId="77777777" w:rsidR="00AE1A21" w:rsidRDefault="00AE1A21" w:rsidP="00986F64">
            <w:pPr>
              <w:numPr>
                <w:ilvl w:val="0"/>
                <w:numId w:val="3"/>
              </w:numPr>
              <w:rPr>
                <w:spacing w:val="-2"/>
              </w:rPr>
            </w:pPr>
            <w:r>
              <w:rPr>
                <w:spacing w:val="-2"/>
              </w:rPr>
              <w:t xml:space="preserve">This Order may be extended by the issuing authority for one or more periods of up to three years each upon application to the issuing authority at least 30 days prior to the expiration date of the Order.  </w:t>
            </w:r>
            <w:r w:rsidRPr="001A1B39">
              <w:rPr>
                <w:spacing w:val="-2"/>
              </w:rPr>
              <w:t>An Order of Conditions for a Test Project may be extended for one additional year</w:t>
            </w:r>
            <w:r>
              <w:rPr>
                <w:spacing w:val="-2"/>
              </w:rPr>
              <w:t xml:space="preserve"> only</w:t>
            </w:r>
            <w:r w:rsidRPr="001A1B39">
              <w:rPr>
                <w:spacing w:val="-2"/>
              </w:rPr>
              <w:t xml:space="preserve"> upon written application by the applicant</w:t>
            </w:r>
            <w:r>
              <w:rPr>
                <w:spacing w:val="-2"/>
              </w:rPr>
              <w:t>, subject to the provisions of 310 CMR 10.05(11)(f).</w:t>
            </w:r>
          </w:p>
        </w:tc>
      </w:tr>
      <w:tr w:rsidR="00AE1A21" w14:paraId="7DB81204" w14:textId="77777777">
        <w:trPr>
          <w:cantSplit/>
          <w:trHeight w:hRule="exact" w:val="480"/>
        </w:trPr>
        <w:tc>
          <w:tcPr>
            <w:tcW w:w="1080" w:type="dxa"/>
            <w:vAlign w:val="center"/>
          </w:tcPr>
          <w:p w14:paraId="6309AAAE" w14:textId="77777777" w:rsidR="00AE1A21" w:rsidRDefault="00AE1A21" w:rsidP="00B85599">
            <w:pPr>
              <w:pStyle w:val="texthang"/>
            </w:pPr>
          </w:p>
        </w:tc>
        <w:tc>
          <w:tcPr>
            <w:tcW w:w="8460" w:type="dxa"/>
            <w:gridSpan w:val="26"/>
            <w:vMerge/>
            <w:shd w:val="clear" w:color="auto" w:fill="auto"/>
            <w:vAlign w:val="center"/>
          </w:tcPr>
          <w:p w14:paraId="04E5C4B5" w14:textId="77777777" w:rsidR="00AE1A21" w:rsidRPr="0033101A" w:rsidRDefault="00AE1A21" w:rsidP="00B85599">
            <w:pPr>
              <w:numPr>
                <w:ilvl w:val="0"/>
                <w:numId w:val="3"/>
              </w:numPr>
              <w:rPr>
                <w:spacing w:val="-2"/>
              </w:rPr>
            </w:pPr>
          </w:p>
        </w:tc>
      </w:tr>
      <w:tr w:rsidR="00AE1A21" w14:paraId="24FF54B2" w14:textId="77777777">
        <w:trPr>
          <w:cantSplit/>
          <w:trHeight w:hRule="exact" w:val="480"/>
        </w:trPr>
        <w:tc>
          <w:tcPr>
            <w:tcW w:w="1080" w:type="dxa"/>
            <w:vAlign w:val="center"/>
          </w:tcPr>
          <w:p w14:paraId="1998217C" w14:textId="77777777" w:rsidR="00AE1A21" w:rsidRDefault="00AE1A21" w:rsidP="00B85599">
            <w:pPr>
              <w:pStyle w:val="texthang"/>
            </w:pPr>
          </w:p>
        </w:tc>
        <w:tc>
          <w:tcPr>
            <w:tcW w:w="8460" w:type="dxa"/>
            <w:gridSpan w:val="26"/>
            <w:vMerge/>
            <w:shd w:val="clear" w:color="auto" w:fill="auto"/>
            <w:vAlign w:val="center"/>
          </w:tcPr>
          <w:p w14:paraId="7C49599A" w14:textId="77777777" w:rsidR="00AE1A21" w:rsidRDefault="00AE1A21" w:rsidP="00B85599">
            <w:pPr>
              <w:numPr>
                <w:ilvl w:val="0"/>
                <w:numId w:val="3"/>
              </w:numPr>
              <w:rPr>
                <w:spacing w:val="-2"/>
              </w:rPr>
            </w:pPr>
          </w:p>
        </w:tc>
      </w:tr>
      <w:tr w:rsidR="00AE1A21" w14:paraId="63CD45EB" w14:textId="77777777">
        <w:trPr>
          <w:cantSplit/>
          <w:trHeight w:hRule="exact" w:val="480"/>
        </w:trPr>
        <w:tc>
          <w:tcPr>
            <w:tcW w:w="1080" w:type="dxa"/>
            <w:vAlign w:val="center"/>
          </w:tcPr>
          <w:p w14:paraId="7260EBEE" w14:textId="77777777" w:rsidR="00AE1A21" w:rsidRDefault="00AE1A21" w:rsidP="00B85599">
            <w:pPr>
              <w:pStyle w:val="texthang"/>
            </w:pPr>
          </w:p>
        </w:tc>
        <w:tc>
          <w:tcPr>
            <w:tcW w:w="8460" w:type="dxa"/>
            <w:gridSpan w:val="26"/>
            <w:vMerge w:val="restart"/>
            <w:shd w:val="clear" w:color="auto" w:fill="auto"/>
            <w:vAlign w:val="center"/>
          </w:tcPr>
          <w:p w14:paraId="0B47FD4E" w14:textId="77777777" w:rsidR="00AE1A21" w:rsidRDefault="00AE1A21" w:rsidP="00B85599">
            <w:pPr>
              <w:numPr>
                <w:ilvl w:val="0"/>
                <w:numId w:val="3"/>
              </w:numPr>
            </w:pPr>
            <w:r w:rsidRPr="003A39B6">
              <w:t xml:space="preserve">If this Order constitutes an Amended Order of Conditions, this Amended Order of Conditions does not extend the issuance date of the original Final Order of Conditions and the Order will expire on </w:t>
            </w:r>
            <w:r w:rsidRPr="001A1B39">
              <w:rPr>
                <w:u w:val="single"/>
              </w:rPr>
              <w:fldChar w:fldCharType="begin">
                <w:ffData>
                  <w:name w:val="Text362"/>
                  <w:enabled/>
                  <w:calcOnExit w:val="0"/>
                  <w:textInput/>
                </w:ffData>
              </w:fldChar>
            </w:r>
            <w:bookmarkStart w:id="62" w:name="Text362"/>
            <w:r w:rsidRPr="001A1B39">
              <w:rPr>
                <w:u w:val="single"/>
              </w:rPr>
              <w:instrText xml:space="preserve"> FORMTEXT </w:instrText>
            </w:r>
            <w:r w:rsidRPr="001A1B39">
              <w:rPr>
                <w:u w:val="single"/>
              </w:rPr>
            </w:r>
            <w:r w:rsidRPr="001A1B39">
              <w:rPr>
                <w:u w:val="single"/>
              </w:rPr>
              <w:fldChar w:fldCharType="separate"/>
            </w:r>
            <w:r w:rsidRPr="001A1B39">
              <w:rPr>
                <w:noProof/>
                <w:u w:val="single"/>
              </w:rPr>
              <w:t> </w:t>
            </w:r>
            <w:r w:rsidRPr="001A1B39">
              <w:rPr>
                <w:noProof/>
                <w:u w:val="single"/>
              </w:rPr>
              <w:t> </w:t>
            </w:r>
            <w:r w:rsidRPr="001A1B39">
              <w:rPr>
                <w:noProof/>
                <w:u w:val="single"/>
              </w:rPr>
              <w:t> </w:t>
            </w:r>
            <w:r w:rsidRPr="001A1B39">
              <w:rPr>
                <w:noProof/>
                <w:u w:val="single"/>
              </w:rPr>
              <w:t> </w:t>
            </w:r>
            <w:r w:rsidRPr="001A1B39">
              <w:rPr>
                <w:noProof/>
                <w:u w:val="single"/>
              </w:rPr>
              <w:t> </w:t>
            </w:r>
            <w:r w:rsidRPr="001A1B39">
              <w:rPr>
                <w:u w:val="single"/>
              </w:rPr>
              <w:fldChar w:fldCharType="end"/>
            </w:r>
            <w:bookmarkEnd w:id="62"/>
            <w:r w:rsidRPr="003A39B6">
              <w:t xml:space="preserve"> unless extended in writing by the Department.</w:t>
            </w:r>
          </w:p>
        </w:tc>
      </w:tr>
      <w:tr w:rsidR="00AE1A21" w14:paraId="0D356903" w14:textId="77777777">
        <w:trPr>
          <w:cantSplit/>
          <w:trHeight w:hRule="exact" w:val="480"/>
        </w:trPr>
        <w:tc>
          <w:tcPr>
            <w:tcW w:w="1080" w:type="dxa"/>
            <w:vAlign w:val="center"/>
          </w:tcPr>
          <w:p w14:paraId="55002522" w14:textId="77777777" w:rsidR="00AE1A21" w:rsidRDefault="00AE1A21" w:rsidP="00B85599">
            <w:pPr>
              <w:pStyle w:val="texthang"/>
            </w:pPr>
          </w:p>
        </w:tc>
        <w:tc>
          <w:tcPr>
            <w:tcW w:w="8460" w:type="dxa"/>
            <w:gridSpan w:val="26"/>
            <w:vMerge/>
            <w:shd w:val="clear" w:color="auto" w:fill="auto"/>
            <w:vAlign w:val="center"/>
          </w:tcPr>
          <w:p w14:paraId="019D5E40" w14:textId="77777777" w:rsidR="00AE1A21" w:rsidRDefault="00AE1A21" w:rsidP="00B85599">
            <w:pPr>
              <w:numPr>
                <w:ilvl w:val="0"/>
                <w:numId w:val="3"/>
              </w:numPr>
            </w:pPr>
          </w:p>
        </w:tc>
      </w:tr>
      <w:tr w:rsidR="00AE1A21" w14:paraId="279CB676" w14:textId="77777777">
        <w:trPr>
          <w:cantSplit/>
          <w:trHeight w:hRule="exact" w:val="480"/>
        </w:trPr>
        <w:tc>
          <w:tcPr>
            <w:tcW w:w="1080" w:type="dxa"/>
            <w:vAlign w:val="center"/>
          </w:tcPr>
          <w:p w14:paraId="550A4E90" w14:textId="77777777" w:rsidR="00AE1A21" w:rsidRDefault="00AE1A21" w:rsidP="00B85599">
            <w:pPr>
              <w:pStyle w:val="texthang"/>
            </w:pPr>
          </w:p>
        </w:tc>
        <w:tc>
          <w:tcPr>
            <w:tcW w:w="8460" w:type="dxa"/>
            <w:gridSpan w:val="26"/>
            <w:vMerge w:val="restart"/>
            <w:shd w:val="clear" w:color="auto" w:fill="auto"/>
            <w:vAlign w:val="center"/>
          </w:tcPr>
          <w:p w14:paraId="0774D1AE" w14:textId="77777777" w:rsidR="00AE1A21" w:rsidRDefault="00AE1A21" w:rsidP="00B85599">
            <w:pPr>
              <w:numPr>
                <w:ilvl w:val="0"/>
                <w:numId w:val="3"/>
              </w:numPr>
            </w:pPr>
            <w:r>
              <w:t>A</w:t>
            </w:r>
            <w:r w:rsidRPr="0033101A">
              <w:t>ny fill used in connection with this project shall be clean fill. Any fill shall contain no trash, refuse, rubbish, or debris, including but not limited to lumber, bricks, plaster, wire, lath, paper, cardboard, pipe, tires, ashes, refrigerators, motor vehicles, or parts of any of the foregoing.</w:t>
            </w:r>
          </w:p>
        </w:tc>
      </w:tr>
      <w:tr w:rsidR="00AE1A21" w14:paraId="5CB5D58A" w14:textId="77777777">
        <w:trPr>
          <w:cantSplit/>
          <w:trHeight w:hRule="exact" w:val="480"/>
        </w:trPr>
        <w:tc>
          <w:tcPr>
            <w:tcW w:w="1080" w:type="dxa"/>
            <w:vAlign w:val="center"/>
          </w:tcPr>
          <w:p w14:paraId="421093D3" w14:textId="77777777" w:rsidR="00AE1A21" w:rsidRDefault="00AE1A21" w:rsidP="00B85599">
            <w:pPr>
              <w:pStyle w:val="texthang"/>
            </w:pPr>
          </w:p>
        </w:tc>
        <w:tc>
          <w:tcPr>
            <w:tcW w:w="8460" w:type="dxa"/>
            <w:gridSpan w:val="26"/>
            <w:vMerge/>
            <w:shd w:val="clear" w:color="auto" w:fill="auto"/>
            <w:vAlign w:val="center"/>
          </w:tcPr>
          <w:p w14:paraId="1103E005" w14:textId="77777777" w:rsidR="00AE1A21" w:rsidRDefault="00AE1A21" w:rsidP="00B85599">
            <w:pPr>
              <w:numPr>
                <w:ilvl w:val="0"/>
                <w:numId w:val="3"/>
              </w:numPr>
            </w:pPr>
          </w:p>
        </w:tc>
      </w:tr>
      <w:tr w:rsidR="00AE1A21" w14:paraId="408F5A26" w14:textId="77777777">
        <w:trPr>
          <w:cantSplit/>
          <w:trHeight w:hRule="exact" w:val="480"/>
        </w:trPr>
        <w:tc>
          <w:tcPr>
            <w:tcW w:w="1080" w:type="dxa"/>
            <w:vAlign w:val="center"/>
          </w:tcPr>
          <w:p w14:paraId="46CDF20A" w14:textId="77777777" w:rsidR="00AE1A21" w:rsidRDefault="00AE1A21" w:rsidP="00B85599">
            <w:pPr>
              <w:pStyle w:val="texthang"/>
            </w:pPr>
          </w:p>
        </w:tc>
        <w:tc>
          <w:tcPr>
            <w:tcW w:w="8460" w:type="dxa"/>
            <w:gridSpan w:val="26"/>
            <w:shd w:val="clear" w:color="auto" w:fill="auto"/>
            <w:vAlign w:val="center"/>
          </w:tcPr>
          <w:p w14:paraId="65CB3A7A" w14:textId="77777777" w:rsidR="00AE1A21" w:rsidRDefault="00AE1A21" w:rsidP="00986F64">
            <w:pPr>
              <w:ind w:left="360"/>
            </w:pPr>
          </w:p>
        </w:tc>
      </w:tr>
      <w:tr w:rsidR="00AE1A21" w14:paraId="6BA71F33" w14:textId="77777777" w:rsidTr="006469D4">
        <w:trPr>
          <w:cantSplit/>
          <w:trHeight w:hRule="exact" w:val="480"/>
        </w:trPr>
        <w:tc>
          <w:tcPr>
            <w:tcW w:w="1080" w:type="dxa"/>
            <w:vAlign w:val="center"/>
          </w:tcPr>
          <w:p w14:paraId="568238FF" w14:textId="77777777" w:rsidR="00AE1A21" w:rsidRDefault="00AE1A21" w:rsidP="00B85599">
            <w:pPr>
              <w:pStyle w:val="texthang"/>
            </w:pPr>
          </w:p>
        </w:tc>
        <w:tc>
          <w:tcPr>
            <w:tcW w:w="8460" w:type="dxa"/>
            <w:gridSpan w:val="26"/>
            <w:tcBorders>
              <w:top w:val="single" w:sz="4" w:space="0" w:color="auto"/>
            </w:tcBorders>
            <w:shd w:val="clear" w:color="auto" w:fill="auto"/>
          </w:tcPr>
          <w:p w14:paraId="5CD17CA1" w14:textId="77777777" w:rsidR="00AE1A21" w:rsidRPr="009C22EE" w:rsidRDefault="00AE1A21" w:rsidP="001A1B39">
            <w:pPr>
              <w:pStyle w:val="head2"/>
            </w:pPr>
            <w:r w:rsidRPr="003B13A8">
              <w:rPr>
                <w:sz w:val="24"/>
                <w:szCs w:val="24"/>
              </w:rPr>
              <w:t>C. General Conditions Under Massachusetts Wetlands Protection Act</w:t>
            </w:r>
          </w:p>
        </w:tc>
      </w:tr>
      <w:tr w:rsidR="00AE1A21" w14:paraId="5B9BBE4D" w14:textId="77777777">
        <w:trPr>
          <w:cantSplit/>
          <w:trHeight w:hRule="exact" w:val="480"/>
        </w:trPr>
        <w:tc>
          <w:tcPr>
            <w:tcW w:w="1080" w:type="dxa"/>
            <w:vAlign w:val="center"/>
          </w:tcPr>
          <w:p w14:paraId="0564EB41" w14:textId="77777777" w:rsidR="00AE1A21" w:rsidRDefault="00AE1A21" w:rsidP="00B85599">
            <w:pPr>
              <w:pStyle w:val="texthang"/>
            </w:pPr>
          </w:p>
        </w:tc>
        <w:tc>
          <w:tcPr>
            <w:tcW w:w="8460" w:type="dxa"/>
            <w:gridSpan w:val="26"/>
            <w:vMerge w:val="restart"/>
            <w:shd w:val="clear" w:color="auto" w:fill="auto"/>
            <w:vAlign w:val="center"/>
          </w:tcPr>
          <w:p w14:paraId="0BA1DCAE" w14:textId="77777777" w:rsidR="00AE1A21" w:rsidRDefault="00AE1A21" w:rsidP="00B85599">
            <w:pPr>
              <w:numPr>
                <w:ilvl w:val="0"/>
                <w:numId w:val="3"/>
              </w:numPr>
            </w:pPr>
            <w:r w:rsidRPr="009C22EE">
              <w:t>This Order is not final until all administrative appeal periods from this Order have elapsed, or if such an appeal has been taken, until all proceedings before the Department have been completed.</w:t>
            </w:r>
          </w:p>
        </w:tc>
      </w:tr>
      <w:tr w:rsidR="00AE1A21" w14:paraId="4A15C878" w14:textId="77777777">
        <w:trPr>
          <w:cantSplit/>
          <w:trHeight w:hRule="exact" w:val="480"/>
        </w:trPr>
        <w:tc>
          <w:tcPr>
            <w:tcW w:w="1080" w:type="dxa"/>
            <w:vAlign w:val="center"/>
          </w:tcPr>
          <w:p w14:paraId="00E06791" w14:textId="77777777" w:rsidR="00AE1A21" w:rsidRDefault="00AE1A21" w:rsidP="00B85599">
            <w:pPr>
              <w:pStyle w:val="texthang"/>
            </w:pPr>
          </w:p>
        </w:tc>
        <w:tc>
          <w:tcPr>
            <w:tcW w:w="8460" w:type="dxa"/>
            <w:gridSpan w:val="26"/>
            <w:vMerge/>
            <w:shd w:val="clear" w:color="auto" w:fill="auto"/>
            <w:vAlign w:val="center"/>
          </w:tcPr>
          <w:p w14:paraId="3BF1E61D" w14:textId="77777777" w:rsidR="00AE1A21" w:rsidRPr="009C22EE" w:rsidRDefault="00AE1A21" w:rsidP="00B85599">
            <w:pPr>
              <w:numPr>
                <w:ilvl w:val="0"/>
                <w:numId w:val="3"/>
              </w:numPr>
            </w:pPr>
          </w:p>
        </w:tc>
      </w:tr>
      <w:tr w:rsidR="00AE1A21" w14:paraId="224C1CA6" w14:textId="77777777">
        <w:trPr>
          <w:cantSplit/>
          <w:trHeight w:hRule="exact" w:val="480"/>
        </w:trPr>
        <w:tc>
          <w:tcPr>
            <w:tcW w:w="1080" w:type="dxa"/>
            <w:vAlign w:val="center"/>
          </w:tcPr>
          <w:p w14:paraId="40B8720B" w14:textId="77777777" w:rsidR="00AE1A21" w:rsidRDefault="00AE1A21" w:rsidP="00B85599">
            <w:pPr>
              <w:pStyle w:val="texthang"/>
            </w:pPr>
          </w:p>
        </w:tc>
        <w:tc>
          <w:tcPr>
            <w:tcW w:w="8460" w:type="dxa"/>
            <w:gridSpan w:val="26"/>
            <w:vMerge w:val="restart"/>
            <w:vAlign w:val="center"/>
          </w:tcPr>
          <w:p w14:paraId="7EFBF0A6" w14:textId="77777777" w:rsidR="00AE1A21" w:rsidRPr="00CC2C07" w:rsidRDefault="00AE1A21" w:rsidP="00B85599">
            <w:pPr>
              <w:pStyle w:val="texthang"/>
              <w:ind w:hanging="360"/>
              <w:rPr>
                <w:b/>
                <w:bCs/>
              </w:rPr>
            </w:pPr>
            <w:r>
              <w:t>9.</w:t>
            </w:r>
            <w:r>
              <w:tab/>
              <w:t xml:space="preserve">No work shall be undertaken until the Order has become final and then has been recorded in the Registry of Deeds or the Land Court for the district in which the land is located, within the chain of title of the affected property. In the case of recorded land, the Final Order shall also be noted in the Registry’s Grantor Index under the name of the owner of the land upon which the proposed work is to be done. In the case of the registered land, the Final Order shall also be noted on the Land Court Certificate of Title of the owner of the land upon which the proposed work is done. The recording information shall be submitted to the Conservation Commission on the form at the end of this Order, which form must be stamped by the Registry of Deeds, prior to the commencement of work.  </w:t>
            </w:r>
          </w:p>
        </w:tc>
      </w:tr>
      <w:tr w:rsidR="00AE1A21" w14:paraId="264648E1" w14:textId="77777777">
        <w:trPr>
          <w:cantSplit/>
          <w:trHeight w:hRule="exact" w:val="480"/>
        </w:trPr>
        <w:tc>
          <w:tcPr>
            <w:tcW w:w="1080" w:type="dxa"/>
            <w:vAlign w:val="center"/>
          </w:tcPr>
          <w:p w14:paraId="5CF3C805" w14:textId="77777777" w:rsidR="00AE1A21" w:rsidRDefault="00AE1A21" w:rsidP="00B85599">
            <w:pPr>
              <w:pStyle w:val="texthang"/>
            </w:pPr>
          </w:p>
        </w:tc>
        <w:tc>
          <w:tcPr>
            <w:tcW w:w="8460" w:type="dxa"/>
            <w:gridSpan w:val="26"/>
            <w:vMerge/>
            <w:vAlign w:val="center"/>
          </w:tcPr>
          <w:p w14:paraId="0F4D5F1B" w14:textId="77777777" w:rsidR="00AE1A21" w:rsidRPr="00CC2C07" w:rsidRDefault="00AE1A21" w:rsidP="00B85599">
            <w:pPr>
              <w:pStyle w:val="texthang"/>
              <w:rPr>
                <w:b/>
                <w:bCs/>
              </w:rPr>
            </w:pPr>
          </w:p>
        </w:tc>
      </w:tr>
      <w:tr w:rsidR="00AE1A21" w14:paraId="29BC20F2" w14:textId="77777777">
        <w:trPr>
          <w:cantSplit/>
          <w:trHeight w:hRule="exact" w:val="480"/>
        </w:trPr>
        <w:tc>
          <w:tcPr>
            <w:tcW w:w="1080" w:type="dxa"/>
            <w:vAlign w:val="center"/>
          </w:tcPr>
          <w:p w14:paraId="7166B0CF" w14:textId="77777777" w:rsidR="00AE1A21" w:rsidRDefault="00AE1A21" w:rsidP="00B85599">
            <w:pPr>
              <w:pStyle w:val="texthang"/>
            </w:pPr>
          </w:p>
        </w:tc>
        <w:tc>
          <w:tcPr>
            <w:tcW w:w="8460" w:type="dxa"/>
            <w:gridSpan w:val="26"/>
            <w:vMerge/>
            <w:vAlign w:val="center"/>
          </w:tcPr>
          <w:p w14:paraId="0B99E392" w14:textId="77777777" w:rsidR="00AE1A21" w:rsidRPr="00CC2C07" w:rsidRDefault="00AE1A21" w:rsidP="00B85599">
            <w:pPr>
              <w:pStyle w:val="texthang"/>
              <w:rPr>
                <w:b/>
                <w:bCs/>
              </w:rPr>
            </w:pPr>
          </w:p>
        </w:tc>
      </w:tr>
      <w:tr w:rsidR="00AE1A21" w14:paraId="6CE62F2B" w14:textId="77777777">
        <w:trPr>
          <w:cantSplit/>
          <w:trHeight w:hRule="exact" w:val="480"/>
        </w:trPr>
        <w:tc>
          <w:tcPr>
            <w:tcW w:w="1080" w:type="dxa"/>
            <w:vAlign w:val="center"/>
          </w:tcPr>
          <w:p w14:paraId="3148B3A4" w14:textId="77777777" w:rsidR="00AE1A21" w:rsidRDefault="00AE1A21" w:rsidP="00B85599">
            <w:pPr>
              <w:pStyle w:val="texthang"/>
            </w:pPr>
          </w:p>
        </w:tc>
        <w:tc>
          <w:tcPr>
            <w:tcW w:w="8460" w:type="dxa"/>
            <w:gridSpan w:val="26"/>
            <w:vMerge/>
            <w:vAlign w:val="center"/>
          </w:tcPr>
          <w:p w14:paraId="4D20583E" w14:textId="77777777" w:rsidR="00AE1A21" w:rsidRPr="00CC2C07" w:rsidRDefault="00AE1A21" w:rsidP="00B85599">
            <w:pPr>
              <w:pStyle w:val="texthang"/>
              <w:rPr>
                <w:b/>
                <w:bCs/>
              </w:rPr>
            </w:pPr>
          </w:p>
        </w:tc>
      </w:tr>
      <w:tr w:rsidR="00AE1A21" w14:paraId="3550F42F" w14:textId="77777777">
        <w:trPr>
          <w:cantSplit/>
          <w:trHeight w:hRule="exact" w:val="480"/>
        </w:trPr>
        <w:tc>
          <w:tcPr>
            <w:tcW w:w="1080" w:type="dxa"/>
          </w:tcPr>
          <w:p w14:paraId="55AC6CFF" w14:textId="77777777" w:rsidR="00AE1A21" w:rsidRDefault="00AE1A21" w:rsidP="00B85599">
            <w:pPr>
              <w:pStyle w:val="texthang"/>
            </w:pPr>
          </w:p>
        </w:tc>
        <w:tc>
          <w:tcPr>
            <w:tcW w:w="8460" w:type="dxa"/>
            <w:gridSpan w:val="26"/>
            <w:vMerge/>
            <w:vAlign w:val="center"/>
          </w:tcPr>
          <w:p w14:paraId="52DE4D86" w14:textId="77777777" w:rsidR="00AE1A21" w:rsidRDefault="00AE1A21" w:rsidP="00B85599">
            <w:pPr>
              <w:pStyle w:val="text"/>
              <w:tabs>
                <w:tab w:val="clear" w:pos="360"/>
              </w:tabs>
              <w:rPr>
                <w:rFonts w:ascii="Arial Black" w:eastAsia="Times" w:hAnsi="Arial Black"/>
              </w:rPr>
            </w:pPr>
          </w:p>
        </w:tc>
      </w:tr>
      <w:tr w:rsidR="00AE1A21" w14:paraId="3FDBC262" w14:textId="77777777">
        <w:trPr>
          <w:cantSplit/>
          <w:trHeight w:hRule="exact" w:val="480"/>
        </w:trPr>
        <w:tc>
          <w:tcPr>
            <w:tcW w:w="1080" w:type="dxa"/>
          </w:tcPr>
          <w:p w14:paraId="7DB47521" w14:textId="77777777" w:rsidR="00AE1A21" w:rsidRDefault="00AE1A21" w:rsidP="00B85599"/>
        </w:tc>
        <w:tc>
          <w:tcPr>
            <w:tcW w:w="8460" w:type="dxa"/>
            <w:gridSpan w:val="26"/>
            <w:vAlign w:val="center"/>
          </w:tcPr>
          <w:p w14:paraId="0EFE6CD3" w14:textId="77777777" w:rsidR="00AE1A21" w:rsidRDefault="00AE1A21" w:rsidP="00B85599">
            <w:pPr>
              <w:pStyle w:val="text"/>
              <w:numPr>
                <w:ilvl w:val="0"/>
                <w:numId w:val="33"/>
              </w:numPr>
              <w:rPr>
                <w:rFonts w:eastAsia="Times"/>
              </w:rPr>
            </w:pPr>
            <w:r>
              <w:rPr>
                <w:rFonts w:eastAsia="Times"/>
              </w:rPr>
              <w:t xml:space="preserve">A sign shall be displayed at the site not less then two square feet or more than three square feet in size bearing the words, </w:t>
            </w:r>
          </w:p>
          <w:p w14:paraId="51A19B9D" w14:textId="77777777" w:rsidR="00AE1A21" w:rsidRDefault="00AE1A21" w:rsidP="00B85599">
            <w:pPr>
              <w:pStyle w:val="text"/>
              <w:tabs>
                <w:tab w:val="clear" w:pos="360"/>
              </w:tabs>
              <w:ind w:left="-360" w:firstLine="360"/>
            </w:pPr>
          </w:p>
        </w:tc>
      </w:tr>
      <w:tr w:rsidR="00AE1A21" w14:paraId="5B200D0F" w14:textId="77777777">
        <w:trPr>
          <w:cantSplit/>
          <w:trHeight w:hRule="exact" w:val="480"/>
        </w:trPr>
        <w:tc>
          <w:tcPr>
            <w:tcW w:w="1080" w:type="dxa"/>
          </w:tcPr>
          <w:p w14:paraId="6CBCF61A" w14:textId="77777777" w:rsidR="00AE1A21" w:rsidRDefault="00AE1A21" w:rsidP="00B85599"/>
        </w:tc>
        <w:tc>
          <w:tcPr>
            <w:tcW w:w="8460" w:type="dxa"/>
            <w:gridSpan w:val="26"/>
            <w:vAlign w:val="center"/>
          </w:tcPr>
          <w:p w14:paraId="283A2EBF" w14:textId="77777777" w:rsidR="00AE1A21" w:rsidRDefault="00AE1A21" w:rsidP="00B85599">
            <w:pPr>
              <w:pStyle w:val="text"/>
              <w:tabs>
                <w:tab w:val="clear" w:pos="360"/>
              </w:tabs>
              <w:ind w:left="-360" w:firstLine="360"/>
              <w:jc w:val="center"/>
            </w:pPr>
            <w:r>
              <w:t>“Massachusetts Department of Environmental Protection” [or, “MassDEP”]</w:t>
            </w:r>
          </w:p>
        </w:tc>
      </w:tr>
      <w:tr w:rsidR="00AE1A21" w14:paraId="3FCECEAE" w14:textId="77777777">
        <w:trPr>
          <w:cantSplit/>
          <w:trHeight w:hRule="exact" w:val="480"/>
        </w:trPr>
        <w:tc>
          <w:tcPr>
            <w:tcW w:w="1080" w:type="dxa"/>
          </w:tcPr>
          <w:p w14:paraId="77A1D0B6" w14:textId="77777777" w:rsidR="00AE1A21" w:rsidRDefault="00AE1A21" w:rsidP="00B85599"/>
        </w:tc>
        <w:tc>
          <w:tcPr>
            <w:tcW w:w="3886" w:type="dxa"/>
            <w:gridSpan w:val="9"/>
          </w:tcPr>
          <w:p w14:paraId="15D0D546" w14:textId="77777777" w:rsidR="00AE1A21" w:rsidRDefault="00AE1A21" w:rsidP="00B85599">
            <w:pPr>
              <w:pStyle w:val="text"/>
              <w:tabs>
                <w:tab w:val="clear" w:pos="360"/>
              </w:tabs>
              <w:rPr>
                <w:rFonts w:eastAsia="Times"/>
              </w:rPr>
            </w:pPr>
            <w:r>
              <w:rPr>
                <w:rFonts w:eastAsia="Times"/>
              </w:rPr>
              <w:tab/>
              <w:t xml:space="preserve">              </w:t>
            </w:r>
            <w:r>
              <w:rPr>
                <w:rFonts w:eastAsia="Times"/>
              </w:rPr>
              <w:tab/>
              <w:t xml:space="preserve">         “File Number</w:t>
            </w:r>
          </w:p>
        </w:tc>
        <w:tc>
          <w:tcPr>
            <w:tcW w:w="1261" w:type="dxa"/>
            <w:gridSpan w:val="6"/>
          </w:tcPr>
          <w:p w14:paraId="07929B5A" w14:textId="77777777" w:rsidR="00AE1A21" w:rsidRDefault="00AE1A21" w:rsidP="00B85599">
            <w:r>
              <w:fldChar w:fldCharType="begin">
                <w:ffData>
                  <w:name w:val="Text148"/>
                  <w:enabled/>
                  <w:calcOnExit w:val="0"/>
                  <w:textInput/>
                </w:ffData>
              </w:fldChar>
            </w:r>
            <w:bookmarkStart w:id="6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1E5E72A9" w14:textId="77777777" w:rsidR="00AE1A21" w:rsidRDefault="00AE1A21" w:rsidP="00B85599">
            <w:pPr>
              <w:pStyle w:val="bars24"/>
              <w:ind w:left="0"/>
            </w:pPr>
          </w:p>
        </w:tc>
        <w:tc>
          <w:tcPr>
            <w:tcW w:w="3313" w:type="dxa"/>
            <w:gridSpan w:val="11"/>
          </w:tcPr>
          <w:p w14:paraId="28618241" w14:textId="77777777" w:rsidR="00AE1A21" w:rsidRDefault="00AE1A21" w:rsidP="00B85599">
            <w:pPr>
              <w:pStyle w:val="text"/>
              <w:tabs>
                <w:tab w:val="clear" w:pos="360"/>
              </w:tabs>
              <w:ind w:left="-360" w:firstLine="360"/>
            </w:pPr>
            <w:r>
              <w:t>”</w:t>
            </w:r>
          </w:p>
        </w:tc>
      </w:tr>
      <w:tr w:rsidR="00AE1A21" w14:paraId="41B3D9C0" w14:textId="77777777">
        <w:trPr>
          <w:cantSplit/>
          <w:trHeight w:hRule="exact" w:val="480"/>
        </w:trPr>
        <w:tc>
          <w:tcPr>
            <w:tcW w:w="1080" w:type="dxa"/>
          </w:tcPr>
          <w:p w14:paraId="7BDBC598" w14:textId="77777777" w:rsidR="00AE1A21" w:rsidRDefault="00AE1A21" w:rsidP="00B85599"/>
        </w:tc>
        <w:tc>
          <w:tcPr>
            <w:tcW w:w="8460" w:type="dxa"/>
            <w:gridSpan w:val="26"/>
            <w:vMerge w:val="restart"/>
            <w:vAlign w:val="center"/>
          </w:tcPr>
          <w:p w14:paraId="39385700" w14:textId="77777777" w:rsidR="00AE1A21" w:rsidRDefault="00AE1A21" w:rsidP="00B85599">
            <w:pPr>
              <w:pStyle w:val="text"/>
              <w:numPr>
                <w:ilvl w:val="0"/>
                <w:numId w:val="33"/>
              </w:numPr>
              <w:rPr>
                <w:rFonts w:eastAsia="Times"/>
              </w:rPr>
            </w:pPr>
            <w:r>
              <w:rPr>
                <w:rFonts w:eastAsia="Times"/>
              </w:rPr>
              <w:t>Where the Department of Environmental Protection is requested to issue a Superseding Order, the Conservation Commission shall be a party to all agency proceedings and hearings before MassDEP.</w:t>
            </w:r>
          </w:p>
          <w:p w14:paraId="416E5B5D" w14:textId="77777777" w:rsidR="00AE1A21" w:rsidRDefault="00AE1A21" w:rsidP="00B85599">
            <w:pPr>
              <w:pStyle w:val="text"/>
              <w:tabs>
                <w:tab w:val="clear" w:pos="360"/>
              </w:tabs>
              <w:ind w:left="-360" w:firstLine="360"/>
            </w:pPr>
          </w:p>
        </w:tc>
      </w:tr>
      <w:tr w:rsidR="00AE1A21" w14:paraId="5D4629C4" w14:textId="77777777">
        <w:trPr>
          <w:cantSplit/>
          <w:trHeight w:hRule="exact" w:val="480"/>
        </w:trPr>
        <w:tc>
          <w:tcPr>
            <w:tcW w:w="1080" w:type="dxa"/>
          </w:tcPr>
          <w:p w14:paraId="2BB561DC" w14:textId="77777777" w:rsidR="00AE1A21" w:rsidRDefault="00AE1A21" w:rsidP="00B85599"/>
        </w:tc>
        <w:tc>
          <w:tcPr>
            <w:tcW w:w="8460" w:type="dxa"/>
            <w:gridSpan w:val="26"/>
            <w:vMerge/>
          </w:tcPr>
          <w:p w14:paraId="6877F6DB" w14:textId="77777777" w:rsidR="00AE1A21" w:rsidRDefault="00AE1A21" w:rsidP="00B85599">
            <w:pPr>
              <w:pStyle w:val="text"/>
              <w:tabs>
                <w:tab w:val="clear" w:pos="360"/>
              </w:tabs>
              <w:ind w:left="-360" w:firstLine="360"/>
            </w:pPr>
          </w:p>
        </w:tc>
      </w:tr>
      <w:tr w:rsidR="00AE1A21" w14:paraId="13757461" w14:textId="77777777">
        <w:trPr>
          <w:cantSplit/>
          <w:trHeight w:hRule="exact" w:val="480"/>
        </w:trPr>
        <w:tc>
          <w:tcPr>
            <w:tcW w:w="1080" w:type="dxa"/>
          </w:tcPr>
          <w:p w14:paraId="67BD27DB" w14:textId="77777777" w:rsidR="00AE1A21" w:rsidRDefault="00AE1A21" w:rsidP="00B85599"/>
        </w:tc>
        <w:tc>
          <w:tcPr>
            <w:tcW w:w="8460" w:type="dxa"/>
            <w:gridSpan w:val="26"/>
            <w:vAlign w:val="center"/>
          </w:tcPr>
          <w:p w14:paraId="5EAEECBA" w14:textId="77777777" w:rsidR="00AE1A21" w:rsidRDefault="00AE1A21" w:rsidP="00B85599">
            <w:pPr>
              <w:pStyle w:val="text"/>
              <w:numPr>
                <w:ilvl w:val="0"/>
                <w:numId w:val="33"/>
              </w:numPr>
              <w:rPr>
                <w:rFonts w:eastAsia="Times"/>
              </w:rPr>
            </w:pPr>
            <w:r>
              <w:rPr>
                <w:rFonts w:eastAsia="Times"/>
              </w:rPr>
              <w:t>Upon completion of the work described herein, the applicant shall submit a Request for Certificate of Compliance (WPA Form 8A) to the Conservation Commission.</w:t>
            </w:r>
          </w:p>
          <w:p w14:paraId="77BC722F" w14:textId="77777777" w:rsidR="00AE1A21" w:rsidRDefault="00AE1A21" w:rsidP="00B85599">
            <w:pPr>
              <w:pStyle w:val="text"/>
              <w:tabs>
                <w:tab w:val="clear" w:pos="360"/>
              </w:tabs>
              <w:rPr>
                <w:rFonts w:eastAsia="Times"/>
              </w:rPr>
            </w:pPr>
          </w:p>
        </w:tc>
      </w:tr>
      <w:tr w:rsidR="00AE1A21" w14:paraId="3F4FA572" w14:textId="77777777">
        <w:trPr>
          <w:cantSplit/>
          <w:trHeight w:hRule="exact" w:val="480"/>
        </w:trPr>
        <w:tc>
          <w:tcPr>
            <w:tcW w:w="1080" w:type="dxa"/>
          </w:tcPr>
          <w:p w14:paraId="1BFE7818" w14:textId="77777777" w:rsidR="00AE1A21" w:rsidRDefault="00AE1A21" w:rsidP="00B85599"/>
        </w:tc>
        <w:tc>
          <w:tcPr>
            <w:tcW w:w="8460" w:type="dxa"/>
            <w:gridSpan w:val="26"/>
            <w:vAlign w:val="center"/>
          </w:tcPr>
          <w:p w14:paraId="0C51F5CE" w14:textId="77777777" w:rsidR="00AE1A21" w:rsidRDefault="00AE1A21" w:rsidP="00B85599">
            <w:pPr>
              <w:pStyle w:val="text"/>
              <w:numPr>
                <w:ilvl w:val="0"/>
                <w:numId w:val="33"/>
              </w:numPr>
              <w:rPr>
                <w:rFonts w:eastAsia="Times"/>
              </w:rPr>
            </w:pPr>
            <w:r>
              <w:rPr>
                <w:rFonts w:eastAsia="Times"/>
              </w:rPr>
              <w:t>The work shall conform to the plans and special conditions referenced in this order.</w:t>
            </w:r>
          </w:p>
        </w:tc>
      </w:tr>
      <w:tr w:rsidR="00AE1A21" w14:paraId="06E56D50" w14:textId="77777777">
        <w:trPr>
          <w:cantSplit/>
          <w:trHeight w:hRule="exact" w:val="480"/>
        </w:trPr>
        <w:tc>
          <w:tcPr>
            <w:tcW w:w="1080" w:type="dxa"/>
          </w:tcPr>
          <w:p w14:paraId="6D8AD66F" w14:textId="77777777" w:rsidR="00AE1A21" w:rsidRDefault="00AE1A21" w:rsidP="00B85599"/>
        </w:tc>
        <w:tc>
          <w:tcPr>
            <w:tcW w:w="8460" w:type="dxa"/>
            <w:gridSpan w:val="26"/>
            <w:vMerge w:val="restart"/>
            <w:vAlign w:val="center"/>
          </w:tcPr>
          <w:p w14:paraId="0251603B" w14:textId="77777777" w:rsidR="00AE1A21" w:rsidRPr="00627517" w:rsidRDefault="00AE1A21" w:rsidP="00B85599">
            <w:pPr>
              <w:pStyle w:val="text"/>
              <w:numPr>
                <w:ilvl w:val="0"/>
                <w:numId w:val="33"/>
              </w:numPr>
            </w:pPr>
            <w:r>
              <w:t>Any change to the plans identified in Condition #13 above shall require the applicant to inquire of the Conservation Commission in writing whether the change is significant enough to require the filing of a new Notice of Intent.</w:t>
            </w:r>
          </w:p>
        </w:tc>
      </w:tr>
      <w:tr w:rsidR="00AE1A21" w14:paraId="2B357CF7" w14:textId="77777777">
        <w:trPr>
          <w:cantSplit/>
          <w:trHeight w:hRule="exact" w:val="480"/>
        </w:trPr>
        <w:tc>
          <w:tcPr>
            <w:tcW w:w="1080" w:type="dxa"/>
          </w:tcPr>
          <w:p w14:paraId="2A9F3A2F" w14:textId="77777777" w:rsidR="00AE1A21" w:rsidRDefault="00AE1A21" w:rsidP="00B85599"/>
        </w:tc>
        <w:tc>
          <w:tcPr>
            <w:tcW w:w="8460" w:type="dxa"/>
            <w:gridSpan w:val="26"/>
            <w:vMerge/>
            <w:vAlign w:val="center"/>
          </w:tcPr>
          <w:p w14:paraId="3987D650" w14:textId="77777777" w:rsidR="00AE1A21" w:rsidRDefault="00AE1A21" w:rsidP="00B85599">
            <w:pPr>
              <w:pStyle w:val="text"/>
              <w:numPr>
                <w:ilvl w:val="0"/>
                <w:numId w:val="33"/>
              </w:numPr>
              <w:rPr>
                <w:rFonts w:eastAsia="Times"/>
              </w:rPr>
            </w:pPr>
          </w:p>
        </w:tc>
      </w:tr>
      <w:tr w:rsidR="00AE1A21" w14:paraId="04114E63" w14:textId="77777777">
        <w:trPr>
          <w:cantSplit/>
          <w:trHeight w:hRule="exact" w:val="480"/>
        </w:trPr>
        <w:tc>
          <w:tcPr>
            <w:tcW w:w="1080" w:type="dxa"/>
          </w:tcPr>
          <w:p w14:paraId="3E07CCDF" w14:textId="77777777" w:rsidR="00AE1A21" w:rsidRDefault="00AE1A21" w:rsidP="00B85599"/>
        </w:tc>
        <w:tc>
          <w:tcPr>
            <w:tcW w:w="8460" w:type="dxa"/>
            <w:gridSpan w:val="26"/>
            <w:vMerge w:val="restart"/>
            <w:vAlign w:val="center"/>
          </w:tcPr>
          <w:p w14:paraId="4C4B693E" w14:textId="77777777" w:rsidR="00AE1A21" w:rsidRDefault="00AE1A21" w:rsidP="00B85599">
            <w:pPr>
              <w:numPr>
                <w:ilvl w:val="0"/>
                <w:numId w:val="33"/>
              </w:numPr>
            </w:pPr>
            <w:r>
              <w:t>The Agent or members of the Conservation Commission and the Department of Environmental Protection shall have the right to enter and inspect the area subject to this Order at reasonable hours to evaluate compliance with the conditions stated in this Order, and may require the submittal of any data deemed necessary by the Conservation Commission or Department for that evaluation.</w:t>
            </w:r>
          </w:p>
        </w:tc>
      </w:tr>
      <w:tr w:rsidR="00AE1A21" w14:paraId="1C745001" w14:textId="77777777">
        <w:trPr>
          <w:cantSplit/>
          <w:trHeight w:hRule="exact" w:val="480"/>
        </w:trPr>
        <w:tc>
          <w:tcPr>
            <w:tcW w:w="1080" w:type="dxa"/>
          </w:tcPr>
          <w:p w14:paraId="26F8DDCB" w14:textId="77777777" w:rsidR="00AE1A21" w:rsidRDefault="00AE1A21" w:rsidP="00B85599"/>
        </w:tc>
        <w:tc>
          <w:tcPr>
            <w:tcW w:w="8460" w:type="dxa"/>
            <w:gridSpan w:val="26"/>
            <w:vMerge/>
            <w:vAlign w:val="center"/>
          </w:tcPr>
          <w:p w14:paraId="34618692" w14:textId="77777777" w:rsidR="00AE1A21" w:rsidRDefault="00AE1A21" w:rsidP="00B85599">
            <w:pPr>
              <w:pStyle w:val="text"/>
              <w:numPr>
                <w:ilvl w:val="0"/>
                <w:numId w:val="33"/>
              </w:numPr>
              <w:rPr>
                <w:rFonts w:eastAsia="Times"/>
              </w:rPr>
            </w:pPr>
          </w:p>
        </w:tc>
      </w:tr>
      <w:tr w:rsidR="00AE1A21" w14:paraId="0CDE0CAE" w14:textId="77777777">
        <w:trPr>
          <w:cantSplit/>
          <w:trHeight w:hRule="exact" w:val="480"/>
        </w:trPr>
        <w:tc>
          <w:tcPr>
            <w:tcW w:w="1080" w:type="dxa"/>
          </w:tcPr>
          <w:p w14:paraId="352DFC59" w14:textId="77777777" w:rsidR="00AE1A21" w:rsidRDefault="00AE1A21" w:rsidP="00B85599"/>
        </w:tc>
        <w:tc>
          <w:tcPr>
            <w:tcW w:w="8460" w:type="dxa"/>
            <w:gridSpan w:val="26"/>
            <w:vMerge/>
            <w:vAlign w:val="center"/>
          </w:tcPr>
          <w:p w14:paraId="4036AED6" w14:textId="77777777" w:rsidR="00AE1A21" w:rsidRDefault="00AE1A21" w:rsidP="00B85599">
            <w:pPr>
              <w:pStyle w:val="text"/>
              <w:numPr>
                <w:ilvl w:val="0"/>
                <w:numId w:val="33"/>
              </w:numPr>
              <w:rPr>
                <w:rFonts w:eastAsia="Times"/>
              </w:rPr>
            </w:pPr>
          </w:p>
        </w:tc>
      </w:tr>
      <w:tr w:rsidR="00AE1A21" w14:paraId="3263E2F1" w14:textId="77777777">
        <w:trPr>
          <w:cantSplit/>
          <w:trHeight w:hRule="exact" w:val="480"/>
        </w:trPr>
        <w:tc>
          <w:tcPr>
            <w:tcW w:w="1080" w:type="dxa"/>
          </w:tcPr>
          <w:p w14:paraId="3D9926E2" w14:textId="77777777" w:rsidR="00AE1A21" w:rsidRDefault="00AE1A21" w:rsidP="00B85599"/>
        </w:tc>
        <w:tc>
          <w:tcPr>
            <w:tcW w:w="8460" w:type="dxa"/>
            <w:gridSpan w:val="26"/>
            <w:vMerge w:val="restart"/>
            <w:vAlign w:val="center"/>
          </w:tcPr>
          <w:p w14:paraId="3775845E" w14:textId="77777777" w:rsidR="00AE1A21" w:rsidRDefault="00AE1A21" w:rsidP="00B85599">
            <w:pPr>
              <w:pStyle w:val="text"/>
              <w:numPr>
                <w:ilvl w:val="0"/>
                <w:numId w:val="33"/>
              </w:numPr>
              <w:rPr>
                <w:rFonts w:eastAsia="Times"/>
              </w:rPr>
            </w:pPr>
            <w:r>
              <w:rPr>
                <w:rFonts w:eastAsia="Times"/>
              </w:rPr>
              <w:t xml:space="preserve">This Order of Conditions shall apply to any successor in interest or successor in control of the property subject to this Order and to any contractor or other person performing work conditioned by this Order. </w:t>
            </w:r>
          </w:p>
        </w:tc>
      </w:tr>
      <w:tr w:rsidR="00AE1A21" w14:paraId="7398F4B3" w14:textId="77777777">
        <w:trPr>
          <w:cantSplit/>
          <w:trHeight w:hRule="exact" w:val="480"/>
        </w:trPr>
        <w:tc>
          <w:tcPr>
            <w:tcW w:w="1080" w:type="dxa"/>
          </w:tcPr>
          <w:p w14:paraId="3D05F465" w14:textId="77777777" w:rsidR="00AE1A21" w:rsidRDefault="00AE1A21" w:rsidP="00B85599"/>
        </w:tc>
        <w:tc>
          <w:tcPr>
            <w:tcW w:w="8460" w:type="dxa"/>
            <w:gridSpan w:val="26"/>
            <w:vMerge/>
            <w:vAlign w:val="center"/>
          </w:tcPr>
          <w:p w14:paraId="287D8D0D" w14:textId="77777777" w:rsidR="00AE1A21" w:rsidRDefault="00AE1A21" w:rsidP="00B85599">
            <w:pPr>
              <w:pStyle w:val="text"/>
              <w:numPr>
                <w:ilvl w:val="0"/>
                <w:numId w:val="33"/>
              </w:numPr>
              <w:rPr>
                <w:rFonts w:eastAsia="Times"/>
              </w:rPr>
            </w:pPr>
          </w:p>
        </w:tc>
      </w:tr>
      <w:tr w:rsidR="00AE1A21" w14:paraId="142339AA" w14:textId="77777777" w:rsidTr="006469D4">
        <w:trPr>
          <w:cantSplit/>
          <w:trHeight w:hRule="exact" w:val="480"/>
        </w:trPr>
        <w:tc>
          <w:tcPr>
            <w:tcW w:w="1080" w:type="dxa"/>
          </w:tcPr>
          <w:p w14:paraId="4DF07415" w14:textId="77777777" w:rsidR="00AE1A21" w:rsidRDefault="00AE1A21" w:rsidP="00B85599"/>
        </w:tc>
        <w:tc>
          <w:tcPr>
            <w:tcW w:w="8460" w:type="dxa"/>
            <w:gridSpan w:val="26"/>
          </w:tcPr>
          <w:p w14:paraId="1CA2299D" w14:textId="77777777" w:rsidR="00AE1A21" w:rsidRDefault="00AE1A21" w:rsidP="006469D4"/>
        </w:tc>
      </w:tr>
      <w:tr w:rsidR="00AE1A21" w14:paraId="477D87ED" w14:textId="77777777" w:rsidTr="006469D4">
        <w:trPr>
          <w:cantSplit/>
          <w:trHeight w:hRule="exact" w:val="480"/>
        </w:trPr>
        <w:tc>
          <w:tcPr>
            <w:tcW w:w="1080" w:type="dxa"/>
          </w:tcPr>
          <w:p w14:paraId="2667E921" w14:textId="77777777" w:rsidR="00AE1A21" w:rsidRDefault="00AE1A21" w:rsidP="00B85599"/>
        </w:tc>
        <w:tc>
          <w:tcPr>
            <w:tcW w:w="8460" w:type="dxa"/>
            <w:gridSpan w:val="26"/>
            <w:tcBorders>
              <w:top w:val="single" w:sz="4" w:space="0" w:color="auto"/>
            </w:tcBorders>
          </w:tcPr>
          <w:p w14:paraId="7B675D91" w14:textId="77777777" w:rsidR="00AE1A21" w:rsidRDefault="00AE1A21" w:rsidP="006469D4">
            <w:r w:rsidRPr="006469D4">
              <w:rPr>
                <w:rFonts w:eastAsia="Times New Roman"/>
                <w:b/>
                <w:sz w:val="23"/>
                <w:szCs w:val="23"/>
              </w:rPr>
              <w:t>C. General Conditions Under Massachusetts Wetlands Protection Act</w:t>
            </w:r>
            <w:r w:rsidRPr="00EA03EB">
              <w:rPr>
                <w:sz w:val="23"/>
                <w:szCs w:val="23"/>
              </w:rPr>
              <w:t xml:space="preserve"> </w:t>
            </w:r>
            <w:r w:rsidRPr="006469D4">
              <w:rPr>
                <w:sz w:val="23"/>
                <w:szCs w:val="23"/>
              </w:rPr>
              <w:t>(cont.)</w:t>
            </w:r>
          </w:p>
        </w:tc>
      </w:tr>
      <w:tr w:rsidR="00AE1A21" w14:paraId="49893C9F" w14:textId="77777777">
        <w:trPr>
          <w:cantSplit/>
          <w:trHeight w:hRule="exact" w:val="480"/>
        </w:trPr>
        <w:tc>
          <w:tcPr>
            <w:tcW w:w="1080" w:type="dxa"/>
          </w:tcPr>
          <w:p w14:paraId="35D45981" w14:textId="77777777" w:rsidR="00AE1A21" w:rsidRDefault="00AE1A21" w:rsidP="00B85599"/>
        </w:tc>
        <w:tc>
          <w:tcPr>
            <w:tcW w:w="8460" w:type="dxa"/>
            <w:gridSpan w:val="26"/>
            <w:vMerge w:val="restart"/>
          </w:tcPr>
          <w:p w14:paraId="2E7A6B80" w14:textId="77777777" w:rsidR="00AE1A21" w:rsidRDefault="00AE1A21" w:rsidP="00B85599">
            <w:pPr>
              <w:numPr>
                <w:ilvl w:val="0"/>
                <w:numId w:val="33"/>
              </w:numPr>
            </w:pPr>
            <w:r>
              <w:t>Prior to the start of work, and if the project involves work adjacent to a Bordering Vegetated Wetland, the boundary of the wetland in the vicinity of the proposed work area shall be marked by wooden stakes or flagging. Once in place, the wetland boundary markers shall be maintained until a Certificate of Compliance has been issued by the Conservation Commission.</w:t>
            </w:r>
          </w:p>
          <w:p w14:paraId="297AEBD6" w14:textId="77777777" w:rsidR="00AE1A21" w:rsidRDefault="00AE1A21" w:rsidP="00B85599"/>
          <w:p w14:paraId="6BB63E84" w14:textId="77777777" w:rsidR="00AE1A21" w:rsidRDefault="00AE1A21" w:rsidP="00B85599"/>
        </w:tc>
      </w:tr>
      <w:tr w:rsidR="00AE1A21" w14:paraId="40681CD3" w14:textId="77777777">
        <w:trPr>
          <w:cantSplit/>
          <w:trHeight w:hRule="exact" w:val="480"/>
        </w:trPr>
        <w:tc>
          <w:tcPr>
            <w:tcW w:w="1080" w:type="dxa"/>
          </w:tcPr>
          <w:p w14:paraId="30E7848B" w14:textId="77777777" w:rsidR="00AE1A21" w:rsidRDefault="00AE1A21" w:rsidP="00B85599"/>
        </w:tc>
        <w:tc>
          <w:tcPr>
            <w:tcW w:w="8460" w:type="dxa"/>
            <w:gridSpan w:val="26"/>
            <w:vMerge/>
          </w:tcPr>
          <w:p w14:paraId="3CD487BC" w14:textId="77777777" w:rsidR="00AE1A21" w:rsidRDefault="00AE1A21" w:rsidP="00B85599"/>
        </w:tc>
      </w:tr>
      <w:tr w:rsidR="00AE1A21" w14:paraId="2BF2C8FE" w14:textId="77777777">
        <w:trPr>
          <w:cantSplit/>
          <w:trHeight w:hRule="exact" w:val="480"/>
        </w:trPr>
        <w:tc>
          <w:tcPr>
            <w:tcW w:w="1080" w:type="dxa"/>
          </w:tcPr>
          <w:p w14:paraId="7526A935" w14:textId="77777777" w:rsidR="00AE1A21" w:rsidRDefault="00AE1A21" w:rsidP="00B85599"/>
        </w:tc>
        <w:tc>
          <w:tcPr>
            <w:tcW w:w="8460" w:type="dxa"/>
            <w:gridSpan w:val="26"/>
            <w:vMerge/>
          </w:tcPr>
          <w:p w14:paraId="67365F4C" w14:textId="77777777" w:rsidR="00AE1A21" w:rsidRDefault="00AE1A21" w:rsidP="00B85599"/>
        </w:tc>
      </w:tr>
      <w:tr w:rsidR="00AE1A21" w14:paraId="307199CD" w14:textId="77777777">
        <w:trPr>
          <w:cantSplit/>
          <w:trHeight w:hRule="exact" w:val="480"/>
        </w:trPr>
        <w:tc>
          <w:tcPr>
            <w:tcW w:w="1080" w:type="dxa"/>
            <w:tcBorders>
              <w:bottom w:val="nil"/>
            </w:tcBorders>
          </w:tcPr>
          <w:p w14:paraId="1C157EB5" w14:textId="77777777" w:rsidR="00AE1A21" w:rsidRDefault="00AE1A21" w:rsidP="00B85599">
            <w:pPr>
              <w:pStyle w:val="texthang"/>
            </w:pPr>
          </w:p>
        </w:tc>
        <w:tc>
          <w:tcPr>
            <w:tcW w:w="8460" w:type="dxa"/>
            <w:gridSpan w:val="26"/>
            <w:vMerge w:val="restart"/>
          </w:tcPr>
          <w:p w14:paraId="7FAAB5B3" w14:textId="77777777" w:rsidR="00AE1A21" w:rsidRDefault="00AE1A21" w:rsidP="00B85599">
            <w:pPr>
              <w:numPr>
                <w:ilvl w:val="0"/>
                <w:numId w:val="33"/>
              </w:numPr>
            </w:pPr>
            <w:r>
              <w:t xml:space="preserve">All sedimentation barriers shall be maintained in good repair until all disturbed areas have been fully stabilized with vegetation or other means. At no time shall sediments be deposited in a wetland or water body. During construction, the applicant or his/her designee shall inspect the erosion controls </w:t>
            </w:r>
            <w:proofErr w:type="gramStart"/>
            <w:r>
              <w:t>on a daily basis</w:t>
            </w:r>
            <w:proofErr w:type="gramEnd"/>
            <w:r>
              <w:t xml:space="preserve"> and shall remove accumulated sediments as needed. The applicant shall immediately control any erosion problems that occur at the site and shall also immediately notify the Conservation Commission, which reserves the right to require additional erosion and/or damage prevention controls it may deem necessary. Sedimentation barriers shall serve as the limit of work unless another limit of work line has been approved by this Order. </w:t>
            </w:r>
          </w:p>
          <w:p w14:paraId="53098CF6" w14:textId="77777777" w:rsidR="00AE1A21" w:rsidRDefault="00AE1A21" w:rsidP="00B85599">
            <w:pPr>
              <w:pStyle w:val="texthang"/>
              <w:rPr>
                <w:rFonts w:cs="Arial"/>
              </w:rPr>
            </w:pPr>
          </w:p>
        </w:tc>
      </w:tr>
      <w:tr w:rsidR="00AE1A21" w14:paraId="7651157A" w14:textId="77777777">
        <w:trPr>
          <w:cantSplit/>
          <w:trHeight w:hRule="exact" w:val="480"/>
        </w:trPr>
        <w:tc>
          <w:tcPr>
            <w:tcW w:w="1080" w:type="dxa"/>
            <w:tcBorders>
              <w:bottom w:val="nil"/>
            </w:tcBorders>
          </w:tcPr>
          <w:p w14:paraId="11261E8C" w14:textId="77777777" w:rsidR="00AE1A21" w:rsidRDefault="00AE1A21" w:rsidP="00B85599">
            <w:pPr>
              <w:pStyle w:val="texthang"/>
            </w:pPr>
          </w:p>
        </w:tc>
        <w:tc>
          <w:tcPr>
            <w:tcW w:w="8460" w:type="dxa"/>
            <w:gridSpan w:val="26"/>
            <w:vMerge/>
          </w:tcPr>
          <w:p w14:paraId="7E6EA8DD" w14:textId="77777777" w:rsidR="00AE1A21" w:rsidRDefault="00AE1A21" w:rsidP="00B85599">
            <w:pPr>
              <w:pStyle w:val="texthang"/>
              <w:rPr>
                <w:rFonts w:cs="Arial"/>
              </w:rPr>
            </w:pPr>
          </w:p>
        </w:tc>
      </w:tr>
      <w:tr w:rsidR="00AE1A21" w14:paraId="343365E3" w14:textId="77777777">
        <w:trPr>
          <w:cantSplit/>
          <w:trHeight w:hRule="exact" w:val="480"/>
        </w:trPr>
        <w:tc>
          <w:tcPr>
            <w:tcW w:w="1080" w:type="dxa"/>
            <w:tcBorders>
              <w:bottom w:val="nil"/>
            </w:tcBorders>
          </w:tcPr>
          <w:p w14:paraId="1FB1D871" w14:textId="77777777" w:rsidR="00AE1A21" w:rsidRDefault="00AE1A21" w:rsidP="00B85599">
            <w:pPr>
              <w:pStyle w:val="texthang"/>
            </w:pPr>
          </w:p>
        </w:tc>
        <w:tc>
          <w:tcPr>
            <w:tcW w:w="8460" w:type="dxa"/>
            <w:gridSpan w:val="26"/>
            <w:vMerge/>
          </w:tcPr>
          <w:p w14:paraId="04C928EB" w14:textId="77777777" w:rsidR="00AE1A21" w:rsidRDefault="00AE1A21" w:rsidP="00B85599">
            <w:pPr>
              <w:pStyle w:val="texthang"/>
              <w:rPr>
                <w:rFonts w:cs="Arial"/>
              </w:rPr>
            </w:pPr>
          </w:p>
        </w:tc>
      </w:tr>
      <w:tr w:rsidR="00AE1A21" w14:paraId="2730CEC3" w14:textId="77777777">
        <w:trPr>
          <w:cantSplit/>
          <w:trHeight w:hRule="exact" w:val="480"/>
        </w:trPr>
        <w:tc>
          <w:tcPr>
            <w:tcW w:w="1080" w:type="dxa"/>
            <w:tcBorders>
              <w:bottom w:val="nil"/>
            </w:tcBorders>
          </w:tcPr>
          <w:p w14:paraId="32D876E1" w14:textId="77777777" w:rsidR="00AE1A21" w:rsidRDefault="00AE1A21" w:rsidP="00B85599">
            <w:pPr>
              <w:pStyle w:val="texthang"/>
            </w:pPr>
          </w:p>
        </w:tc>
        <w:tc>
          <w:tcPr>
            <w:tcW w:w="8460" w:type="dxa"/>
            <w:gridSpan w:val="26"/>
            <w:vMerge/>
          </w:tcPr>
          <w:p w14:paraId="35555F2B" w14:textId="77777777" w:rsidR="00AE1A21" w:rsidRDefault="00AE1A21" w:rsidP="00B85599">
            <w:pPr>
              <w:pStyle w:val="texthang"/>
              <w:rPr>
                <w:rFonts w:cs="Arial"/>
              </w:rPr>
            </w:pPr>
          </w:p>
        </w:tc>
      </w:tr>
      <w:tr w:rsidR="00AE1A21" w14:paraId="7BE0B4B6" w14:textId="77777777">
        <w:trPr>
          <w:cantSplit/>
          <w:trHeight w:hRule="exact" w:val="480"/>
        </w:trPr>
        <w:tc>
          <w:tcPr>
            <w:tcW w:w="1080" w:type="dxa"/>
            <w:tcBorders>
              <w:bottom w:val="nil"/>
            </w:tcBorders>
          </w:tcPr>
          <w:p w14:paraId="1678D606" w14:textId="77777777" w:rsidR="00AE1A21" w:rsidRDefault="00AE1A21" w:rsidP="00B85599">
            <w:pPr>
              <w:pStyle w:val="texthang"/>
            </w:pPr>
          </w:p>
        </w:tc>
        <w:tc>
          <w:tcPr>
            <w:tcW w:w="8460" w:type="dxa"/>
            <w:gridSpan w:val="26"/>
            <w:vMerge/>
          </w:tcPr>
          <w:p w14:paraId="34B76D16" w14:textId="77777777" w:rsidR="00AE1A21" w:rsidRDefault="00AE1A21" w:rsidP="00B85599">
            <w:pPr>
              <w:pStyle w:val="texthang"/>
              <w:rPr>
                <w:rFonts w:cs="Arial"/>
              </w:rPr>
            </w:pPr>
          </w:p>
        </w:tc>
      </w:tr>
      <w:tr w:rsidR="00AE1A21" w14:paraId="1F86798A" w14:textId="77777777">
        <w:trPr>
          <w:cantSplit/>
          <w:trHeight w:hRule="exact" w:val="480"/>
        </w:trPr>
        <w:tc>
          <w:tcPr>
            <w:tcW w:w="1080" w:type="dxa"/>
            <w:tcBorders>
              <w:bottom w:val="nil"/>
            </w:tcBorders>
          </w:tcPr>
          <w:p w14:paraId="7681B482" w14:textId="77777777" w:rsidR="00AE1A21" w:rsidRDefault="00AE1A21" w:rsidP="00B85599">
            <w:pPr>
              <w:pStyle w:val="texthang"/>
            </w:pPr>
          </w:p>
        </w:tc>
        <w:tc>
          <w:tcPr>
            <w:tcW w:w="8460" w:type="dxa"/>
            <w:gridSpan w:val="26"/>
            <w:vMerge w:val="restart"/>
          </w:tcPr>
          <w:p w14:paraId="68F6CBF2" w14:textId="77777777" w:rsidR="00AE1A21" w:rsidRPr="00946367" w:rsidRDefault="00AE1A21" w:rsidP="00946367">
            <w:pPr>
              <w:pStyle w:val="texthang"/>
              <w:ind w:left="0"/>
              <w:rPr>
                <w:rFonts w:cs="Arial"/>
              </w:rPr>
            </w:pPr>
            <w:r>
              <w:rPr>
                <w:rFonts w:cs="Arial"/>
              </w:rPr>
              <w:t>19</w:t>
            </w:r>
            <w:r w:rsidRPr="00946367">
              <w:rPr>
                <w:rFonts w:cs="Arial"/>
              </w:rPr>
              <w:t>.</w:t>
            </w:r>
            <w:r w:rsidRPr="00946367">
              <w:rPr>
                <w:rFonts w:cs="Arial"/>
              </w:rPr>
              <w:tab/>
              <w:t xml:space="preserve">The work associated with this Order (the “Project”) </w:t>
            </w:r>
          </w:p>
          <w:p w14:paraId="5EFAF255" w14:textId="77777777" w:rsidR="00AE1A21" w:rsidRPr="00946367" w:rsidRDefault="00AE1A21" w:rsidP="00946367">
            <w:pPr>
              <w:pStyle w:val="texthang"/>
              <w:rPr>
                <w:rFonts w:cs="Arial"/>
              </w:rPr>
            </w:pPr>
            <w:r w:rsidRPr="00946367">
              <w:rPr>
                <w:rFonts w:cs="Arial"/>
              </w:rPr>
              <w:t xml:space="preserve">(1) </w:t>
            </w:r>
            <w:r>
              <w:rPr>
                <w:rFonts w:cs="Arial"/>
              </w:rPr>
              <w:fldChar w:fldCharType="begin">
                <w:ffData>
                  <w:name w:val="Check117"/>
                  <w:enabled/>
                  <w:calcOnExit w:val="0"/>
                  <w:checkBox>
                    <w:sizeAuto/>
                    <w:default w:val="0"/>
                  </w:checkBox>
                </w:ffData>
              </w:fldChar>
            </w:r>
            <w:bookmarkStart w:id="64" w:name="Check117"/>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4"/>
            <w:r w:rsidRPr="00946367">
              <w:rPr>
                <w:rFonts w:cs="Arial"/>
              </w:rPr>
              <w:tab/>
              <w:t xml:space="preserve">is subject to the Massachusetts Stormwater Standards </w:t>
            </w:r>
          </w:p>
          <w:p w14:paraId="5C2F848A" w14:textId="77777777" w:rsidR="00AE1A21" w:rsidRDefault="00AE1A21" w:rsidP="00946367">
            <w:pPr>
              <w:pStyle w:val="texthang"/>
              <w:rPr>
                <w:rFonts w:cs="Arial"/>
              </w:rPr>
            </w:pPr>
            <w:r w:rsidRPr="00946367">
              <w:rPr>
                <w:rFonts w:cs="Arial"/>
              </w:rPr>
              <w:t xml:space="preserve">(2) </w:t>
            </w:r>
            <w:r>
              <w:rPr>
                <w:rFonts w:cs="Arial"/>
              </w:rPr>
              <w:fldChar w:fldCharType="begin">
                <w:ffData>
                  <w:name w:val="Check118"/>
                  <w:enabled/>
                  <w:calcOnExit w:val="0"/>
                  <w:checkBox>
                    <w:sizeAuto/>
                    <w:default w:val="0"/>
                  </w:checkBox>
                </w:ffData>
              </w:fldChar>
            </w:r>
            <w:bookmarkStart w:id="65" w:name="Check118"/>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5"/>
            <w:r w:rsidRPr="00946367">
              <w:rPr>
                <w:rFonts w:cs="Arial"/>
              </w:rPr>
              <w:tab/>
              <w:t>is NOT subject to the Massachusetts Stormwater Standards</w:t>
            </w:r>
          </w:p>
          <w:p w14:paraId="25FC7DEC" w14:textId="77777777" w:rsidR="00AE1A21" w:rsidRPr="00946367" w:rsidRDefault="00AE1A21" w:rsidP="00946367"/>
          <w:p w14:paraId="62778DC4" w14:textId="77777777" w:rsidR="00AE1A21" w:rsidRPr="00946367" w:rsidRDefault="00AE1A21" w:rsidP="00946367">
            <w:pPr>
              <w:ind w:left="360"/>
              <w:rPr>
                <w:rFonts w:cs="Arial"/>
              </w:rPr>
            </w:pPr>
            <w:r>
              <w:rPr>
                <w:rFonts w:cs="Arial"/>
                <w:b/>
                <w:bCs/>
              </w:rPr>
              <w:t>If the work is subject to the Stormwater Standards, then the project is subject to the following conditions:</w:t>
            </w:r>
          </w:p>
        </w:tc>
      </w:tr>
      <w:tr w:rsidR="00AE1A21" w14:paraId="49C66217" w14:textId="77777777">
        <w:trPr>
          <w:cantSplit/>
          <w:trHeight w:hRule="exact" w:val="480"/>
        </w:trPr>
        <w:tc>
          <w:tcPr>
            <w:tcW w:w="1080" w:type="dxa"/>
            <w:tcBorders>
              <w:bottom w:val="nil"/>
            </w:tcBorders>
          </w:tcPr>
          <w:p w14:paraId="04F154BD" w14:textId="77777777" w:rsidR="00AE1A21" w:rsidRDefault="00AE1A21" w:rsidP="00B85599">
            <w:pPr>
              <w:pStyle w:val="texthang"/>
            </w:pPr>
          </w:p>
        </w:tc>
        <w:tc>
          <w:tcPr>
            <w:tcW w:w="8460" w:type="dxa"/>
            <w:gridSpan w:val="26"/>
            <w:vMerge/>
          </w:tcPr>
          <w:p w14:paraId="394C9394" w14:textId="77777777" w:rsidR="00AE1A21" w:rsidRDefault="00AE1A21" w:rsidP="00946367">
            <w:pPr>
              <w:ind w:left="360"/>
              <w:rPr>
                <w:rFonts w:cs="Arial"/>
              </w:rPr>
            </w:pPr>
          </w:p>
        </w:tc>
      </w:tr>
      <w:tr w:rsidR="00AE1A21" w14:paraId="146F2AC5" w14:textId="77777777" w:rsidTr="006469D4">
        <w:trPr>
          <w:cantSplit/>
          <w:trHeight w:hRule="exact" w:val="480"/>
        </w:trPr>
        <w:tc>
          <w:tcPr>
            <w:tcW w:w="1080" w:type="dxa"/>
            <w:tcBorders>
              <w:bottom w:val="nil"/>
            </w:tcBorders>
          </w:tcPr>
          <w:p w14:paraId="5AADF794" w14:textId="77777777" w:rsidR="00AE1A21" w:rsidRDefault="00AE1A21" w:rsidP="00B85599">
            <w:pPr>
              <w:pStyle w:val="texthang"/>
            </w:pPr>
          </w:p>
        </w:tc>
        <w:tc>
          <w:tcPr>
            <w:tcW w:w="8460" w:type="dxa"/>
            <w:gridSpan w:val="26"/>
            <w:vMerge/>
            <w:vAlign w:val="center"/>
          </w:tcPr>
          <w:p w14:paraId="5EFFBFD5" w14:textId="77777777" w:rsidR="00AE1A21" w:rsidRPr="006469D4" w:rsidRDefault="00AE1A21" w:rsidP="00946367">
            <w:pPr>
              <w:ind w:left="360"/>
            </w:pPr>
          </w:p>
        </w:tc>
      </w:tr>
      <w:tr w:rsidR="00AE1A21" w14:paraId="4A0F6B96" w14:textId="77777777" w:rsidTr="006469D4">
        <w:trPr>
          <w:cantSplit/>
          <w:trHeight w:hRule="exact" w:val="480"/>
        </w:trPr>
        <w:tc>
          <w:tcPr>
            <w:tcW w:w="1080" w:type="dxa"/>
            <w:tcBorders>
              <w:bottom w:val="nil"/>
            </w:tcBorders>
          </w:tcPr>
          <w:p w14:paraId="07C8799F" w14:textId="77777777" w:rsidR="00AE1A21" w:rsidRDefault="00AE1A21" w:rsidP="00B85599">
            <w:pPr>
              <w:pStyle w:val="texthang"/>
            </w:pPr>
          </w:p>
        </w:tc>
        <w:tc>
          <w:tcPr>
            <w:tcW w:w="8460" w:type="dxa"/>
            <w:gridSpan w:val="26"/>
            <w:vMerge w:val="restart"/>
            <w:vAlign w:val="center"/>
          </w:tcPr>
          <w:p w14:paraId="30EE8920" w14:textId="77777777" w:rsidR="00AE1A21" w:rsidRDefault="00AE1A21" w:rsidP="006469D4">
            <w:pPr>
              <w:pStyle w:val="texthang"/>
              <w:rPr>
                <w:rFonts w:cs="Arial"/>
              </w:rPr>
            </w:pPr>
            <w:r>
              <w:rPr>
                <w:rFonts w:cs="Arial"/>
              </w:rPr>
              <w:t>a)</w:t>
            </w:r>
            <w:r>
              <w:rPr>
                <w:rFonts w:cs="Arial"/>
              </w:rPr>
              <w:tab/>
              <w:t>All work, including site preparation, land disturbance, construction and redevelopment, shall be implemented in accordance with the construction period pollution prevention and erosion and sedimentation control plan and, if applicable, the Stormwater Pollution Prevention Plan required by the National Pollution Discharge Elimination System Construction General Permit as required by Stormwater Condition 8.  Construction period erosion, sedimentation and pollution control measures and best management practices (BMPs) shall remain in place until the site is fully stabilized.</w:t>
            </w:r>
          </w:p>
        </w:tc>
      </w:tr>
      <w:tr w:rsidR="00AE1A21" w14:paraId="5934FAF7" w14:textId="77777777" w:rsidTr="006469D4">
        <w:trPr>
          <w:cantSplit/>
          <w:trHeight w:hRule="exact" w:val="480"/>
        </w:trPr>
        <w:tc>
          <w:tcPr>
            <w:tcW w:w="1080" w:type="dxa"/>
            <w:tcBorders>
              <w:bottom w:val="nil"/>
            </w:tcBorders>
          </w:tcPr>
          <w:p w14:paraId="4C9F46F6" w14:textId="77777777" w:rsidR="00AE1A21" w:rsidRDefault="00AE1A21" w:rsidP="00B85599">
            <w:pPr>
              <w:pStyle w:val="texthang"/>
            </w:pPr>
          </w:p>
        </w:tc>
        <w:tc>
          <w:tcPr>
            <w:tcW w:w="8460" w:type="dxa"/>
            <w:gridSpan w:val="26"/>
            <w:vMerge/>
          </w:tcPr>
          <w:p w14:paraId="157233AC" w14:textId="77777777" w:rsidR="00AE1A21" w:rsidRDefault="00AE1A21" w:rsidP="00B85599">
            <w:pPr>
              <w:pStyle w:val="texthang"/>
              <w:rPr>
                <w:rFonts w:cs="Arial"/>
              </w:rPr>
            </w:pPr>
          </w:p>
        </w:tc>
      </w:tr>
      <w:tr w:rsidR="00AE1A21" w14:paraId="47DF602F" w14:textId="77777777" w:rsidTr="006469D4">
        <w:trPr>
          <w:cantSplit/>
          <w:trHeight w:hRule="exact" w:val="480"/>
        </w:trPr>
        <w:tc>
          <w:tcPr>
            <w:tcW w:w="1080" w:type="dxa"/>
            <w:tcBorders>
              <w:bottom w:val="nil"/>
            </w:tcBorders>
          </w:tcPr>
          <w:p w14:paraId="608CB962" w14:textId="77777777" w:rsidR="00AE1A21" w:rsidRDefault="00AE1A21" w:rsidP="00B85599">
            <w:pPr>
              <w:pStyle w:val="texthang"/>
            </w:pPr>
          </w:p>
        </w:tc>
        <w:tc>
          <w:tcPr>
            <w:tcW w:w="8460" w:type="dxa"/>
            <w:gridSpan w:val="26"/>
            <w:vMerge/>
          </w:tcPr>
          <w:p w14:paraId="11B0D4C6" w14:textId="77777777" w:rsidR="00AE1A21" w:rsidRDefault="00AE1A21" w:rsidP="00B85599">
            <w:pPr>
              <w:pStyle w:val="texthang"/>
              <w:rPr>
                <w:rFonts w:cs="Arial"/>
              </w:rPr>
            </w:pPr>
          </w:p>
        </w:tc>
      </w:tr>
      <w:tr w:rsidR="00AE1A21" w14:paraId="0419F3EB" w14:textId="77777777" w:rsidTr="006469D4">
        <w:trPr>
          <w:cantSplit/>
          <w:trHeight w:hRule="exact" w:val="480"/>
        </w:trPr>
        <w:tc>
          <w:tcPr>
            <w:tcW w:w="1080" w:type="dxa"/>
            <w:tcBorders>
              <w:bottom w:val="nil"/>
            </w:tcBorders>
          </w:tcPr>
          <w:p w14:paraId="5F79C403" w14:textId="77777777" w:rsidR="00AE1A21" w:rsidRDefault="00AE1A21" w:rsidP="00B85599">
            <w:pPr>
              <w:pStyle w:val="texthang"/>
            </w:pPr>
          </w:p>
        </w:tc>
        <w:tc>
          <w:tcPr>
            <w:tcW w:w="8460" w:type="dxa"/>
            <w:gridSpan w:val="26"/>
            <w:vMerge/>
          </w:tcPr>
          <w:p w14:paraId="5D61983B" w14:textId="77777777" w:rsidR="00AE1A21" w:rsidRDefault="00AE1A21" w:rsidP="00B85599">
            <w:pPr>
              <w:pStyle w:val="texthang"/>
              <w:rPr>
                <w:rFonts w:cs="Arial"/>
              </w:rPr>
            </w:pPr>
          </w:p>
        </w:tc>
      </w:tr>
      <w:tr w:rsidR="00AE1A21" w14:paraId="09F3F6D7" w14:textId="77777777" w:rsidTr="006469D4">
        <w:trPr>
          <w:cantSplit/>
          <w:trHeight w:hRule="exact" w:val="480"/>
        </w:trPr>
        <w:tc>
          <w:tcPr>
            <w:tcW w:w="1080" w:type="dxa"/>
            <w:tcBorders>
              <w:bottom w:val="nil"/>
            </w:tcBorders>
            <w:vAlign w:val="center"/>
          </w:tcPr>
          <w:p w14:paraId="72AF21BC" w14:textId="77777777" w:rsidR="00AE1A21" w:rsidRDefault="00AE1A21" w:rsidP="006469D4">
            <w:pPr>
              <w:pStyle w:val="texthang"/>
            </w:pPr>
          </w:p>
        </w:tc>
        <w:tc>
          <w:tcPr>
            <w:tcW w:w="8460" w:type="dxa"/>
            <w:gridSpan w:val="26"/>
            <w:vAlign w:val="center"/>
          </w:tcPr>
          <w:p w14:paraId="43AE1F4F" w14:textId="77777777" w:rsidR="00AE1A21" w:rsidRDefault="00AE1A21" w:rsidP="006469D4">
            <w:pPr>
              <w:pStyle w:val="texthang"/>
              <w:rPr>
                <w:rFonts w:cs="Arial"/>
              </w:rPr>
            </w:pPr>
            <w:r>
              <w:t>b)</w:t>
            </w:r>
            <w:r>
              <w:tab/>
              <w:t>No stormwater runoff may be discharged to the post-construction stormwater BMPs unless and until a Registered Professional Engineer provides a Certification that:</w:t>
            </w:r>
          </w:p>
        </w:tc>
      </w:tr>
      <w:tr w:rsidR="00AE1A21" w14:paraId="6210964A" w14:textId="77777777" w:rsidTr="006469D4">
        <w:trPr>
          <w:cantSplit/>
          <w:trHeight w:hRule="exact" w:val="480"/>
        </w:trPr>
        <w:tc>
          <w:tcPr>
            <w:tcW w:w="1080" w:type="dxa"/>
            <w:tcBorders>
              <w:bottom w:val="nil"/>
            </w:tcBorders>
          </w:tcPr>
          <w:p w14:paraId="6F51411D" w14:textId="77777777" w:rsidR="00AE1A21" w:rsidRDefault="00AE1A21" w:rsidP="00B85599">
            <w:pPr>
              <w:pStyle w:val="texthang"/>
            </w:pPr>
          </w:p>
        </w:tc>
        <w:tc>
          <w:tcPr>
            <w:tcW w:w="8460" w:type="dxa"/>
            <w:gridSpan w:val="26"/>
            <w:vMerge w:val="restart"/>
            <w:vAlign w:val="center"/>
          </w:tcPr>
          <w:p w14:paraId="1B3BD96B" w14:textId="77777777" w:rsidR="00AE1A21" w:rsidRDefault="00AE1A21" w:rsidP="006469D4">
            <w:pPr>
              <w:pStyle w:val="texthang"/>
              <w:rPr>
                <w:rFonts w:cs="Arial"/>
              </w:rPr>
            </w:pPr>
            <w:r>
              <w:rPr>
                <w:i/>
              </w:rPr>
              <w:t xml:space="preserve">i. </w:t>
            </w:r>
            <w:r>
              <w:t xml:space="preserve">all construction period BMPs have been removed or will be removed by a date certain specified in the Certification.  For </w:t>
            </w:r>
            <w:r>
              <w:rPr>
                <w:rFonts w:cs="Arial"/>
              </w:rPr>
              <w:t>any construction period BMPs intended to be converted to post construction operation for stormwater attenuation, recharge, and/or treatment, the  conversion is allowed by the MassDEP Stormwater Handbook BMP specifications and that the BMP has been properly cleaned or prepared for post construction operation, including removal of all construction period sediment trapped in inlet and outlet control structures;</w:t>
            </w:r>
          </w:p>
        </w:tc>
      </w:tr>
      <w:tr w:rsidR="00AE1A21" w14:paraId="041547BA" w14:textId="77777777" w:rsidTr="006469D4">
        <w:trPr>
          <w:cantSplit/>
          <w:trHeight w:hRule="exact" w:val="480"/>
        </w:trPr>
        <w:tc>
          <w:tcPr>
            <w:tcW w:w="1080" w:type="dxa"/>
            <w:tcBorders>
              <w:bottom w:val="nil"/>
            </w:tcBorders>
          </w:tcPr>
          <w:p w14:paraId="31628C78" w14:textId="77777777" w:rsidR="00AE1A21" w:rsidRDefault="00AE1A21" w:rsidP="00B85599">
            <w:pPr>
              <w:pStyle w:val="texthang"/>
            </w:pPr>
          </w:p>
        </w:tc>
        <w:tc>
          <w:tcPr>
            <w:tcW w:w="8460" w:type="dxa"/>
            <w:gridSpan w:val="26"/>
            <w:vMerge/>
            <w:vAlign w:val="center"/>
          </w:tcPr>
          <w:p w14:paraId="2CB3AD8A" w14:textId="77777777" w:rsidR="00AE1A21" w:rsidRDefault="00AE1A21" w:rsidP="006469D4">
            <w:pPr>
              <w:pStyle w:val="texthang"/>
              <w:rPr>
                <w:rFonts w:cs="Arial"/>
              </w:rPr>
            </w:pPr>
          </w:p>
        </w:tc>
      </w:tr>
      <w:tr w:rsidR="00AE1A21" w14:paraId="60201421" w14:textId="77777777" w:rsidTr="006469D4">
        <w:trPr>
          <w:cantSplit/>
          <w:trHeight w:hRule="exact" w:val="480"/>
        </w:trPr>
        <w:tc>
          <w:tcPr>
            <w:tcW w:w="1080" w:type="dxa"/>
            <w:tcBorders>
              <w:bottom w:val="nil"/>
            </w:tcBorders>
          </w:tcPr>
          <w:p w14:paraId="3F6D4DB6" w14:textId="77777777" w:rsidR="00AE1A21" w:rsidRDefault="00AE1A21" w:rsidP="00B85599">
            <w:pPr>
              <w:pStyle w:val="texthang"/>
            </w:pPr>
          </w:p>
        </w:tc>
        <w:tc>
          <w:tcPr>
            <w:tcW w:w="8460" w:type="dxa"/>
            <w:gridSpan w:val="26"/>
            <w:vMerge/>
          </w:tcPr>
          <w:p w14:paraId="5F4B2039" w14:textId="77777777" w:rsidR="00AE1A21" w:rsidRDefault="00AE1A21" w:rsidP="00B85599">
            <w:pPr>
              <w:pStyle w:val="texthang"/>
              <w:rPr>
                <w:rFonts w:cs="Arial"/>
              </w:rPr>
            </w:pPr>
          </w:p>
        </w:tc>
      </w:tr>
      <w:tr w:rsidR="00AE1A21" w14:paraId="37BFDC83" w14:textId="77777777" w:rsidTr="006469D4">
        <w:trPr>
          <w:cantSplit/>
          <w:trHeight w:hRule="exact" w:val="480"/>
        </w:trPr>
        <w:tc>
          <w:tcPr>
            <w:tcW w:w="1080" w:type="dxa"/>
            <w:tcBorders>
              <w:bottom w:val="nil"/>
            </w:tcBorders>
          </w:tcPr>
          <w:p w14:paraId="49B125A2" w14:textId="77777777" w:rsidR="00AE1A21" w:rsidRDefault="00AE1A21" w:rsidP="00B85599">
            <w:pPr>
              <w:pStyle w:val="texthang"/>
            </w:pPr>
          </w:p>
        </w:tc>
        <w:tc>
          <w:tcPr>
            <w:tcW w:w="8460" w:type="dxa"/>
            <w:gridSpan w:val="26"/>
          </w:tcPr>
          <w:p w14:paraId="2BFD840E" w14:textId="77777777" w:rsidR="00AE1A21" w:rsidRDefault="00AE1A21" w:rsidP="00B85599">
            <w:pPr>
              <w:pStyle w:val="texthang"/>
              <w:rPr>
                <w:rFonts w:cs="Arial"/>
              </w:rPr>
            </w:pPr>
            <w:r>
              <w:rPr>
                <w:i/>
              </w:rPr>
              <w:t>ii.</w:t>
            </w:r>
            <w:r>
              <w:t xml:space="preserve"> as-built final construction BMP plans are included, signed and stamped by a Registered Professional Engineer, certifying the site is fully stabilized;</w:t>
            </w:r>
          </w:p>
        </w:tc>
      </w:tr>
      <w:tr w:rsidR="00AE1A21" w14:paraId="003D5A0C" w14:textId="77777777" w:rsidTr="006469D4">
        <w:trPr>
          <w:cantSplit/>
          <w:trHeight w:hRule="exact" w:val="480"/>
        </w:trPr>
        <w:tc>
          <w:tcPr>
            <w:tcW w:w="1080" w:type="dxa"/>
            <w:tcBorders>
              <w:bottom w:val="nil"/>
            </w:tcBorders>
          </w:tcPr>
          <w:p w14:paraId="567B55BF" w14:textId="77777777" w:rsidR="00AE1A21" w:rsidRDefault="00AE1A21" w:rsidP="00B85599">
            <w:pPr>
              <w:pStyle w:val="texthang"/>
            </w:pPr>
          </w:p>
        </w:tc>
        <w:tc>
          <w:tcPr>
            <w:tcW w:w="8460" w:type="dxa"/>
            <w:gridSpan w:val="26"/>
          </w:tcPr>
          <w:p w14:paraId="54955727" w14:textId="77777777" w:rsidR="00AE1A21" w:rsidRDefault="00AE1A21" w:rsidP="00B85599">
            <w:pPr>
              <w:pStyle w:val="texthang"/>
              <w:rPr>
                <w:rFonts w:cs="Arial"/>
              </w:rPr>
            </w:pPr>
            <w:r>
              <w:rPr>
                <w:i/>
                <w:iCs/>
              </w:rPr>
              <w:t>iii.</w:t>
            </w:r>
            <w:r>
              <w:t xml:space="preserve"> any illicit discharges to the stormwater management system have been removed, as per the requirements of Stormwater Standard 10;</w:t>
            </w:r>
          </w:p>
        </w:tc>
      </w:tr>
      <w:tr w:rsidR="00AE1A21" w14:paraId="0A0DDE4F" w14:textId="77777777" w:rsidTr="006469D4">
        <w:trPr>
          <w:cantSplit/>
          <w:trHeight w:hRule="exact" w:val="480"/>
        </w:trPr>
        <w:tc>
          <w:tcPr>
            <w:tcW w:w="1080" w:type="dxa"/>
          </w:tcPr>
          <w:p w14:paraId="4CB440E5" w14:textId="77777777" w:rsidR="00AE1A21" w:rsidRDefault="00AE1A21" w:rsidP="00B85599">
            <w:pPr>
              <w:pStyle w:val="texthang"/>
            </w:pPr>
          </w:p>
        </w:tc>
        <w:tc>
          <w:tcPr>
            <w:tcW w:w="8460" w:type="dxa"/>
            <w:gridSpan w:val="26"/>
          </w:tcPr>
          <w:p w14:paraId="3A2A766C" w14:textId="77777777" w:rsidR="00AE1A21" w:rsidRDefault="00AE1A21" w:rsidP="00B85599">
            <w:pPr>
              <w:pStyle w:val="texthang"/>
              <w:rPr>
                <w:rFonts w:cs="Arial"/>
              </w:rPr>
            </w:pPr>
          </w:p>
        </w:tc>
      </w:tr>
      <w:tr w:rsidR="00AE1A21" w14:paraId="3BC1EF40" w14:textId="77777777" w:rsidTr="006469D4">
        <w:trPr>
          <w:cantSplit/>
          <w:trHeight w:hRule="exact" w:val="480"/>
        </w:trPr>
        <w:tc>
          <w:tcPr>
            <w:tcW w:w="1080" w:type="dxa"/>
            <w:tcBorders>
              <w:bottom w:val="nil"/>
            </w:tcBorders>
          </w:tcPr>
          <w:p w14:paraId="511644B4" w14:textId="77777777" w:rsidR="00AE1A21" w:rsidRDefault="00AE1A21" w:rsidP="00B85599">
            <w:pPr>
              <w:pStyle w:val="texthang"/>
            </w:pPr>
          </w:p>
        </w:tc>
        <w:tc>
          <w:tcPr>
            <w:tcW w:w="8460" w:type="dxa"/>
            <w:gridSpan w:val="26"/>
            <w:tcBorders>
              <w:top w:val="single" w:sz="4" w:space="0" w:color="auto"/>
            </w:tcBorders>
          </w:tcPr>
          <w:p w14:paraId="5E569C95" w14:textId="77777777" w:rsidR="00AE1A21" w:rsidRDefault="00AE1A21" w:rsidP="006469D4">
            <w:pPr>
              <w:pStyle w:val="texthang"/>
              <w:ind w:left="0"/>
              <w:rPr>
                <w:rFonts w:cs="Arial"/>
              </w:rPr>
            </w:pPr>
            <w:r w:rsidRPr="006469D4">
              <w:rPr>
                <w:b/>
                <w:sz w:val="23"/>
                <w:szCs w:val="23"/>
              </w:rPr>
              <w:t>C. General Conditions Under Massachusetts Wetlands Protection Act</w:t>
            </w:r>
            <w:r w:rsidRPr="00654604">
              <w:rPr>
                <w:sz w:val="23"/>
                <w:szCs w:val="23"/>
              </w:rPr>
              <w:t xml:space="preserve"> </w:t>
            </w:r>
            <w:r w:rsidRPr="006469D4">
              <w:rPr>
                <w:sz w:val="23"/>
                <w:szCs w:val="23"/>
              </w:rPr>
              <w:t>(cont.)</w:t>
            </w:r>
          </w:p>
        </w:tc>
      </w:tr>
      <w:tr w:rsidR="00AE1A21" w14:paraId="63513707" w14:textId="77777777" w:rsidTr="006469D4">
        <w:trPr>
          <w:cantSplit/>
          <w:trHeight w:hRule="exact" w:val="480"/>
        </w:trPr>
        <w:tc>
          <w:tcPr>
            <w:tcW w:w="1080" w:type="dxa"/>
            <w:tcBorders>
              <w:bottom w:val="nil"/>
            </w:tcBorders>
          </w:tcPr>
          <w:p w14:paraId="1A042C0A" w14:textId="77777777" w:rsidR="00AE1A21" w:rsidRDefault="00AE1A21" w:rsidP="00B85599">
            <w:pPr>
              <w:pStyle w:val="texthang"/>
            </w:pPr>
          </w:p>
        </w:tc>
        <w:tc>
          <w:tcPr>
            <w:tcW w:w="8460" w:type="dxa"/>
            <w:gridSpan w:val="26"/>
            <w:vMerge w:val="restart"/>
            <w:vAlign w:val="center"/>
          </w:tcPr>
          <w:p w14:paraId="2D1A418B" w14:textId="77777777" w:rsidR="00AE1A21" w:rsidRDefault="00AE1A21" w:rsidP="006469D4">
            <w:pPr>
              <w:pStyle w:val="texthang"/>
            </w:pPr>
            <w:r>
              <w:rPr>
                <w:i/>
                <w:iCs/>
              </w:rPr>
              <w:t xml:space="preserve">iv. </w:t>
            </w:r>
            <w:r>
              <w:t xml:space="preserve">all post-construction stormwater BMPs </w:t>
            </w:r>
            <w:proofErr w:type="gramStart"/>
            <w:r>
              <w:t>are  installed</w:t>
            </w:r>
            <w:proofErr w:type="gramEnd"/>
            <w:r>
              <w:t xml:space="preserve"> in accordance with the plans (including all planting plans) approved by the issuing authority, and have been inspected to ensure that they are not damaged and that they are in proper working condition;</w:t>
            </w:r>
          </w:p>
        </w:tc>
      </w:tr>
      <w:tr w:rsidR="00AE1A21" w14:paraId="6BB7FD54" w14:textId="77777777" w:rsidTr="006469D4">
        <w:trPr>
          <w:cantSplit/>
          <w:trHeight w:hRule="exact" w:val="480"/>
        </w:trPr>
        <w:tc>
          <w:tcPr>
            <w:tcW w:w="1080" w:type="dxa"/>
            <w:tcBorders>
              <w:bottom w:val="nil"/>
            </w:tcBorders>
          </w:tcPr>
          <w:p w14:paraId="3DB8F6F6" w14:textId="77777777" w:rsidR="00AE1A21" w:rsidRDefault="00AE1A21" w:rsidP="00B85599">
            <w:pPr>
              <w:pStyle w:val="texthang"/>
            </w:pPr>
          </w:p>
        </w:tc>
        <w:tc>
          <w:tcPr>
            <w:tcW w:w="8460" w:type="dxa"/>
            <w:gridSpan w:val="26"/>
            <w:vMerge/>
            <w:vAlign w:val="center"/>
          </w:tcPr>
          <w:p w14:paraId="7BE71906" w14:textId="77777777" w:rsidR="00AE1A21" w:rsidRDefault="00AE1A21" w:rsidP="006469D4">
            <w:pPr>
              <w:pStyle w:val="texthang"/>
              <w:rPr>
                <w:rFonts w:cs="Arial"/>
              </w:rPr>
            </w:pPr>
          </w:p>
        </w:tc>
      </w:tr>
      <w:tr w:rsidR="00AE1A21" w14:paraId="3AF9238C" w14:textId="77777777" w:rsidTr="006469D4">
        <w:trPr>
          <w:cantSplit/>
          <w:trHeight w:hRule="exact" w:val="480"/>
        </w:trPr>
        <w:tc>
          <w:tcPr>
            <w:tcW w:w="1080" w:type="dxa"/>
            <w:vAlign w:val="center"/>
          </w:tcPr>
          <w:p w14:paraId="0C7E6CFD" w14:textId="77777777" w:rsidR="00AE1A21" w:rsidRDefault="00AE1A21" w:rsidP="00B85599">
            <w:pPr>
              <w:pStyle w:val="texthang"/>
            </w:pPr>
          </w:p>
        </w:tc>
        <w:tc>
          <w:tcPr>
            <w:tcW w:w="8460" w:type="dxa"/>
            <w:gridSpan w:val="26"/>
            <w:vAlign w:val="center"/>
          </w:tcPr>
          <w:p w14:paraId="6927E7EB" w14:textId="77777777" w:rsidR="00AE1A21" w:rsidRDefault="00AE1A21" w:rsidP="006469D4">
            <w:pPr>
              <w:pStyle w:val="texthang"/>
            </w:pPr>
            <w:r>
              <w:rPr>
                <w:i/>
              </w:rPr>
              <w:t xml:space="preserve">v. </w:t>
            </w:r>
            <w:r>
              <w:t xml:space="preserve">any vegetation associated with post-construction BMPs is suitably established to withstand erosion. </w:t>
            </w:r>
          </w:p>
        </w:tc>
      </w:tr>
      <w:tr w:rsidR="00AE1A21" w14:paraId="2E16D31C" w14:textId="77777777">
        <w:trPr>
          <w:cantSplit/>
          <w:trHeight w:hRule="exact" w:val="480"/>
        </w:trPr>
        <w:tc>
          <w:tcPr>
            <w:tcW w:w="1080" w:type="dxa"/>
            <w:vAlign w:val="center"/>
          </w:tcPr>
          <w:p w14:paraId="02D59166" w14:textId="77777777" w:rsidR="00AE1A21" w:rsidRDefault="00AE1A21" w:rsidP="00B85599">
            <w:pPr>
              <w:pStyle w:val="texthang"/>
            </w:pPr>
          </w:p>
        </w:tc>
        <w:tc>
          <w:tcPr>
            <w:tcW w:w="8460" w:type="dxa"/>
            <w:gridSpan w:val="26"/>
            <w:vMerge w:val="restart"/>
            <w:vAlign w:val="center"/>
          </w:tcPr>
          <w:p w14:paraId="563799DF" w14:textId="77777777" w:rsidR="00AE1A21" w:rsidRDefault="00AE1A21" w:rsidP="00946367">
            <w:pPr>
              <w:pStyle w:val="texthang"/>
              <w:rPr>
                <w:rFonts w:eastAsia="Times"/>
                <w:b/>
              </w:rPr>
            </w:pPr>
            <w:r>
              <w:t>c)</w:t>
            </w:r>
            <w:r>
              <w:tab/>
              <w:t xml:space="preserve">The landowner is responsible for BMP maintenance until the issuing authority is notified that another party has legally assumed responsibility for BMP maintenance.  Prior to requesting a Certificate of Compliance, or Partial Certificate of Compliance, the responsible party (defined in General Condition 18(e)) shall execute and submit to the issuing authority an Operation and Maintenance Compliance Statement (“O&amp;M Statement) for the Stormwater BMPs identifying the party responsible for implementing the stormwater BMP Operation and Maintenance Plan (“O&amp;M Plan”) and certifying the following: </w:t>
            </w:r>
          </w:p>
        </w:tc>
      </w:tr>
      <w:tr w:rsidR="00AE1A21" w14:paraId="731C970A" w14:textId="77777777">
        <w:trPr>
          <w:cantSplit/>
          <w:trHeight w:hRule="exact" w:val="480"/>
        </w:trPr>
        <w:tc>
          <w:tcPr>
            <w:tcW w:w="1080" w:type="dxa"/>
            <w:vAlign w:val="center"/>
          </w:tcPr>
          <w:p w14:paraId="3CADB483" w14:textId="77777777" w:rsidR="00AE1A21" w:rsidRDefault="00AE1A21" w:rsidP="00B85599">
            <w:pPr>
              <w:pStyle w:val="texthang"/>
            </w:pPr>
          </w:p>
        </w:tc>
        <w:tc>
          <w:tcPr>
            <w:tcW w:w="8460" w:type="dxa"/>
            <w:gridSpan w:val="26"/>
            <w:vMerge/>
            <w:vAlign w:val="center"/>
          </w:tcPr>
          <w:p w14:paraId="6EF2C92C" w14:textId="77777777" w:rsidR="00AE1A21" w:rsidRDefault="00AE1A21" w:rsidP="00B85599">
            <w:pPr>
              <w:pStyle w:val="text"/>
              <w:tabs>
                <w:tab w:val="clear" w:pos="360"/>
              </w:tabs>
              <w:rPr>
                <w:rFonts w:eastAsia="Times"/>
                <w:b/>
              </w:rPr>
            </w:pPr>
          </w:p>
        </w:tc>
      </w:tr>
      <w:tr w:rsidR="00AE1A21" w14:paraId="1EF166AD" w14:textId="77777777">
        <w:trPr>
          <w:cantSplit/>
          <w:trHeight w:hRule="exact" w:val="480"/>
        </w:trPr>
        <w:tc>
          <w:tcPr>
            <w:tcW w:w="1080" w:type="dxa"/>
            <w:vAlign w:val="center"/>
          </w:tcPr>
          <w:p w14:paraId="2ADB56CA" w14:textId="77777777" w:rsidR="00AE1A21" w:rsidRDefault="00AE1A21" w:rsidP="00B85599">
            <w:pPr>
              <w:pStyle w:val="texthang"/>
            </w:pPr>
          </w:p>
        </w:tc>
        <w:tc>
          <w:tcPr>
            <w:tcW w:w="8460" w:type="dxa"/>
            <w:gridSpan w:val="26"/>
            <w:vMerge/>
            <w:vAlign w:val="center"/>
          </w:tcPr>
          <w:p w14:paraId="3B9D5C79" w14:textId="77777777" w:rsidR="00AE1A21" w:rsidRDefault="00AE1A21" w:rsidP="00B85599">
            <w:pPr>
              <w:pStyle w:val="text"/>
              <w:tabs>
                <w:tab w:val="clear" w:pos="360"/>
              </w:tabs>
              <w:rPr>
                <w:rFonts w:eastAsia="Times"/>
                <w:b/>
              </w:rPr>
            </w:pPr>
          </w:p>
        </w:tc>
      </w:tr>
      <w:tr w:rsidR="00AE1A21" w14:paraId="75A6EF8A" w14:textId="77777777">
        <w:trPr>
          <w:cantSplit/>
          <w:trHeight w:hRule="exact" w:val="480"/>
        </w:trPr>
        <w:tc>
          <w:tcPr>
            <w:tcW w:w="1080" w:type="dxa"/>
            <w:vAlign w:val="center"/>
          </w:tcPr>
          <w:p w14:paraId="2DFCB0B9" w14:textId="77777777" w:rsidR="00AE1A21" w:rsidRDefault="00AE1A21" w:rsidP="00B85599">
            <w:pPr>
              <w:pStyle w:val="texthang"/>
            </w:pPr>
          </w:p>
        </w:tc>
        <w:tc>
          <w:tcPr>
            <w:tcW w:w="8460" w:type="dxa"/>
            <w:gridSpan w:val="26"/>
            <w:vMerge/>
            <w:vAlign w:val="center"/>
          </w:tcPr>
          <w:p w14:paraId="521473AF" w14:textId="77777777" w:rsidR="00AE1A21" w:rsidRDefault="00AE1A21" w:rsidP="00B85599">
            <w:pPr>
              <w:pStyle w:val="text"/>
              <w:tabs>
                <w:tab w:val="clear" w:pos="360"/>
              </w:tabs>
              <w:rPr>
                <w:rFonts w:eastAsia="Times"/>
                <w:b/>
              </w:rPr>
            </w:pPr>
          </w:p>
        </w:tc>
      </w:tr>
      <w:tr w:rsidR="00AE1A21" w14:paraId="1C80A8DA" w14:textId="77777777">
        <w:trPr>
          <w:cantSplit/>
          <w:trHeight w:hRule="exact" w:val="480"/>
        </w:trPr>
        <w:tc>
          <w:tcPr>
            <w:tcW w:w="1080" w:type="dxa"/>
            <w:vAlign w:val="center"/>
          </w:tcPr>
          <w:p w14:paraId="204081B6" w14:textId="77777777" w:rsidR="00AE1A21" w:rsidRDefault="00AE1A21" w:rsidP="00B85599">
            <w:pPr>
              <w:pStyle w:val="texthang"/>
            </w:pPr>
          </w:p>
        </w:tc>
        <w:tc>
          <w:tcPr>
            <w:tcW w:w="8460" w:type="dxa"/>
            <w:gridSpan w:val="26"/>
            <w:vAlign w:val="center"/>
          </w:tcPr>
          <w:p w14:paraId="65BCF144" w14:textId="77777777" w:rsidR="00AE1A21" w:rsidRDefault="00AE1A21" w:rsidP="00946367">
            <w:pPr>
              <w:pStyle w:val="texthang"/>
              <w:ind w:left="720"/>
            </w:pPr>
            <w:r w:rsidRPr="00946367">
              <w:rPr>
                <w:iCs/>
              </w:rPr>
              <w:t>i</w:t>
            </w:r>
            <w:r w:rsidRPr="00946367">
              <w:t>.)</w:t>
            </w:r>
            <w:r>
              <w:t xml:space="preserve"> the O&amp;M Plan is complete and will be implemented upon receipt of the Certificate of Compliance, and</w:t>
            </w:r>
          </w:p>
        </w:tc>
      </w:tr>
      <w:tr w:rsidR="00AE1A21" w14:paraId="40822828" w14:textId="77777777">
        <w:trPr>
          <w:cantSplit/>
          <w:trHeight w:hRule="exact" w:val="480"/>
        </w:trPr>
        <w:tc>
          <w:tcPr>
            <w:tcW w:w="1080" w:type="dxa"/>
            <w:vAlign w:val="center"/>
          </w:tcPr>
          <w:p w14:paraId="0EDA834C" w14:textId="77777777" w:rsidR="00AE1A21" w:rsidRDefault="00AE1A21" w:rsidP="00B85599">
            <w:pPr>
              <w:pStyle w:val="texthang"/>
            </w:pPr>
          </w:p>
        </w:tc>
        <w:tc>
          <w:tcPr>
            <w:tcW w:w="8460" w:type="dxa"/>
            <w:gridSpan w:val="26"/>
            <w:vMerge w:val="restart"/>
            <w:vAlign w:val="center"/>
          </w:tcPr>
          <w:p w14:paraId="6FEBB4C0" w14:textId="77777777" w:rsidR="00AE1A21" w:rsidRDefault="00AE1A21" w:rsidP="00946367">
            <w:pPr>
              <w:pStyle w:val="texthang"/>
              <w:ind w:left="720"/>
            </w:pPr>
            <w:r w:rsidRPr="00946367">
              <w:rPr>
                <w:iCs/>
              </w:rPr>
              <w:t>ii.</w:t>
            </w:r>
            <w:r w:rsidRPr="00946367">
              <w:t>)</w:t>
            </w:r>
            <w:r>
              <w:t xml:space="preserve"> the future responsible parties shall be notified in writing of their ongoing legal responsibility to operate and maintain the stormwater management BMPs and implement the Stormwater Pollution Prevention Plan.</w:t>
            </w:r>
          </w:p>
        </w:tc>
      </w:tr>
      <w:tr w:rsidR="00AE1A21" w14:paraId="6CB99263" w14:textId="77777777">
        <w:trPr>
          <w:cantSplit/>
          <w:trHeight w:hRule="exact" w:val="480"/>
        </w:trPr>
        <w:tc>
          <w:tcPr>
            <w:tcW w:w="1080" w:type="dxa"/>
            <w:vAlign w:val="center"/>
          </w:tcPr>
          <w:p w14:paraId="5C4B4A7D" w14:textId="77777777" w:rsidR="00AE1A21" w:rsidRDefault="00AE1A21" w:rsidP="00B85599">
            <w:pPr>
              <w:pStyle w:val="texthang"/>
            </w:pPr>
          </w:p>
        </w:tc>
        <w:tc>
          <w:tcPr>
            <w:tcW w:w="8460" w:type="dxa"/>
            <w:gridSpan w:val="26"/>
            <w:vMerge/>
            <w:vAlign w:val="center"/>
          </w:tcPr>
          <w:p w14:paraId="4F7593F2" w14:textId="77777777" w:rsidR="00AE1A21" w:rsidRDefault="00AE1A21" w:rsidP="00B85599">
            <w:pPr>
              <w:pStyle w:val="texthang"/>
              <w:rPr>
                <w:i/>
                <w:iCs/>
              </w:rPr>
            </w:pPr>
          </w:p>
        </w:tc>
      </w:tr>
      <w:tr w:rsidR="00AE1A21" w14:paraId="34D7A046" w14:textId="77777777">
        <w:trPr>
          <w:cantSplit/>
          <w:trHeight w:hRule="exact" w:val="480"/>
        </w:trPr>
        <w:tc>
          <w:tcPr>
            <w:tcW w:w="1080" w:type="dxa"/>
            <w:vAlign w:val="center"/>
          </w:tcPr>
          <w:p w14:paraId="2631DA40" w14:textId="77777777" w:rsidR="00AE1A21" w:rsidRDefault="00AE1A21" w:rsidP="00B85599">
            <w:pPr>
              <w:pStyle w:val="texthang"/>
            </w:pPr>
          </w:p>
        </w:tc>
        <w:tc>
          <w:tcPr>
            <w:tcW w:w="8460" w:type="dxa"/>
            <w:gridSpan w:val="26"/>
            <w:vMerge w:val="restart"/>
            <w:vAlign w:val="center"/>
          </w:tcPr>
          <w:p w14:paraId="618E8D82" w14:textId="77777777" w:rsidR="00AE1A21" w:rsidRDefault="00AE1A21" w:rsidP="00B85599">
            <w:pPr>
              <w:pStyle w:val="texthang"/>
              <w:rPr>
                <w:rFonts w:eastAsia="Times"/>
                <w:b/>
              </w:rPr>
            </w:pPr>
            <w:r>
              <w:t>d)</w:t>
            </w:r>
            <w:r>
              <w:tab/>
              <w:t>Post-construction pollution prevention and source control shall be implemented in accordance with the long-term pollution prevention plan section of the approved Stormwater Report and, if applicable, the Stormwater Pollution Prevention Plan required by the National Pollution Discharge Elimination System Multi-Sector General Permit.</w:t>
            </w:r>
          </w:p>
        </w:tc>
      </w:tr>
      <w:tr w:rsidR="00AE1A21" w14:paraId="4AD36B34" w14:textId="77777777">
        <w:trPr>
          <w:cantSplit/>
          <w:trHeight w:hRule="exact" w:val="480"/>
        </w:trPr>
        <w:tc>
          <w:tcPr>
            <w:tcW w:w="1080" w:type="dxa"/>
            <w:vAlign w:val="center"/>
          </w:tcPr>
          <w:p w14:paraId="4F2C746C" w14:textId="77777777" w:rsidR="00AE1A21" w:rsidRDefault="00AE1A21" w:rsidP="00B85599">
            <w:pPr>
              <w:pStyle w:val="texthang"/>
            </w:pPr>
          </w:p>
        </w:tc>
        <w:tc>
          <w:tcPr>
            <w:tcW w:w="8460" w:type="dxa"/>
            <w:gridSpan w:val="26"/>
            <w:vMerge/>
            <w:vAlign w:val="center"/>
          </w:tcPr>
          <w:p w14:paraId="777B28A6" w14:textId="77777777" w:rsidR="00AE1A21" w:rsidRDefault="00AE1A21" w:rsidP="00B85599">
            <w:pPr>
              <w:pStyle w:val="text"/>
              <w:tabs>
                <w:tab w:val="clear" w:pos="360"/>
              </w:tabs>
              <w:rPr>
                <w:rFonts w:eastAsia="Times"/>
                <w:b/>
              </w:rPr>
            </w:pPr>
          </w:p>
        </w:tc>
      </w:tr>
      <w:tr w:rsidR="00AE1A21" w14:paraId="161B8755" w14:textId="77777777">
        <w:trPr>
          <w:cantSplit/>
          <w:trHeight w:hRule="exact" w:val="480"/>
        </w:trPr>
        <w:tc>
          <w:tcPr>
            <w:tcW w:w="1080" w:type="dxa"/>
            <w:vAlign w:val="center"/>
          </w:tcPr>
          <w:p w14:paraId="2BC49052" w14:textId="77777777" w:rsidR="00AE1A21" w:rsidRDefault="00AE1A21" w:rsidP="00B85599">
            <w:pPr>
              <w:pStyle w:val="texthang"/>
            </w:pPr>
          </w:p>
        </w:tc>
        <w:tc>
          <w:tcPr>
            <w:tcW w:w="8460" w:type="dxa"/>
            <w:gridSpan w:val="26"/>
            <w:vMerge w:val="restart"/>
            <w:vAlign w:val="center"/>
          </w:tcPr>
          <w:p w14:paraId="2EE158E1" w14:textId="5483A665" w:rsidR="00AE1A21" w:rsidRDefault="00AE1A21" w:rsidP="00B85599">
            <w:pPr>
              <w:pStyle w:val="texthang"/>
              <w:rPr>
                <w:rFonts w:eastAsia="Times"/>
                <w:b/>
              </w:rPr>
            </w:pPr>
            <w:r>
              <w:t>e)</w:t>
            </w:r>
            <w:r>
              <w:tab/>
              <w:t>Unless and until another party accepts responsibility, the landowner, or owner of any drainage easement, assumes responsibility for maintaining each BMP.  To overcome this presumption, the landowner of the property must submit to the issuing authority a legally binding agreement of record, acceptable to the issuing authority, evidencing that another entity has accepted responsibility for maintaining the BMP, and that the proposed responsible party shall be treated as a permittee for purposes of implementing the requirements of Conditions 1</w:t>
            </w:r>
            <w:r w:rsidR="00BD3764">
              <w:t>9</w:t>
            </w:r>
            <w:r>
              <w:t>(f) through 1</w:t>
            </w:r>
            <w:r w:rsidR="00BD3764">
              <w:t>9</w:t>
            </w:r>
            <w:r>
              <w:t>(k) with respect to that BMP.  Any failure of the proposed responsible party to implement the requirements of Conditions 1</w:t>
            </w:r>
            <w:r w:rsidR="00BD3764">
              <w:t>9</w:t>
            </w:r>
            <w:r>
              <w:t>(f) through 1</w:t>
            </w:r>
            <w:r w:rsidR="00BD3764">
              <w:t>9</w:t>
            </w:r>
            <w:r>
              <w:t>(k) with respect to that BMP shall be a violation of the Order of Conditions or Certificate of Compliance.  In the case of stormwater BMPs that are serving more than one lot, the legally binding agreement shall also identify the lots that will be serviced by the stormwater BMPs.  A plan and easement deed that grants the responsible party access to perform the required operation and maintenance must be submitted along with the legally binding agreement.</w:t>
            </w:r>
          </w:p>
        </w:tc>
      </w:tr>
      <w:tr w:rsidR="00AE1A21" w14:paraId="3A3D2569" w14:textId="77777777">
        <w:trPr>
          <w:cantSplit/>
          <w:trHeight w:hRule="exact" w:val="480"/>
        </w:trPr>
        <w:tc>
          <w:tcPr>
            <w:tcW w:w="1080" w:type="dxa"/>
            <w:vAlign w:val="center"/>
          </w:tcPr>
          <w:p w14:paraId="39238851" w14:textId="77777777" w:rsidR="00AE1A21" w:rsidRDefault="00AE1A21" w:rsidP="00B85599">
            <w:pPr>
              <w:pStyle w:val="texthang"/>
            </w:pPr>
          </w:p>
        </w:tc>
        <w:tc>
          <w:tcPr>
            <w:tcW w:w="8460" w:type="dxa"/>
            <w:gridSpan w:val="26"/>
            <w:vMerge/>
            <w:vAlign w:val="center"/>
          </w:tcPr>
          <w:p w14:paraId="23316D5C" w14:textId="77777777" w:rsidR="00AE1A21" w:rsidRDefault="00AE1A21" w:rsidP="00B85599">
            <w:pPr>
              <w:pStyle w:val="text"/>
              <w:tabs>
                <w:tab w:val="clear" w:pos="360"/>
              </w:tabs>
              <w:rPr>
                <w:rFonts w:eastAsia="Times"/>
                <w:b/>
              </w:rPr>
            </w:pPr>
          </w:p>
        </w:tc>
      </w:tr>
      <w:tr w:rsidR="00AE1A21" w14:paraId="31C13311" w14:textId="77777777">
        <w:trPr>
          <w:cantSplit/>
          <w:trHeight w:hRule="exact" w:val="480"/>
        </w:trPr>
        <w:tc>
          <w:tcPr>
            <w:tcW w:w="1080" w:type="dxa"/>
            <w:vAlign w:val="center"/>
          </w:tcPr>
          <w:p w14:paraId="56D0EF74" w14:textId="77777777" w:rsidR="00AE1A21" w:rsidRDefault="00AE1A21" w:rsidP="00B85599">
            <w:pPr>
              <w:pStyle w:val="texthang"/>
            </w:pPr>
          </w:p>
        </w:tc>
        <w:tc>
          <w:tcPr>
            <w:tcW w:w="8460" w:type="dxa"/>
            <w:gridSpan w:val="26"/>
            <w:vMerge/>
            <w:vAlign w:val="center"/>
          </w:tcPr>
          <w:p w14:paraId="287F2BD4" w14:textId="77777777" w:rsidR="00AE1A21" w:rsidRDefault="00AE1A21" w:rsidP="00B85599">
            <w:pPr>
              <w:pStyle w:val="text"/>
              <w:tabs>
                <w:tab w:val="clear" w:pos="360"/>
              </w:tabs>
              <w:rPr>
                <w:rFonts w:eastAsia="Times"/>
                <w:b/>
              </w:rPr>
            </w:pPr>
          </w:p>
        </w:tc>
      </w:tr>
      <w:tr w:rsidR="00AE1A21" w14:paraId="2BDA6BAE" w14:textId="77777777">
        <w:trPr>
          <w:cantSplit/>
          <w:trHeight w:hRule="exact" w:val="480"/>
        </w:trPr>
        <w:tc>
          <w:tcPr>
            <w:tcW w:w="1080" w:type="dxa"/>
            <w:vAlign w:val="center"/>
          </w:tcPr>
          <w:p w14:paraId="5BD0DEDA" w14:textId="77777777" w:rsidR="00AE1A21" w:rsidRDefault="00AE1A21" w:rsidP="00B85599">
            <w:pPr>
              <w:pStyle w:val="texthang"/>
            </w:pPr>
          </w:p>
        </w:tc>
        <w:tc>
          <w:tcPr>
            <w:tcW w:w="8460" w:type="dxa"/>
            <w:gridSpan w:val="26"/>
            <w:vMerge/>
            <w:vAlign w:val="center"/>
          </w:tcPr>
          <w:p w14:paraId="77023C91" w14:textId="77777777" w:rsidR="00AE1A21" w:rsidRDefault="00AE1A21" w:rsidP="00B85599">
            <w:pPr>
              <w:pStyle w:val="text"/>
              <w:tabs>
                <w:tab w:val="clear" w:pos="360"/>
              </w:tabs>
              <w:rPr>
                <w:rFonts w:eastAsia="Times"/>
                <w:b/>
              </w:rPr>
            </w:pPr>
          </w:p>
        </w:tc>
      </w:tr>
      <w:tr w:rsidR="00AE1A21" w14:paraId="750EEC8A" w14:textId="77777777">
        <w:trPr>
          <w:cantSplit/>
          <w:trHeight w:hRule="exact" w:val="480"/>
        </w:trPr>
        <w:tc>
          <w:tcPr>
            <w:tcW w:w="1080" w:type="dxa"/>
            <w:vAlign w:val="center"/>
          </w:tcPr>
          <w:p w14:paraId="7561C65A" w14:textId="77777777" w:rsidR="00AE1A21" w:rsidRDefault="00AE1A21" w:rsidP="00B85599">
            <w:pPr>
              <w:pStyle w:val="texthang"/>
            </w:pPr>
          </w:p>
        </w:tc>
        <w:tc>
          <w:tcPr>
            <w:tcW w:w="8460" w:type="dxa"/>
            <w:gridSpan w:val="26"/>
            <w:vMerge/>
            <w:vAlign w:val="center"/>
          </w:tcPr>
          <w:p w14:paraId="43036A39" w14:textId="77777777" w:rsidR="00AE1A21" w:rsidRDefault="00AE1A21" w:rsidP="00B85599">
            <w:pPr>
              <w:pStyle w:val="text"/>
              <w:tabs>
                <w:tab w:val="clear" w:pos="360"/>
              </w:tabs>
              <w:rPr>
                <w:rFonts w:eastAsia="Times"/>
                <w:b/>
              </w:rPr>
            </w:pPr>
          </w:p>
        </w:tc>
      </w:tr>
      <w:tr w:rsidR="00AE1A21" w14:paraId="60D7EC4C" w14:textId="77777777">
        <w:trPr>
          <w:cantSplit/>
          <w:trHeight w:hRule="exact" w:val="480"/>
        </w:trPr>
        <w:tc>
          <w:tcPr>
            <w:tcW w:w="1080" w:type="dxa"/>
            <w:vAlign w:val="center"/>
          </w:tcPr>
          <w:p w14:paraId="5895502F" w14:textId="77777777" w:rsidR="00AE1A21" w:rsidRDefault="00AE1A21" w:rsidP="00B85599">
            <w:pPr>
              <w:pStyle w:val="texthang"/>
            </w:pPr>
          </w:p>
        </w:tc>
        <w:tc>
          <w:tcPr>
            <w:tcW w:w="8460" w:type="dxa"/>
            <w:gridSpan w:val="26"/>
            <w:vMerge/>
            <w:vAlign w:val="center"/>
          </w:tcPr>
          <w:p w14:paraId="73320432" w14:textId="77777777" w:rsidR="00AE1A21" w:rsidRDefault="00AE1A21" w:rsidP="00B85599">
            <w:pPr>
              <w:pStyle w:val="text"/>
              <w:tabs>
                <w:tab w:val="clear" w:pos="360"/>
              </w:tabs>
              <w:rPr>
                <w:rFonts w:eastAsia="Times"/>
                <w:b/>
              </w:rPr>
            </w:pPr>
          </w:p>
        </w:tc>
      </w:tr>
      <w:tr w:rsidR="00AE1A21" w14:paraId="6C9FDACA" w14:textId="77777777">
        <w:trPr>
          <w:cantSplit/>
          <w:trHeight w:hRule="exact" w:val="480"/>
        </w:trPr>
        <w:tc>
          <w:tcPr>
            <w:tcW w:w="1080" w:type="dxa"/>
            <w:vAlign w:val="center"/>
          </w:tcPr>
          <w:p w14:paraId="5690FC72" w14:textId="77777777" w:rsidR="00AE1A21" w:rsidRDefault="00AE1A21" w:rsidP="00B85599">
            <w:pPr>
              <w:pStyle w:val="texthang"/>
            </w:pPr>
          </w:p>
        </w:tc>
        <w:tc>
          <w:tcPr>
            <w:tcW w:w="8460" w:type="dxa"/>
            <w:gridSpan w:val="26"/>
            <w:vMerge/>
            <w:vAlign w:val="center"/>
          </w:tcPr>
          <w:p w14:paraId="13317D47" w14:textId="77777777" w:rsidR="00AE1A21" w:rsidRDefault="00AE1A21" w:rsidP="00B85599">
            <w:pPr>
              <w:pStyle w:val="text"/>
              <w:tabs>
                <w:tab w:val="clear" w:pos="360"/>
              </w:tabs>
              <w:rPr>
                <w:rFonts w:eastAsia="Times"/>
                <w:b/>
              </w:rPr>
            </w:pPr>
          </w:p>
        </w:tc>
      </w:tr>
      <w:tr w:rsidR="00AE1A21" w14:paraId="07E7CCBB" w14:textId="77777777">
        <w:trPr>
          <w:cantSplit/>
          <w:trHeight w:hRule="exact" w:val="480"/>
        </w:trPr>
        <w:tc>
          <w:tcPr>
            <w:tcW w:w="1080" w:type="dxa"/>
            <w:vAlign w:val="center"/>
          </w:tcPr>
          <w:p w14:paraId="4B997AF5" w14:textId="77777777" w:rsidR="00AE1A21" w:rsidRDefault="00AE1A21" w:rsidP="00B85599">
            <w:pPr>
              <w:pStyle w:val="texthang"/>
            </w:pPr>
          </w:p>
        </w:tc>
        <w:tc>
          <w:tcPr>
            <w:tcW w:w="8460" w:type="dxa"/>
            <w:gridSpan w:val="26"/>
            <w:vMerge w:val="restart"/>
            <w:vAlign w:val="center"/>
          </w:tcPr>
          <w:p w14:paraId="5A0EE158" w14:textId="77777777" w:rsidR="00AE1A21" w:rsidRDefault="00AE1A21" w:rsidP="00B85599">
            <w:pPr>
              <w:pStyle w:val="texthang"/>
              <w:rPr>
                <w:rFonts w:eastAsia="Times"/>
                <w:b/>
              </w:rPr>
            </w:pPr>
            <w:r>
              <w:t>f)</w:t>
            </w:r>
            <w:r>
              <w:tab/>
              <w:t>The responsible party shall operate and maintain all stormwater BMPs in accordance with the design plans, the O&amp;M Plan, and the requirements of the Massachusetts Stormwater Handbook.</w:t>
            </w:r>
          </w:p>
        </w:tc>
      </w:tr>
      <w:tr w:rsidR="00AE1A21" w14:paraId="262F95AA" w14:textId="77777777">
        <w:trPr>
          <w:cantSplit/>
          <w:trHeight w:hRule="exact" w:val="480"/>
        </w:trPr>
        <w:tc>
          <w:tcPr>
            <w:tcW w:w="1080" w:type="dxa"/>
            <w:vAlign w:val="center"/>
          </w:tcPr>
          <w:p w14:paraId="62A5DAA7" w14:textId="77777777" w:rsidR="00AE1A21" w:rsidRDefault="00AE1A21" w:rsidP="00B85599">
            <w:pPr>
              <w:pStyle w:val="texthang"/>
            </w:pPr>
          </w:p>
        </w:tc>
        <w:tc>
          <w:tcPr>
            <w:tcW w:w="8460" w:type="dxa"/>
            <w:gridSpan w:val="26"/>
            <w:vMerge/>
            <w:vAlign w:val="center"/>
          </w:tcPr>
          <w:p w14:paraId="0FC225C4" w14:textId="77777777" w:rsidR="00AE1A21" w:rsidRDefault="00AE1A21" w:rsidP="00B85599">
            <w:pPr>
              <w:pStyle w:val="texthang"/>
            </w:pPr>
          </w:p>
        </w:tc>
      </w:tr>
      <w:tr w:rsidR="00AE1A21" w14:paraId="7BEFEEA9" w14:textId="77777777">
        <w:trPr>
          <w:cantSplit/>
          <w:trHeight w:hRule="exact" w:val="480"/>
        </w:trPr>
        <w:tc>
          <w:tcPr>
            <w:tcW w:w="1080" w:type="dxa"/>
            <w:vAlign w:val="center"/>
          </w:tcPr>
          <w:p w14:paraId="0A8D5CD9" w14:textId="77777777" w:rsidR="00AE1A21" w:rsidRDefault="00AE1A21" w:rsidP="00B85599">
            <w:pPr>
              <w:pStyle w:val="texthang"/>
            </w:pPr>
          </w:p>
        </w:tc>
        <w:tc>
          <w:tcPr>
            <w:tcW w:w="8460" w:type="dxa"/>
            <w:gridSpan w:val="26"/>
            <w:vAlign w:val="center"/>
          </w:tcPr>
          <w:p w14:paraId="6C2FAC3F" w14:textId="77777777" w:rsidR="00AE1A21" w:rsidRDefault="00AE1A21" w:rsidP="00B85599">
            <w:pPr>
              <w:pStyle w:val="texthang"/>
            </w:pPr>
          </w:p>
        </w:tc>
      </w:tr>
      <w:tr w:rsidR="00AE1A21" w14:paraId="2771341E" w14:textId="77777777">
        <w:trPr>
          <w:cantSplit/>
          <w:trHeight w:hRule="exact" w:val="480"/>
        </w:trPr>
        <w:tc>
          <w:tcPr>
            <w:tcW w:w="1080" w:type="dxa"/>
            <w:vAlign w:val="center"/>
          </w:tcPr>
          <w:p w14:paraId="3EA3BA50" w14:textId="77777777" w:rsidR="00AE1A21" w:rsidRDefault="00AE1A21" w:rsidP="00B85599">
            <w:pPr>
              <w:pStyle w:val="texthang"/>
            </w:pPr>
          </w:p>
        </w:tc>
        <w:tc>
          <w:tcPr>
            <w:tcW w:w="8460" w:type="dxa"/>
            <w:gridSpan w:val="26"/>
            <w:tcBorders>
              <w:top w:val="single" w:sz="4" w:space="0" w:color="auto"/>
            </w:tcBorders>
            <w:vAlign w:val="center"/>
          </w:tcPr>
          <w:p w14:paraId="2A2F5EB7" w14:textId="77777777" w:rsidR="00AE1A21" w:rsidRDefault="00AE1A21" w:rsidP="00B85599">
            <w:pPr>
              <w:pStyle w:val="head2"/>
            </w:pPr>
            <w:r w:rsidRPr="00654604">
              <w:rPr>
                <w:sz w:val="23"/>
                <w:szCs w:val="23"/>
              </w:rPr>
              <w:t xml:space="preserve">C. General Conditions Under Massachusetts Wetlands Protection Act </w:t>
            </w:r>
            <w:r w:rsidRPr="00B16636">
              <w:rPr>
                <w:b w:val="0"/>
                <w:sz w:val="23"/>
                <w:szCs w:val="23"/>
              </w:rPr>
              <w:t>(cont.)</w:t>
            </w:r>
          </w:p>
          <w:p w14:paraId="7651492D" w14:textId="77777777" w:rsidR="00AE1A21" w:rsidRDefault="00AE1A21" w:rsidP="00B85599">
            <w:pPr>
              <w:pStyle w:val="texthang"/>
              <w:ind w:left="0"/>
            </w:pPr>
          </w:p>
        </w:tc>
      </w:tr>
      <w:tr w:rsidR="00AE1A21" w14:paraId="3EB9D41B" w14:textId="77777777">
        <w:trPr>
          <w:cantSplit/>
          <w:trHeight w:hRule="exact" w:val="480"/>
        </w:trPr>
        <w:tc>
          <w:tcPr>
            <w:tcW w:w="1080" w:type="dxa"/>
            <w:vAlign w:val="center"/>
          </w:tcPr>
          <w:p w14:paraId="3CE9249C" w14:textId="77777777" w:rsidR="00AE1A21" w:rsidRDefault="00AE1A21" w:rsidP="00B85599">
            <w:pPr>
              <w:pStyle w:val="texthang"/>
            </w:pPr>
          </w:p>
        </w:tc>
        <w:tc>
          <w:tcPr>
            <w:tcW w:w="8460" w:type="dxa"/>
            <w:gridSpan w:val="26"/>
            <w:vMerge w:val="restart"/>
            <w:vAlign w:val="center"/>
          </w:tcPr>
          <w:p w14:paraId="572E59F9" w14:textId="77777777" w:rsidR="00AE1A21" w:rsidRDefault="00AE1A21" w:rsidP="00B85599">
            <w:pPr>
              <w:pStyle w:val="texthang"/>
            </w:pPr>
            <w:r>
              <w:t>g)</w:t>
            </w:r>
            <w:r>
              <w:tab/>
              <w:t>The responsible party shall:</w:t>
            </w:r>
          </w:p>
          <w:p w14:paraId="283E957A" w14:textId="77777777" w:rsidR="00AE1A21" w:rsidRDefault="00AE1A21" w:rsidP="00B85599">
            <w:pPr>
              <w:pStyle w:val="texthang"/>
              <w:numPr>
                <w:ilvl w:val="0"/>
                <w:numId w:val="27"/>
              </w:numPr>
            </w:pPr>
            <w:r>
              <w:t>Maintain an operation and maintenance log for the last three (3) consecutive calendar years of inspections, repairs, maintenance and/or replacement of the stormwater management system or any part thereof, and disposal (for disposal the log shall indicate the type of material and the disposal location);</w:t>
            </w:r>
          </w:p>
          <w:p w14:paraId="03F93201" w14:textId="77777777" w:rsidR="00AE1A21" w:rsidRDefault="00AE1A21" w:rsidP="00B85599">
            <w:pPr>
              <w:pStyle w:val="texthang"/>
              <w:numPr>
                <w:ilvl w:val="0"/>
                <w:numId w:val="27"/>
              </w:numPr>
            </w:pPr>
            <w:r>
              <w:t xml:space="preserve">Make the maintenance log available to MassDEP and the Conservation Commission (“Commission”) upon request; and </w:t>
            </w:r>
          </w:p>
          <w:p w14:paraId="0A000B30" w14:textId="77777777" w:rsidR="00AE1A21" w:rsidRDefault="00AE1A21" w:rsidP="00B85599">
            <w:pPr>
              <w:pStyle w:val="texthang"/>
              <w:numPr>
                <w:ilvl w:val="0"/>
                <w:numId w:val="27"/>
              </w:numPr>
              <w:rPr>
                <w:rFonts w:eastAsia="Times"/>
                <w:b/>
              </w:rPr>
            </w:pPr>
            <w:r>
              <w:t xml:space="preserve">Allow members and agents of the MassDEP and the Commission to enter and inspect the site to evaluate and ensure that the responsible party </w:t>
            </w:r>
            <w:proofErr w:type="gramStart"/>
            <w:r>
              <w:t>is in compliance with</w:t>
            </w:r>
            <w:proofErr w:type="gramEnd"/>
            <w:r>
              <w:t xml:space="preserve"> the requirements for each BMP established in the O&amp;M Plan approved by the issuing authority.</w:t>
            </w:r>
          </w:p>
        </w:tc>
      </w:tr>
      <w:tr w:rsidR="00AE1A21" w14:paraId="63D56489" w14:textId="77777777">
        <w:trPr>
          <w:cantSplit/>
          <w:trHeight w:hRule="exact" w:val="480"/>
        </w:trPr>
        <w:tc>
          <w:tcPr>
            <w:tcW w:w="1080" w:type="dxa"/>
            <w:vAlign w:val="center"/>
          </w:tcPr>
          <w:p w14:paraId="7A0AD4F7" w14:textId="77777777" w:rsidR="00AE1A21" w:rsidRDefault="00AE1A21" w:rsidP="00B85599">
            <w:pPr>
              <w:pStyle w:val="texthang"/>
            </w:pPr>
          </w:p>
        </w:tc>
        <w:tc>
          <w:tcPr>
            <w:tcW w:w="8460" w:type="dxa"/>
            <w:gridSpan w:val="26"/>
            <w:vMerge/>
            <w:vAlign w:val="center"/>
          </w:tcPr>
          <w:p w14:paraId="0C98FAAD" w14:textId="77777777" w:rsidR="00AE1A21" w:rsidRDefault="00AE1A21" w:rsidP="00B85599">
            <w:pPr>
              <w:pStyle w:val="text"/>
              <w:tabs>
                <w:tab w:val="clear" w:pos="360"/>
              </w:tabs>
              <w:rPr>
                <w:rFonts w:eastAsia="Times"/>
                <w:b/>
              </w:rPr>
            </w:pPr>
          </w:p>
        </w:tc>
      </w:tr>
      <w:tr w:rsidR="00AE1A21" w14:paraId="4A38A9E9" w14:textId="77777777">
        <w:trPr>
          <w:cantSplit/>
          <w:trHeight w:hRule="exact" w:val="480"/>
        </w:trPr>
        <w:tc>
          <w:tcPr>
            <w:tcW w:w="1080" w:type="dxa"/>
            <w:vAlign w:val="center"/>
          </w:tcPr>
          <w:p w14:paraId="0C7EC3A0" w14:textId="77777777" w:rsidR="00AE1A21" w:rsidRDefault="00AE1A21" w:rsidP="00B85599">
            <w:pPr>
              <w:pStyle w:val="texthang"/>
            </w:pPr>
          </w:p>
        </w:tc>
        <w:tc>
          <w:tcPr>
            <w:tcW w:w="8460" w:type="dxa"/>
            <w:gridSpan w:val="26"/>
            <w:vMerge/>
            <w:vAlign w:val="center"/>
          </w:tcPr>
          <w:p w14:paraId="76237B28" w14:textId="77777777" w:rsidR="00AE1A21" w:rsidRDefault="00AE1A21" w:rsidP="00B85599">
            <w:pPr>
              <w:pStyle w:val="text"/>
              <w:tabs>
                <w:tab w:val="clear" w:pos="360"/>
              </w:tabs>
              <w:rPr>
                <w:rFonts w:eastAsia="Times"/>
                <w:b/>
              </w:rPr>
            </w:pPr>
          </w:p>
        </w:tc>
      </w:tr>
      <w:tr w:rsidR="00AE1A21" w14:paraId="6AC38614" w14:textId="77777777">
        <w:trPr>
          <w:cantSplit/>
          <w:trHeight w:hRule="exact" w:val="480"/>
        </w:trPr>
        <w:tc>
          <w:tcPr>
            <w:tcW w:w="1080" w:type="dxa"/>
            <w:vAlign w:val="center"/>
          </w:tcPr>
          <w:p w14:paraId="7ADB3D90" w14:textId="77777777" w:rsidR="00AE1A21" w:rsidRDefault="00AE1A21" w:rsidP="00B85599">
            <w:pPr>
              <w:pStyle w:val="texthang"/>
            </w:pPr>
          </w:p>
        </w:tc>
        <w:tc>
          <w:tcPr>
            <w:tcW w:w="8460" w:type="dxa"/>
            <w:gridSpan w:val="26"/>
            <w:vMerge/>
            <w:vAlign w:val="center"/>
          </w:tcPr>
          <w:p w14:paraId="47D5A90F" w14:textId="77777777" w:rsidR="00AE1A21" w:rsidRDefault="00AE1A21" w:rsidP="00B85599">
            <w:pPr>
              <w:pStyle w:val="text"/>
              <w:tabs>
                <w:tab w:val="clear" w:pos="360"/>
              </w:tabs>
              <w:rPr>
                <w:rFonts w:eastAsia="Times"/>
                <w:b/>
              </w:rPr>
            </w:pPr>
          </w:p>
        </w:tc>
      </w:tr>
      <w:tr w:rsidR="00AE1A21" w14:paraId="0CA71823" w14:textId="77777777">
        <w:trPr>
          <w:cantSplit/>
          <w:trHeight w:hRule="exact" w:val="480"/>
        </w:trPr>
        <w:tc>
          <w:tcPr>
            <w:tcW w:w="1080" w:type="dxa"/>
            <w:vAlign w:val="center"/>
          </w:tcPr>
          <w:p w14:paraId="69FBA11A" w14:textId="77777777" w:rsidR="00AE1A21" w:rsidRDefault="00AE1A21" w:rsidP="00B85599">
            <w:pPr>
              <w:pStyle w:val="texthang"/>
            </w:pPr>
          </w:p>
        </w:tc>
        <w:tc>
          <w:tcPr>
            <w:tcW w:w="8460" w:type="dxa"/>
            <w:gridSpan w:val="26"/>
            <w:vMerge/>
            <w:vAlign w:val="center"/>
          </w:tcPr>
          <w:p w14:paraId="75605B9A" w14:textId="77777777" w:rsidR="00AE1A21" w:rsidRDefault="00AE1A21" w:rsidP="00B85599">
            <w:pPr>
              <w:pStyle w:val="text"/>
              <w:tabs>
                <w:tab w:val="clear" w:pos="360"/>
              </w:tabs>
              <w:rPr>
                <w:rFonts w:eastAsia="Times"/>
                <w:b/>
              </w:rPr>
            </w:pPr>
          </w:p>
        </w:tc>
      </w:tr>
      <w:tr w:rsidR="00AE1A21" w14:paraId="04668D8A" w14:textId="77777777">
        <w:trPr>
          <w:cantSplit/>
          <w:trHeight w:hRule="exact" w:val="480"/>
        </w:trPr>
        <w:tc>
          <w:tcPr>
            <w:tcW w:w="1080" w:type="dxa"/>
            <w:vAlign w:val="center"/>
          </w:tcPr>
          <w:p w14:paraId="0155AD7E" w14:textId="77777777" w:rsidR="00AE1A21" w:rsidRDefault="00AE1A21" w:rsidP="00B85599">
            <w:pPr>
              <w:pStyle w:val="texthang"/>
            </w:pPr>
          </w:p>
        </w:tc>
        <w:tc>
          <w:tcPr>
            <w:tcW w:w="8460" w:type="dxa"/>
            <w:gridSpan w:val="26"/>
            <w:vMerge/>
            <w:vAlign w:val="center"/>
          </w:tcPr>
          <w:p w14:paraId="4EED65C8" w14:textId="77777777" w:rsidR="00AE1A21" w:rsidRDefault="00AE1A21" w:rsidP="00B85599">
            <w:pPr>
              <w:pStyle w:val="text"/>
              <w:tabs>
                <w:tab w:val="clear" w:pos="360"/>
              </w:tabs>
              <w:rPr>
                <w:rFonts w:eastAsia="Times"/>
                <w:b/>
              </w:rPr>
            </w:pPr>
          </w:p>
        </w:tc>
      </w:tr>
      <w:tr w:rsidR="00AE1A21" w14:paraId="7A9D4985" w14:textId="77777777">
        <w:trPr>
          <w:cantSplit/>
          <w:trHeight w:hRule="exact" w:val="480"/>
        </w:trPr>
        <w:tc>
          <w:tcPr>
            <w:tcW w:w="1080" w:type="dxa"/>
            <w:vAlign w:val="center"/>
          </w:tcPr>
          <w:p w14:paraId="6D50AAF1" w14:textId="77777777" w:rsidR="00AE1A21" w:rsidRDefault="00AE1A21" w:rsidP="00B85599">
            <w:pPr>
              <w:pStyle w:val="texthang"/>
            </w:pPr>
          </w:p>
        </w:tc>
        <w:tc>
          <w:tcPr>
            <w:tcW w:w="8460" w:type="dxa"/>
            <w:gridSpan w:val="26"/>
            <w:vAlign w:val="center"/>
          </w:tcPr>
          <w:p w14:paraId="4ABAC826" w14:textId="77777777" w:rsidR="00AE1A21" w:rsidRDefault="00AE1A21" w:rsidP="00B85599">
            <w:pPr>
              <w:pStyle w:val="texthang"/>
              <w:rPr>
                <w:rFonts w:eastAsia="Times"/>
                <w:b/>
              </w:rPr>
            </w:pPr>
            <w:r>
              <w:t xml:space="preserve">h) </w:t>
            </w:r>
            <w:r>
              <w:tab/>
              <w:t xml:space="preserve">All sediment or other contaminants removed from stormwater BMPs shall be disposed of in accordance with all applicable federal, state, and local laws and regulations.  </w:t>
            </w:r>
          </w:p>
        </w:tc>
      </w:tr>
      <w:tr w:rsidR="00AE1A21" w14:paraId="1BA860D9" w14:textId="77777777">
        <w:trPr>
          <w:cantSplit/>
          <w:trHeight w:hRule="exact" w:val="480"/>
        </w:trPr>
        <w:tc>
          <w:tcPr>
            <w:tcW w:w="1080" w:type="dxa"/>
            <w:vAlign w:val="center"/>
          </w:tcPr>
          <w:p w14:paraId="7F1A6CD9" w14:textId="77777777" w:rsidR="00AE1A21" w:rsidRDefault="00AE1A21" w:rsidP="00B85599">
            <w:pPr>
              <w:pStyle w:val="texthang"/>
            </w:pPr>
          </w:p>
        </w:tc>
        <w:tc>
          <w:tcPr>
            <w:tcW w:w="8460" w:type="dxa"/>
            <w:gridSpan w:val="26"/>
            <w:vAlign w:val="center"/>
          </w:tcPr>
          <w:p w14:paraId="33CEB2A6" w14:textId="77777777" w:rsidR="00AE1A21" w:rsidRDefault="00AE1A21" w:rsidP="00B85599">
            <w:pPr>
              <w:pStyle w:val="texthang"/>
              <w:rPr>
                <w:rFonts w:eastAsia="Times"/>
                <w:b/>
              </w:rPr>
            </w:pPr>
            <w:r>
              <w:t xml:space="preserve">i) </w:t>
            </w:r>
            <w:r>
              <w:tab/>
              <w:t>Illicit discharges to the stormwater management system as defined in 310 CMR 10.04 are prohibited.</w:t>
            </w:r>
          </w:p>
        </w:tc>
      </w:tr>
      <w:tr w:rsidR="00AE1A21" w14:paraId="24154F67" w14:textId="77777777">
        <w:trPr>
          <w:cantSplit/>
          <w:trHeight w:hRule="exact" w:val="480"/>
        </w:trPr>
        <w:tc>
          <w:tcPr>
            <w:tcW w:w="1080" w:type="dxa"/>
            <w:vAlign w:val="center"/>
          </w:tcPr>
          <w:p w14:paraId="259836CE" w14:textId="77777777" w:rsidR="00AE1A21" w:rsidRDefault="00AE1A21" w:rsidP="00B85599">
            <w:pPr>
              <w:pStyle w:val="texthang"/>
            </w:pPr>
          </w:p>
        </w:tc>
        <w:tc>
          <w:tcPr>
            <w:tcW w:w="8460" w:type="dxa"/>
            <w:gridSpan w:val="26"/>
            <w:vAlign w:val="center"/>
          </w:tcPr>
          <w:p w14:paraId="5B7B4BBC" w14:textId="77777777" w:rsidR="00AE1A21" w:rsidRDefault="00AE1A21" w:rsidP="00B85599">
            <w:pPr>
              <w:pStyle w:val="texthang"/>
              <w:rPr>
                <w:rFonts w:eastAsia="Times"/>
                <w:b/>
              </w:rPr>
            </w:pPr>
            <w:r>
              <w:t xml:space="preserve">j) </w:t>
            </w:r>
            <w:r>
              <w:tab/>
              <w:t>The stormwater management system approved in the Order of Conditions shall not be changed without the prior written approval of the issuing authority.</w:t>
            </w:r>
          </w:p>
        </w:tc>
      </w:tr>
      <w:tr w:rsidR="00AE1A21" w14:paraId="0C4AD911" w14:textId="77777777">
        <w:trPr>
          <w:cantSplit/>
          <w:trHeight w:hRule="exact" w:val="480"/>
        </w:trPr>
        <w:tc>
          <w:tcPr>
            <w:tcW w:w="1080" w:type="dxa"/>
            <w:vAlign w:val="center"/>
          </w:tcPr>
          <w:p w14:paraId="6093EFAB" w14:textId="77777777" w:rsidR="00AE1A21" w:rsidRDefault="00AE1A21" w:rsidP="00B85599">
            <w:pPr>
              <w:pStyle w:val="texthang"/>
            </w:pPr>
          </w:p>
        </w:tc>
        <w:tc>
          <w:tcPr>
            <w:tcW w:w="8460" w:type="dxa"/>
            <w:gridSpan w:val="26"/>
            <w:vMerge w:val="restart"/>
            <w:vAlign w:val="center"/>
          </w:tcPr>
          <w:p w14:paraId="265E5761" w14:textId="77777777" w:rsidR="00AE1A21" w:rsidRDefault="00AE1A21" w:rsidP="00B85599">
            <w:pPr>
              <w:pStyle w:val="texthang"/>
              <w:rPr>
                <w:rFonts w:eastAsia="Times"/>
                <w:b/>
              </w:rPr>
            </w:pPr>
            <w:r>
              <w:t xml:space="preserve">k) </w:t>
            </w:r>
            <w:r>
              <w:tab/>
              <w:t>Areas designated as qualifying pervious areas for the purpose of the Low Impact Site Design Credit (as defined in the MassDEP Stormwater Handbook, Volume 3, Chapter 1, Low Impact Development Site Design Credits) shall not be altered without the prior written approval of the issuing authority.</w:t>
            </w:r>
          </w:p>
        </w:tc>
      </w:tr>
      <w:tr w:rsidR="00AE1A21" w14:paraId="275D0DD3" w14:textId="77777777">
        <w:trPr>
          <w:cantSplit/>
          <w:trHeight w:hRule="exact" w:val="480"/>
        </w:trPr>
        <w:tc>
          <w:tcPr>
            <w:tcW w:w="1080" w:type="dxa"/>
          </w:tcPr>
          <w:p w14:paraId="2E7616D3" w14:textId="77777777" w:rsidR="00AE1A21" w:rsidRDefault="00AE1A21" w:rsidP="00B85599">
            <w:pPr>
              <w:pStyle w:val="texthang"/>
            </w:pPr>
          </w:p>
        </w:tc>
        <w:tc>
          <w:tcPr>
            <w:tcW w:w="8460" w:type="dxa"/>
            <w:gridSpan w:val="26"/>
            <w:vMerge/>
          </w:tcPr>
          <w:p w14:paraId="03567898" w14:textId="77777777" w:rsidR="00AE1A21" w:rsidRDefault="00AE1A21" w:rsidP="00B85599">
            <w:pPr>
              <w:pStyle w:val="text"/>
              <w:tabs>
                <w:tab w:val="clear" w:pos="360"/>
              </w:tabs>
              <w:rPr>
                <w:rFonts w:eastAsia="Times"/>
                <w:b/>
              </w:rPr>
            </w:pPr>
          </w:p>
        </w:tc>
      </w:tr>
      <w:tr w:rsidR="00AE1A21" w14:paraId="3BEF4BE6" w14:textId="77777777">
        <w:trPr>
          <w:cantSplit/>
          <w:trHeight w:hRule="exact" w:val="480"/>
        </w:trPr>
        <w:tc>
          <w:tcPr>
            <w:tcW w:w="1080" w:type="dxa"/>
            <w:vAlign w:val="center"/>
          </w:tcPr>
          <w:p w14:paraId="37E830BE" w14:textId="77777777" w:rsidR="00AE1A21" w:rsidRDefault="00AE1A21" w:rsidP="00B85599">
            <w:pPr>
              <w:pStyle w:val="texthang"/>
            </w:pPr>
          </w:p>
        </w:tc>
        <w:tc>
          <w:tcPr>
            <w:tcW w:w="8460" w:type="dxa"/>
            <w:gridSpan w:val="26"/>
            <w:vMerge w:val="restart"/>
            <w:vAlign w:val="center"/>
          </w:tcPr>
          <w:p w14:paraId="61A2C1BD" w14:textId="77777777" w:rsidR="00AE1A21" w:rsidRPr="00D52162" w:rsidRDefault="00AE1A21" w:rsidP="00B85599">
            <w:pPr>
              <w:pStyle w:val="texthang"/>
              <w:rPr>
                <w:rFonts w:eastAsia="Times"/>
              </w:rPr>
            </w:pPr>
            <w:r>
              <w:rPr>
                <w:rFonts w:eastAsia="Times"/>
              </w:rPr>
              <w:t>l)</w:t>
            </w:r>
            <w:r>
              <w:rPr>
                <w:rFonts w:eastAsia="Times"/>
              </w:rPr>
              <w:tab/>
            </w:r>
            <w:r w:rsidRPr="00D52162">
              <w:rPr>
                <w:rFonts w:eastAsia="Times"/>
              </w:rPr>
              <w:t>Access for maintenance, repair, and/or replacement of BMPs shall not be withheld.   Any fencing constructed around stormwater BMPs shall include access gates and shall be at least six inches above grade to allow for wildlife passage.</w:t>
            </w:r>
          </w:p>
        </w:tc>
      </w:tr>
      <w:tr w:rsidR="00AE1A21" w14:paraId="714FB196" w14:textId="77777777">
        <w:trPr>
          <w:cantSplit/>
          <w:trHeight w:hRule="exact" w:val="480"/>
        </w:trPr>
        <w:tc>
          <w:tcPr>
            <w:tcW w:w="1080" w:type="dxa"/>
            <w:vAlign w:val="center"/>
          </w:tcPr>
          <w:p w14:paraId="663F8108" w14:textId="77777777" w:rsidR="00AE1A21" w:rsidRDefault="00AE1A21" w:rsidP="00B85599">
            <w:pPr>
              <w:pStyle w:val="texthang"/>
            </w:pPr>
          </w:p>
        </w:tc>
        <w:tc>
          <w:tcPr>
            <w:tcW w:w="8460" w:type="dxa"/>
            <w:gridSpan w:val="26"/>
            <w:vMerge/>
            <w:vAlign w:val="center"/>
          </w:tcPr>
          <w:p w14:paraId="2D45FEE0" w14:textId="77777777" w:rsidR="00AE1A21" w:rsidRDefault="00AE1A21" w:rsidP="00B85599">
            <w:pPr>
              <w:pStyle w:val="text"/>
              <w:tabs>
                <w:tab w:val="clear" w:pos="360"/>
              </w:tabs>
              <w:rPr>
                <w:rFonts w:eastAsia="Times"/>
                <w:b/>
              </w:rPr>
            </w:pPr>
          </w:p>
        </w:tc>
      </w:tr>
      <w:tr w:rsidR="00AE1A21" w14:paraId="04041A90" w14:textId="77777777">
        <w:trPr>
          <w:cantSplit/>
          <w:trHeight w:hRule="exact" w:val="480"/>
        </w:trPr>
        <w:tc>
          <w:tcPr>
            <w:tcW w:w="1080" w:type="dxa"/>
            <w:vAlign w:val="center"/>
          </w:tcPr>
          <w:p w14:paraId="195CBC02" w14:textId="77777777" w:rsidR="00AE1A21" w:rsidRDefault="00AE1A21" w:rsidP="00B85599">
            <w:pPr>
              <w:pStyle w:val="texthang"/>
            </w:pPr>
          </w:p>
        </w:tc>
        <w:tc>
          <w:tcPr>
            <w:tcW w:w="8460" w:type="dxa"/>
            <w:gridSpan w:val="26"/>
            <w:vAlign w:val="center"/>
          </w:tcPr>
          <w:p w14:paraId="15A55D97" w14:textId="77777777" w:rsidR="00AE1A21" w:rsidRDefault="00AE1A21" w:rsidP="00B85599">
            <w:pPr>
              <w:pStyle w:val="text"/>
              <w:tabs>
                <w:tab w:val="clear" w:pos="360"/>
              </w:tabs>
              <w:ind w:left="360" w:hanging="360"/>
              <w:rPr>
                <w:rFonts w:eastAsia="Times"/>
                <w:bCs/>
              </w:rPr>
            </w:pPr>
            <w:r>
              <w:rPr>
                <w:rFonts w:eastAsia="Times"/>
                <w:b/>
              </w:rPr>
              <w:tab/>
            </w:r>
            <w:r>
              <w:rPr>
                <w:rFonts w:eastAsia="Times"/>
                <w:bCs/>
              </w:rPr>
              <w:t>Special Conditions</w:t>
            </w:r>
            <w:r>
              <w:t xml:space="preserve"> (if you need more space for additional conditions, please attach a text document)</w:t>
            </w:r>
            <w:r>
              <w:rPr>
                <w:rFonts w:eastAsia="Times"/>
                <w:bCs/>
              </w:rPr>
              <w:t>:</w:t>
            </w:r>
          </w:p>
        </w:tc>
      </w:tr>
      <w:tr w:rsidR="00AE1A21" w14:paraId="675E5370" w14:textId="77777777">
        <w:trPr>
          <w:cantSplit/>
          <w:trHeight w:hRule="exact" w:val="480"/>
        </w:trPr>
        <w:tc>
          <w:tcPr>
            <w:tcW w:w="1080" w:type="dxa"/>
            <w:vAlign w:val="center"/>
          </w:tcPr>
          <w:p w14:paraId="2C7BBC56" w14:textId="77777777" w:rsidR="00AE1A21" w:rsidRDefault="00AE1A21" w:rsidP="00B85599">
            <w:pPr>
              <w:pStyle w:val="texthang"/>
            </w:pPr>
          </w:p>
        </w:tc>
        <w:tc>
          <w:tcPr>
            <w:tcW w:w="8460" w:type="dxa"/>
            <w:gridSpan w:val="26"/>
            <w:vMerge w:val="restart"/>
            <w:vAlign w:val="center"/>
          </w:tcPr>
          <w:p w14:paraId="21F507A9" w14:textId="77777777" w:rsidR="00AE1A21" w:rsidRDefault="00AE1A21" w:rsidP="008C0D64">
            <w:pPr>
              <w:pStyle w:val="text"/>
              <w:tabs>
                <w:tab w:val="clear" w:pos="360"/>
              </w:tabs>
              <w:ind w:left="360" w:hanging="360"/>
              <w:rPr>
                <w:rFonts w:eastAsia="Times"/>
                <w:b/>
              </w:rPr>
            </w:pPr>
            <w:r>
              <w:rPr>
                <w:rFonts w:eastAsia="Times"/>
                <w:b/>
              </w:rPr>
              <w:tab/>
            </w:r>
            <w:r>
              <w:rPr>
                <w:rFonts w:eastAsia="Times"/>
                <w:b/>
              </w:rPr>
              <w:fldChar w:fldCharType="begin">
                <w:ffData>
                  <w:name w:val="Text351"/>
                  <w:enabled/>
                  <w:calcOnExit w:val="0"/>
                  <w:textInput/>
                </w:ffData>
              </w:fldChar>
            </w:r>
            <w:bookmarkStart w:id="66" w:name="Text351"/>
            <w:r>
              <w:rPr>
                <w:rFonts w:eastAsia="Times"/>
                <w:b/>
              </w:rPr>
              <w:instrText xml:space="preserve"> FORMTEXT </w:instrText>
            </w:r>
            <w:r>
              <w:rPr>
                <w:rFonts w:eastAsia="Times"/>
                <w:b/>
              </w:rPr>
            </w:r>
            <w:r>
              <w:rPr>
                <w:rFonts w:eastAsia="Times"/>
                <w:b/>
              </w:rPr>
              <w:fldChar w:fldCharType="separate"/>
            </w:r>
            <w:r>
              <w:rPr>
                <w:rFonts w:eastAsia="Times"/>
                <w:b/>
                <w:noProof/>
              </w:rPr>
              <w:t> </w:t>
            </w:r>
            <w:r>
              <w:rPr>
                <w:rFonts w:eastAsia="Times"/>
                <w:b/>
                <w:noProof/>
              </w:rPr>
              <w:t> </w:t>
            </w:r>
            <w:r>
              <w:rPr>
                <w:rFonts w:eastAsia="Times"/>
                <w:b/>
                <w:noProof/>
              </w:rPr>
              <w:t> </w:t>
            </w:r>
            <w:r>
              <w:rPr>
                <w:rFonts w:eastAsia="Times"/>
                <w:b/>
                <w:noProof/>
              </w:rPr>
              <w:t> </w:t>
            </w:r>
            <w:r>
              <w:rPr>
                <w:rFonts w:eastAsia="Times"/>
                <w:b/>
                <w:noProof/>
              </w:rPr>
              <w:t> </w:t>
            </w:r>
            <w:r>
              <w:rPr>
                <w:rFonts w:eastAsia="Times"/>
                <w:b/>
              </w:rPr>
              <w:fldChar w:fldCharType="end"/>
            </w:r>
            <w:bookmarkEnd w:id="66"/>
          </w:p>
          <w:p w14:paraId="50339EC2" w14:textId="77777777" w:rsidR="008C0D64" w:rsidRDefault="008C0D64" w:rsidP="008C0D64">
            <w:pPr>
              <w:pStyle w:val="bars24"/>
              <w:rPr>
                <w:rFonts w:eastAsia="Times"/>
              </w:rPr>
            </w:pPr>
          </w:p>
        </w:tc>
      </w:tr>
      <w:tr w:rsidR="00AE1A21" w14:paraId="618FD239" w14:textId="77777777">
        <w:trPr>
          <w:cantSplit/>
          <w:trHeight w:hRule="exact" w:val="480"/>
        </w:trPr>
        <w:tc>
          <w:tcPr>
            <w:tcW w:w="1080" w:type="dxa"/>
            <w:vAlign w:val="center"/>
          </w:tcPr>
          <w:p w14:paraId="28B3DD29" w14:textId="77777777" w:rsidR="00AE1A21" w:rsidRDefault="00AE1A21" w:rsidP="00B85599">
            <w:pPr>
              <w:pStyle w:val="texthang"/>
            </w:pPr>
          </w:p>
        </w:tc>
        <w:tc>
          <w:tcPr>
            <w:tcW w:w="8460" w:type="dxa"/>
            <w:gridSpan w:val="26"/>
            <w:vMerge/>
            <w:vAlign w:val="center"/>
          </w:tcPr>
          <w:p w14:paraId="17382FD6" w14:textId="77777777" w:rsidR="00AE1A21" w:rsidRDefault="00AE1A21" w:rsidP="00B85599">
            <w:pPr>
              <w:pStyle w:val="text"/>
              <w:tabs>
                <w:tab w:val="clear" w:pos="360"/>
              </w:tabs>
              <w:rPr>
                <w:rFonts w:eastAsia="Times"/>
                <w:b/>
              </w:rPr>
            </w:pPr>
          </w:p>
        </w:tc>
      </w:tr>
      <w:tr w:rsidR="00AE1A21" w14:paraId="6D372478" w14:textId="77777777">
        <w:trPr>
          <w:cantSplit/>
          <w:trHeight w:hRule="exact" w:val="480"/>
        </w:trPr>
        <w:tc>
          <w:tcPr>
            <w:tcW w:w="1080" w:type="dxa"/>
            <w:vAlign w:val="center"/>
          </w:tcPr>
          <w:p w14:paraId="6580B85C" w14:textId="77777777" w:rsidR="00AE1A21" w:rsidRDefault="00AE1A21" w:rsidP="00B85599">
            <w:pPr>
              <w:pStyle w:val="texthang"/>
            </w:pPr>
          </w:p>
        </w:tc>
        <w:tc>
          <w:tcPr>
            <w:tcW w:w="8460" w:type="dxa"/>
            <w:gridSpan w:val="26"/>
            <w:vMerge/>
            <w:vAlign w:val="center"/>
          </w:tcPr>
          <w:p w14:paraId="162D9198" w14:textId="77777777" w:rsidR="00AE1A21" w:rsidRDefault="00AE1A21" w:rsidP="00B85599">
            <w:pPr>
              <w:pStyle w:val="text"/>
              <w:tabs>
                <w:tab w:val="clear" w:pos="360"/>
              </w:tabs>
              <w:rPr>
                <w:rFonts w:eastAsia="Times"/>
                <w:b/>
              </w:rPr>
            </w:pPr>
          </w:p>
        </w:tc>
      </w:tr>
      <w:tr w:rsidR="00AE1A21" w14:paraId="112B794E" w14:textId="77777777">
        <w:trPr>
          <w:cantSplit/>
          <w:trHeight w:hRule="exact" w:val="480"/>
        </w:trPr>
        <w:tc>
          <w:tcPr>
            <w:tcW w:w="1080" w:type="dxa"/>
            <w:vAlign w:val="center"/>
          </w:tcPr>
          <w:p w14:paraId="777F0EE5" w14:textId="77777777" w:rsidR="00AE1A21" w:rsidRDefault="00AE1A21" w:rsidP="00B85599">
            <w:pPr>
              <w:pStyle w:val="texthang"/>
            </w:pPr>
          </w:p>
        </w:tc>
        <w:tc>
          <w:tcPr>
            <w:tcW w:w="8460" w:type="dxa"/>
            <w:gridSpan w:val="26"/>
            <w:vMerge/>
            <w:vAlign w:val="center"/>
          </w:tcPr>
          <w:p w14:paraId="606B5868" w14:textId="77777777" w:rsidR="00AE1A21" w:rsidRDefault="00AE1A21" w:rsidP="00B85599">
            <w:pPr>
              <w:pStyle w:val="text"/>
              <w:tabs>
                <w:tab w:val="clear" w:pos="360"/>
              </w:tabs>
              <w:rPr>
                <w:rFonts w:eastAsia="Times"/>
                <w:b/>
              </w:rPr>
            </w:pPr>
          </w:p>
        </w:tc>
      </w:tr>
      <w:tr w:rsidR="00AE1A21" w14:paraId="7B61698E" w14:textId="77777777">
        <w:trPr>
          <w:cantSplit/>
          <w:trHeight w:hRule="exact" w:val="480"/>
        </w:trPr>
        <w:tc>
          <w:tcPr>
            <w:tcW w:w="1080" w:type="dxa"/>
            <w:vAlign w:val="center"/>
          </w:tcPr>
          <w:p w14:paraId="4BD971EA" w14:textId="77777777" w:rsidR="00AE1A21" w:rsidRDefault="00AE1A21" w:rsidP="00B85599">
            <w:pPr>
              <w:pStyle w:val="texthang"/>
            </w:pPr>
          </w:p>
        </w:tc>
        <w:tc>
          <w:tcPr>
            <w:tcW w:w="8460" w:type="dxa"/>
            <w:gridSpan w:val="26"/>
            <w:vMerge w:val="restart"/>
            <w:vAlign w:val="center"/>
          </w:tcPr>
          <w:p w14:paraId="6FF3E9E8" w14:textId="77777777" w:rsidR="00AE1A21" w:rsidRPr="006469D4" w:rsidRDefault="00AE1A21" w:rsidP="00986F64">
            <w:pPr>
              <w:pStyle w:val="texthang"/>
              <w:ind w:hanging="360"/>
              <w:rPr>
                <w:rFonts w:eastAsia="Times"/>
              </w:rPr>
            </w:pPr>
            <w:r w:rsidRPr="006469D4">
              <w:rPr>
                <w:rFonts w:eastAsia="Times"/>
              </w:rPr>
              <w:t>20.</w:t>
            </w:r>
            <w:r>
              <w:rPr>
                <w:rFonts w:eastAsia="Times"/>
              </w:rPr>
              <w:tab/>
            </w:r>
            <w:r w:rsidRPr="006469D4">
              <w:rPr>
                <w:rFonts w:eastAsia="Times"/>
              </w:rPr>
              <w:t xml:space="preserve">For Test Projects subject to </w:t>
            </w:r>
            <w:r>
              <w:rPr>
                <w:rFonts w:eastAsia="Times"/>
              </w:rPr>
              <w:t>310 CMR 10.05(11)</w:t>
            </w:r>
            <w:r w:rsidRPr="006469D4">
              <w:rPr>
                <w:rFonts w:eastAsia="Times"/>
              </w:rPr>
              <w:t>, the applicant shall also implement the monitoring plan and the restoration plan submitted with the Notice of Intent. If the conservation commission or Department determines that the Test Project threatens the public health, safety or the environment, the applicant shall implement the removal plan submitted with the Notice of Intent or modify the project as directed by the conservation commission or the Department.</w:t>
            </w:r>
          </w:p>
        </w:tc>
      </w:tr>
      <w:tr w:rsidR="00AE1A21" w14:paraId="1E005B19" w14:textId="77777777">
        <w:trPr>
          <w:cantSplit/>
          <w:trHeight w:hRule="exact" w:val="480"/>
        </w:trPr>
        <w:tc>
          <w:tcPr>
            <w:tcW w:w="1080" w:type="dxa"/>
            <w:vAlign w:val="center"/>
          </w:tcPr>
          <w:p w14:paraId="631B6B96" w14:textId="77777777" w:rsidR="00AE1A21" w:rsidRDefault="00AE1A21" w:rsidP="00B85599">
            <w:pPr>
              <w:pStyle w:val="texthang"/>
            </w:pPr>
          </w:p>
        </w:tc>
        <w:tc>
          <w:tcPr>
            <w:tcW w:w="8460" w:type="dxa"/>
            <w:gridSpan w:val="26"/>
            <w:vMerge/>
            <w:vAlign w:val="center"/>
          </w:tcPr>
          <w:p w14:paraId="2DFB5533" w14:textId="77777777" w:rsidR="00AE1A21" w:rsidRDefault="00AE1A21" w:rsidP="00B85599">
            <w:pPr>
              <w:pStyle w:val="text"/>
              <w:tabs>
                <w:tab w:val="clear" w:pos="360"/>
              </w:tabs>
              <w:rPr>
                <w:rFonts w:eastAsia="Times"/>
                <w:b/>
              </w:rPr>
            </w:pPr>
          </w:p>
        </w:tc>
      </w:tr>
      <w:tr w:rsidR="00AE1A21" w14:paraId="7D2CACE0" w14:textId="77777777">
        <w:trPr>
          <w:cantSplit/>
          <w:trHeight w:hRule="exact" w:val="480"/>
        </w:trPr>
        <w:tc>
          <w:tcPr>
            <w:tcW w:w="1080" w:type="dxa"/>
            <w:vAlign w:val="center"/>
          </w:tcPr>
          <w:p w14:paraId="0EB39232" w14:textId="77777777" w:rsidR="00AE1A21" w:rsidRDefault="00AE1A21" w:rsidP="00B85599">
            <w:pPr>
              <w:pStyle w:val="texthang"/>
            </w:pPr>
          </w:p>
        </w:tc>
        <w:tc>
          <w:tcPr>
            <w:tcW w:w="8460" w:type="dxa"/>
            <w:gridSpan w:val="26"/>
            <w:vMerge/>
            <w:vAlign w:val="center"/>
          </w:tcPr>
          <w:p w14:paraId="19FC3FEA" w14:textId="77777777" w:rsidR="00AE1A21" w:rsidRDefault="00AE1A21" w:rsidP="00B85599">
            <w:pPr>
              <w:pStyle w:val="text"/>
              <w:tabs>
                <w:tab w:val="clear" w:pos="360"/>
              </w:tabs>
              <w:rPr>
                <w:rFonts w:eastAsia="Times"/>
                <w:b/>
              </w:rPr>
            </w:pPr>
          </w:p>
        </w:tc>
      </w:tr>
      <w:tr w:rsidR="00AE1A21" w14:paraId="7395AF5C" w14:textId="77777777">
        <w:trPr>
          <w:cantSplit/>
          <w:trHeight w:hRule="exact" w:val="480"/>
        </w:trPr>
        <w:tc>
          <w:tcPr>
            <w:tcW w:w="1080" w:type="dxa"/>
            <w:vAlign w:val="center"/>
          </w:tcPr>
          <w:p w14:paraId="35F10869" w14:textId="77777777" w:rsidR="00AE1A21" w:rsidRDefault="00AE1A21" w:rsidP="00B85599">
            <w:pPr>
              <w:pStyle w:val="texthang"/>
            </w:pPr>
          </w:p>
        </w:tc>
        <w:tc>
          <w:tcPr>
            <w:tcW w:w="8460" w:type="dxa"/>
            <w:gridSpan w:val="26"/>
            <w:vAlign w:val="center"/>
          </w:tcPr>
          <w:p w14:paraId="7ADC6182" w14:textId="77777777" w:rsidR="00AE1A21" w:rsidRDefault="00AE1A21" w:rsidP="00B85599">
            <w:pPr>
              <w:pStyle w:val="text"/>
              <w:tabs>
                <w:tab w:val="clear" w:pos="360"/>
              </w:tabs>
              <w:rPr>
                <w:rFonts w:eastAsia="Times"/>
                <w:b/>
              </w:rPr>
            </w:pPr>
          </w:p>
        </w:tc>
      </w:tr>
      <w:tr w:rsidR="00AE1A21" w14:paraId="085790DF" w14:textId="77777777">
        <w:trPr>
          <w:cantSplit/>
          <w:trHeight w:hRule="exact" w:val="480"/>
        </w:trPr>
        <w:tc>
          <w:tcPr>
            <w:tcW w:w="1080" w:type="dxa"/>
          </w:tcPr>
          <w:p w14:paraId="5075556E" w14:textId="77777777" w:rsidR="00AE1A21" w:rsidRDefault="00AE1A21" w:rsidP="00B85599">
            <w:pPr>
              <w:pStyle w:val="texthang"/>
            </w:pPr>
          </w:p>
        </w:tc>
        <w:tc>
          <w:tcPr>
            <w:tcW w:w="8460" w:type="dxa"/>
            <w:gridSpan w:val="26"/>
            <w:tcBorders>
              <w:top w:val="single" w:sz="4" w:space="0" w:color="auto"/>
            </w:tcBorders>
          </w:tcPr>
          <w:p w14:paraId="405B444A" w14:textId="77777777" w:rsidR="00AE1A21" w:rsidRDefault="00AE1A21" w:rsidP="00B85599">
            <w:pPr>
              <w:pStyle w:val="head2"/>
              <w:rPr>
                <w:rFonts w:eastAsia="Times"/>
              </w:rPr>
            </w:pPr>
            <w:r>
              <w:rPr>
                <w:rFonts w:eastAsia="Times"/>
              </w:rPr>
              <w:t>D. Findings Under Municipal Wetlands Bylaw or Ordinance</w:t>
            </w:r>
          </w:p>
        </w:tc>
      </w:tr>
      <w:tr w:rsidR="00AE1A21" w14:paraId="7F0FF57A" w14:textId="77777777">
        <w:trPr>
          <w:cantSplit/>
          <w:trHeight w:hRule="exact" w:val="480"/>
        </w:trPr>
        <w:tc>
          <w:tcPr>
            <w:tcW w:w="1080" w:type="dxa"/>
            <w:vAlign w:val="center"/>
          </w:tcPr>
          <w:p w14:paraId="225D6127" w14:textId="77777777" w:rsidR="00AE1A21" w:rsidRDefault="00AE1A21" w:rsidP="00B85599">
            <w:pPr>
              <w:pStyle w:val="texthang"/>
            </w:pPr>
          </w:p>
        </w:tc>
        <w:tc>
          <w:tcPr>
            <w:tcW w:w="8460" w:type="dxa"/>
            <w:gridSpan w:val="26"/>
            <w:vAlign w:val="center"/>
          </w:tcPr>
          <w:p w14:paraId="7364DA19" w14:textId="77777777" w:rsidR="00AE1A21" w:rsidRDefault="00AE1A21" w:rsidP="00B85599">
            <w:pPr>
              <w:pStyle w:val="text"/>
              <w:tabs>
                <w:tab w:val="clear" w:pos="360"/>
              </w:tabs>
              <w:ind w:left="360" w:hanging="360"/>
              <w:rPr>
                <w:rFonts w:eastAsia="Times"/>
              </w:rPr>
            </w:pPr>
            <w:r>
              <w:rPr>
                <w:rFonts w:eastAsia="Times"/>
                <w:sz w:val="16"/>
              </w:rPr>
              <w:t>1.</w:t>
            </w:r>
            <w:r>
              <w:rPr>
                <w:rFonts w:eastAsia="Times"/>
                <w:sz w:val="16"/>
              </w:rPr>
              <w:tab/>
            </w:r>
            <w:r>
              <w:rPr>
                <w:rFonts w:eastAsia="Times"/>
              </w:rPr>
              <w:t>Is a municipal wetlands bylaw or ordinance applicable?</w:t>
            </w:r>
            <w:r>
              <w:rPr>
                <w:rFonts w:eastAsia="Times"/>
              </w:rPr>
              <w:tab/>
            </w:r>
            <w:r>
              <w:rPr>
                <w:rFonts w:eastAsia="Times"/>
              </w:rPr>
              <w:fldChar w:fldCharType="begin">
                <w:ffData>
                  <w:name w:val="Check113"/>
                  <w:enabled/>
                  <w:calcOnExit w:val="0"/>
                  <w:checkBox>
                    <w:sizeAuto/>
                    <w:default w:val="0"/>
                  </w:checkBox>
                </w:ffData>
              </w:fldChar>
            </w:r>
            <w:bookmarkStart w:id="67" w:name="Check113"/>
            <w:r>
              <w:rPr>
                <w:rFonts w:eastAsia="Times"/>
              </w:rPr>
              <w:instrText xml:space="preserve"> FORMCHECKBOX </w:instrText>
            </w:r>
            <w:r w:rsidR="00000000">
              <w:rPr>
                <w:rFonts w:eastAsia="Times"/>
              </w:rPr>
            </w:r>
            <w:r w:rsidR="00000000">
              <w:rPr>
                <w:rFonts w:eastAsia="Times"/>
              </w:rPr>
              <w:fldChar w:fldCharType="separate"/>
            </w:r>
            <w:r>
              <w:rPr>
                <w:rFonts w:eastAsia="Times"/>
              </w:rPr>
              <w:fldChar w:fldCharType="end"/>
            </w:r>
            <w:bookmarkEnd w:id="67"/>
            <w:r>
              <w:rPr>
                <w:rFonts w:eastAsia="Times"/>
              </w:rPr>
              <w:t xml:space="preserve">  Yes</w:t>
            </w:r>
            <w:r>
              <w:rPr>
                <w:rFonts w:eastAsia="Times"/>
              </w:rPr>
              <w:tab/>
            </w:r>
            <w:r>
              <w:rPr>
                <w:rFonts w:eastAsia="Times"/>
              </w:rPr>
              <w:tab/>
            </w:r>
            <w:r>
              <w:rPr>
                <w:rFonts w:eastAsia="Times"/>
              </w:rPr>
              <w:fldChar w:fldCharType="begin">
                <w:ffData>
                  <w:name w:val="Check114"/>
                  <w:enabled/>
                  <w:calcOnExit w:val="0"/>
                  <w:checkBox>
                    <w:sizeAuto/>
                    <w:default w:val="0"/>
                  </w:checkBox>
                </w:ffData>
              </w:fldChar>
            </w:r>
            <w:bookmarkStart w:id="68" w:name="Check114"/>
            <w:r>
              <w:rPr>
                <w:rFonts w:eastAsia="Times"/>
              </w:rPr>
              <w:instrText xml:space="preserve"> FORMCHECKBOX </w:instrText>
            </w:r>
            <w:r w:rsidR="00000000">
              <w:rPr>
                <w:rFonts w:eastAsia="Times"/>
              </w:rPr>
            </w:r>
            <w:r w:rsidR="00000000">
              <w:rPr>
                <w:rFonts w:eastAsia="Times"/>
              </w:rPr>
              <w:fldChar w:fldCharType="separate"/>
            </w:r>
            <w:r>
              <w:rPr>
                <w:rFonts w:eastAsia="Times"/>
              </w:rPr>
              <w:fldChar w:fldCharType="end"/>
            </w:r>
            <w:bookmarkEnd w:id="68"/>
            <w:r>
              <w:rPr>
                <w:rFonts w:eastAsia="Times"/>
              </w:rPr>
              <w:t xml:space="preserve">  No</w:t>
            </w:r>
          </w:p>
        </w:tc>
      </w:tr>
      <w:tr w:rsidR="00AE1A21" w14:paraId="2777DF15" w14:textId="77777777">
        <w:trPr>
          <w:cantSplit/>
          <w:trHeight w:hRule="exact" w:val="480"/>
        </w:trPr>
        <w:tc>
          <w:tcPr>
            <w:tcW w:w="1080" w:type="dxa"/>
          </w:tcPr>
          <w:p w14:paraId="22494807" w14:textId="77777777" w:rsidR="00AE1A21" w:rsidRDefault="00AE1A21" w:rsidP="00B85599">
            <w:pPr>
              <w:pStyle w:val="texthang"/>
            </w:pPr>
          </w:p>
        </w:tc>
        <w:tc>
          <w:tcPr>
            <w:tcW w:w="900" w:type="dxa"/>
            <w:gridSpan w:val="3"/>
          </w:tcPr>
          <w:p w14:paraId="705CEE03" w14:textId="77777777" w:rsidR="00AE1A21" w:rsidRDefault="00AE1A21" w:rsidP="00B85599">
            <w:pPr>
              <w:pStyle w:val="text"/>
            </w:pPr>
            <w:r>
              <w:rPr>
                <w:sz w:val="16"/>
              </w:rPr>
              <w:t>2.</w:t>
            </w:r>
            <w:r>
              <w:t xml:space="preserve"> </w:t>
            </w:r>
            <w:r>
              <w:tab/>
              <w:t>The</w:t>
            </w:r>
          </w:p>
        </w:tc>
        <w:tc>
          <w:tcPr>
            <w:tcW w:w="3960" w:type="dxa"/>
            <w:gridSpan w:val="11"/>
          </w:tcPr>
          <w:p w14:paraId="3823CF25" w14:textId="77777777" w:rsidR="00AE1A21" w:rsidRDefault="00AE1A21" w:rsidP="00B85599">
            <w:pPr>
              <w:pStyle w:val="text"/>
            </w:pPr>
            <w:r>
              <w:fldChar w:fldCharType="begin">
                <w:ffData>
                  <w:name w:val="Text111"/>
                  <w:enabled/>
                  <w:calcOnExit w:val="0"/>
                  <w:textInput/>
                </w:ffData>
              </w:fldChar>
            </w:r>
            <w:bookmarkStart w:id="6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50CE8134" w14:textId="77777777" w:rsidR="00AE1A21" w:rsidRDefault="00AE1A21" w:rsidP="00B85599">
            <w:pPr>
              <w:pStyle w:val="bars24"/>
              <w:ind w:left="0"/>
            </w:pPr>
            <w:r>
              <w:t>Conservation Commission</w:t>
            </w:r>
          </w:p>
        </w:tc>
        <w:tc>
          <w:tcPr>
            <w:tcW w:w="3600" w:type="dxa"/>
            <w:gridSpan w:val="12"/>
          </w:tcPr>
          <w:p w14:paraId="1D3F7BAA" w14:textId="77777777" w:rsidR="00AE1A21" w:rsidRDefault="00AE1A21" w:rsidP="00B85599">
            <w:pPr>
              <w:pStyle w:val="text"/>
              <w:tabs>
                <w:tab w:val="clear" w:pos="360"/>
              </w:tabs>
              <w:rPr>
                <w:rFonts w:eastAsia="Times"/>
              </w:rPr>
            </w:pPr>
            <w:r>
              <w:rPr>
                <w:rFonts w:eastAsia="Times"/>
              </w:rPr>
              <w:t xml:space="preserve">  hereby finds (check one that applies):</w:t>
            </w:r>
          </w:p>
        </w:tc>
      </w:tr>
      <w:tr w:rsidR="00AE1A21" w14:paraId="125B507B" w14:textId="77777777">
        <w:trPr>
          <w:cantSplit/>
          <w:trHeight w:hRule="exact" w:val="480"/>
        </w:trPr>
        <w:tc>
          <w:tcPr>
            <w:tcW w:w="1080" w:type="dxa"/>
          </w:tcPr>
          <w:p w14:paraId="3CB5F68E" w14:textId="77777777" w:rsidR="00AE1A21" w:rsidRDefault="00AE1A21" w:rsidP="00B85599">
            <w:pPr>
              <w:pStyle w:val="texthang"/>
            </w:pPr>
          </w:p>
        </w:tc>
        <w:tc>
          <w:tcPr>
            <w:tcW w:w="8460" w:type="dxa"/>
            <w:gridSpan w:val="26"/>
            <w:vAlign w:val="center"/>
          </w:tcPr>
          <w:p w14:paraId="2BC07BD4" w14:textId="77777777" w:rsidR="00AE1A21" w:rsidRDefault="00AE1A21" w:rsidP="00B85599">
            <w:pPr>
              <w:ind w:left="720" w:hanging="360"/>
            </w:pPr>
            <w:r>
              <w:rPr>
                <w:sz w:val="16"/>
              </w:rPr>
              <w:t>a.</w:t>
            </w:r>
            <w:r>
              <w:rPr>
                <w:sz w:val="16"/>
              </w:rPr>
              <w:tab/>
            </w:r>
            <w:r>
              <w:fldChar w:fldCharType="begin">
                <w:ffData>
                  <w:name w:val="Check35"/>
                  <w:enabled/>
                  <w:calcOnExit w:val="0"/>
                  <w:checkBox>
                    <w:sizeAuto/>
                    <w:default w:val="0"/>
                  </w:checkBox>
                </w:ffData>
              </w:fldChar>
            </w:r>
            <w:bookmarkStart w:id="70" w:name="Check35"/>
            <w:r>
              <w:instrText xml:space="preserve"> FORMCHECKBOX </w:instrText>
            </w:r>
            <w:r w:rsidR="00000000">
              <w:fldChar w:fldCharType="separate"/>
            </w:r>
            <w:r>
              <w:fldChar w:fldCharType="end"/>
            </w:r>
            <w:bookmarkEnd w:id="70"/>
            <w:r>
              <w:t xml:space="preserve"> that the proposed work cannot be conditioned to meet the standards set forth in a municipal ordinance or bylaw, specifically:</w:t>
            </w:r>
          </w:p>
        </w:tc>
      </w:tr>
      <w:tr w:rsidR="00AE1A21" w14:paraId="709CD81C" w14:textId="77777777">
        <w:trPr>
          <w:cantSplit/>
          <w:trHeight w:hRule="exact" w:val="480"/>
        </w:trPr>
        <w:tc>
          <w:tcPr>
            <w:tcW w:w="1080" w:type="dxa"/>
          </w:tcPr>
          <w:p w14:paraId="542B37B4" w14:textId="77777777" w:rsidR="00AE1A21" w:rsidRDefault="00AE1A21" w:rsidP="00B85599">
            <w:pPr>
              <w:pStyle w:val="texthang"/>
            </w:pPr>
          </w:p>
        </w:tc>
        <w:tc>
          <w:tcPr>
            <w:tcW w:w="6950" w:type="dxa"/>
            <w:gridSpan w:val="23"/>
          </w:tcPr>
          <w:p w14:paraId="1904D700" w14:textId="77777777" w:rsidR="00AE1A21" w:rsidRDefault="00AE1A21" w:rsidP="00B85599">
            <w:pPr>
              <w:ind w:left="360"/>
            </w:pPr>
            <w:r>
              <w:tab/>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B8CFF9" w14:textId="77777777" w:rsidR="00AE1A21" w:rsidRDefault="00AE1A21" w:rsidP="00B85599">
            <w:pPr>
              <w:pStyle w:val="bars24"/>
              <w:ind w:left="720"/>
            </w:pPr>
            <w:r>
              <w:t>1. Municipal Ordinance or Bylaw</w:t>
            </w:r>
          </w:p>
        </w:tc>
        <w:tc>
          <w:tcPr>
            <w:tcW w:w="1510" w:type="dxa"/>
            <w:gridSpan w:val="3"/>
          </w:tcPr>
          <w:p w14:paraId="720F6D67" w14:textId="77777777" w:rsidR="00AE1A21" w:rsidRDefault="00AE1A21" w:rsidP="00B85599">
            <w:pPr>
              <w:pStyle w:val="texthang"/>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E5027A" w14:textId="77777777" w:rsidR="00AE1A21" w:rsidRDefault="00AE1A21" w:rsidP="00B85599">
            <w:pPr>
              <w:pStyle w:val="bars24"/>
            </w:pPr>
            <w:r>
              <w:t>2. Citation</w:t>
            </w:r>
          </w:p>
        </w:tc>
      </w:tr>
      <w:tr w:rsidR="00AE1A21" w14:paraId="44EFA574" w14:textId="77777777">
        <w:trPr>
          <w:cantSplit/>
          <w:trHeight w:hRule="exact" w:val="480"/>
        </w:trPr>
        <w:tc>
          <w:tcPr>
            <w:tcW w:w="1080" w:type="dxa"/>
          </w:tcPr>
          <w:p w14:paraId="4C1BA98D" w14:textId="77777777" w:rsidR="00AE1A21" w:rsidRDefault="00AE1A21" w:rsidP="00B85599">
            <w:pPr>
              <w:pStyle w:val="texthang"/>
            </w:pPr>
          </w:p>
        </w:tc>
        <w:tc>
          <w:tcPr>
            <w:tcW w:w="8460" w:type="dxa"/>
            <w:gridSpan w:val="26"/>
            <w:vMerge w:val="restart"/>
            <w:vAlign w:val="center"/>
          </w:tcPr>
          <w:p w14:paraId="5C4457F8" w14:textId="77777777" w:rsidR="00AE1A21" w:rsidRDefault="00AE1A21" w:rsidP="00B85599">
            <w:pPr>
              <w:pStyle w:val="texthang"/>
              <w:tabs>
                <w:tab w:val="clear" w:pos="0"/>
              </w:tabs>
              <w:ind w:left="720"/>
            </w:pPr>
            <w:r>
              <w:t>Therefore, work on this project may not go forward unless and until a revised Notice of Intent is submitted which provides measures which are adequate to meet these standards, and a final Order of Conditions is issued.</w:t>
            </w:r>
          </w:p>
        </w:tc>
      </w:tr>
      <w:tr w:rsidR="00AE1A21" w14:paraId="34F24FE9" w14:textId="77777777">
        <w:trPr>
          <w:cantSplit/>
          <w:trHeight w:hRule="exact" w:val="480"/>
        </w:trPr>
        <w:tc>
          <w:tcPr>
            <w:tcW w:w="1080" w:type="dxa"/>
          </w:tcPr>
          <w:p w14:paraId="38AB1D3F" w14:textId="77777777" w:rsidR="00AE1A21" w:rsidRDefault="00AE1A21" w:rsidP="00B85599">
            <w:pPr>
              <w:pStyle w:val="texthang"/>
            </w:pPr>
          </w:p>
        </w:tc>
        <w:tc>
          <w:tcPr>
            <w:tcW w:w="8460" w:type="dxa"/>
            <w:gridSpan w:val="26"/>
            <w:vMerge/>
          </w:tcPr>
          <w:p w14:paraId="178DC604" w14:textId="77777777" w:rsidR="00AE1A21" w:rsidRDefault="00AE1A21" w:rsidP="00B85599">
            <w:pPr>
              <w:pStyle w:val="texthang"/>
              <w:tabs>
                <w:tab w:val="clear" w:pos="0"/>
              </w:tabs>
              <w:ind w:hanging="360"/>
            </w:pPr>
          </w:p>
        </w:tc>
      </w:tr>
      <w:tr w:rsidR="00AE1A21" w14:paraId="72940B05" w14:textId="77777777">
        <w:trPr>
          <w:cantSplit/>
          <w:trHeight w:hRule="exact" w:val="480"/>
        </w:trPr>
        <w:tc>
          <w:tcPr>
            <w:tcW w:w="1080" w:type="dxa"/>
          </w:tcPr>
          <w:p w14:paraId="4EF069EC" w14:textId="77777777" w:rsidR="00AE1A21" w:rsidRDefault="00AE1A21" w:rsidP="00B85599">
            <w:pPr>
              <w:pStyle w:val="texthang"/>
            </w:pPr>
          </w:p>
        </w:tc>
        <w:tc>
          <w:tcPr>
            <w:tcW w:w="8460" w:type="dxa"/>
            <w:gridSpan w:val="26"/>
            <w:vAlign w:val="center"/>
          </w:tcPr>
          <w:p w14:paraId="781C5920" w14:textId="77777777" w:rsidR="00AE1A21" w:rsidRDefault="00AE1A21" w:rsidP="00B85599">
            <w:pPr>
              <w:pStyle w:val="texthang"/>
              <w:tabs>
                <w:tab w:val="clear" w:pos="0"/>
                <w:tab w:val="clear" w:pos="360"/>
              </w:tabs>
              <w:ind w:left="720" w:hanging="360"/>
              <w:rPr>
                <w:rFonts w:eastAsia="Times"/>
              </w:rPr>
            </w:pPr>
            <w:r>
              <w:rPr>
                <w:sz w:val="16"/>
              </w:rPr>
              <w:t>b.</w:t>
            </w:r>
            <w:r>
              <w:rPr>
                <w:sz w:val="16"/>
              </w:rPr>
              <w:tab/>
            </w:r>
            <w:r>
              <w:fldChar w:fldCharType="begin">
                <w:ffData>
                  <w:name w:val="Check36"/>
                  <w:enabled/>
                  <w:calcOnExit w:val="0"/>
                  <w:checkBox>
                    <w:sizeAuto/>
                    <w:default w:val="0"/>
                  </w:checkBox>
                </w:ffData>
              </w:fldChar>
            </w:r>
            <w:bookmarkStart w:id="71" w:name="Check36"/>
            <w:r>
              <w:instrText xml:space="preserve"> FORMCHECKBOX </w:instrText>
            </w:r>
            <w:r w:rsidR="00000000">
              <w:fldChar w:fldCharType="separate"/>
            </w:r>
            <w:r>
              <w:fldChar w:fldCharType="end"/>
            </w:r>
            <w:bookmarkEnd w:id="71"/>
            <w:r>
              <w:t xml:space="preserve"> that the following additional conditions are necessary to comply with a municipal ordinance or bylaw: </w:t>
            </w:r>
          </w:p>
        </w:tc>
      </w:tr>
      <w:tr w:rsidR="00AE1A21" w14:paraId="2FB1BB27" w14:textId="77777777">
        <w:trPr>
          <w:cantSplit/>
          <w:trHeight w:hRule="exact" w:val="480"/>
        </w:trPr>
        <w:tc>
          <w:tcPr>
            <w:tcW w:w="1080" w:type="dxa"/>
          </w:tcPr>
          <w:p w14:paraId="3477BC53" w14:textId="77777777" w:rsidR="00AE1A21" w:rsidRDefault="00AE1A21" w:rsidP="00B85599">
            <w:pPr>
              <w:pStyle w:val="texthang"/>
            </w:pPr>
          </w:p>
        </w:tc>
        <w:tc>
          <w:tcPr>
            <w:tcW w:w="6950" w:type="dxa"/>
            <w:gridSpan w:val="23"/>
          </w:tcPr>
          <w:p w14:paraId="70807937" w14:textId="77777777" w:rsidR="00AE1A21" w:rsidRDefault="00AE1A21" w:rsidP="00B85599">
            <w:pPr>
              <w:ind w:left="360"/>
            </w:pPr>
            <w:r>
              <w:tab/>
            </w:r>
            <w:r>
              <w:fldChar w:fldCharType="begin">
                <w:ffData>
                  <w:name w:val="Text113"/>
                  <w:enabled/>
                  <w:calcOnExit w:val="0"/>
                  <w:textInput/>
                </w:ffData>
              </w:fldChar>
            </w:r>
            <w:bookmarkStart w:id="7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0BB7349C" w14:textId="77777777" w:rsidR="00AE1A21" w:rsidRDefault="00AE1A21" w:rsidP="00B85599">
            <w:pPr>
              <w:pStyle w:val="bars24"/>
              <w:ind w:left="720"/>
            </w:pPr>
            <w:r>
              <w:t>1. Municipal Ordinance or Bylaw</w:t>
            </w:r>
          </w:p>
        </w:tc>
        <w:tc>
          <w:tcPr>
            <w:tcW w:w="1510" w:type="dxa"/>
            <w:gridSpan w:val="3"/>
          </w:tcPr>
          <w:p w14:paraId="0E6A0171" w14:textId="77777777" w:rsidR="00AE1A21" w:rsidRDefault="00AE1A21" w:rsidP="00B85599">
            <w:pPr>
              <w:pStyle w:val="texthang"/>
            </w:pPr>
            <w:r>
              <w:fldChar w:fldCharType="begin">
                <w:ffData>
                  <w:name w:val="Text145"/>
                  <w:enabled/>
                  <w:calcOnExit w:val="0"/>
                  <w:textInput/>
                </w:ffData>
              </w:fldChar>
            </w:r>
            <w:bookmarkStart w:id="7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13C60B71" w14:textId="77777777" w:rsidR="00AE1A21" w:rsidRDefault="00AE1A21" w:rsidP="00B85599">
            <w:pPr>
              <w:pStyle w:val="bars24"/>
            </w:pPr>
            <w:r>
              <w:t>2. Citation</w:t>
            </w:r>
          </w:p>
        </w:tc>
      </w:tr>
      <w:tr w:rsidR="00AE1A21" w14:paraId="690F0095" w14:textId="77777777">
        <w:trPr>
          <w:cantSplit/>
          <w:trHeight w:hRule="exact" w:val="480"/>
        </w:trPr>
        <w:tc>
          <w:tcPr>
            <w:tcW w:w="1080" w:type="dxa"/>
          </w:tcPr>
          <w:p w14:paraId="50659D7C" w14:textId="77777777" w:rsidR="00AE1A21" w:rsidRDefault="00AE1A21" w:rsidP="00B85599">
            <w:pPr>
              <w:pStyle w:val="texthang"/>
            </w:pPr>
          </w:p>
        </w:tc>
        <w:tc>
          <w:tcPr>
            <w:tcW w:w="8460" w:type="dxa"/>
            <w:gridSpan w:val="26"/>
            <w:vMerge w:val="restart"/>
            <w:vAlign w:val="center"/>
          </w:tcPr>
          <w:p w14:paraId="6557817A" w14:textId="77777777" w:rsidR="00AE1A21" w:rsidRDefault="00AE1A21" w:rsidP="00B85599">
            <w:pPr>
              <w:pStyle w:val="texthang"/>
              <w:ind w:hanging="360"/>
            </w:pPr>
            <w:r>
              <w:rPr>
                <w:sz w:val="16"/>
              </w:rPr>
              <w:t>3.</w:t>
            </w:r>
            <w:r>
              <w:rPr>
                <w:sz w:val="16"/>
              </w:rPr>
              <w:tab/>
            </w:r>
            <w:r>
              <w:t>The Commission orders that all work shall be performed in accordance with the following conditions and with the Notice of Intent referenced above. To the extent that the following conditions modify or differ from the plans, specifications, or other proposals submitted with the Notice of Intent, the conditions shall control.</w:t>
            </w:r>
          </w:p>
        </w:tc>
      </w:tr>
      <w:tr w:rsidR="00AE1A21" w14:paraId="14453342" w14:textId="77777777">
        <w:trPr>
          <w:cantSplit/>
          <w:trHeight w:hRule="exact" w:val="480"/>
        </w:trPr>
        <w:tc>
          <w:tcPr>
            <w:tcW w:w="1080" w:type="dxa"/>
            <w:vAlign w:val="center"/>
          </w:tcPr>
          <w:p w14:paraId="7F96371B" w14:textId="77777777" w:rsidR="00AE1A21" w:rsidRDefault="00AE1A21" w:rsidP="00B85599">
            <w:pPr>
              <w:pStyle w:val="texthang"/>
            </w:pPr>
          </w:p>
        </w:tc>
        <w:tc>
          <w:tcPr>
            <w:tcW w:w="8460" w:type="dxa"/>
            <w:gridSpan w:val="26"/>
            <w:vMerge/>
            <w:vAlign w:val="center"/>
          </w:tcPr>
          <w:p w14:paraId="40CD04FD" w14:textId="77777777" w:rsidR="00AE1A21" w:rsidRDefault="00AE1A21" w:rsidP="00B85599">
            <w:pPr>
              <w:pStyle w:val="texthang"/>
            </w:pPr>
          </w:p>
        </w:tc>
      </w:tr>
      <w:tr w:rsidR="00AE1A21" w14:paraId="7C72862E" w14:textId="77777777">
        <w:trPr>
          <w:cantSplit/>
          <w:trHeight w:hRule="exact" w:val="480"/>
        </w:trPr>
        <w:tc>
          <w:tcPr>
            <w:tcW w:w="1080" w:type="dxa"/>
            <w:shd w:val="clear" w:color="auto" w:fill="auto"/>
            <w:vAlign w:val="center"/>
          </w:tcPr>
          <w:p w14:paraId="3DCC1A2F" w14:textId="77777777" w:rsidR="00AE1A21" w:rsidRDefault="00AE1A21" w:rsidP="00B85599">
            <w:pPr>
              <w:pStyle w:val="texthang"/>
              <w:ind w:left="180"/>
            </w:pPr>
          </w:p>
        </w:tc>
        <w:tc>
          <w:tcPr>
            <w:tcW w:w="8460" w:type="dxa"/>
            <w:gridSpan w:val="26"/>
            <w:vAlign w:val="center"/>
          </w:tcPr>
          <w:p w14:paraId="5A15412F" w14:textId="77777777" w:rsidR="00AE1A21" w:rsidRDefault="00AE1A21" w:rsidP="00B85599">
            <w:pPr>
              <w:pStyle w:val="texthang"/>
            </w:pPr>
            <w:r>
              <w:t>The special conditions relating to municipal ordinance or bylaw are as follows (if you need more space for additional conditions, attach a text document):</w:t>
            </w:r>
          </w:p>
        </w:tc>
      </w:tr>
      <w:tr w:rsidR="00AE1A21" w14:paraId="566BE2A9" w14:textId="77777777">
        <w:trPr>
          <w:cantSplit/>
          <w:trHeight w:hRule="exact" w:val="480"/>
        </w:trPr>
        <w:tc>
          <w:tcPr>
            <w:tcW w:w="1080" w:type="dxa"/>
            <w:shd w:val="clear" w:color="auto" w:fill="auto"/>
            <w:vAlign w:val="center"/>
          </w:tcPr>
          <w:p w14:paraId="5092984F" w14:textId="77777777" w:rsidR="00AE1A21" w:rsidRDefault="00AE1A21" w:rsidP="00B85599">
            <w:pPr>
              <w:pStyle w:val="texthang"/>
            </w:pPr>
          </w:p>
        </w:tc>
        <w:tc>
          <w:tcPr>
            <w:tcW w:w="8460" w:type="dxa"/>
            <w:gridSpan w:val="26"/>
            <w:vMerge w:val="restart"/>
            <w:vAlign w:val="center"/>
          </w:tcPr>
          <w:p w14:paraId="22E9E372" w14:textId="77777777" w:rsidR="00AE1A21" w:rsidRDefault="00AE1A21" w:rsidP="008C0D64">
            <w:pPr>
              <w:pStyle w:val="texthang"/>
            </w:pPr>
            <w:r>
              <w:fldChar w:fldCharType="begin">
                <w:ffData>
                  <w:name w:val="Text337"/>
                  <w:enabled/>
                  <w:calcOnExit w:val="0"/>
                  <w:textInput/>
                </w:ffData>
              </w:fldChar>
            </w:r>
            <w:bookmarkStart w:id="74"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01C7509A" w14:textId="77777777" w:rsidR="008C0D64" w:rsidRPr="008C0D64" w:rsidRDefault="008C0D64" w:rsidP="008C0D64">
            <w:pPr>
              <w:pStyle w:val="bars24"/>
            </w:pPr>
          </w:p>
        </w:tc>
      </w:tr>
      <w:tr w:rsidR="00AE1A21" w14:paraId="56C2476C" w14:textId="77777777">
        <w:trPr>
          <w:cantSplit/>
          <w:trHeight w:hRule="exact" w:val="480"/>
        </w:trPr>
        <w:tc>
          <w:tcPr>
            <w:tcW w:w="1080" w:type="dxa"/>
            <w:shd w:val="clear" w:color="auto" w:fill="auto"/>
            <w:vAlign w:val="center"/>
          </w:tcPr>
          <w:p w14:paraId="03E34883" w14:textId="77777777" w:rsidR="00AE1A21" w:rsidRDefault="00AE1A21" w:rsidP="00B85599">
            <w:pPr>
              <w:pStyle w:val="texthang"/>
            </w:pPr>
          </w:p>
        </w:tc>
        <w:tc>
          <w:tcPr>
            <w:tcW w:w="8460" w:type="dxa"/>
            <w:gridSpan w:val="26"/>
            <w:vMerge/>
            <w:vAlign w:val="center"/>
          </w:tcPr>
          <w:p w14:paraId="41618F46" w14:textId="77777777" w:rsidR="00AE1A21" w:rsidRDefault="00AE1A21" w:rsidP="00B85599">
            <w:pPr>
              <w:pStyle w:val="texthang"/>
            </w:pPr>
          </w:p>
        </w:tc>
      </w:tr>
      <w:tr w:rsidR="00AE1A21" w14:paraId="4789AF51" w14:textId="77777777">
        <w:trPr>
          <w:cantSplit/>
          <w:trHeight w:hRule="exact" w:val="480"/>
        </w:trPr>
        <w:tc>
          <w:tcPr>
            <w:tcW w:w="1080" w:type="dxa"/>
            <w:vAlign w:val="center"/>
          </w:tcPr>
          <w:p w14:paraId="763ACFA6" w14:textId="77777777" w:rsidR="00AE1A21" w:rsidRDefault="00AE1A21" w:rsidP="00B85599">
            <w:pPr>
              <w:pStyle w:val="texthang"/>
            </w:pPr>
          </w:p>
        </w:tc>
        <w:tc>
          <w:tcPr>
            <w:tcW w:w="8460" w:type="dxa"/>
            <w:gridSpan w:val="26"/>
            <w:vMerge/>
            <w:vAlign w:val="center"/>
          </w:tcPr>
          <w:p w14:paraId="493D1634" w14:textId="77777777" w:rsidR="00AE1A21" w:rsidRDefault="00AE1A21" w:rsidP="00B85599">
            <w:pPr>
              <w:pStyle w:val="texthang"/>
            </w:pPr>
          </w:p>
        </w:tc>
      </w:tr>
      <w:tr w:rsidR="00AE1A21" w14:paraId="51352351" w14:textId="77777777">
        <w:trPr>
          <w:cantSplit/>
          <w:trHeight w:hRule="exact" w:val="480"/>
        </w:trPr>
        <w:tc>
          <w:tcPr>
            <w:tcW w:w="1080" w:type="dxa"/>
            <w:vAlign w:val="center"/>
          </w:tcPr>
          <w:p w14:paraId="08179BE2" w14:textId="77777777" w:rsidR="00AE1A21" w:rsidRDefault="00AE1A21" w:rsidP="00B85599">
            <w:pPr>
              <w:pStyle w:val="texthang"/>
            </w:pPr>
          </w:p>
        </w:tc>
        <w:tc>
          <w:tcPr>
            <w:tcW w:w="8460" w:type="dxa"/>
            <w:gridSpan w:val="26"/>
            <w:vMerge/>
            <w:vAlign w:val="center"/>
          </w:tcPr>
          <w:p w14:paraId="0CC3DE55" w14:textId="77777777" w:rsidR="00AE1A21" w:rsidRDefault="00AE1A21" w:rsidP="00B85599">
            <w:pPr>
              <w:pStyle w:val="texthang"/>
            </w:pPr>
          </w:p>
        </w:tc>
      </w:tr>
      <w:tr w:rsidR="00AE1A21" w14:paraId="5140F69B" w14:textId="77777777">
        <w:trPr>
          <w:cantSplit/>
          <w:trHeight w:hRule="exact" w:val="480"/>
        </w:trPr>
        <w:tc>
          <w:tcPr>
            <w:tcW w:w="1080" w:type="dxa"/>
            <w:vAlign w:val="center"/>
          </w:tcPr>
          <w:p w14:paraId="7E98BC5B" w14:textId="77777777" w:rsidR="00AE1A21" w:rsidRDefault="00AE1A21" w:rsidP="00B85599">
            <w:pPr>
              <w:pStyle w:val="texthang"/>
            </w:pPr>
          </w:p>
        </w:tc>
        <w:tc>
          <w:tcPr>
            <w:tcW w:w="8460" w:type="dxa"/>
            <w:gridSpan w:val="26"/>
            <w:vAlign w:val="center"/>
          </w:tcPr>
          <w:p w14:paraId="447ED868" w14:textId="77777777" w:rsidR="00AE1A21" w:rsidRDefault="00AE1A21" w:rsidP="00B85599">
            <w:pPr>
              <w:pStyle w:val="texthang"/>
            </w:pPr>
          </w:p>
        </w:tc>
      </w:tr>
      <w:tr w:rsidR="00AE1A21" w14:paraId="1111A243" w14:textId="77777777">
        <w:trPr>
          <w:cantSplit/>
          <w:trHeight w:hRule="exact" w:val="480"/>
        </w:trPr>
        <w:tc>
          <w:tcPr>
            <w:tcW w:w="1080" w:type="dxa"/>
            <w:vAlign w:val="center"/>
          </w:tcPr>
          <w:p w14:paraId="44417692" w14:textId="77777777" w:rsidR="00AE1A21" w:rsidRDefault="00AE1A21" w:rsidP="00B85599">
            <w:pPr>
              <w:pStyle w:val="texthang"/>
            </w:pPr>
          </w:p>
        </w:tc>
        <w:tc>
          <w:tcPr>
            <w:tcW w:w="8460" w:type="dxa"/>
            <w:gridSpan w:val="26"/>
            <w:vAlign w:val="center"/>
          </w:tcPr>
          <w:p w14:paraId="1E6E85D9" w14:textId="77777777" w:rsidR="00AE1A21" w:rsidRDefault="00AE1A21" w:rsidP="00B85599">
            <w:pPr>
              <w:pStyle w:val="texthang"/>
            </w:pPr>
          </w:p>
        </w:tc>
      </w:tr>
      <w:tr w:rsidR="00AE1A21" w14:paraId="092BF5D1" w14:textId="77777777">
        <w:trPr>
          <w:cantSplit/>
          <w:trHeight w:hRule="exact" w:val="480"/>
        </w:trPr>
        <w:tc>
          <w:tcPr>
            <w:tcW w:w="1080" w:type="dxa"/>
            <w:vAlign w:val="center"/>
          </w:tcPr>
          <w:p w14:paraId="6C8AA24E" w14:textId="77777777" w:rsidR="00AE1A21" w:rsidRDefault="00AE1A21" w:rsidP="00B85599">
            <w:pPr>
              <w:pStyle w:val="texthang"/>
            </w:pPr>
          </w:p>
        </w:tc>
        <w:tc>
          <w:tcPr>
            <w:tcW w:w="8460" w:type="dxa"/>
            <w:gridSpan w:val="26"/>
            <w:vAlign w:val="center"/>
          </w:tcPr>
          <w:p w14:paraId="1D816C7F" w14:textId="77777777" w:rsidR="00AE1A21" w:rsidRDefault="00AE1A21" w:rsidP="00B85599">
            <w:pPr>
              <w:pStyle w:val="texthang"/>
            </w:pPr>
          </w:p>
        </w:tc>
      </w:tr>
      <w:tr w:rsidR="00AE1A21" w14:paraId="00BB34E1" w14:textId="77777777">
        <w:trPr>
          <w:cantSplit/>
          <w:trHeight w:hRule="exact" w:val="480"/>
        </w:trPr>
        <w:tc>
          <w:tcPr>
            <w:tcW w:w="1080" w:type="dxa"/>
            <w:vAlign w:val="center"/>
          </w:tcPr>
          <w:p w14:paraId="768216CF" w14:textId="77777777" w:rsidR="00AE1A21" w:rsidRDefault="00AE1A21" w:rsidP="00B85599">
            <w:pPr>
              <w:pStyle w:val="texthang"/>
            </w:pPr>
          </w:p>
        </w:tc>
        <w:tc>
          <w:tcPr>
            <w:tcW w:w="8460" w:type="dxa"/>
            <w:gridSpan w:val="26"/>
            <w:vAlign w:val="center"/>
          </w:tcPr>
          <w:p w14:paraId="77B1F2C4" w14:textId="77777777" w:rsidR="00AE1A21" w:rsidRDefault="00AE1A21" w:rsidP="00B85599">
            <w:pPr>
              <w:pStyle w:val="texthang"/>
            </w:pPr>
          </w:p>
        </w:tc>
      </w:tr>
      <w:tr w:rsidR="00AE1A21" w14:paraId="727F8876" w14:textId="77777777">
        <w:trPr>
          <w:cantSplit/>
          <w:trHeight w:hRule="exact" w:val="480"/>
        </w:trPr>
        <w:tc>
          <w:tcPr>
            <w:tcW w:w="1080" w:type="dxa"/>
            <w:vAlign w:val="center"/>
          </w:tcPr>
          <w:p w14:paraId="28E84FF7" w14:textId="77777777" w:rsidR="00AE1A21" w:rsidRDefault="00AE1A21" w:rsidP="00B85599">
            <w:pPr>
              <w:pStyle w:val="texthang"/>
            </w:pPr>
          </w:p>
        </w:tc>
        <w:tc>
          <w:tcPr>
            <w:tcW w:w="8460" w:type="dxa"/>
            <w:gridSpan w:val="26"/>
            <w:vAlign w:val="center"/>
          </w:tcPr>
          <w:p w14:paraId="7350815B" w14:textId="77777777" w:rsidR="00AE1A21" w:rsidRDefault="00AE1A21" w:rsidP="00B85599">
            <w:pPr>
              <w:pStyle w:val="texthang"/>
            </w:pPr>
          </w:p>
        </w:tc>
      </w:tr>
      <w:tr w:rsidR="00AE1A21" w14:paraId="58A8E1D1" w14:textId="77777777">
        <w:trPr>
          <w:cantSplit/>
          <w:trHeight w:hRule="exact" w:val="480"/>
        </w:trPr>
        <w:tc>
          <w:tcPr>
            <w:tcW w:w="1080" w:type="dxa"/>
            <w:vAlign w:val="center"/>
          </w:tcPr>
          <w:p w14:paraId="21A31DF7" w14:textId="77777777" w:rsidR="00AE1A21" w:rsidRDefault="00AE1A21" w:rsidP="00B85599">
            <w:pPr>
              <w:pStyle w:val="texthang"/>
            </w:pPr>
          </w:p>
        </w:tc>
        <w:tc>
          <w:tcPr>
            <w:tcW w:w="8460" w:type="dxa"/>
            <w:gridSpan w:val="26"/>
            <w:vAlign w:val="center"/>
          </w:tcPr>
          <w:p w14:paraId="09C15364" w14:textId="77777777" w:rsidR="00AE1A21" w:rsidRDefault="00AE1A21" w:rsidP="00B85599">
            <w:pPr>
              <w:pStyle w:val="texthang"/>
            </w:pPr>
          </w:p>
        </w:tc>
      </w:tr>
      <w:tr w:rsidR="00AE1A21" w14:paraId="11E66B6F" w14:textId="77777777">
        <w:trPr>
          <w:cantSplit/>
          <w:trHeight w:hRule="exact" w:val="480"/>
        </w:trPr>
        <w:tc>
          <w:tcPr>
            <w:tcW w:w="1080" w:type="dxa"/>
            <w:vAlign w:val="center"/>
          </w:tcPr>
          <w:p w14:paraId="61EBFB7F" w14:textId="77777777" w:rsidR="00AE1A21" w:rsidRDefault="00AE1A21" w:rsidP="00B85599">
            <w:pPr>
              <w:pStyle w:val="texthang"/>
            </w:pPr>
          </w:p>
        </w:tc>
        <w:tc>
          <w:tcPr>
            <w:tcW w:w="8460" w:type="dxa"/>
            <w:gridSpan w:val="26"/>
            <w:vAlign w:val="center"/>
          </w:tcPr>
          <w:p w14:paraId="351C188B" w14:textId="77777777" w:rsidR="00AE1A21" w:rsidRDefault="00AE1A21" w:rsidP="00B85599">
            <w:pPr>
              <w:pStyle w:val="texthang"/>
            </w:pPr>
          </w:p>
        </w:tc>
      </w:tr>
      <w:tr w:rsidR="00AE1A21" w14:paraId="01A50673" w14:textId="77777777">
        <w:trPr>
          <w:cantSplit/>
          <w:trHeight w:hRule="exact" w:val="480"/>
        </w:trPr>
        <w:tc>
          <w:tcPr>
            <w:tcW w:w="1080" w:type="dxa"/>
          </w:tcPr>
          <w:p w14:paraId="42D38019" w14:textId="41A3D7CF" w:rsidR="00AE1A21" w:rsidRDefault="00AE1A21" w:rsidP="00B85599">
            <w:pPr>
              <w:pStyle w:val="texthang"/>
            </w:pPr>
          </w:p>
        </w:tc>
        <w:tc>
          <w:tcPr>
            <w:tcW w:w="8460" w:type="dxa"/>
            <w:gridSpan w:val="26"/>
            <w:tcBorders>
              <w:top w:val="single" w:sz="4" w:space="0" w:color="auto"/>
            </w:tcBorders>
          </w:tcPr>
          <w:p w14:paraId="46E606F0" w14:textId="77777777" w:rsidR="00AE1A21" w:rsidRDefault="00AE1A21" w:rsidP="00B85599">
            <w:pPr>
              <w:pStyle w:val="head2"/>
            </w:pPr>
            <w:r>
              <w:t xml:space="preserve">E. Signatures </w:t>
            </w:r>
          </w:p>
        </w:tc>
      </w:tr>
      <w:tr w:rsidR="00AE1A21" w14:paraId="4AEFE03F" w14:textId="77777777">
        <w:trPr>
          <w:cantSplit/>
          <w:trHeight w:hRule="exact" w:val="480"/>
        </w:trPr>
        <w:tc>
          <w:tcPr>
            <w:tcW w:w="1080" w:type="dxa"/>
          </w:tcPr>
          <w:p w14:paraId="32F5146A" w14:textId="77777777" w:rsidR="00AE1A21" w:rsidRDefault="00AE1A21" w:rsidP="00B85599">
            <w:pPr>
              <w:pStyle w:val="texthang"/>
            </w:pPr>
          </w:p>
        </w:tc>
        <w:tc>
          <w:tcPr>
            <w:tcW w:w="6481" w:type="dxa"/>
            <w:gridSpan w:val="20"/>
            <w:vAlign w:val="center"/>
          </w:tcPr>
          <w:p w14:paraId="7F1CE78B" w14:textId="77777777" w:rsidR="00AE1A21" w:rsidRPr="004133A3" w:rsidRDefault="00AE1A21" w:rsidP="00B85599">
            <w:pPr>
              <w:pStyle w:val="texthang"/>
              <w:ind w:left="0"/>
              <w:rPr>
                <w:sz w:val="18"/>
                <w:szCs w:val="18"/>
              </w:rPr>
            </w:pPr>
            <w:r w:rsidRPr="004133A3">
              <w:rPr>
                <w:sz w:val="18"/>
                <w:szCs w:val="18"/>
              </w:rPr>
              <w:t>This Order is valid for three years, unless otherwise specified as a special condition pursuant to General Conditions #4, from the date of issuance.</w:t>
            </w:r>
          </w:p>
        </w:tc>
        <w:tc>
          <w:tcPr>
            <w:tcW w:w="1979" w:type="dxa"/>
            <w:gridSpan w:val="6"/>
            <w:vAlign w:val="center"/>
          </w:tcPr>
          <w:p w14:paraId="12EBBE51" w14:textId="77777777" w:rsidR="00AE1A21" w:rsidRDefault="00AE1A21" w:rsidP="00B85599">
            <w:pPr>
              <w:pStyle w:val="texthang"/>
              <w:ind w:left="0"/>
            </w:pPr>
            <w:r>
              <w:tab/>
            </w:r>
            <w:r>
              <w:fldChar w:fldCharType="begin">
                <w:ffData>
                  <w:name w:val="Text347"/>
                  <w:enabled/>
                  <w:calcOnExit w:val="0"/>
                  <w:textInput/>
                </w:ffData>
              </w:fldChar>
            </w:r>
            <w:bookmarkStart w:id="75"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78F0DA33" w14:textId="77777777" w:rsidR="00AE1A21" w:rsidRDefault="00AE1A21" w:rsidP="00B85599">
            <w:pPr>
              <w:pStyle w:val="bars24"/>
            </w:pPr>
            <w:r>
              <w:t>1. Date of Issuance</w:t>
            </w:r>
          </w:p>
        </w:tc>
      </w:tr>
      <w:tr w:rsidR="00AE1A21" w14:paraId="15942A16" w14:textId="77777777">
        <w:trPr>
          <w:cantSplit/>
          <w:trHeight w:hRule="exact" w:val="480"/>
        </w:trPr>
        <w:tc>
          <w:tcPr>
            <w:tcW w:w="1080" w:type="dxa"/>
          </w:tcPr>
          <w:p w14:paraId="6F7AA554" w14:textId="77777777" w:rsidR="00AE1A21" w:rsidRDefault="00AE1A21" w:rsidP="00B85599">
            <w:pPr>
              <w:pStyle w:val="texthang"/>
            </w:pPr>
          </w:p>
        </w:tc>
        <w:tc>
          <w:tcPr>
            <w:tcW w:w="6481" w:type="dxa"/>
            <w:gridSpan w:val="20"/>
            <w:vAlign w:val="center"/>
          </w:tcPr>
          <w:p w14:paraId="4F257C8E" w14:textId="77777777" w:rsidR="00AE1A21" w:rsidRPr="00486377" w:rsidRDefault="00AE1A21" w:rsidP="00B85599">
            <w:pPr>
              <w:pStyle w:val="texthang"/>
              <w:ind w:left="0"/>
              <w:rPr>
                <w:sz w:val="18"/>
                <w:szCs w:val="18"/>
              </w:rPr>
            </w:pPr>
            <w:r w:rsidRPr="00486377">
              <w:rPr>
                <w:sz w:val="18"/>
                <w:szCs w:val="18"/>
              </w:rPr>
              <w:t>Please indicate the number of members who will sign this form.</w:t>
            </w:r>
          </w:p>
          <w:p w14:paraId="6C2822EF" w14:textId="77777777" w:rsidR="00AE1A21" w:rsidRDefault="00AE1A21" w:rsidP="00B85599">
            <w:pPr>
              <w:pStyle w:val="texthang"/>
              <w:ind w:left="0"/>
            </w:pPr>
            <w:r w:rsidRPr="00486377">
              <w:rPr>
                <w:sz w:val="18"/>
                <w:szCs w:val="18"/>
              </w:rPr>
              <w:t xml:space="preserve">This Order must be signed by </w:t>
            </w:r>
            <w:proofErr w:type="gramStart"/>
            <w:r w:rsidRPr="00486377">
              <w:rPr>
                <w:sz w:val="18"/>
                <w:szCs w:val="18"/>
              </w:rPr>
              <w:t>a majority of</w:t>
            </w:r>
            <w:proofErr w:type="gramEnd"/>
            <w:r w:rsidRPr="00486377">
              <w:rPr>
                <w:sz w:val="18"/>
                <w:szCs w:val="18"/>
              </w:rPr>
              <w:t xml:space="preserve"> the Conservation Commission. </w:t>
            </w:r>
          </w:p>
        </w:tc>
        <w:tc>
          <w:tcPr>
            <w:tcW w:w="1979" w:type="dxa"/>
            <w:gridSpan w:val="6"/>
            <w:vAlign w:val="center"/>
          </w:tcPr>
          <w:p w14:paraId="5AD11260" w14:textId="77777777" w:rsidR="00AE1A21" w:rsidRDefault="00AE1A21" w:rsidP="00B85599">
            <w:pPr>
              <w:pStyle w:val="texthang"/>
              <w:ind w:left="0"/>
            </w:pPr>
            <w:r>
              <w:tab/>
            </w: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BAC7EA" w14:textId="77777777" w:rsidR="00AE1A21" w:rsidRDefault="00AE1A21" w:rsidP="00B85599">
            <w:pPr>
              <w:pStyle w:val="bars24"/>
            </w:pPr>
            <w:r>
              <w:t>2. Number of Signers</w:t>
            </w:r>
          </w:p>
        </w:tc>
      </w:tr>
      <w:tr w:rsidR="00AE1A21" w14:paraId="1431A102" w14:textId="77777777">
        <w:trPr>
          <w:cantSplit/>
          <w:trHeight w:hRule="exact" w:val="480"/>
        </w:trPr>
        <w:tc>
          <w:tcPr>
            <w:tcW w:w="1080" w:type="dxa"/>
          </w:tcPr>
          <w:p w14:paraId="701F4BCE" w14:textId="77777777" w:rsidR="00AE1A21" w:rsidRDefault="00AE1A21" w:rsidP="00B85599">
            <w:pPr>
              <w:pStyle w:val="texthang"/>
            </w:pPr>
          </w:p>
        </w:tc>
        <w:tc>
          <w:tcPr>
            <w:tcW w:w="8460" w:type="dxa"/>
            <w:gridSpan w:val="26"/>
            <w:vMerge w:val="restart"/>
            <w:vAlign w:val="center"/>
          </w:tcPr>
          <w:p w14:paraId="7BAC186A" w14:textId="77777777" w:rsidR="00AE1A21" w:rsidRPr="004133A3" w:rsidRDefault="00AE1A21" w:rsidP="00B85599">
            <w:pPr>
              <w:pStyle w:val="texthang"/>
              <w:ind w:left="0"/>
              <w:rPr>
                <w:sz w:val="18"/>
                <w:szCs w:val="18"/>
              </w:rPr>
            </w:pPr>
            <w:r w:rsidRPr="004133A3">
              <w:rPr>
                <w:sz w:val="18"/>
                <w:szCs w:val="18"/>
              </w:rPr>
              <w:t xml:space="preserve">The Order must be mailed by certified mail (return receipt requested) or hand delivered to the applicant. A copy also must be </w:t>
            </w:r>
            <w:proofErr w:type="gramStart"/>
            <w:r w:rsidRPr="004133A3">
              <w:rPr>
                <w:sz w:val="18"/>
                <w:szCs w:val="18"/>
              </w:rPr>
              <w:t>mailed</w:t>
            </w:r>
            <w:proofErr w:type="gramEnd"/>
            <w:r w:rsidRPr="004133A3">
              <w:rPr>
                <w:sz w:val="18"/>
                <w:szCs w:val="18"/>
              </w:rPr>
              <w:t xml:space="preserve"> or hand delivered at the same time to the appropriate Department of Environmental Protection Regional Office, if not filing electronically, and the property owner, if different from applicant.</w:t>
            </w:r>
          </w:p>
        </w:tc>
      </w:tr>
      <w:tr w:rsidR="00AE1A21" w14:paraId="0B562C15" w14:textId="77777777">
        <w:trPr>
          <w:cantSplit/>
          <w:trHeight w:hRule="exact" w:val="480"/>
        </w:trPr>
        <w:tc>
          <w:tcPr>
            <w:tcW w:w="1080" w:type="dxa"/>
          </w:tcPr>
          <w:p w14:paraId="4EFA7F00" w14:textId="77777777" w:rsidR="00AE1A21" w:rsidRDefault="00AE1A21" w:rsidP="00B85599">
            <w:pPr>
              <w:pStyle w:val="texthang"/>
            </w:pPr>
          </w:p>
        </w:tc>
        <w:tc>
          <w:tcPr>
            <w:tcW w:w="8460" w:type="dxa"/>
            <w:gridSpan w:val="26"/>
            <w:vMerge/>
            <w:vAlign w:val="center"/>
          </w:tcPr>
          <w:p w14:paraId="7AE70275" w14:textId="77777777" w:rsidR="00AE1A21" w:rsidRDefault="00AE1A21" w:rsidP="00B85599">
            <w:pPr>
              <w:pStyle w:val="texthang"/>
              <w:ind w:left="0"/>
            </w:pPr>
          </w:p>
        </w:tc>
      </w:tr>
      <w:tr w:rsidR="00636161" w14:paraId="7145D63B" w14:textId="77777777" w:rsidTr="000F4124">
        <w:trPr>
          <w:cantSplit/>
          <w:trHeight w:hRule="exact" w:val="480"/>
        </w:trPr>
        <w:tc>
          <w:tcPr>
            <w:tcW w:w="1080" w:type="dxa"/>
          </w:tcPr>
          <w:p w14:paraId="03E5D290" w14:textId="77777777" w:rsidR="00636161" w:rsidRDefault="00636161" w:rsidP="00B85599">
            <w:pPr>
              <w:pStyle w:val="texthang"/>
            </w:pPr>
          </w:p>
        </w:tc>
        <w:tc>
          <w:tcPr>
            <w:tcW w:w="8460" w:type="dxa"/>
            <w:gridSpan w:val="26"/>
            <w:vMerge w:val="restart"/>
            <w:vAlign w:val="center"/>
          </w:tcPr>
          <w:p w14:paraId="14594F08" w14:textId="3BFEA38B" w:rsidR="00636161" w:rsidRDefault="00636161" w:rsidP="008C0D64">
            <w:pPr>
              <w:pStyle w:val="texthang"/>
              <w:ind w:left="0"/>
            </w:pPr>
            <w:r>
              <w:tab/>
            </w:r>
            <w:r>
              <w:fldChar w:fldCharType="begin">
                <w:ffData>
                  <w:name w:val="Text374"/>
                  <w:enabled/>
                  <w:calcOnExit w:val="0"/>
                  <w:textInput/>
                </w:ffData>
              </w:fldChar>
            </w:r>
            <w:bookmarkStart w:id="76"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7468BDCA" w14:textId="3CF16916" w:rsidR="00636161" w:rsidRDefault="00636161" w:rsidP="00E448C2">
            <w:pPr>
              <w:pStyle w:val="bars24"/>
            </w:pPr>
            <w:r>
              <w:tab/>
            </w:r>
          </w:p>
        </w:tc>
      </w:tr>
      <w:tr w:rsidR="00636161" w14:paraId="5194397C" w14:textId="77777777" w:rsidTr="000F4124">
        <w:trPr>
          <w:cantSplit/>
          <w:trHeight w:hRule="exact" w:val="480"/>
        </w:trPr>
        <w:tc>
          <w:tcPr>
            <w:tcW w:w="1080" w:type="dxa"/>
          </w:tcPr>
          <w:p w14:paraId="27C91411" w14:textId="77777777" w:rsidR="00636161" w:rsidRDefault="00636161" w:rsidP="00B85599">
            <w:pPr>
              <w:pStyle w:val="texthang"/>
            </w:pPr>
          </w:p>
        </w:tc>
        <w:tc>
          <w:tcPr>
            <w:tcW w:w="8460" w:type="dxa"/>
            <w:gridSpan w:val="26"/>
            <w:vMerge/>
            <w:vAlign w:val="center"/>
          </w:tcPr>
          <w:p w14:paraId="68139050" w14:textId="77777777" w:rsidR="00636161" w:rsidRDefault="00636161" w:rsidP="008C0D64">
            <w:pPr>
              <w:pStyle w:val="texthang"/>
              <w:ind w:left="0"/>
            </w:pPr>
          </w:p>
        </w:tc>
      </w:tr>
      <w:tr w:rsidR="00AE1A21" w14:paraId="5F849FE0" w14:textId="77777777">
        <w:trPr>
          <w:cantSplit/>
          <w:trHeight w:hRule="exact" w:val="480"/>
        </w:trPr>
        <w:tc>
          <w:tcPr>
            <w:tcW w:w="1080" w:type="dxa"/>
          </w:tcPr>
          <w:p w14:paraId="1F388C59" w14:textId="77777777" w:rsidR="00AE1A21" w:rsidRDefault="00AE1A21" w:rsidP="00B85599">
            <w:pPr>
              <w:pStyle w:val="texthang"/>
            </w:pPr>
          </w:p>
        </w:tc>
        <w:tc>
          <w:tcPr>
            <w:tcW w:w="4230" w:type="dxa"/>
            <w:gridSpan w:val="11"/>
            <w:vAlign w:val="center"/>
          </w:tcPr>
          <w:p w14:paraId="576CEFFF" w14:textId="77777777" w:rsidR="00AE1A21" w:rsidRDefault="008C0D64" w:rsidP="00B85599">
            <w:pPr>
              <w:pStyle w:val="texthang"/>
              <w:ind w:left="0"/>
            </w:pPr>
            <w:r>
              <w:tab/>
            </w:r>
          </w:p>
          <w:p w14:paraId="093FF649" w14:textId="77777777" w:rsidR="008C0D64" w:rsidRPr="008C0D64" w:rsidRDefault="008C0D64" w:rsidP="008C0D64">
            <w:pPr>
              <w:pStyle w:val="bars24"/>
            </w:pPr>
            <w:r>
              <w:t>Signature</w:t>
            </w:r>
          </w:p>
        </w:tc>
        <w:tc>
          <w:tcPr>
            <w:tcW w:w="4230" w:type="dxa"/>
            <w:gridSpan w:val="15"/>
            <w:vAlign w:val="center"/>
          </w:tcPr>
          <w:p w14:paraId="75D81087" w14:textId="77777777" w:rsidR="00AE1A21" w:rsidRDefault="008C0D64" w:rsidP="00B85599">
            <w:pPr>
              <w:pStyle w:val="texthang"/>
            </w:pPr>
            <w:r>
              <w:fldChar w:fldCharType="begin">
                <w:ffData>
                  <w:name w:val="Text370"/>
                  <w:enabled/>
                  <w:calcOnExit w:val="0"/>
                  <w:textInput/>
                </w:ffData>
              </w:fldChar>
            </w:r>
            <w:bookmarkStart w:id="77"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rsidR="00AE1A21">
              <w:tab/>
            </w:r>
          </w:p>
          <w:p w14:paraId="7CFF0C37" w14:textId="77777777" w:rsidR="00AE1A21" w:rsidRDefault="008C0D64" w:rsidP="00B85599">
            <w:pPr>
              <w:pStyle w:val="bars24"/>
            </w:pPr>
            <w:r>
              <w:t>Printed Name</w:t>
            </w:r>
          </w:p>
        </w:tc>
      </w:tr>
      <w:tr w:rsidR="00AE1A21" w14:paraId="2DFDBAF7" w14:textId="77777777">
        <w:trPr>
          <w:cantSplit/>
          <w:trHeight w:hRule="exact" w:val="480"/>
        </w:trPr>
        <w:tc>
          <w:tcPr>
            <w:tcW w:w="1080" w:type="dxa"/>
          </w:tcPr>
          <w:p w14:paraId="48D79E80" w14:textId="77777777" w:rsidR="00AE1A21" w:rsidRDefault="00AE1A21" w:rsidP="00B85599">
            <w:pPr>
              <w:pStyle w:val="texthang"/>
            </w:pPr>
          </w:p>
        </w:tc>
        <w:tc>
          <w:tcPr>
            <w:tcW w:w="4230" w:type="dxa"/>
            <w:gridSpan w:val="11"/>
          </w:tcPr>
          <w:p w14:paraId="12E87FA7" w14:textId="77777777" w:rsidR="00AE1A21" w:rsidRDefault="00AE1A21" w:rsidP="00B85599">
            <w:pPr>
              <w:pStyle w:val="texthang"/>
            </w:pPr>
          </w:p>
          <w:p w14:paraId="7C75D366" w14:textId="77777777" w:rsidR="00AE1A21" w:rsidRDefault="008C0D64" w:rsidP="00B85599">
            <w:pPr>
              <w:pStyle w:val="bars24"/>
            </w:pPr>
            <w:r>
              <w:t>Signature</w:t>
            </w:r>
            <w:r w:rsidR="00AE1A21">
              <w:tab/>
            </w:r>
          </w:p>
        </w:tc>
        <w:tc>
          <w:tcPr>
            <w:tcW w:w="4230" w:type="dxa"/>
            <w:gridSpan w:val="15"/>
          </w:tcPr>
          <w:p w14:paraId="4F3BF6ED" w14:textId="77777777" w:rsidR="00AE1A21" w:rsidRDefault="008C0D64" w:rsidP="00B85599">
            <w:pPr>
              <w:pStyle w:val="texthang"/>
            </w:pPr>
            <w:r>
              <w:fldChar w:fldCharType="begin">
                <w:ffData>
                  <w:name w:val="Text371"/>
                  <w:enabled/>
                  <w:calcOnExit w:val="0"/>
                  <w:textInput/>
                </w:ffData>
              </w:fldChar>
            </w:r>
            <w:bookmarkStart w:id="78"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A7CBA23" w14:textId="77777777" w:rsidR="00AE1A21" w:rsidRDefault="008C0D64" w:rsidP="00B85599">
            <w:pPr>
              <w:pStyle w:val="bars24"/>
            </w:pPr>
            <w:r>
              <w:t>Printed Name</w:t>
            </w:r>
            <w:r w:rsidR="00AE1A21">
              <w:tab/>
            </w:r>
          </w:p>
        </w:tc>
      </w:tr>
      <w:tr w:rsidR="00AE1A21" w14:paraId="629CB33C" w14:textId="77777777">
        <w:trPr>
          <w:cantSplit/>
          <w:trHeight w:hRule="exact" w:val="480"/>
        </w:trPr>
        <w:tc>
          <w:tcPr>
            <w:tcW w:w="1080" w:type="dxa"/>
          </w:tcPr>
          <w:p w14:paraId="24725F21" w14:textId="77777777" w:rsidR="00AE1A21" w:rsidRDefault="00AE1A21" w:rsidP="00B85599">
            <w:pPr>
              <w:pStyle w:val="texthang"/>
            </w:pPr>
          </w:p>
        </w:tc>
        <w:tc>
          <w:tcPr>
            <w:tcW w:w="4230" w:type="dxa"/>
            <w:gridSpan w:val="11"/>
          </w:tcPr>
          <w:p w14:paraId="52B831AE" w14:textId="77777777" w:rsidR="00AE1A21" w:rsidRDefault="00AE1A21" w:rsidP="00B85599">
            <w:pPr>
              <w:pStyle w:val="texthang"/>
            </w:pPr>
          </w:p>
          <w:p w14:paraId="7F56BEFE" w14:textId="77777777" w:rsidR="00AE1A21" w:rsidRDefault="008C0D64" w:rsidP="00B85599">
            <w:pPr>
              <w:pStyle w:val="bars24"/>
            </w:pPr>
            <w:r>
              <w:t>Signature</w:t>
            </w:r>
            <w:r w:rsidR="00AE1A21">
              <w:tab/>
            </w:r>
          </w:p>
        </w:tc>
        <w:tc>
          <w:tcPr>
            <w:tcW w:w="4230" w:type="dxa"/>
            <w:gridSpan w:val="15"/>
          </w:tcPr>
          <w:p w14:paraId="3DEA0DDC" w14:textId="77777777" w:rsidR="00AE1A21" w:rsidRDefault="008C0D64" w:rsidP="00B85599">
            <w:pPr>
              <w:pStyle w:val="texthang"/>
            </w:pPr>
            <w:r>
              <w:fldChar w:fldCharType="begin">
                <w:ffData>
                  <w:name w:val="Text372"/>
                  <w:enabled/>
                  <w:calcOnExit w:val="0"/>
                  <w:textInput/>
                </w:ffData>
              </w:fldChar>
            </w:r>
            <w:bookmarkStart w:id="79"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572286DD" w14:textId="77777777" w:rsidR="00AE1A21" w:rsidRDefault="008C0D64" w:rsidP="00B85599">
            <w:pPr>
              <w:pStyle w:val="bars24"/>
            </w:pPr>
            <w:r>
              <w:t>Printed Name</w:t>
            </w:r>
          </w:p>
        </w:tc>
      </w:tr>
      <w:tr w:rsidR="00AE1A21" w14:paraId="4FADA609" w14:textId="77777777">
        <w:trPr>
          <w:cantSplit/>
          <w:trHeight w:hRule="exact" w:val="480"/>
        </w:trPr>
        <w:tc>
          <w:tcPr>
            <w:tcW w:w="1080" w:type="dxa"/>
          </w:tcPr>
          <w:p w14:paraId="3A08FD42" w14:textId="77777777" w:rsidR="00AE1A21" w:rsidRDefault="00AE1A21" w:rsidP="00B85599">
            <w:pPr>
              <w:pStyle w:val="texthang"/>
            </w:pPr>
          </w:p>
        </w:tc>
        <w:tc>
          <w:tcPr>
            <w:tcW w:w="4230" w:type="dxa"/>
            <w:gridSpan w:val="11"/>
          </w:tcPr>
          <w:p w14:paraId="05E89C68" w14:textId="77777777" w:rsidR="00AE1A21" w:rsidRDefault="00AE1A21" w:rsidP="00B85599">
            <w:pPr>
              <w:pStyle w:val="texthang"/>
            </w:pPr>
          </w:p>
          <w:p w14:paraId="47C4E393" w14:textId="77777777" w:rsidR="00AE1A21" w:rsidRDefault="008C0D64" w:rsidP="00B85599">
            <w:pPr>
              <w:pStyle w:val="bars24"/>
            </w:pPr>
            <w:r>
              <w:t>Signature</w:t>
            </w:r>
            <w:r w:rsidR="00AE1A21">
              <w:tab/>
            </w:r>
          </w:p>
        </w:tc>
        <w:tc>
          <w:tcPr>
            <w:tcW w:w="4230" w:type="dxa"/>
            <w:gridSpan w:val="15"/>
          </w:tcPr>
          <w:p w14:paraId="675B552B" w14:textId="77777777" w:rsidR="00AE1A21" w:rsidRDefault="008C0D64" w:rsidP="00B85599">
            <w:pPr>
              <w:pStyle w:val="texthang"/>
            </w:pPr>
            <w:r>
              <w:fldChar w:fldCharType="begin">
                <w:ffData>
                  <w:name w:val="Text373"/>
                  <w:enabled/>
                  <w:calcOnExit w:val="0"/>
                  <w:textInput/>
                </w:ffData>
              </w:fldChar>
            </w:r>
            <w:bookmarkStart w:id="80"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35DF3980" w14:textId="77777777" w:rsidR="00AE1A21" w:rsidRDefault="008C0D64" w:rsidP="00B85599">
            <w:pPr>
              <w:pStyle w:val="bars24"/>
            </w:pPr>
            <w:r>
              <w:t>Printed Name</w:t>
            </w:r>
            <w:r w:rsidR="00AE1A21">
              <w:tab/>
            </w:r>
          </w:p>
        </w:tc>
      </w:tr>
      <w:tr w:rsidR="008C0D64" w14:paraId="72E6679B" w14:textId="77777777">
        <w:trPr>
          <w:cantSplit/>
          <w:trHeight w:hRule="exact" w:val="480"/>
        </w:trPr>
        <w:tc>
          <w:tcPr>
            <w:tcW w:w="1080" w:type="dxa"/>
          </w:tcPr>
          <w:p w14:paraId="0C26DAA6" w14:textId="77777777" w:rsidR="008C0D64" w:rsidRDefault="008C0D64" w:rsidP="008C0D64">
            <w:pPr>
              <w:pStyle w:val="texthang"/>
            </w:pPr>
          </w:p>
        </w:tc>
        <w:tc>
          <w:tcPr>
            <w:tcW w:w="4230" w:type="dxa"/>
            <w:gridSpan w:val="11"/>
            <w:vAlign w:val="center"/>
          </w:tcPr>
          <w:p w14:paraId="499EC5B5" w14:textId="77777777" w:rsidR="008C0D64" w:rsidRDefault="008C0D64" w:rsidP="008C0D64">
            <w:pPr>
              <w:pStyle w:val="texthang"/>
              <w:ind w:left="0"/>
            </w:pPr>
            <w:r>
              <w:tab/>
            </w:r>
          </w:p>
          <w:p w14:paraId="6B137B75" w14:textId="77777777" w:rsidR="008C0D64" w:rsidRPr="008C0D64" w:rsidRDefault="008C0D64" w:rsidP="008C0D64">
            <w:pPr>
              <w:pStyle w:val="bars24"/>
            </w:pPr>
            <w:r>
              <w:t>Signature</w:t>
            </w:r>
          </w:p>
        </w:tc>
        <w:tc>
          <w:tcPr>
            <w:tcW w:w="4230" w:type="dxa"/>
            <w:gridSpan w:val="15"/>
            <w:vAlign w:val="center"/>
          </w:tcPr>
          <w:p w14:paraId="65741503" w14:textId="77777777" w:rsidR="008C0D64" w:rsidRDefault="008C0D64" w:rsidP="008C0D64">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157084E" w14:textId="77777777" w:rsidR="008C0D64" w:rsidRDefault="008C0D64" w:rsidP="008C0D64">
            <w:pPr>
              <w:pStyle w:val="bars24"/>
            </w:pPr>
            <w:r>
              <w:t>Printed Name</w:t>
            </w:r>
          </w:p>
        </w:tc>
      </w:tr>
      <w:tr w:rsidR="008C0D64" w14:paraId="20D8E27E" w14:textId="77777777">
        <w:trPr>
          <w:cantSplit/>
          <w:trHeight w:hRule="exact" w:val="480"/>
        </w:trPr>
        <w:tc>
          <w:tcPr>
            <w:tcW w:w="1080" w:type="dxa"/>
          </w:tcPr>
          <w:p w14:paraId="231C420E" w14:textId="77777777" w:rsidR="008C0D64" w:rsidRDefault="008C0D64" w:rsidP="008C0D64">
            <w:pPr>
              <w:pStyle w:val="texthang"/>
            </w:pPr>
          </w:p>
        </w:tc>
        <w:tc>
          <w:tcPr>
            <w:tcW w:w="4230" w:type="dxa"/>
            <w:gridSpan w:val="11"/>
          </w:tcPr>
          <w:p w14:paraId="0E1EDC8D" w14:textId="77777777" w:rsidR="008C0D64" w:rsidRDefault="008C0D64" w:rsidP="008C0D64">
            <w:pPr>
              <w:pStyle w:val="texthang"/>
            </w:pPr>
          </w:p>
          <w:p w14:paraId="50FFB90E" w14:textId="77777777" w:rsidR="008C0D64" w:rsidRDefault="008C0D64" w:rsidP="008C0D64">
            <w:pPr>
              <w:pStyle w:val="bars24"/>
            </w:pPr>
            <w:r>
              <w:t>Signature</w:t>
            </w:r>
            <w:r>
              <w:tab/>
            </w:r>
          </w:p>
        </w:tc>
        <w:tc>
          <w:tcPr>
            <w:tcW w:w="4230" w:type="dxa"/>
            <w:gridSpan w:val="15"/>
          </w:tcPr>
          <w:p w14:paraId="7D6B31E3" w14:textId="77777777" w:rsidR="008C0D64" w:rsidRDefault="008C0D64" w:rsidP="008C0D64">
            <w:pPr>
              <w:pStyle w:val="texthang"/>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65CF92" w14:textId="77777777" w:rsidR="008C0D64" w:rsidRDefault="008C0D64" w:rsidP="008C0D64">
            <w:pPr>
              <w:pStyle w:val="bars24"/>
            </w:pPr>
            <w:r>
              <w:t>Printed Name</w:t>
            </w:r>
            <w:r>
              <w:tab/>
            </w:r>
          </w:p>
        </w:tc>
      </w:tr>
      <w:tr w:rsidR="008C0D64" w14:paraId="0D849631" w14:textId="77777777">
        <w:trPr>
          <w:cantSplit/>
          <w:trHeight w:hRule="exact" w:val="480"/>
        </w:trPr>
        <w:tc>
          <w:tcPr>
            <w:tcW w:w="1080" w:type="dxa"/>
          </w:tcPr>
          <w:p w14:paraId="6817B086" w14:textId="77777777" w:rsidR="008C0D64" w:rsidRDefault="008C0D64" w:rsidP="008C0D64">
            <w:pPr>
              <w:pStyle w:val="texthang"/>
            </w:pPr>
          </w:p>
        </w:tc>
        <w:tc>
          <w:tcPr>
            <w:tcW w:w="4230" w:type="dxa"/>
            <w:gridSpan w:val="11"/>
          </w:tcPr>
          <w:p w14:paraId="6FDBFBBD" w14:textId="77777777" w:rsidR="008C0D64" w:rsidRDefault="008C0D64" w:rsidP="008C0D64">
            <w:pPr>
              <w:pStyle w:val="texthang"/>
            </w:pPr>
          </w:p>
          <w:p w14:paraId="6555738D" w14:textId="77777777" w:rsidR="008C0D64" w:rsidRDefault="008C0D64" w:rsidP="008C0D64">
            <w:pPr>
              <w:pStyle w:val="bars24"/>
            </w:pPr>
            <w:r>
              <w:t>Signature</w:t>
            </w:r>
            <w:r>
              <w:tab/>
            </w:r>
          </w:p>
        </w:tc>
        <w:tc>
          <w:tcPr>
            <w:tcW w:w="4230" w:type="dxa"/>
            <w:gridSpan w:val="15"/>
          </w:tcPr>
          <w:p w14:paraId="1A3EC5A9" w14:textId="77777777" w:rsidR="008C0D64" w:rsidRDefault="008C0D64" w:rsidP="008C0D64">
            <w:pPr>
              <w:pStyle w:val="texthang"/>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31AB46" w14:textId="77777777" w:rsidR="008C0D64" w:rsidRDefault="008C0D64" w:rsidP="008C0D64">
            <w:pPr>
              <w:pStyle w:val="bars24"/>
            </w:pPr>
            <w:r>
              <w:t>Printed Name</w:t>
            </w:r>
          </w:p>
        </w:tc>
      </w:tr>
      <w:tr w:rsidR="008C0D64" w14:paraId="0F81353C" w14:textId="77777777" w:rsidTr="000F4124">
        <w:trPr>
          <w:cantSplit/>
          <w:trHeight w:hRule="exact" w:val="480"/>
        </w:trPr>
        <w:tc>
          <w:tcPr>
            <w:tcW w:w="1080" w:type="dxa"/>
          </w:tcPr>
          <w:p w14:paraId="108A4C66" w14:textId="77777777" w:rsidR="008C0D64" w:rsidRDefault="008C0D64" w:rsidP="008C0D64">
            <w:pPr>
              <w:pStyle w:val="texthang"/>
            </w:pPr>
          </w:p>
        </w:tc>
        <w:tc>
          <w:tcPr>
            <w:tcW w:w="4230" w:type="dxa"/>
            <w:gridSpan w:val="11"/>
            <w:vAlign w:val="center"/>
          </w:tcPr>
          <w:p w14:paraId="24A1A9B1" w14:textId="77777777" w:rsidR="008C0D64" w:rsidRDefault="008C0D64" w:rsidP="008C0D64">
            <w:pPr>
              <w:pStyle w:val="texthang"/>
              <w:ind w:left="0"/>
            </w:pPr>
            <w:r>
              <w:tab/>
            </w:r>
          </w:p>
          <w:p w14:paraId="68F7AD76" w14:textId="77777777" w:rsidR="008C0D64" w:rsidRPr="008C0D64" w:rsidRDefault="008C0D64" w:rsidP="008C0D64">
            <w:pPr>
              <w:pStyle w:val="bars24"/>
            </w:pPr>
            <w:r>
              <w:t>Signature</w:t>
            </w:r>
          </w:p>
        </w:tc>
        <w:tc>
          <w:tcPr>
            <w:tcW w:w="4230" w:type="dxa"/>
            <w:gridSpan w:val="15"/>
            <w:vAlign w:val="center"/>
          </w:tcPr>
          <w:p w14:paraId="00C6709F" w14:textId="77777777" w:rsidR="008C0D64" w:rsidRDefault="008C0D64" w:rsidP="008C0D64">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57DB34B0" w14:textId="77777777" w:rsidR="008C0D64" w:rsidRDefault="008C0D64" w:rsidP="008C0D64">
            <w:pPr>
              <w:pStyle w:val="bars24"/>
            </w:pPr>
            <w:r>
              <w:t>Printed Name</w:t>
            </w:r>
          </w:p>
        </w:tc>
      </w:tr>
      <w:tr w:rsidR="00636161" w14:paraId="26908A37" w14:textId="77777777" w:rsidTr="000F4124">
        <w:trPr>
          <w:cantSplit/>
          <w:trHeight w:hRule="exact" w:val="480"/>
        </w:trPr>
        <w:tc>
          <w:tcPr>
            <w:tcW w:w="1080" w:type="dxa"/>
          </w:tcPr>
          <w:p w14:paraId="684B3149" w14:textId="77777777" w:rsidR="00636161" w:rsidRDefault="00636161" w:rsidP="008C0D64">
            <w:pPr>
              <w:pStyle w:val="texthang"/>
            </w:pPr>
          </w:p>
        </w:tc>
        <w:tc>
          <w:tcPr>
            <w:tcW w:w="4230" w:type="dxa"/>
            <w:gridSpan w:val="11"/>
            <w:vAlign w:val="center"/>
          </w:tcPr>
          <w:p w14:paraId="27AEAE97" w14:textId="77777777" w:rsidR="00636161" w:rsidRDefault="00636161" w:rsidP="008C0D64">
            <w:pPr>
              <w:pStyle w:val="texthang"/>
              <w:ind w:left="0"/>
            </w:pPr>
          </w:p>
        </w:tc>
        <w:tc>
          <w:tcPr>
            <w:tcW w:w="4230" w:type="dxa"/>
            <w:gridSpan w:val="15"/>
            <w:vAlign w:val="center"/>
          </w:tcPr>
          <w:p w14:paraId="736C8E00" w14:textId="77777777" w:rsidR="00636161" w:rsidRPr="008C0D64" w:rsidRDefault="00636161" w:rsidP="008C0D64">
            <w:pPr>
              <w:pStyle w:val="texthang"/>
            </w:pPr>
          </w:p>
        </w:tc>
      </w:tr>
      <w:tr w:rsidR="008C0D64" w14:paraId="37FC1EDF" w14:textId="77777777" w:rsidTr="000F4124">
        <w:trPr>
          <w:cantSplit/>
          <w:trHeight w:hRule="exact" w:val="480"/>
        </w:trPr>
        <w:tc>
          <w:tcPr>
            <w:tcW w:w="1080" w:type="dxa"/>
          </w:tcPr>
          <w:p w14:paraId="6AE3EFF3" w14:textId="77777777" w:rsidR="008C0D64" w:rsidRDefault="008C0D64" w:rsidP="008C0D64">
            <w:pPr>
              <w:pStyle w:val="texthang"/>
            </w:pPr>
          </w:p>
        </w:tc>
        <w:tc>
          <w:tcPr>
            <w:tcW w:w="4230" w:type="dxa"/>
            <w:gridSpan w:val="11"/>
            <w:vAlign w:val="center"/>
          </w:tcPr>
          <w:p w14:paraId="45791D1C" w14:textId="77777777" w:rsidR="008C0D64" w:rsidRDefault="008C0D64" w:rsidP="008C0D64">
            <w:pPr>
              <w:pStyle w:val="texthang"/>
              <w:ind w:left="0"/>
            </w:pPr>
            <w:r>
              <w:tab/>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ab/>
              <w:t>by hand delivery on</w:t>
            </w:r>
          </w:p>
          <w:p w14:paraId="525EA14C" w14:textId="77777777" w:rsidR="008C0D64" w:rsidRPr="008C0D64" w:rsidRDefault="008C0D64" w:rsidP="008C0D64"/>
          <w:p w14:paraId="135ED08E" w14:textId="77777777" w:rsidR="008C0D64" w:rsidRPr="008C0D64" w:rsidRDefault="008C0D64" w:rsidP="008C0D64"/>
          <w:p w14:paraId="3773994D" w14:textId="77777777" w:rsidR="008C0D64" w:rsidRPr="008C0D64" w:rsidRDefault="008C0D64" w:rsidP="008C0D64"/>
          <w:p w14:paraId="68CCDDE9" w14:textId="77777777" w:rsidR="008C0D64" w:rsidRPr="008C0D64" w:rsidRDefault="008C0D64" w:rsidP="008C0D64"/>
          <w:p w14:paraId="166A23AA" w14:textId="77777777" w:rsidR="008C0D64" w:rsidRPr="008C0D64" w:rsidRDefault="008C0D64" w:rsidP="008C0D64"/>
        </w:tc>
        <w:tc>
          <w:tcPr>
            <w:tcW w:w="4230" w:type="dxa"/>
            <w:gridSpan w:val="15"/>
            <w:vAlign w:val="center"/>
          </w:tcPr>
          <w:p w14:paraId="00E6F971" w14:textId="77777777" w:rsidR="008C0D64" w:rsidRPr="008C0D64" w:rsidRDefault="008C0D64" w:rsidP="008C0D64">
            <w:pPr>
              <w:pStyle w:val="texthang"/>
            </w:pPr>
            <w:r w:rsidRPr="008C0D64">
              <w:fldChar w:fldCharType="begin">
                <w:ffData>
                  <w:name w:val="Check38"/>
                  <w:enabled/>
                  <w:calcOnExit w:val="0"/>
                  <w:checkBox>
                    <w:sizeAuto/>
                    <w:default w:val="0"/>
                  </w:checkBox>
                </w:ffData>
              </w:fldChar>
            </w:r>
            <w:r w:rsidRPr="008C0D64">
              <w:instrText xml:space="preserve"> FORMCHECKBOX </w:instrText>
            </w:r>
            <w:r w:rsidR="00000000">
              <w:fldChar w:fldCharType="separate"/>
            </w:r>
            <w:r w:rsidRPr="008C0D64">
              <w:fldChar w:fldCharType="end"/>
            </w:r>
            <w:r w:rsidRPr="008C0D64">
              <w:tab/>
              <w:t xml:space="preserve">by certified mail, return receipt </w:t>
            </w:r>
            <w:r>
              <w:tab/>
            </w:r>
            <w:r w:rsidRPr="008C0D64">
              <w:t>requested, on</w:t>
            </w:r>
          </w:p>
        </w:tc>
      </w:tr>
      <w:tr w:rsidR="008C0D64" w14:paraId="57C44B05" w14:textId="77777777">
        <w:trPr>
          <w:cantSplit/>
          <w:trHeight w:hRule="exact" w:val="480"/>
        </w:trPr>
        <w:tc>
          <w:tcPr>
            <w:tcW w:w="1080" w:type="dxa"/>
          </w:tcPr>
          <w:p w14:paraId="5E391B0A" w14:textId="77777777" w:rsidR="008C0D64" w:rsidRDefault="008C0D64" w:rsidP="008C0D64">
            <w:pPr>
              <w:pStyle w:val="texthang"/>
            </w:pPr>
          </w:p>
        </w:tc>
        <w:tc>
          <w:tcPr>
            <w:tcW w:w="4230" w:type="dxa"/>
            <w:gridSpan w:val="11"/>
          </w:tcPr>
          <w:p w14:paraId="4FCF459E" w14:textId="77777777" w:rsidR="008C0D64" w:rsidRDefault="008C0D64" w:rsidP="008C0D64">
            <w:pPr>
              <w:pStyle w:val="texthang"/>
              <w:ind w:left="0"/>
            </w:pPr>
            <w:r>
              <w:tab/>
            </w: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AEA952" w14:textId="77777777" w:rsidR="008C0D64" w:rsidRDefault="008C0D64" w:rsidP="008C0D64">
            <w:pPr>
              <w:pStyle w:val="bars24"/>
              <w:tabs>
                <w:tab w:val="left" w:pos="720"/>
              </w:tabs>
            </w:pPr>
            <w:r>
              <w:t>Date</w:t>
            </w:r>
            <w:r>
              <w:tab/>
            </w:r>
          </w:p>
        </w:tc>
        <w:tc>
          <w:tcPr>
            <w:tcW w:w="4230" w:type="dxa"/>
            <w:gridSpan w:val="15"/>
          </w:tcPr>
          <w:p w14:paraId="10A29059" w14:textId="77777777" w:rsidR="008C0D64" w:rsidRDefault="008C0D64" w:rsidP="008C0D64">
            <w:pPr>
              <w:pStyle w:val="texthang"/>
              <w:ind w:left="0"/>
            </w:pPr>
            <w:r>
              <w:tab/>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86CD7" w14:textId="77777777" w:rsidR="008C0D64" w:rsidRDefault="008C0D64" w:rsidP="008C0D64">
            <w:pPr>
              <w:pStyle w:val="bars24"/>
            </w:pPr>
            <w:r>
              <w:t>Date</w:t>
            </w:r>
          </w:p>
        </w:tc>
      </w:tr>
      <w:tr w:rsidR="00636161" w14:paraId="2EE3021A" w14:textId="77777777">
        <w:trPr>
          <w:cantSplit/>
          <w:trHeight w:hRule="exact" w:val="480"/>
        </w:trPr>
        <w:tc>
          <w:tcPr>
            <w:tcW w:w="1080" w:type="dxa"/>
          </w:tcPr>
          <w:p w14:paraId="2A870E4F" w14:textId="77777777" w:rsidR="00636161" w:rsidRDefault="00636161" w:rsidP="008C0D64">
            <w:pPr>
              <w:pStyle w:val="texthang"/>
            </w:pPr>
          </w:p>
        </w:tc>
        <w:tc>
          <w:tcPr>
            <w:tcW w:w="4230" w:type="dxa"/>
            <w:gridSpan w:val="11"/>
          </w:tcPr>
          <w:p w14:paraId="1A3CC5F1" w14:textId="77777777" w:rsidR="00636161" w:rsidRDefault="00636161" w:rsidP="008C0D64">
            <w:pPr>
              <w:pStyle w:val="texthang"/>
              <w:ind w:left="0"/>
            </w:pPr>
          </w:p>
        </w:tc>
        <w:tc>
          <w:tcPr>
            <w:tcW w:w="4230" w:type="dxa"/>
            <w:gridSpan w:val="15"/>
          </w:tcPr>
          <w:p w14:paraId="28826ED7" w14:textId="77777777" w:rsidR="00636161" w:rsidRDefault="00636161" w:rsidP="008C0D64">
            <w:pPr>
              <w:pStyle w:val="texthang"/>
              <w:ind w:left="0"/>
            </w:pPr>
          </w:p>
        </w:tc>
      </w:tr>
      <w:tr w:rsidR="00636161" w14:paraId="21AF4A8E" w14:textId="77777777">
        <w:trPr>
          <w:cantSplit/>
          <w:trHeight w:hRule="exact" w:val="480"/>
        </w:trPr>
        <w:tc>
          <w:tcPr>
            <w:tcW w:w="1080" w:type="dxa"/>
          </w:tcPr>
          <w:p w14:paraId="621E8A7C" w14:textId="77777777" w:rsidR="00636161" w:rsidRDefault="00636161" w:rsidP="008C0D64">
            <w:pPr>
              <w:pStyle w:val="texthang"/>
            </w:pPr>
          </w:p>
        </w:tc>
        <w:tc>
          <w:tcPr>
            <w:tcW w:w="4230" w:type="dxa"/>
            <w:gridSpan w:val="11"/>
          </w:tcPr>
          <w:p w14:paraId="48B3A558" w14:textId="77777777" w:rsidR="00636161" w:rsidRDefault="00636161" w:rsidP="008C0D64">
            <w:pPr>
              <w:pStyle w:val="texthang"/>
              <w:ind w:left="0"/>
            </w:pPr>
          </w:p>
        </w:tc>
        <w:tc>
          <w:tcPr>
            <w:tcW w:w="4230" w:type="dxa"/>
            <w:gridSpan w:val="15"/>
          </w:tcPr>
          <w:p w14:paraId="2EDAF9D6" w14:textId="77777777" w:rsidR="00636161" w:rsidRDefault="00636161" w:rsidP="008C0D64">
            <w:pPr>
              <w:pStyle w:val="texthang"/>
              <w:ind w:left="0"/>
            </w:pPr>
          </w:p>
        </w:tc>
      </w:tr>
      <w:tr w:rsidR="00636161" w14:paraId="2FA07D3D" w14:textId="77777777">
        <w:trPr>
          <w:cantSplit/>
          <w:trHeight w:hRule="exact" w:val="480"/>
        </w:trPr>
        <w:tc>
          <w:tcPr>
            <w:tcW w:w="1080" w:type="dxa"/>
          </w:tcPr>
          <w:p w14:paraId="68C6C4DB" w14:textId="77777777" w:rsidR="00636161" w:rsidRDefault="00636161" w:rsidP="008C0D64">
            <w:pPr>
              <w:pStyle w:val="texthang"/>
            </w:pPr>
          </w:p>
        </w:tc>
        <w:tc>
          <w:tcPr>
            <w:tcW w:w="4230" w:type="dxa"/>
            <w:gridSpan w:val="11"/>
          </w:tcPr>
          <w:p w14:paraId="2C7AF474" w14:textId="77777777" w:rsidR="00636161" w:rsidRDefault="00636161" w:rsidP="008C0D64">
            <w:pPr>
              <w:pStyle w:val="texthang"/>
              <w:ind w:left="0"/>
            </w:pPr>
          </w:p>
        </w:tc>
        <w:tc>
          <w:tcPr>
            <w:tcW w:w="4230" w:type="dxa"/>
            <w:gridSpan w:val="15"/>
          </w:tcPr>
          <w:p w14:paraId="0400D964" w14:textId="77777777" w:rsidR="00636161" w:rsidRDefault="00636161" w:rsidP="008C0D64">
            <w:pPr>
              <w:pStyle w:val="texthang"/>
              <w:ind w:left="0"/>
            </w:pPr>
          </w:p>
        </w:tc>
      </w:tr>
      <w:tr w:rsidR="00636161" w14:paraId="6F743ED9" w14:textId="77777777">
        <w:trPr>
          <w:cantSplit/>
          <w:trHeight w:hRule="exact" w:val="480"/>
        </w:trPr>
        <w:tc>
          <w:tcPr>
            <w:tcW w:w="1080" w:type="dxa"/>
          </w:tcPr>
          <w:p w14:paraId="4B1AA49C" w14:textId="77777777" w:rsidR="00636161" w:rsidRDefault="00636161" w:rsidP="008C0D64">
            <w:pPr>
              <w:pStyle w:val="texthang"/>
            </w:pPr>
          </w:p>
        </w:tc>
        <w:tc>
          <w:tcPr>
            <w:tcW w:w="4230" w:type="dxa"/>
            <w:gridSpan w:val="11"/>
          </w:tcPr>
          <w:p w14:paraId="5829CA50" w14:textId="77777777" w:rsidR="00636161" w:rsidRDefault="00636161" w:rsidP="008C0D64">
            <w:pPr>
              <w:pStyle w:val="texthang"/>
              <w:ind w:left="0"/>
            </w:pPr>
          </w:p>
        </w:tc>
        <w:tc>
          <w:tcPr>
            <w:tcW w:w="4230" w:type="dxa"/>
            <w:gridSpan w:val="15"/>
          </w:tcPr>
          <w:p w14:paraId="56435081" w14:textId="77777777" w:rsidR="00636161" w:rsidRDefault="00636161" w:rsidP="008C0D64">
            <w:pPr>
              <w:pStyle w:val="texthang"/>
              <w:ind w:left="0"/>
            </w:pPr>
          </w:p>
        </w:tc>
      </w:tr>
      <w:tr w:rsidR="00636161" w14:paraId="1038AD60" w14:textId="77777777">
        <w:trPr>
          <w:cantSplit/>
          <w:trHeight w:hRule="exact" w:val="480"/>
        </w:trPr>
        <w:tc>
          <w:tcPr>
            <w:tcW w:w="1080" w:type="dxa"/>
          </w:tcPr>
          <w:p w14:paraId="01379A65" w14:textId="77777777" w:rsidR="00636161" w:rsidRDefault="00636161" w:rsidP="008C0D64">
            <w:pPr>
              <w:pStyle w:val="texthang"/>
            </w:pPr>
          </w:p>
        </w:tc>
        <w:tc>
          <w:tcPr>
            <w:tcW w:w="4230" w:type="dxa"/>
            <w:gridSpan w:val="11"/>
          </w:tcPr>
          <w:p w14:paraId="52CEB51B" w14:textId="77777777" w:rsidR="00636161" w:rsidRDefault="00636161" w:rsidP="008C0D64">
            <w:pPr>
              <w:pStyle w:val="texthang"/>
              <w:ind w:left="0"/>
            </w:pPr>
          </w:p>
          <w:p w14:paraId="1C792863" w14:textId="77777777" w:rsidR="00E448C2" w:rsidRPr="00E448C2" w:rsidRDefault="00E448C2" w:rsidP="00E448C2"/>
          <w:p w14:paraId="2FF1CFAA" w14:textId="77777777" w:rsidR="00E448C2" w:rsidRPr="00E448C2" w:rsidRDefault="00E448C2" w:rsidP="00E448C2"/>
          <w:p w14:paraId="41C607A3" w14:textId="77777777" w:rsidR="00E448C2" w:rsidRPr="00E448C2" w:rsidRDefault="00E448C2" w:rsidP="00E448C2"/>
          <w:p w14:paraId="103A7B3A" w14:textId="77777777" w:rsidR="00E448C2" w:rsidRPr="00E448C2" w:rsidRDefault="00E448C2" w:rsidP="00E448C2"/>
          <w:p w14:paraId="4D2AB788" w14:textId="651FCE4E" w:rsidR="00E448C2" w:rsidRPr="00E448C2" w:rsidRDefault="00E448C2" w:rsidP="00E448C2"/>
        </w:tc>
        <w:tc>
          <w:tcPr>
            <w:tcW w:w="4230" w:type="dxa"/>
            <w:gridSpan w:val="15"/>
          </w:tcPr>
          <w:p w14:paraId="7ACFC800" w14:textId="77777777" w:rsidR="00636161" w:rsidRDefault="00636161" w:rsidP="008C0D64">
            <w:pPr>
              <w:pStyle w:val="texthang"/>
              <w:ind w:left="0"/>
            </w:pPr>
          </w:p>
        </w:tc>
      </w:tr>
      <w:tr w:rsidR="008C0D64" w14:paraId="7FBD996A" w14:textId="77777777">
        <w:trPr>
          <w:cantSplit/>
          <w:trHeight w:hRule="exact" w:val="480"/>
        </w:trPr>
        <w:tc>
          <w:tcPr>
            <w:tcW w:w="1080" w:type="dxa"/>
          </w:tcPr>
          <w:p w14:paraId="207EF3A2" w14:textId="77777777" w:rsidR="008C0D64" w:rsidRDefault="008C0D64" w:rsidP="008C0D64">
            <w:pPr>
              <w:pStyle w:val="texthang"/>
            </w:pPr>
          </w:p>
        </w:tc>
        <w:tc>
          <w:tcPr>
            <w:tcW w:w="8460" w:type="dxa"/>
            <w:gridSpan w:val="26"/>
            <w:tcBorders>
              <w:top w:val="single" w:sz="4" w:space="0" w:color="auto"/>
            </w:tcBorders>
          </w:tcPr>
          <w:p w14:paraId="41554825" w14:textId="77777777" w:rsidR="008C0D64" w:rsidRDefault="008C0D64" w:rsidP="008C0D64">
            <w:pPr>
              <w:pStyle w:val="head2"/>
            </w:pPr>
            <w:r>
              <w:t>F.</w:t>
            </w:r>
            <w:r>
              <w:tab/>
              <w:t xml:space="preserve">Appeals </w:t>
            </w:r>
          </w:p>
        </w:tc>
      </w:tr>
      <w:tr w:rsidR="008C0D64" w14:paraId="5EFA6F70" w14:textId="77777777">
        <w:trPr>
          <w:cantSplit/>
          <w:trHeight w:hRule="exact" w:val="480"/>
        </w:trPr>
        <w:tc>
          <w:tcPr>
            <w:tcW w:w="1080" w:type="dxa"/>
          </w:tcPr>
          <w:p w14:paraId="27B37FE1" w14:textId="77777777" w:rsidR="008C0D64" w:rsidRDefault="008C0D64" w:rsidP="008C0D64">
            <w:pPr>
              <w:pStyle w:val="texthang"/>
            </w:pPr>
          </w:p>
        </w:tc>
        <w:tc>
          <w:tcPr>
            <w:tcW w:w="8460" w:type="dxa"/>
            <w:gridSpan w:val="26"/>
            <w:vMerge w:val="restart"/>
          </w:tcPr>
          <w:p w14:paraId="2C3DA4B2" w14:textId="77777777" w:rsidR="008C0D64" w:rsidRPr="008F2D2E" w:rsidRDefault="008C0D64" w:rsidP="008C0D64">
            <w:pPr>
              <w:pStyle w:val="texthang"/>
              <w:ind w:left="0"/>
              <w:rPr>
                <w:rFonts w:eastAsia="Times"/>
                <w:szCs w:val="19"/>
              </w:rPr>
            </w:pPr>
            <w:r w:rsidRPr="008F2D2E">
              <w:rPr>
                <w:szCs w:val="19"/>
              </w:rPr>
              <w:t xml:space="preserve">The applicant, the owner, any person aggrieved by this Order, any owner of land abutting the land subject to </w:t>
            </w:r>
            <w:r w:rsidRPr="008F2D2E">
              <w:rPr>
                <w:rFonts w:eastAsia="Times"/>
                <w:szCs w:val="19"/>
              </w:rPr>
              <w:t xml:space="preserve">this Order, or any ten residents of the city or town in which such land is located, are hereby notified of their right to request the appropriate MassDEP Regional Office to issue a Superseding Order of Conditions. The request must be made by certified mail or hand delivery to the Department, with the appropriate filing fee and a completed Request for Departmental Action Fee Transmittal Form, as provided in 310 CMR 10.03(7) within ten business days from the date of issuance of this Order. A copy of the request shall at the same time be sent by certified mail or hand delivery to the Conservation Commission and to the applicant, if he/she is not the appellant. </w:t>
            </w:r>
          </w:p>
          <w:p w14:paraId="53E3FEDB" w14:textId="77777777" w:rsidR="008C0D64" w:rsidRPr="008F2D2E" w:rsidRDefault="008C0D64" w:rsidP="008C0D64">
            <w:pPr>
              <w:pStyle w:val="texthang"/>
              <w:ind w:left="0"/>
              <w:rPr>
                <w:rFonts w:eastAsia="Times"/>
                <w:szCs w:val="19"/>
              </w:rPr>
            </w:pPr>
          </w:p>
          <w:p w14:paraId="6CB4E841" w14:textId="77777777" w:rsidR="008C0D64" w:rsidRPr="008F2D2E" w:rsidRDefault="008C0D64" w:rsidP="008C0D64">
            <w:pPr>
              <w:pStyle w:val="texthang"/>
              <w:ind w:left="0"/>
              <w:rPr>
                <w:rFonts w:eastAsia="Times"/>
                <w:szCs w:val="19"/>
              </w:rPr>
            </w:pPr>
            <w:r w:rsidRPr="008F2D2E">
              <w:rPr>
                <w:rFonts w:eastAsia="Times"/>
                <w:szCs w:val="19"/>
              </w:rPr>
              <w:t xml:space="preserve">Any appellants seeking to appeal the Department’s Superseding Order associated with this appeal will be required to demonstrate prior participation in the review of this project. Previous participation in the permit proceeding means the submission of written information to the Conservation Commission prior to the close of the public hearing, requesting a Superseding Order, or providing written information to the Department prior to issuance of a Superseding Order.  </w:t>
            </w:r>
          </w:p>
          <w:p w14:paraId="733EF780" w14:textId="77777777" w:rsidR="008C0D64" w:rsidRPr="008F2D2E" w:rsidRDefault="008C0D64" w:rsidP="008C0D64">
            <w:pPr>
              <w:pStyle w:val="texthang"/>
              <w:ind w:left="0"/>
              <w:rPr>
                <w:rFonts w:eastAsia="Times"/>
                <w:szCs w:val="19"/>
              </w:rPr>
            </w:pPr>
          </w:p>
          <w:p w14:paraId="51A9ED4C" w14:textId="77777777" w:rsidR="008C0D64" w:rsidRDefault="008C0D64" w:rsidP="008C0D64">
            <w:pPr>
              <w:pStyle w:val="texthang"/>
              <w:ind w:left="0"/>
              <w:rPr>
                <w:rFonts w:eastAsia="Times"/>
                <w:szCs w:val="19"/>
              </w:rPr>
            </w:pPr>
            <w:r w:rsidRPr="008F2D2E">
              <w:rPr>
                <w:rFonts w:eastAsia="Times"/>
                <w:szCs w:val="19"/>
              </w:rPr>
              <w:t>The request shall state clearly and concisely the objections to the Order which is being appealed and how the Order does not contribute to the protection of the interests identified in the Massachusetts Wetlands Protection Act (M.G.L. c. 131, § 40), and is inconsistent with the wetlands regulations (310 CMR 10.00). To the extent that the Order is based on a municipal ordinance or bylaw, and not on the Massachusetts Wetlands Protection Act or regulations, the Department has no appellate jurisdiction</w:t>
            </w:r>
            <w:r>
              <w:rPr>
                <w:rFonts w:eastAsia="Times"/>
              </w:rPr>
              <w:t xml:space="preserve">. </w:t>
            </w:r>
          </w:p>
          <w:p w14:paraId="7F0169ED" w14:textId="77777777" w:rsidR="008C0D64" w:rsidRPr="00EB0CAC" w:rsidRDefault="008C0D64" w:rsidP="008C0D64"/>
          <w:p w14:paraId="7449A9D2" w14:textId="77777777" w:rsidR="008C0D64" w:rsidRPr="00EB0CAC" w:rsidRDefault="008C0D64" w:rsidP="008C0D64"/>
          <w:p w14:paraId="4904DFE4" w14:textId="77777777" w:rsidR="008C0D64" w:rsidRPr="00EB0CAC" w:rsidRDefault="008C0D64" w:rsidP="008C0D64"/>
          <w:p w14:paraId="5B0DF861" w14:textId="77777777" w:rsidR="008C0D64" w:rsidRPr="00EB0CAC" w:rsidRDefault="008C0D64" w:rsidP="008C0D64"/>
          <w:p w14:paraId="41FE972D" w14:textId="77777777" w:rsidR="008C0D64" w:rsidRPr="00EB0CAC" w:rsidRDefault="008C0D64" w:rsidP="008C0D64">
            <w:pPr>
              <w:tabs>
                <w:tab w:val="left" w:pos="2040"/>
              </w:tabs>
            </w:pPr>
            <w:r>
              <w:tab/>
            </w:r>
          </w:p>
        </w:tc>
      </w:tr>
      <w:tr w:rsidR="008C0D64" w14:paraId="66B75166" w14:textId="77777777">
        <w:trPr>
          <w:cantSplit/>
          <w:trHeight w:hRule="exact" w:val="480"/>
        </w:trPr>
        <w:tc>
          <w:tcPr>
            <w:tcW w:w="1080" w:type="dxa"/>
          </w:tcPr>
          <w:p w14:paraId="48921093" w14:textId="77777777" w:rsidR="008C0D64" w:rsidRDefault="008C0D64" w:rsidP="008C0D64">
            <w:pPr>
              <w:pStyle w:val="texthang"/>
              <w:ind w:left="0"/>
            </w:pPr>
          </w:p>
        </w:tc>
        <w:tc>
          <w:tcPr>
            <w:tcW w:w="8460" w:type="dxa"/>
            <w:gridSpan w:val="26"/>
            <w:vMerge/>
          </w:tcPr>
          <w:p w14:paraId="2692BF08" w14:textId="77777777" w:rsidR="008C0D64" w:rsidRDefault="008C0D64" w:rsidP="008C0D64">
            <w:pPr>
              <w:pStyle w:val="texthang"/>
            </w:pPr>
          </w:p>
        </w:tc>
      </w:tr>
      <w:tr w:rsidR="008C0D64" w14:paraId="7DC1C035" w14:textId="77777777">
        <w:trPr>
          <w:cantSplit/>
          <w:trHeight w:hRule="exact" w:val="480"/>
        </w:trPr>
        <w:tc>
          <w:tcPr>
            <w:tcW w:w="1080" w:type="dxa"/>
          </w:tcPr>
          <w:p w14:paraId="21BA9870" w14:textId="77777777" w:rsidR="008C0D64" w:rsidRDefault="008C0D64" w:rsidP="008C0D64">
            <w:pPr>
              <w:pStyle w:val="texthang"/>
            </w:pPr>
          </w:p>
        </w:tc>
        <w:tc>
          <w:tcPr>
            <w:tcW w:w="8460" w:type="dxa"/>
            <w:gridSpan w:val="26"/>
            <w:vMerge/>
          </w:tcPr>
          <w:p w14:paraId="0E76C720" w14:textId="77777777" w:rsidR="008C0D64" w:rsidRDefault="008C0D64" w:rsidP="008C0D64">
            <w:pPr>
              <w:pStyle w:val="texthang"/>
            </w:pPr>
          </w:p>
        </w:tc>
      </w:tr>
      <w:tr w:rsidR="008C0D64" w14:paraId="48F4E315" w14:textId="77777777">
        <w:trPr>
          <w:cantSplit/>
          <w:trHeight w:hRule="exact" w:val="480"/>
        </w:trPr>
        <w:tc>
          <w:tcPr>
            <w:tcW w:w="1080" w:type="dxa"/>
          </w:tcPr>
          <w:p w14:paraId="0CF7AA31" w14:textId="77777777" w:rsidR="008C0D64" w:rsidRDefault="008C0D64" w:rsidP="008C0D64">
            <w:pPr>
              <w:pStyle w:val="texthang"/>
            </w:pPr>
          </w:p>
        </w:tc>
        <w:tc>
          <w:tcPr>
            <w:tcW w:w="8460" w:type="dxa"/>
            <w:gridSpan w:val="26"/>
            <w:vMerge/>
          </w:tcPr>
          <w:p w14:paraId="1448D3E0" w14:textId="77777777" w:rsidR="008C0D64" w:rsidRDefault="008C0D64" w:rsidP="008C0D64">
            <w:pPr>
              <w:pStyle w:val="texthang"/>
            </w:pPr>
          </w:p>
        </w:tc>
      </w:tr>
      <w:tr w:rsidR="008C0D64" w14:paraId="36057F23" w14:textId="77777777">
        <w:trPr>
          <w:cantSplit/>
          <w:trHeight w:hRule="exact" w:val="480"/>
        </w:trPr>
        <w:tc>
          <w:tcPr>
            <w:tcW w:w="1080" w:type="dxa"/>
          </w:tcPr>
          <w:p w14:paraId="75B88AFF" w14:textId="77777777" w:rsidR="008C0D64" w:rsidRDefault="008C0D64" w:rsidP="008C0D64">
            <w:pPr>
              <w:pStyle w:val="texthang"/>
            </w:pPr>
          </w:p>
        </w:tc>
        <w:tc>
          <w:tcPr>
            <w:tcW w:w="8460" w:type="dxa"/>
            <w:gridSpan w:val="26"/>
            <w:vMerge/>
          </w:tcPr>
          <w:p w14:paraId="43B947D5" w14:textId="77777777" w:rsidR="008C0D64" w:rsidRDefault="008C0D64" w:rsidP="008C0D64">
            <w:pPr>
              <w:pStyle w:val="texthang"/>
            </w:pPr>
          </w:p>
        </w:tc>
      </w:tr>
      <w:tr w:rsidR="008C0D64" w14:paraId="4B255E76" w14:textId="77777777">
        <w:trPr>
          <w:cantSplit/>
          <w:trHeight w:hRule="exact" w:val="480"/>
        </w:trPr>
        <w:tc>
          <w:tcPr>
            <w:tcW w:w="1080" w:type="dxa"/>
          </w:tcPr>
          <w:p w14:paraId="0BEB2381" w14:textId="77777777" w:rsidR="008C0D64" w:rsidRDefault="008C0D64" w:rsidP="008C0D64">
            <w:pPr>
              <w:pStyle w:val="texthang"/>
            </w:pPr>
          </w:p>
        </w:tc>
        <w:tc>
          <w:tcPr>
            <w:tcW w:w="8460" w:type="dxa"/>
            <w:gridSpan w:val="26"/>
            <w:vMerge/>
          </w:tcPr>
          <w:p w14:paraId="56BDD1C5" w14:textId="77777777" w:rsidR="008C0D64" w:rsidRDefault="008C0D64" w:rsidP="008C0D64">
            <w:pPr>
              <w:pStyle w:val="texthang"/>
            </w:pPr>
          </w:p>
        </w:tc>
      </w:tr>
      <w:tr w:rsidR="008C0D64" w14:paraId="66287AA5" w14:textId="77777777">
        <w:trPr>
          <w:cantSplit/>
          <w:trHeight w:hRule="exact" w:val="480"/>
        </w:trPr>
        <w:tc>
          <w:tcPr>
            <w:tcW w:w="1080" w:type="dxa"/>
          </w:tcPr>
          <w:p w14:paraId="73A5C448" w14:textId="77777777" w:rsidR="008C0D64" w:rsidRDefault="008C0D64" w:rsidP="008C0D64">
            <w:pPr>
              <w:pStyle w:val="texthang"/>
            </w:pPr>
          </w:p>
        </w:tc>
        <w:tc>
          <w:tcPr>
            <w:tcW w:w="8460" w:type="dxa"/>
            <w:gridSpan w:val="26"/>
            <w:vMerge/>
          </w:tcPr>
          <w:p w14:paraId="3968022E" w14:textId="77777777" w:rsidR="008C0D64" w:rsidRDefault="008C0D64" w:rsidP="008C0D64">
            <w:pPr>
              <w:pStyle w:val="texthang"/>
            </w:pPr>
          </w:p>
        </w:tc>
      </w:tr>
      <w:tr w:rsidR="008C0D64" w14:paraId="47B58408" w14:textId="77777777">
        <w:trPr>
          <w:cantSplit/>
          <w:trHeight w:hRule="exact" w:val="480"/>
        </w:trPr>
        <w:tc>
          <w:tcPr>
            <w:tcW w:w="1080" w:type="dxa"/>
          </w:tcPr>
          <w:p w14:paraId="39F60746" w14:textId="77777777" w:rsidR="008C0D64" w:rsidRDefault="008C0D64" w:rsidP="008C0D64">
            <w:pPr>
              <w:pStyle w:val="texthang"/>
            </w:pPr>
          </w:p>
        </w:tc>
        <w:tc>
          <w:tcPr>
            <w:tcW w:w="8460" w:type="dxa"/>
            <w:gridSpan w:val="26"/>
            <w:vMerge/>
            <w:vAlign w:val="center"/>
          </w:tcPr>
          <w:p w14:paraId="2E81E185" w14:textId="77777777" w:rsidR="008C0D64" w:rsidRDefault="008C0D64" w:rsidP="008C0D64">
            <w:pPr>
              <w:pStyle w:val="texthang"/>
            </w:pPr>
          </w:p>
        </w:tc>
      </w:tr>
      <w:tr w:rsidR="008C0D64" w14:paraId="7B3F6256" w14:textId="77777777">
        <w:trPr>
          <w:cantSplit/>
          <w:trHeight w:hRule="exact" w:val="480"/>
        </w:trPr>
        <w:tc>
          <w:tcPr>
            <w:tcW w:w="1080" w:type="dxa"/>
          </w:tcPr>
          <w:p w14:paraId="19970325" w14:textId="77777777" w:rsidR="008C0D64" w:rsidRDefault="008C0D64" w:rsidP="008C0D64">
            <w:pPr>
              <w:pStyle w:val="texthang"/>
            </w:pPr>
          </w:p>
        </w:tc>
        <w:tc>
          <w:tcPr>
            <w:tcW w:w="8460" w:type="dxa"/>
            <w:gridSpan w:val="26"/>
            <w:vMerge/>
            <w:vAlign w:val="center"/>
          </w:tcPr>
          <w:p w14:paraId="51606CEB" w14:textId="77777777" w:rsidR="008C0D64" w:rsidRDefault="008C0D64" w:rsidP="008C0D64">
            <w:pPr>
              <w:pStyle w:val="texthang"/>
            </w:pPr>
          </w:p>
        </w:tc>
      </w:tr>
      <w:tr w:rsidR="008C0D64" w14:paraId="004E46D7" w14:textId="77777777">
        <w:trPr>
          <w:cantSplit/>
          <w:trHeight w:hRule="exact" w:val="480"/>
        </w:trPr>
        <w:tc>
          <w:tcPr>
            <w:tcW w:w="1080" w:type="dxa"/>
          </w:tcPr>
          <w:p w14:paraId="49AC7DD2" w14:textId="77777777" w:rsidR="008C0D64" w:rsidRDefault="008C0D64" w:rsidP="008C0D64">
            <w:pPr>
              <w:pStyle w:val="texthang"/>
            </w:pPr>
          </w:p>
        </w:tc>
        <w:tc>
          <w:tcPr>
            <w:tcW w:w="8460" w:type="dxa"/>
            <w:gridSpan w:val="26"/>
            <w:vMerge/>
            <w:vAlign w:val="center"/>
          </w:tcPr>
          <w:p w14:paraId="7963AF70" w14:textId="77777777" w:rsidR="008C0D64" w:rsidRDefault="008C0D64" w:rsidP="008C0D64">
            <w:pPr>
              <w:pStyle w:val="texthang"/>
            </w:pPr>
          </w:p>
        </w:tc>
      </w:tr>
      <w:tr w:rsidR="008C0D64" w14:paraId="3BD902EE" w14:textId="77777777">
        <w:trPr>
          <w:cantSplit/>
          <w:trHeight w:hRule="exact" w:val="480"/>
        </w:trPr>
        <w:tc>
          <w:tcPr>
            <w:tcW w:w="1080" w:type="dxa"/>
          </w:tcPr>
          <w:p w14:paraId="56004FFD" w14:textId="77777777" w:rsidR="008C0D64" w:rsidRDefault="008C0D64" w:rsidP="008C0D64">
            <w:pPr>
              <w:pStyle w:val="texthang"/>
            </w:pPr>
          </w:p>
          <w:p w14:paraId="65098B5B" w14:textId="77777777" w:rsidR="008C0D64" w:rsidRPr="00EB0CAC" w:rsidRDefault="008C0D64" w:rsidP="008C0D64"/>
          <w:p w14:paraId="3A34003E" w14:textId="77777777" w:rsidR="008C0D64" w:rsidRPr="00EB0CAC" w:rsidRDefault="008C0D64" w:rsidP="008C0D64"/>
          <w:p w14:paraId="77FA30B9" w14:textId="77777777" w:rsidR="008C0D64" w:rsidRPr="00EB0CAC" w:rsidRDefault="008C0D64" w:rsidP="008C0D64">
            <w:pPr>
              <w:tabs>
                <w:tab w:val="left" w:pos="880"/>
              </w:tabs>
            </w:pPr>
            <w:r>
              <w:tab/>
            </w:r>
          </w:p>
        </w:tc>
        <w:tc>
          <w:tcPr>
            <w:tcW w:w="8460" w:type="dxa"/>
            <w:gridSpan w:val="26"/>
            <w:vMerge/>
            <w:vAlign w:val="center"/>
          </w:tcPr>
          <w:p w14:paraId="542C201E" w14:textId="77777777" w:rsidR="008C0D64" w:rsidRDefault="008C0D64" w:rsidP="008C0D64">
            <w:pPr>
              <w:pStyle w:val="texthang"/>
            </w:pPr>
          </w:p>
        </w:tc>
      </w:tr>
      <w:tr w:rsidR="008C0D64" w14:paraId="240F5ADF" w14:textId="77777777">
        <w:trPr>
          <w:cantSplit/>
          <w:trHeight w:hRule="exact" w:val="480"/>
        </w:trPr>
        <w:tc>
          <w:tcPr>
            <w:tcW w:w="1080" w:type="dxa"/>
          </w:tcPr>
          <w:p w14:paraId="0F522ABF" w14:textId="77777777" w:rsidR="008C0D64" w:rsidRDefault="008C0D64" w:rsidP="008C0D64">
            <w:pPr>
              <w:pStyle w:val="texthang"/>
            </w:pPr>
          </w:p>
        </w:tc>
        <w:tc>
          <w:tcPr>
            <w:tcW w:w="8460" w:type="dxa"/>
            <w:gridSpan w:val="26"/>
            <w:vAlign w:val="center"/>
          </w:tcPr>
          <w:p w14:paraId="5E3EA366" w14:textId="77777777" w:rsidR="008C0D64" w:rsidRDefault="008C0D64" w:rsidP="008C0D64">
            <w:pPr>
              <w:pStyle w:val="texthang"/>
            </w:pPr>
          </w:p>
        </w:tc>
      </w:tr>
      <w:tr w:rsidR="008C0D64" w14:paraId="0753F7DD" w14:textId="77777777">
        <w:trPr>
          <w:cantSplit/>
          <w:trHeight w:hRule="exact" w:val="480"/>
        </w:trPr>
        <w:tc>
          <w:tcPr>
            <w:tcW w:w="1080" w:type="dxa"/>
          </w:tcPr>
          <w:p w14:paraId="7C1DD62E" w14:textId="77777777" w:rsidR="008C0D64" w:rsidRDefault="008C0D64" w:rsidP="008C0D64">
            <w:pPr>
              <w:pStyle w:val="texthang"/>
            </w:pPr>
          </w:p>
        </w:tc>
        <w:tc>
          <w:tcPr>
            <w:tcW w:w="8460" w:type="dxa"/>
            <w:gridSpan w:val="26"/>
            <w:vAlign w:val="center"/>
          </w:tcPr>
          <w:p w14:paraId="1FAE9341" w14:textId="77777777" w:rsidR="008C0D64" w:rsidRDefault="008C0D64" w:rsidP="008C0D64">
            <w:pPr>
              <w:pStyle w:val="texthang"/>
            </w:pPr>
          </w:p>
        </w:tc>
      </w:tr>
      <w:tr w:rsidR="008C0D64" w14:paraId="20FC4206" w14:textId="77777777">
        <w:trPr>
          <w:cantSplit/>
          <w:trHeight w:hRule="exact" w:val="480"/>
        </w:trPr>
        <w:tc>
          <w:tcPr>
            <w:tcW w:w="1080" w:type="dxa"/>
          </w:tcPr>
          <w:p w14:paraId="3B588532" w14:textId="77777777" w:rsidR="008C0D64" w:rsidRDefault="008C0D64" w:rsidP="008C0D64">
            <w:pPr>
              <w:pStyle w:val="texthang"/>
            </w:pPr>
          </w:p>
        </w:tc>
        <w:tc>
          <w:tcPr>
            <w:tcW w:w="8460" w:type="dxa"/>
            <w:gridSpan w:val="26"/>
            <w:vAlign w:val="center"/>
          </w:tcPr>
          <w:p w14:paraId="4DFA9393" w14:textId="77777777" w:rsidR="008C0D64" w:rsidRDefault="008C0D64" w:rsidP="008C0D64">
            <w:pPr>
              <w:pStyle w:val="texthang"/>
            </w:pPr>
          </w:p>
        </w:tc>
      </w:tr>
      <w:tr w:rsidR="008C0D64" w14:paraId="74E713FB" w14:textId="77777777">
        <w:trPr>
          <w:cantSplit/>
          <w:trHeight w:hRule="exact" w:val="480"/>
        </w:trPr>
        <w:tc>
          <w:tcPr>
            <w:tcW w:w="1080" w:type="dxa"/>
          </w:tcPr>
          <w:p w14:paraId="087DAEEF" w14:textId="77777777" w:rsidR="008C0D64" w:rsidRDefault="008C0D64" w:rsidP="008C0D64">
            <w:pPr>
              <w:pStyle w:val="texthang"/>
            </w:pPr>
          </w:p>
        </w:tc>
        <w:tc>
          <w:tcPr>
            <w:tcW w:w="8460" w:type="dxa"/>
            <w:gridSpan w:val="26"/>
            <w:vAlign w:val="center"/>
          </w:tcPr>
          <w:p w14:paraId="58ACB6A1" w14:textId="77777777" w:rsidR="008C0D64" w:rsidRDefault="008C0D64" w:rsidP="008C0D64">
            <w:pPr>
              <w:pStyle w:val="texthang"/>
            </w:pPr>
          </w:p>
        </w:tc>
      </w:tr>
      <w:tr w:rsidR="008C0D64" w14:paraId="67A4297A" w14:textId="77777777">
        <w:trPr>
          <w:cantSplit/>
          <w:trHeight w:hRule="exact" w:val="480"/>
        </w:trPr>
        <w:tc>
          <w:tcPr>
            <w:tcW w:w="1080" w:type="dxa"/>
          </w:tcPr>
          <w:p w14:paraId="5FF667B0" w14:textId="77777777" w:rsidR="008C0D64" w:rsidRDefault="008C0D64" w:rsidP="008C0D64">
            <w:pPr>
              <w:pStyle w:val="texthang"/>
            </w:pPr>
          </w:p>
        </w:tc>
        <w:tc>
          <w:tcPr>
            <w:tcW w:w="8460" w:type="dxa"/>
            <w:gridSpan w:val="26"/>
            <w:vAlign w:val="center"/>
          </w:tcPr>
          <w:p w14:paraId="0AF4AD2C" w14:textId="77777777" w:rsidR="008C0D64" w:rsidRDefault="008C0D64" w:rsidP="008C0D64">
            <w:pPr>
              <w:pStyle w:val="texthang"/>
            </w:pPr>
          </w:p>
        </w:tc>
      </w:tr>
      <w:tr w:rsidR="008C0D64" w14:paraId="0B191F7E" w14:textId="77777777">
        <w:trPr>
          <w:cantSplit/>
          <w:trHeight w:hRule="exact" w:val="480"/>
        </w:trPr>
        <w:tc>
          <w:tcPr>
            <w:tcW w:w="1080" w:type="dxa"/>
          </w:tcPr>
          <w:p w14:paraId="1FD82BE0" w14:textId="77777777" w:rsidR="008C0D64" w:rsidRDefault="008C0D64" w:rsidP="008C0D64">
            <w:pPr>
              <w:pStyle w:val="texthang"/>
            </w:pPr>
          </w:p>
        </w:tc>
        <w:tc>
          <w:tcPr>
            <w:tcW w:w="8460" w:type="dxa"/>
            <w:gridSpan w:val="26"/>
            <w:vAlign w:val="center"/>
          </w:tcPr>
          <w:p w14:paraId="43180232" w14:textId="77777777" w:rsidR="008C0D64" w:rsidRDefault="008C0D64" w:rsidP="008C0D64">
            <w:pPr>
              <w:pStyle w:val="texthang"/>
            </w:pPr>
          </w:p>
        </w:tc>
      </w:tr>
      <w:tr w:rsidR="008C0D64" w14:paraId="5836C21E" w14:textId="77777777">
        <w:trPr>
          <w:cantSplit/>
          <w:trHeight w:hRule="exact" w:val="480"/>
        </w:trPr>
        <w:tc>
          <w:tcPr>
            <w:tcW w:w="1080" w:type="dxa"/>
          </w:tcPr>
          <w:p w14:paraId="5DD9EAC1" w14:textId="77777777" w:rsidR="008C0D64" w:rsidRDefault="008C0D64" w:rsidP="008C0D64">
            <w:pPr>
              <w:pStyle w:val="texthang"/>
            </w:pPr>
          </w:p>
        </w:tc>
        <w:tc>
          <w:tcPr>
            <w:tcW w:w="8460" w:type="dxa"/>
            <w:gridSpan w:val="26"/>
            <w:vAlign w:val="center"/>
          </w:tcPr>
          <w:p w14:paraId="0C0FE0FB" w14:textId="77777777" w:rsidR="008C0D64" w:rsidRDefault="008C0D64" w:rsidP="008C0D64">
            <w:pPr>
              <w:pStyle w:val="texthang"/>
            </w:pPr>
          </w:p>
        </w:tc>
      </w:tr>
      <w:tr w:rsidR="008C0D64" w14:paraId="5102B625" w14:textId="77777777">
        <w:trPr>
          <w:cantSplit/>
          <w:trHeight w:hRule="exact" w:val="480"/>
        </w:trPr>
        <w:tc>
          <w:tcPr>
            <w:tcW w:w="1080" w:type="dxa"/>
          </w:tcPr>
          <w:p w14:paraId="47C1D6EF" w14:textId="77777777" w:rsidR="008C0D64" w:rsidRDefault="008C0D64" w:rsidP="008C0D64">
            <w:pPr>
              <w:pStyle w:val="texthang"/>
            </w:pPr>
          </w:p>
        </w:tc>
        <w:tc>
          <w:tcPr>
            <w:tcW w:w="8460" w:type="dxa"/>
            <w:gridSpan w:val="26"/>
            <w:vAlign w:val="center"/>
          </w:tcPr>
          <w:p w14:paraId="725F6716" w14:textId="77777777" w:rsidR="008C0D64" w:rsidRDefault="008C0D64" w:rsidP="008C0D64">
            <w:pPr>
              <w:pStyle w:val="texthang"/>
            </w:pPr>
          </w:p>
        </w:tc>
      </w:tr>
      <w:tr w:rsidR="008C0D64" w14:paraId="20A9E6A2" w14:textId="77777777">
        <w:trPr>
          <w:cantSplit/>
          <w:trHeight w:hRule="exact" w:val="480"/>
        </w:trPr>
        <w:tc>
          <w:tcPr>
            <w:tcW w:w="1080" w:type="dxa"/>
          </w:tcPr>
          <w:p w14:paraId="70128CB8" w14:textId="77777777" w:rsidR="008C0D64" w:rsidRDefault="008C0D64" w:rsidP="008C0D64">
            <w:pPr>
              <w:pStyle w:val="texthang"/>
            </w:pPr>
          </w:p>
        </w:tc>
        <w:tc>
          <w:tcPr>
            <w:tcW w:w="8460" w:type="dxa"/>
            <w:gridSpan w:val="26"/>
            <w:vAlign w:val="center"/>
          </w:tcPr>
          <w:p w14:paraId="12AD6289" w14:textId="77777777" w:rsidR="008C0D64" w:rsidRDefault="008C0D64" w:rsidP="008C0D64">
            <w:pPr>
              <w:pStyle w:val="texthang"/>
            </w:pPr>
          </w:p>
        </w:tc>
      </w:tr>
      <w:tr w:rsidR="008C0D64" w14:paraId="5C2D4CDF" w14:textId="77777777">
        <w:trPr>
          <w:cantSplit/>
          <w:trHeight w:hRule="exact" w:val="480"/>
        </w:trPr>
        <w:tc>
          <w:tcPr>
            <w:tcW w:w="1080" w:type="dxa"/>
          </w:tcPr>
          <w:p w14:paraId="3101858E" w14:textId="77777777" w:rsidR="008C0D64" w:rsidRDefault="008C0D64" w:rsidP="008C0D64">
            <w:pPr>
              <w:pStyle w:val="texthang"/>
            </w:pPr>
          </w:p>
        </w:tc>
        <w:tc>
          <w:tcPr>
            <w:tcW w:w="8460" w:type="dxa"/>
            <w:gridSpan w:val="26"/>
            <w:vAlign w:val="center"/>
          </w:tcPr>
          <w:p w14:paraId="226D74FA" w14:textId="77777777" w:rsidR="008C0D64" w:rsidRDefault="008C0D64" w:rsidP="008C0D64">
            <w:pPr>
              <w:pStyle w:val="texthang"/>
            </w:pPr>
          </w:p>
        </w:tc>
      </w:tr>
      <w:tr w:rsidR="008C0D64" w14:paraId="62352F3B" w14:textId="77777777">
        <w:trPr>
          <w:cantSplit/>
          <w:trHeight w:hRule="exact" w:val="480"/>
        </w:trPr>
        <w:tc>
          <w:tcPr>
            <w:tcW w:w="1080" w:type="dxa"/>
          </w:tcPr>
          <w:p w14:paraId="50EAEDBD" w14:textId="77777777" w:rsidR="008C0D64" w:rsidRDefault="008C0D64" w:rsidP="008C0D64">
            <w:pPr>
              <w:pStyle w:val="texthang"/>
            </w:pPr>
          </w:p>
        </w:tc>
        <w:tc>
          <w:tcPr>
            <w:tcW w:w="8460" w:type="dxa"/>
            <w:gridSpan w:val="26"/>
            <w:vAlign w:val="center"/>
          </w:tcPr>
          <w:p w14:paraId="5FAF469F" w14:textId="77777777" w:rsidR="008C0D64" w:rsidRDefault="008C0D64" w:rsidP="008C0D64">
            <w:pPr>
              <w:pStyle w:val="texthang"/>
            </w:pPr>
          </w:p>
        </w:tc>
      </w:tr>
      <w:tr w:rsidR="008C0D64" w14:paraId="16CF2ABC" w14:textId="77777777">
        <w:trPr>
          <w:cantSplit/>
          <w:trHeight w:hRule="exact" w:val="480"/>
        </w:trPr>
        <w:tc>
          <w:tcPr>
            <w:tcW w:w="1080" w:type="dxa"/>
          </w:tcPr>
          <w:p w14:paraId="2D61D2BC" w14:textId="77777777" w:rsidR="008C0D64" w:rsidRDefault="008C0D64" w:rsidP="008C0D64">
            <w:pPr>
              <w:pStyle w:val="texthang"/>
            </w:pPr>
          </w:p>
        </w:tc>
        <w:tc>
          <w:tcPr>
            <w:tcW w:w="8460" w:type="dxa"/>
            <w:gridSpan w:val="26"/>
            <w:tcBorders>
              <w:top w:val="single" w:sz="4" w:space="0" w:color="auto"/>
            </w:tcBorders>
          </w:tcPr>
          <w:p w14:paraId="1CDE4A25" w14:textId="77777777" w:rsidR="008C0D64" w:rsidRDefault="008C0D64" w:rsidP="008C0D64">
            <w:pPr>
              <w:pStyle w:val="head2"/>
            </w:pPr>
            <w:r>
              <w:t>G.</w:t>
            </w:r>
            <w:r>
              <w:tab/>
              <w:t>Recording Information</w:t>
            </w:r>
          </w:p>
        </w:tc>
      </w:tr>
      <w:tr w:rsidR="008C0D64" w14:paraId="6FAE82C0" w14:textId="77777777">
        <w:trPr>
          <w:cantSplit/>
          <w:trHeight w:hRule="exact" w:val="480"/>
        </w:trPr>
        <w:tc>
          <w:tcPr>
            <w:tcW w:w="1080" w:type="dxa"/>
          </w:tcPr>
          <w:p w14:paraId="24A7381A" w14:textId="77777777" w:rsidR="008C0D64" w:rsidRDefault="008C0D64" w:rsidP="008C0D64">
            <w:pPr>
              <w:pStyle w:val="texthang"/>
            </w:pPr>
          </w:p>
        </w:tc>
        <w:tc>
          <w:tcPr>
            <w:tcW w:w="8460" w:type="dxa"/>
            <w:gridSpan w:val="26"/>
            <w:vMerge w:val="restart"/>
            <w:vAlign w:val="center"/>
          </w:tcPr>
          <w:p w14:paraId="3E201410" w14:textId="77777777" w:rsidR="008C0D64" w:rsidRDefault="008C0D64" w:rsidP="008C0D64">
            <w:pPr>
              <w:pStyle w:val="texthang"/>
              <w:ind w:left="0"/>
            </w:pPr>
            <w:r>
              <w:t>Prior to commencement of work, this Order of Conditions must be recorded in the Registry of Deeds or the Land Court for the district in which the land is located, within the chain of title of the affected property. In the case of recorded land, the Final Order shall also be noted in the Registry’s Grantor Index under the name of the owner of the land subject to the Order. In the case of registered land, this Order shall also be noted on the Land Court Certificate of Title of the owner of the land subject to the Order of Conditions. The recording information on this page shall be submitted to the Conservation Commission listed below.</w:t>
            </w:r>
          </w:p>
        </w:tc>
      </w:tr>
      <w:tr w:rsidR="008C0D64" w14:paraId="0A87432C" w14:textId="77777777">
        <w:trPr>
          <w:cantSplit/>
          <w:trHeight w:hRule="exact" w:val="480"/>
        </w:trPr>
        <w:tc>
          <w:tcPr>
            <w:tcW w:w="1080" w:type="dxa"/>
          </w:tcPr>
          <w:p w14:paraId="14DAF0E5" w14:textId="77777777" w:rsidR="008C0D64" w:rsidRDefault="008C0D64" w:rsidP="008C0D64">
            <w:pPr>
              <w:pStyle w:val="texthang"/>
            </w:pPr>
          </w:p>
        </w:tc>
        <w:tc>
          <w:tcPr>
            <w:tcW w:w="8460" w:type="dxa"/>
            <w:gridSpan w:val="26"/>
            <w:vMerge/>
          </w:tcPr>
          <w:p w14:paraId="2E583F75" w14:textId="77777777" w:rsidR="008C0D64" w:rsidRDefault="008C0D64" w:rsidP="008C0D64">
            <w:pPr>
              <w:pStyle w:val="texthang"/>
            </w:pPr>
          </w:p>
        </w:tc>
      </w:tr>
      <w:tr w:rsidR="008C0D64" w14:paraId="20E14071" w14:textId="77777777">
        <w:trPr>
          <w:cantSplit/>
          <w:trHeight w:hRule="exact" w:val="480"/>
        </w:trPr>
        <w:tc>
          <w:tcPr>
            <w:tcW w:w="1080" w:type="dxa"/>
          </w:tcPr>
          <w:p w14:paraId="0228B665" w14:textId="77777777" w:rsidR="008C0D64" w:rsidRDefault="008C0D64" w:rsidP="008C0D64">
            <w:pPr>
              <w:pStyle w:val="texthang"/>
            </w:pPr>
          </w:p>
        </w:tc>
        <w:tc>
          <w:tcPr>
            <w:tcW w:w="8460" w:type="dxa"/>
            <w:gridSpan w:val="26"/>
            <w:vMerge/>
          </w:tcPr>
          <w:p w14:paraId="6EE9F823" w14:textId="77777777" w:rsidR="008C0D64" w:rsidRDefault="008C0D64" w:rsidP="008C0D64">
            <w:pPr>
              <w:pStyle w:val="texthang"/>
            </w:pPr>
          </w:p>
        </w:tc>
      </w:tr>
      <w:tr w:rsidR="008C0D64" w14:paraId="0F2F85CC" w14:textId="77777777">
        <w:trPr>
          <w:cantSplit/>
          <w:trHeight w:hRule="exact" w:val="480"/>
        </w:trPr>
        <w:tc>
          <w:tcPr>
            <w:tcW w:w="1080" w:type="dxa"/>
          </w:tcPr>
          <w:p w14:paraId="7C7204D7" w14:textId="77777777" w:rsidR="008C0D64" w:rsidRDefault="008C0D64" w:rsidP="008C0D64">
            <w:pPr>
              <w:pStyle w:val="texthang"/>
            </w:pPr>
          </w:p>
        </w:tc>
        <w:tc>
          <w:tcPr>
            <w:tcW w:w="8460" w:type="dxa"/>
            <w:gridSpan w:val="26"/>
            <w:vMerge/>
          </w:tcPr>
          <w:p w14:paraId="3D30AB7C" w14:textId="77777777" w:rsidR="008C0D64" w:rsidRDefault="008C0D64" w:rsidP="008C0D64">
            <w:pPr>
              <w:pStyle w:val="texthang"/>
            </w:pPr>
          </w:p>
        </w:tc>
      </w:tr>
      <w:tr w:rsidR="008C0D64" w14:paraId="52429E2B" w14:textId="77777777">
        <w:trPr>
          <w:cantSplit/>
          <w:trHeight w:hRule="exact" w:val="480"/>
        </w:trPr>
        <w:tc>
          <w:tcPr>
            <w:tcW w:w="1080" w:type="dxa"/>
          </w:tcPr>
          <w:p w14:paraId="2D2C9D1B" w14:textId="77777777" w:rsidR="008C0D64" w:rsidRDefault="008C0D64" w:rsidP="008C0D64">
            <w:pPr>
              <w:pStyle w:val="texthang"/>
            </w:pPr>
          </w:p>
        </w:tc>
        <w:tc>
          <w:tcPr>
            <w:tcW w:w="8460" w:type="dxa"/>
            <w:gridSpan w:val="26"/>
          </w:tcPr>
          <w:p w14:paraId="2393DEEA" w14:textId="77777777" w:rsidR="008C0D64" w:rsidRDefault="008C0D64" w:rsidP="008C0D64">
            <w:pPr>
              <w:ind w:left="360"/>
            </w:pPr>
            <w:r>
              <w:fldChar w:fldCharType="begin">
                <w:ffData>
                  <w:name w:val="Text140"/>
                  <w:enabled/>
                  <w:calcOnExit w:val="0"/>
                  <w:textInput/>
                </w:ffData>
              </w:fldChar>
            </w:r>
            <w:bookmarkStart w:id="81"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ADB8322" w14:textId="77777777" w:rsidR="008C0D64" w:rsidRDefault="008C0D64" w:rsidP="008C0D64">
            <w:pPr>
              <w:pStyle w:val="bars24"/>
            </w:pPr>
            <w:r>
              <w:t>Conservation Commission</w:t>
            </w:r>
          </w:p>
        </w:tc>
      </w:tr>
      <w:tr w:rsidR="008C0D64" w14:paraId="55C95439" w14:textId="77777777">
        <w:trPr>
          <w:cantSplit/>
          <w:trHeight w:hRule="exact" w:val="480"/>
        </w:trPr>
        <w:tc>
          <w:tcPr>
            <w:tcW w:w="1080" w:type="dxa"/>
          </w:tcPr>
          <w:p w14:paraId="60BACA56" w14:textId="77777777" w:rsidR="008C0D64" w:rsidRDefault="008C0D64" w:rsidP="008C0D64">
            <w:pPr>
              <w:pStyle w:val="texthang"/>
            </w:pPr>
          </w:p>
        </w:tc>
        <w:tc>
          <w:tcPr>
            <w:tcW w:w="8460" w:type="dxa"/>
            <w:gridSpan w:val="26"/>
            <w:tcBorders>
              <w:bottom w:val="dashed" w:sz="4" w:space="0" w:color="auto"/>
            </w:tcBorders>
            <w:vAlign w:val="center"/>
          </w:tcPr>
          <w:p w14:paraId="78F1229A" w14:textId="77777777" w:rsidR="008C0D64" w:rsidRDefault="008C0D64" w:rsidP="008C0D64">
            <w:pPr>
              <w:rPr>
                <w:spacing w:val="-2"/>
              </w:rPr>
            </w:pPr>
            <w:r>
              <w:rPr>
                <w:spacing w:val="-2"/>
              </w:rPr>
              <w:t>Detach on dotted line, have stamped by the Registry of Deeds and submit to the Conservation Commission.</w:t>
            </w:r>
          </w:p>
        </w:tc>
      </w:tr>
      <w:tr w:rsidR="008C0D64" w14:paraId="6B9E1613" w14:textId="77777777">
        <w:trPr>
          <w:cantSplit/>
          <w:trHeight w:hRule="exact" w:val="480"/>
        </w:trPr>
        <w:tc>
          <w:tcPr>
            <w:tcW w:w="1080" w:type="dxa"/>
          </w:tcPr>
          <w:p w14:paraId="27B0E64D" w14:textId="77777777" w:rsidR="008C0D64" w:rsidRDefault="008C0D64" w:rsidP="008C0D64">
            <w:pPr>
              <w:pStyle w:val="texthang"/>
            </w:pPr>
          </w:p>
        </w:tc>
        <w:tc>
          <w:tcPr>
            <w:tcW w:w="8460" w:type="dxa"/>
            <w:gridSpan w:val="26"/>
            <w:vAlign w:val="center"/>
          </w:tcPr>
          <w:p w14:paraId="487FD869" w14:textId="77777777" w:rsidR="008C0D64" w:rsidRDefault="008C0D64" w:rsidP="008C0D64">
            <w:r>
              <w:t>To:</w:t>
            </w:r>
          </w:p>
        </w:tc>
      </w:tr>
      <w:tr w:rsidR="008C0D64" w14:paraId="19E5CD11" w14:textId="77777777">
        <w:trPr>
          <w:cantSplit/>
          <w:trHeight w:hRule="exact" w:val="480"/>
        </w:trPr>
        <w:tc>
          <w:tcPr>
            <w:tcW w:w="1080" w:type="dxa"/>
          </w:tcPr>
          <w:p w14:paraId="2AC1C041" w14:textId="77777777" w:rsidR="008C0D64" w:rsidRDefault="008C0D64" w:rsidP="008C0D64">
            <w:pPr>
              <w:pStyle w:val="texthang"/>
            </w:pPr>
          </w:p>
        </w:tc>
        <w:tc>
          <w:tcPr>
            <w:tcW w:w="8460" w:type="dxa"/>
            <w:gridSpan w:val="26"/>
          </w:tcPr>
          <w:p w14:paraId="65F94013" w14:textId="77777777" w:rsidR="008C0D64" w:rsidRDefault="008C0D64" w:rsidP="008C0D64">
            <w:pPr>
              <w:ind w:left="360"/>
            </w:pPr>
            <w:r>
              <w:fldChar w:fldCharType="begin">
                <w:ffData>
                  <w:name w:val="Text126"/>
                  <w:enabled/>
                  <w:calcOnExit w:val="0"/>
                  <w:textInput/>
                </w:ffData>
              </w:fldChar>
            </w:r>
            <w:bookmarkStart w:id="82"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61BF72A" w14:textId="77777777" w:rsidR="008C0D64" w:rsidRDefault="008C0D64" w:rsidP="008C0D64">
            <w:pPr>
              <w:pStyle w:val="bars24"/>
            </w:pPr>
            <w:r>
              <w:t>Conservation Commission</w:t>
            </w:r>
          </w:p>
        </w:tc>
      </w:tr>
      <w:tr w:rsidR="008C0D64" w14:paraId="09A19097" w14:textId="77777777">
        <w:trPr>
          <w:cantSplit/>
          <w:trHeight w:hRule="exact" w:val="480"/>
        </w:trPr>
        <w:tc>
          <w:tcPr>
            <w:tcW w:w="1080" w:type="dxa"/>
          </w:tcPr>
          <w:p w14:paraId="1FF8D19B" w14:textId="77777777" w:rsidR="008C0D64" w:rsidRDefault="008C0D64" w:rsidP="008C0D64">
            <w:pPr>
              <w:pStyle w:val="texthang"/>
            </w:pPr>
          </w:p>
        </w:tc>
        <w:tc>
          <w:tcPr>
            <w:tcW w:w="8460" w:type="dxa"/>
            <w:gridSpan w:val="26"/>
            <w:vAlign w:val="center"/>
          </w:tcPr>
          <w:p w14:paraId="278DE547" w14:textId="77777777" w:rsidR="008C0D64" w:rsidRDefault="008C0D64" w:rsidP="008C0D64">
            <w:r>
              <w:t>Please be advised that the Order of Conditions for the Project at:</w:t>
            </w:r>
          </w:p>
        </w:tc>
      </w:tr>
      <w:tr w:rsidR="008C0D64" w14:paraId="6F70222B" w14:textId="77777777">
        <w:trPr>
          <w:cantSplit/>
          <w:trHeight w:hRule="exact" w:val="480"/>
        </w:trPr>
        <w:tc>
          <w:tcPr>
            <w:tcW w:w="1080" w:type="dxa"/>
          </w:tcPr>
          <w:p w14:paraId="1634A263" w14:textId="77777777" w:rsidR="008C0D64" w:rsidRDefault="008C0D64" w:rsidP="008C0D64">
            <w:pPr>
              <w:pStyle w:val="texthang"/>
            </w:pPr>
          </w:p>
        </w:tc>
        <w:tc>
          <w:tcPr>
            <w:tcW w:w="4230" w:type="dxa"/>
            <w:gridSpan w:val="11"/>
          </w:tcPr>
          <w:p w14:paraId="7C4665E9" w14:textId="77777777" w:rsidR="008C0D64" w:rsidRDefault="008C0D64" w:rsidP="008C0D64">
            <w:pPr>
              <w:ind w:left="360"/>
            </w:pPr>
            <w:r>
              <w:fldChar w:fldCharType="begin">
                <w:ffData>
                  <w:name w:val="Text127"/>
                  <w:enabled/>
                  <w:calcOnExit w:val="0"/>
                  <w:textInput/>
                </w:ffData>
              </w:fldChar>
            </w:r>
            <w:bookmarkStart w:id="8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3C09375" w14:textId="77777777" w:rsidR="008C0D64" w:rsidRDefault="008C0D64" w:rsidP="008C0D64">
            <w:pPr>
              <w:pStyle w:val="bars24"/>
            </w:pPr>
            <w:r>
              <w:t>Project Location</w:t>
            </w:r>
          </w:p>
        </w:tc>
        <w:tc>
          <w:tcPr>
            <w:tcW w:w="4230" w:type="dxa"/>
            <w:gridSpan w:val="15"/>
          </w:tcPr>
          <w:p w14:paraId="7DE5B40F" w14:textId="77777777" w:rsidR="008C0D64" w:rsidRDefault="008C0D64" w:rsidP="008C0D64">
            <w:pPr>
              <w:ind w:left="360"/>
            </w:pPr>
            <w:r>
              <w:fldChar w:fldCharType="begin">
                <w:ffData>
                  <w:name w:val="Text128"/>
                  <w:enabled/>
                  <w:calcOnExit w:val="0"/>
                  <w:textInput/>
                </w:ffData>
              </w:fldChar>
            </w:r>
            <w:bookmarkStart w:id="8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039AB5E" w14:textId="77777777" w:rsidR="008C0D64" w:rsidRDefault="008C0D64" w:rsidP="008C0D64">
            <w:pPr>
              <w:pStyle w:val="bars24"/>
            </w:pPr>
            <w:r>
              <w:t>MassDEP File Number</w:t>
            </w:r>
            <w:r>
              <w:tab/>
            </w:r>
          </w:p>
        </w:tc>
      </w:tr>
      <w:tr w:rsidR="008C0D64" w14:paraId="0033AC37" w14:textId="77777777">
        <w:trPr>
          <w:cantSplit/>
          <w:trHeight w:hRule="exact" w:val="480"/>
        </w:trPr>
        <w:tc>
          <w:tcPr>
            <w:tcW w:w="1080" w:type="dxa"/>
          </w:tcPr>
          <w:p w14:paraId="3BDBB08D" w14:textId="77777777" w:rsidR="008C0D64" w:rsidRDefault="008C0D64" w:rsidP="008C0D64">
            <w:pPr>
              <w:pStyle w:val="texthang"/>
            </w:pPr>
          </w:p>
        </w:tc>
        <w:tc>
          <w:tcPr>
            <w:tcW w:w="8460" w:type="dxa"/>
            <w:gridSpan w:val="26"/>
            <w:vAlign w:val="center"/>
          </w:tcPr>
          <w:p w14:paraId="7610DE79" w14:textId="77777777" w:rsidR="008C0D64" w:rsidRDefault="008C0D64" w:rsidP="008C0D64">
            <w:r>
              <w:t>Has been recorded at the Registry of Deeds of:</w:t>
            </w:r>
          </w:p>
        </w:tc>
      </w:tr>
      <w:tr w:rsidR="008C0D64" w14:paraId="1E7C5D65" w14:textId="77777777">
        <w:trPr>
          <w:cantSplit/>
          <w:trHeight w:hRule="exact" w:val="480"/>
        </w:trPr>
        <w:tc>
          <w:tcPr>
            <w:tcW w:w="1080" w:type="dxa"/>
          </w:tcPr>
          <w:p w14:paraId="59626EF4" w14:textId="77777777" w:rsidR="008C0D64" w:rsidRDefault="008C0D64" w:rsidP="008C0D64">
            <w:pPr>
              <w:pStyle w:val="texthang"/>
            </w:pPr>
          </w:p>
        </w:tc>
        <w:tc>
          <w:tcPr>
            <w:tcW w:w="4426" w:type="dxa"/>
            <w:gridSpan w:val="13"/>
          </w:tcPr>
          <w:p w14:paraId="30477098" w14:textId="77777777" w:rsidR="008C0D64" w:rsidRDefault="008C0D64" w:rsidP="008C0D64">
            <w:pPr>
              <w:ind w:left="360"/>
            </w:pPr>
            <w:r>
              <w:fldChar w:fldCharType="begin">
                <w:ffData>
                  <w:name w:val="Text129"/>
                  <w:enabled/>
                  <w:calcOnExit w:val="0"/>
                  <w:textInput/>
                </w:ffData>
              </w:fldChar>
            </w:r>
            <w:bookmarkStart w:id="8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FB732F0" w14:textId="77777777" w:rsidR="008C0D64" w:rsidRDefault="008C0D64" w:rsidP="008C0D64">
            <w:pPr>
              <w:pStyle w:val="bars24"/>
            </w:pPr>
            <w:r>
              <w:t>County</w:t>
            </w:r>
          </w:p>
        </w:tc>
        <w:tc>
          <w:tcPr>
            <w:tcW w:w="1874" w:type="dxa"/>
            <w:gridSpan w:val="6"/>
          </w:tcPr>
          <w:p w14:paraId="7229F21B" w14:textId="77777777" w:rsidR="008C0D64" w:rsidRDefault="008C0D64" w:rsidP="008C0D64">
            <w:pPr>
              <w:pStyle w:val="texthang"/>
              <w:tabs>
                <w:tab w:val="clear" w:pos="0"/>
              </w:tabs>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39FC9B" w14:textId="77777777" w:rsidR="008C0D64" w:rsidRDefault="008C0D64" w:rsidP="008C0D64">
            <w:pPr>
              <w:pStyle w:val="bars24"/>
            </w:pPr>
            <w:r>
              <w:t>Book</w:t>
            </w:r>
          </w:p>
        </w:tc>
        <w:tc>
          <w:tcPr>
            <w:tcW w:w="2160" w:type="dxa"/>
            <w:gridSpan w:val="7"/>
          </w:tcPr>
          <w:p w14:paraId="219C9775" w14:textId="77777777" w:rsidR="008C0D64" w:rsidRDefault="008C0D64" w:rsidP="008C0D64">
            <w:pPr>
              <w:ind w:left="36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6B327B" w14:textId="77777777" w:rsidR="008C0D64" w:rsidRDefault="008C0D64" w:rsidP="008C0D64">
            <w:pPr>
              <w:pStyle w:val="bars24"/>
            </w:pPr>
            <w:r>
              <w:t>Page</w:t>
            </w:r>
          </w:p>
        </w:tc>
      </w:tr>
      <w:tr w:rsidR="008C0D64" w14:paraId="171AAF72" w14:textId="77777777">
        <w:trPr>
          <w:cantSplit/>
          <w:trHeight w:hRule="exact" w:val="480"/>
        </w:trPr>
        <w:tc>
          <w:tcPr>
            <w:tcW w:w="1080" w:type="dxa"/>
          </w:tcPr>
          <w:p w14:paraId="2417B4D3" w14:textId="77777777" w:rsidR="008C0D64" w:rsidRDefault="008C0D64" w:rsidP="008C0D64">
            <w:pPr>
              <w:pStyle w:val="texthang"/>
            </w:pPr>
          </w:p>
        </w:tc>
        <w:tc>
          <w:tcPr>
            <w:tcW w:w="540" w:type="dxa"/>
            <w:vAlign w:val="center"/>
          </w:tcPr>
          <w:p w14:paraId="3C80C0EB" w14:textId="77777777" w:rsidR="008C0D64" w:rsidRDefault="008C0D64" w:rsidP="008C0D64">
            <w:pPr>
              <w:pStyle w:val="text"/>
              <w:tabs>
                <w:tab w:val="clear" w:pos="360"/>
              </w:tabs>
              <w:rPr>
                <w:rFonts w:eastAsia="Times"/>
              </w:rPr>
            </w:pPr>
            <w:r>
              <w:rPr>
                <w:rFonts w:eastAsia="Times"/>
              </w:rPr>
              <w:t>for:</w:t>
            </w:r>
          </w:p>
        </w:tc>
        <w:tc>
          <w:tcPr>
            <w:tcW w:w="7920" w:type="dxa"/>
            <w:gridSpan w:val="25"/>
            <w:vAlign w:val="center"/>
          </w:tcPr>
          <w:p w14:paraId="3275CF0A" w14:textId="77777777" w:rsidR="008C0D64" w:rsidRDefault="008C0D64" w:rsidP="008C0D64">
            <w:pPr>
              <w:pStyle w:val="texthang"/>
              <w:rPr>
                <w:rFonts w:eastAsia="Times"/>
              </w:rPr>
            </w:pPr>
            <w:r>
              <w:rPr>
                <w:rFonts w:eastAsia="Times"/>
              </w:rPr>
              <w:fldChar w:fldCharType="begin">
                <w:ffData>
                  <w:name w:val="Text352"/>
                  <w:enabled/>
                  <w:calcOnExit w:val="0"/>
                  <w:textInput/>
                </w:ffData>
              </w:fldChar>
            </w:r>
            <w:bookmarkStart w:id="86" w:name="Text352"/>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86"/>
          </w:p>
          <w:p w14:paraId="6C947A09" w14:textId="77777777" w:rsidR="008C0D64" w:rsidRPr="007D0C76" w:rsidRDefault="008C0D64" w:rsidP="008C0D64">
            <w:pPr>
              <w:pStyle w:val="bars24"/>
              <w:rPr>
                <w:rFonts w:eastAsia="Times"/>
              </w:rPr>
            </w:pPr>
            <w:r>
              <w:rPr>
                <w:rFonts w:eastAsia="Times"/>
              </w:rPr>
              <w:t>Property Owner</w:t>
            </w:r>
          </w:p>
        </w:tc>
      </w:tr>
      <w:tr w:rsidR="008C0D64" w14:paraId="4F30B7DC" w14:textId="77777777">
        <w:trPr>
          <w:cantSplit/>
          <w:trHeight w:hRule="exact" w:val="480"/>
        </w:trPr>
        <w:tc>
          <w:tcPr>
            <w:tcW w:w="1080" w:type="dxa"/>
          </w:tcPr>
          <w:p w14:paraId="75C96BC6" w14:textId="77777777" w:rsidR="008C0D64" w:rsidRDefault="008C0D64" w:rsidP="008C0D64">
            <w:pPr>
              <w:pStyle w:val="texthang"/>
            </w:pPr>
          </w:p>
        </w:tc>
        <w:tc>
          <w:tcPr>
            <w:tcW w:w="8460" w:type="dxa"/>
            <w:gridSpan w:val="26"/>
            <w:vAlign w:val="center"/>
          </w:tcPr>
          <w:p w14:paraId="4B387015" w14:textId="77777777" w:rsidR="008C0D64" w:rsidRDefault="008C0D64" w:rsidP="008C0D64">
            <w:r>
              <w:t>and has been noted in the chain of title of the affected property in:</w:t>
            </w:r>
          </w:p>
        </w:tc>
      </w:tr>
      <w:tr w:rsidR="008C0D64" w14:paraId="1891BC44" w14:textId="77777777">
        <w:trPr>
          <w:cantSplit/>
          <w:trHeight w:hRule="exact" w:val="480"/>
        </w:trPr>
        <w:tc>
          <w:tcPr>
            <w:tcW w:w="1080" w:type="dxa"/>
          </w:tcPr>
          <w:p w14:paraId="1B0A51C9" w14:textId="77777777" w:rsidR="008C0D64" w:rsidRDefault="008C0D64" w:rsidP="008C0D64">
            <w:pPr>
              <w:pStyle w:val="texthang"/>
            </w:pPr>
          </w:p>
        </w:tc>
        <w:tc>
          <w:tcPr>
            <w:tcW w:w="4230" w:type="dxa"/>
            <w:gridSpan w:val="11"/>
          </w:tcPr>
          <w:p w14:paraId="75F03DD8" w14:textId="77777777" w:rsidR="008C0D64" w:rsidRDefault="008C0D64" w:rsidP="008C0D64">
            <w:pPr>
              <w:pStyle w:val="texthang"/>
              <w:tabs>
                <w:tab w:val="clear" w:pos="0"/>
              </w:tabs>
            </w:pPr>
            <w:r>
              <w:fldChar w:fldCharType="begin">
                <w:ffData>
                  <w:name w:val="Text133"/>
                  <w:enabled/>
                  <w:calcOnExit w:val="0"/>
                  <w:textInput/>
                </w:ffData>
              </w:fldChar>
            </w:r>
            <w:bookmarkStart w:id="87"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1C817FA8" w14:textId="77777777" w:rsidR="008C0D64" w:rsidRDefault="008C0D64" w:rsidP="008C0D64">
            <w:pPr>
              <w:pStyle w:val="bars24"/>
            </w:pPr>
            <w:r>
              <w:t>Book</w:t>
            </w:r>
          </w:p>
        </w:tc>
        <w:tc>
          <w:tcPr>
            <w:tcW w:w="4230" w:type="dxa"/>
            <w:gridSpan w:val="15"/>
          </w:tcPr>
          <w:p w14:paraId="2F0B10FF" w14:textId="77777777" w:rsidR="008C0D64" w:rsidRDefault="008C0D64" w:rsidP="008C0D64">
            <w:pPr>
              <w:pStyle w:val="texthang"/>
            </w:pPr>
            <w:r>
              <w:fldChar w:fldCharType="begin">
                <w:ffData>
                  <w:name w:val="Text134"/>
                  <w:enabled/>
                  <w:calcOnExit w:val="0"/>
                  <w:textInput/>
                </w:ffData>
              </w:fldChar>
            </w:r>
            <w:bookmarkStart w:id="88"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5697CC9E" w14:textId="77777777" w:rsidR="008C0D64" w:rsidRDefault="008C0D64" w:rsidP="008C0D64">
            <w:pPr>
              <w:pStyle w:val="bars24"/>
            </w:pPr>
            <w:r>
              <w:t>Page</w:t>
            </w:r>
          </w:p>
        </w:tc>
      </w:tr>
      <w:tr w:rsidR="008C0D64" w14:paraId="4D64B784" w14:textId="77777777">
        <w:trPr>
          <w:cantSplit/>
          <w:trHeight w:hRule="exact" w:val="480"/>
        </w:trPr>
        <w:tc>
          <w:tcPr>
            <w:tcW w:w="1080" w:type="dxa"/>
          </w:tcPr>
          <w:p w14:paraId="29F041A4" w14:textId="77777777" w:rsidR="008C0D64" w:rsidRDefault="008C0D64" w:rsidP="008C0D64">
            <w:pPr>
              <w:pStyle w:val="texthang"/>
            </w:pPr>
          </w:p>
        </w:tc>
        <w:tc>
          <w:tcPr>
            <w:tcW w:w="8460" w:type="dxa"/>
            <w:gridSpan w:val="26"/>
            <w:vAlign w:val="center"/>
          </w:tcPr>
          <w:p w14:paraId="0112E841" w14:textId="77777777" w:rsidR="008C0D64" w:rsidRDefault="008C0D64" w:rsidP="008C0D64">
            <w:r>
              <w:t>In accordance with the Order of Conditions issued on:</w:t>
            </w:r>
          </w:p>
        </w:tc>
      </w:tr>
      <w:tr w:rsidR="008C0D64" w14:paraId="094B4A00" w14:textId="77777777">
        <w:trPr>
          <w:cantSplit/>
          <w:trHeight w:hRule="exact" w:val="480"/>
        </w:trPr>
        <w:tc>
          <w:tcPr>
            <w:tcW w:w="1080" w:type="dxa"/>
          </w:tcPr>
          <w:p w14:paraId="2BE11BBF" w14:textId="77777777" w:rsidR="008C0D64" w:rsidRDefault="008C0D64" w:rsidP="008C0D64">
            <w:pPr>
              <w:pStyle w:val="texthang"/>
            </w:pPr>
          </w:p>
        </w:tc>
        <w:tc>
          <w:tcPr>
            <w:tcW w:w="8460" w:type="dxa"/>
            <w:gridSpan w:val="26"/>
          </w:tcPr>
          <w:p w14:paraId="75F236B1" w14:textId="77777777" w:rsidR="008C0D64" w:rsidRDefault="008C0D64" w:rsidP="008C0D64">
            <w:pPr>
              <w:pStyle w:val="texthang"/>
              <w:tabs>
                <w:tab w:val="clear" w:pos="0"/>
              </w:tabs>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290901" w14:textId="77777777" w:rsidR="008C0D64" w:rsidRDefault="008C0D64" w:rsidP="008C0D64">
            <w:pPr>
              <w:pStyle w:val="bars24"/>
            </w:pPr>
            <w:r>
              <w:t>Date</w:t>
            </w:r>
          </w:p>
        </w:tc>
      </w:tr>
      <w:tr w:rsidR="008C0D64" w14:paraId="1FA64298" w14:textId="77777777">
        <w:trPr>
          <w:cantSplit/>
          <w:trHeight w:hRule="exact" w:val="480"/>
        </w:trPr>
        <w:tc>
          <w:tcPr>
            <w:tcW w:w="1080" w:type="dxa"/>
          </w:tcPr>
          <w:p w14:paraId="2862A54A" w14:textId="77777777" w:rsidR="008C0D64" w:rsidRDefault="008C0D64" w:rsidP="008C0D64">
            <w:pPr>
              <w:pStyle w:val="texthang"/>
            </w:pPr>
          </w:p>
        </w:tc>
        <w:tc>
          <w:tcPr>
            <w:tcW w:w="8460" w:type="dxa"/>
            <w:gridSpan w:val="26"/>
            <w:vAlign w:val="center"/>
          </w:tcPr>
          <w:p w14:paraId="6B6BBFB4" w14:textId="77777777" w:rsidR="008C0D64" w:rsidRDefault="008C0D64" w:rsidP="008C0D64">
            <w:r>
              <w:t>If recorded land, the instrument number identifying this transaction is:</w:t>
            </w:r>
          </w:p>
        </w:tc>
      </w:tr>
      <w:tr w:rsidR="008C0D64" w14:paraId="096321C1" w14:textId="77777777">
        <w:trPr>
          <w:cantSplit/>
          <w:trHeight w:hRule="exact" w:val="480"/>
        </w:trPr>
        <w:tc>
          <w:tcPr>
            <w:tcW w:w="1080" w:type="dxa"/>
          </w:tcPr>
          <w:p w14:paraId="485591C4" w14:textId="77777777" w:rsidR="008C0D64" w:rsidRDefault="008C0D64" w:rsidP="008C0D64">
            <w:pPr>
              <w:pStyle w:val="texthang"/>
            </w:pPr>
          </w:p>
        </w:tc>
        <w:tc>
          <w:tcPr>
            <w:tcW w:w="8460" w:type="dxa"/>
            <w:gridSpan w:val="26"/>
          </w:tcPr>
          <w:p w14:paraId="15C5F029" w14:textId="77777777" w:rsidR="008C0D64" w:rsidRDefault="008C0D64" w:rsidP="008C0D64">
            <w:pPr>
              <w:pStyle w:val="texthang"/>
              <w:tabs>
                <w:tab w:val="clear" w:pos="0"/>
              </w:tabs>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9B1435" w14:textId="77777777" w:rsidR="008C0D64" w:rsidRDefault="008C0D64" w:rsidP="008C0D64">
            <w:pPr>
              <w:pStyle w:val="bars24"/>
            </w:pPr>
            <w:r>
              <w:t>Instrument Number</w:t>
            </w:r>
          </w:p>
        </w:tc>
      </w:tr>
      <w:tr w:rsidR="008C0D64" w14:paraId="2EE9498F" w14:textId="77777777">
        <w:trPr>
          <w:cantSplit/>
          <w:trHeight w:hRule="exact" w:val="480"/>
        </w:trPr>
        <w:tc>
          <w:tcPr>
            <w:tcW w:w="1080" w:type="dxa"/>
          </w:tcPr>
          <w:p w14:paraId="3B129D30" w14:textId="77777777" w:rsidR="008C0D64" w:rsidRDefault="008C0D64" w:rsidP="008C0D64">
            <w:pPr>
              <w:pStyle w:val="texthang"/>
            </w:pPr>
          </w:p>
        </w:tc>
        <w:tc>
          <w:tcPr>
            <w:tcW w:w="8460" w:type="dxa"/>
            <w:gridSpan w:val="26"/>
            <w:vAlign w:val="center"/>
          </w:tcPr>
          <w:p w14:paraId="54251D7E" w14:textId="77777777" w:rsidR="008C0D64" w:rsidRDefault="008C0D64" w:rsidP="008C0D64">
            <w:r>
              <w:t>If registered land, the document number identifying this transaction is:</w:t>
            </w:r>
          </w:p>
        </w:tc>
      </w:tr>
      <w:tr w:rsidR="008C0D64" w14:paraId="16F8043B" w14:textId="77777777">
        <w:trPr>
          <w:cantSplit/>
          <w:trHeight w:hRule="exact" w:val="480"/>
        </w:trPr>
        <w:tc>
          <w:tcPr>
            <w:tcW w:w="1080" w:type="dxa"/>
          </w:tcPr>
          <w:p w14:paraId="46B7C42C" w14:textId="77777777" w:rsidR="008C0D64" w:rsidRDefault="008C0D64" w:rsidP="008C0D64">
            <w:pPr>
              <w:pStyle w:val="texthang"/>
            </w:pPr>
          </w:p>
        </w:tc>
        <w:tc>
          <w:tcPr>
            <w:tcW w:w="8460" w:type="dxa"/>
            <w:gridSpan w:val="26"/>
          </w:tcPr>
          <w:p w14:paraId="12EDA1EE" w14:textId="77777777" w:rsidR="008C0D64" w:rsidRDefault="008C0D64" w:rsidP="008C0D64">
            <w:pPr>
              <w:pStyle w:val="texthang"/>
              <w:tabs>
                <w:tab w:val="clear" w:pos="0"/>
              </w:tabs>
            </w:pPr>
            <w:r>
              <w:fldChar w:fldCharType="begin">
                <w:ffData>
                  <w:name w:val="Text137"/>
                  <w:enabled/>
                  <w:calcOnExit w:val="0"/>
                  <w:textInput/>
                </w:ffData>
              </w:fldChar>
            </w:r>
            <w:bookmarkStart w:id="8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169E80D" w14:textId="77777777" w:rsidR="008C0D64" w:rsidRDefault="008C0D64" w:rsidP="008C0D64">
            <w:pPr>
              <w:pStyle w:val="bars24"/>
            </w:pPr>
            <w:r>
              <w:t>Document Number</w:t>
            </w:r>
          </w:p>
        </w:tc>
      </w:tr>
      <w:tr w:rsidR="008C0D64" w14:paraId="662BA1D1" w14:textId="77777777">
        <w:trPr>
          <w:cantSplit/>
          <w:trHeight w:hRule="exact" w:val="480"/>
        </w:trPr>
        <w:tc>
          <w:tcPr>
            <w:tcW w:w="1080" w:type="dxa"/>
          </w:tcPr>
          <w:p w14:paraId="43C7062D" w14:textId="77777777" w:rsidR="008C0D64" w:rsidRDefault="008C0D64" w:rsidP="008C0D64">
            <w:pPr>
              <w:pStyle w:val="texthang"/>
            </w:pPr>
          </w:p>
        </w:tc>
        <w:tc>
          <w:tcPr>
            <w:tcW w:w="8460" w:type="dxa"/>
            <w:gridSpan w:val="26"/>
          </w:tcPr>
          <w:p w14:paraId="4544D5C6" w14:textId="77777777" w:rsidR="008C0D64" w:rsidRDefault="008C0D64" w:rsidP="008C0D64">
            <w:pPr>
              <w:pStyle w:val="texthang"/>
              <w:tabs>
                <w:tab w:val="clear" w:pos="0"/>
              </w:tabs>
              <w:ind w:left="0" w:firstLine="360"/>
            </w:pPr>
          </w:p>
          <w:p w14:paraId="7CC9D635" w14:textId="77777777" w:rsidR="008C0D64" w:rsidRDefault="008C0D64" w:rsidP="008C0D64">
            <w:pPr>
              <w:pStyle w:val="bars24"/>
            </w:pPr>
            <w:r>
              <w:t>Signature of Applicant</w:t>
            </w:r>
          </w:p>
        </w:tc>
      </w:tr>
    </w:tbl>
    <w:p w14:paraId="32EBC4CA" w14:textId="77777777" w:rsidR="008F2D2E" w:rsidRDefault="008F2D2E"/>
    <w:p w14:paraId="19E94882" w14:textId="77777777" w:rsidR="00A3334D" w:rsidRDefault="00A3334D">
      <w:pPr>
        <w:sectPr w:rsidR="00A3334D" w:rsidSect="00EB0CAC">
          <w:headerReference w:type="default" r:id="rId10"/>
          <w:footerReference w:type="default" r:id="rId11"/>
          <w:pgSz w:w="12240" w:h="15840"/>
          <w:pgMar w:top="1440" w:right="720" w:bottom="1440" w:left="720" w:header="720" w:footer="288" w:gutter="0"/>
          <w:cols w:space="720"/>
          <w:docGrid w:linePitch="360"/>
        </w:sectPr>
      </w:pPr>
    </w:p>
    <w:p w14:paraId="258F75E0" w14:textId="77777777" w:rsidR="008F2D2E" w:rsidRDefault="008F2D2E"/>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080"/>
        <w:gridCol w:w="1320"/>
        <w:gridCol w:w="840"/>
        <w:gridCol w:w="1440"/>
      </w:tblGrid>
      <w:tr w:rsidR="008F2D2E" w14:paraId="08D695A7" w14:textId="77777777" w:rsidTr="005636B0">
        <w:trPr>
          <w:cantSplit/>
          <w:trHeight w:hRule="exact" w:val="1600"/>
          <w:tblHeader/>
        </w:trPr>
        <w:tc>
          <w:tcPr>
            <w:tcW w:w="1440" w:type="dxa"/>
          </w:tcPr>
          <w:p w14:paraId="0BA9D344" w14:textId="77777777" w:rsidR="008F2D2E" w:rsidRDefault="00EB0CAC">
            <w:pPr>
              <w:pStyle w:val="text"/>
            </w:pPr>
            <w:r>
              <w:rPr>
                <w:noProof/>
              </w:rPr>
              <w:drawing>
                <wp:anchor distT="0" distB="0" distL="114300" distR="114300" simplePos="0" relativeHeight="251658240" behindDoc="0" locked="0" layoutInCell="0" allowOverlap="1" wp14:anchorId="4ACDDC8B" wp14:editId="5692AC64">
                  <wp:simplePos x="0" y="0"/>
                  <wp:positionH relativeFrom="column">
                    <wp:posOffset>0</wp:posOffset>
                  </wp:positionH>
                  <wp:positionV relativeFrom="paragraph">
                    <wp:posOffset>0</wp:posOffset>
                  </wp:positionV>
                  <wp:extent cx="811530" cy="82296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A54E57">
              <w:rPr>
                <w:noProof/>
              </w:rPr>
              <w:object w:dxaOrig="1060" w:dyaOrig="1080" w14:anchorId="53EC6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60pt;mso-width-percent:0;mso-height-percent:0;mso-width-percent:0;mso-height-percent:0" o:ole="" fillcolor="window">
                  <v:imagedata r:id="rId12" o:title=""/>
                </v:shape>
                <o:OLEObject Type="Embed" ProgID="Word.Picture.8" ShapeID="_x0000_i1025" DrawAspect="Content" ObjectID="_1752581968" r:id="rId13"/>
              </w:object>
            </w:r>
          </w:p>
        </w:tc>
        <w:tc>
          <w:tcPr>
            <w:tcW w:w="7080" w:type="dxa"/>
            <w:gridSpan w:val="3"/>
            <w:vAlign w:val="center"/>
          </w:tcPr>
          <w:p w14:paraId="0D1A96B9" w14:textId="77777777" w:rsidR="008F2D2E" w:rsidRDefault="008F2D2E">
            <w:pPr>
              <w:pStyle w:val="head2upd"/>
            </w:pPr>
            <w:r>
              <w:t xml:space="preserve">Massachusetts Department of Environmental Protection </w:t>
            </w:r>
          </w:p>
          <w:p w14:paraId="5014E177" w14:textId="77777777" w:rsidR="008F2D2E" w:rsidRDefault="008F2D2E">
            <w:pPr>
              <w:pStyle w:val="head2upd"/>
              <w:rPr>
                <w:b w:val="0"/>
              </w:rPr>
            </w:pPr>
            <w:r>
              <w:rPr>
                <w:b w:val="0"/>
              </w:rPr>
              <w:t>Bureau of Resource Protection - Wetlands</w:t>
            </w:r>
          </w:p>
          <w:p w14:paraId="4C1A7D27" w14:textId="77777777" w:rsidR="008F2D2E" w:rsidRDefault="008F2D2E">
            <w:pPr>
              <w:pStyle w:val="formtitleupd"/>
              <w:ind w:left="0" w:firstLine="0"/>
              <w:rPr>
                <w:sz w:val="32"/>
              </w:rPr>
            </w:pPr>
            <w:r>
              <w:rPr>
                <w:sz w:val="32"/>
              </w:rPr>
              <w:t>Request for Departmental Action Fee Transmittal Form</w:t>
            </w:r>
          </w:p>
          <w:p w14:paraId="2F4022BA" w14:textId="77777777" w:rsidR="008F2D2E" w:rsidRDefault="008F2D2E">
            <w:pPr>
              <w:pStyle w:val="head2upd"/>
              <w:rPr>
                <w:b w:val="0"/>
              </w:rPr>
            </w:pPr>
            <w:r>
              <w:rPr>
                <w:b w:val="0"/>
              </w:rPr>
              <w:t xml:space="preserve">Massachusetts Wetlands Protection Act M.G.L. c. 131, §40 </w:t>
            </w:r>
          </w:p>
          <w:p w14:paraId="4A810014" w14:textId="77777777" w:rsidR="008F2D2E" w:rsidRDefault="008F2D2E">
            <w:pPr>
              <w:pStyle w:val="formtitleupd"/>
              <w:ind w:left="0" w:firstLine="0"/>
              <w:rPr>
                <w:sz w:val="24"/>
              </w:rPr>
            </w:pPr>
          </w:p>
        </w:tc>
        <w:tc>
          <w:tcPr>
            <w:tcW w:w="2280" w:type="dxa"/>
            <w:gridSpan w:val="2"/>
            <w:vAlign w:val="center"/>
          </w:tcPr>
          <w:p w14:paraId="51ECD62F" w14:textId="77777777" w:rsidR="008F2D2E" w:rsidRDefault="008F2D2E">
            <w:pPr>
              <w:pStyle w:val="texthang"/>
              <w:tabs>
                <w:tab w:val="clear" w:pos="0"/>
                <w:tab w:val="clear" w:pos="360"/>
                <w:tab w:val="left" w:pos="340"/>
              </w:tabs>
              <w:ind w:left="700" w:hanging="610"/>
              <w:rPr>
                <w:sz w:val="16"/>
              </w:rPr>
            </w:pPr>
            <w:r>
              <w:rPr>
                <w:sz w:val="16"/>
              </w:rPr>
              <w:tab/>
              <w:t>DEP File Number:</w:t>
            </w:r>
          </w:p>
          <w:p w14:paraId="05E19787" w14:textId="77777777" w:rsidR="008F2D2E" w:rsidRDefault="008F2D2E">
            <w:pPr>
              <w:tabs>
                <w:tab w:val="left" w:pos="340"/>
              </w:tabs>
              <w:ind w:left="700"/>
            </w:pPr>
          </w:p>
          <w:p w14:paraId="3A7ED056" w14:textId="77777777" w:rsidR="008F2D2E" w:rsidRDefault="008F2D2E">
            <w:pPr>
              <w:pStyle w:val="texthang"/>
            </w:pPr>
            <w:r>
              <w:fldChar w:fldCharType="begin">
                <w:ffData>
                  <w:name w:val="Text147"/>
                  <w:enabled/>
                  <w:calcOnExit w:val="0"/>
                  <w:textInput/>
                </w:ffData>
              </w:fldChar>
            </w:r>
            <w:r>
              <w:instrText xml:space="preserve"> FORMTEXT </w:instrText>
            </w:r>
            <w:r>
              <w:fldChar w:fldCharType="separate"/>
            </w:r>
            <w:r>
              <w:t> </w:t>
            </w:r>
            <w:r>
              <w:t> </w:t>
            </w:r>
            <w:r>
              <w:t> </w:t>
            </w:r>
            <w:r>
              <w:t> </w:t>
            </w:r>
            <w:r>
              <w:t> </w:t>
            </w:r>
            <w:r>
              <w:fldChar w:fldCharType="end"/>
            </w:r>
          </w:p>
          <w:p w14:paraId="2E0B5939" w14:textId="77777777" w:rsidR="008F2D2E" w:rsidRDefault="008F2D2E">
            <w:pPr>
              <w:pStyle w:val="bars24"/>
            </w:pPr>
            <w:r>
              <w:t>Provided by DEP</w:t>
            </w:r>
          </w:p>
          <w:p w14:paraId="046A9B5B" w14:textId="77777777" w:rsidR="008F2D2E" w:rsidRDefault="008F2D2E">
            <w:pPr>
              <w:pStyle w:val="head2upd"/>
              <w:rPr>
                <w:b w:val="0"/>
              </w:rPr>
            </w:pPr>
          </w:p>
        </w:tc>
      </w:tr>
      <w:tr w:rsidR="008F2D2E" w14:paraId="546A144A" w14:textId="77777777" w:rsidTr="005636B0">
        <w:trPr>
          <w:cantSplit/>
          <w:trHeight w:hRule="exact" w:val="480"/>
        </w:trPr>
        <w:tc>
          <w:tcPr>
            <w:tcW w:w="1440" w:type="dxa"/>
          </w:tcPr>
          <w:p w14:paraId="2B37E5DC" w14:textId="77777777" w:rsidR="008F2D2E" w:rsidRDefault="008F2D2E">
            <w:pPr>
              <w:pStyle w:val="text"/>
            </w:pPr>
          </w:p>
        </w:tc>
        <w:tc>
          <w:tcPr>
            <w:tcW w:w="9360" w:type="dxa"/>
            <w:gridSpan w:val="5"/>
            <w:tcBorders>
              <w:top w:val="single" w:sz="4" w:space="0" w:color="auto"/>
            </w:tcBorders>
          </w:tcPr>
          <w:p w14:paraId="1A79F99F" w14:textId="77777777" w:rsidR="008F2D2E" w:rsidRDefault="008F2D2E">
            <w:pPr>
              <w:pStyle w:val="head2"/>
            </w:pPr>
            <w:r>
              <w:t xml:space="preserve">A. </w:t>
            </w:r>
            <w:r>
              <w:tab/>
              <w:t xml:space="preserve">Request Information </w:t>
            </w:r>
          </w:p>
        </w:tc>
      </w:tr>
      <w:tr w:rsidR="008F2D2E" w14:paraId="2E4661E2" w14:textId="77777777" w:rsidTr="005636B0">
        <w:trPr>
          <w:cantSplit/>
          <w:trHeight w:hRule="exact" w:val="480"/>
        </w:trPr>
        <w:tc>
          <w:tcPr>
            <w:tcW w:w="1440" w:type="dxa"/>
          </w:tcPr>
          <w:p w14:paraId="04993853" w14:textId="77777777" w:rsidR="008F2D2E" w:rsidRDefault="008F2D2E">
            <w:pPr>
              <w:pStyle w:val="text"/>
              <w:ind w:right="180"/>
              <w:rPr>
                <w:b/>
              </w:rPr>
            </w:pPr>
          </w:p>
        </w:tc>
        <w:tc>
          <w:tcPr>
            <w:tcW w:w="9360" w:type="dxa"/>
            <w:gridSpan w:val="5"/>
            <w:vAlign w:val="center"/>
          </w:tcPr>
          <w:p w14:paraId="051268AD" w14:textId="77777777" w:rsidR="008F2D2E" w:rsidRDefault="008F2D2E">
            <w:r>
              <w:t>1. Location of Project</w:t>
            </w:r>
          </w:p>
        </w:tc>
      </w:tr>
      <w:tr w:rsidR="008F2D2E" w14:paraId="639D1B11" w14:textId="77777777" w:rsidTr="005636B0">
        <w:trPr>
          <w:cantSplit/>
          <w:trHeight w:hRule="exact" w:val="480"/>
        </w:trPr>
        <w:tc>
          <w:tcPr>
            <w:tcW w:w="1440" w:type="dxa"/>
          </w:tcPr>
          <w:p w14:paraId="5D25D4F2" w14:textId="77777777" w:rsidR="008F2D2E" w:rsidRDefault="008F2D2E">
            <w:pPr>
              <w:pStyle w:val="text"/>
              <w:ind w:right="180"/>
              <w:rPr>
                <w:b/>
              </w:rPr>
            </w:pPr>
          </w:p>
        </w:tc>
        <w:tc>
          <w:tcPr>
            <w:tcW w:w="4680" w:type="dxa"/>
            <w:vAlign w:val="center"/>
          </w:tcPr>
          <w:p w14:paraId="0F672A73" w14:textId="77777777" w:rsidR="008F2D2E" w:rsidRDefault="008F2D2E" w:rsidP="005636B0">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D42BCA" w14:textId="77777777" w:rsidR="008F2D2E" w:rsidRPr="00905358" w:rsidRDefault="008F2D2E" w:rsidP="005636B0">
            <w:pPr>
              <w:pStyle w:val="bars24"/>
            </w:pPr>
            <w:r w:rsidRPr="00905358">
              <w:t>a. Street Address</w:t>
            </w:r>
          </w:p>
        </w:tc>
        <w:tc>
          <w:tcPr>
            <w:tcW w:w="4680" w:type="dxa"/>
            <w:gridSpan w:val="4"/>
            <w:vAlign w:val="center"/>
          </w:tcPr>
          <w:p w14:paraId="7DA085B9" w14:textId="77777777" w:rsidR="008F2D2E" w:rsidRDefault="008F2D2E" w:rsidP="005636B0">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14:paraId="123703E5" w14:textId="77777777" w:rsidR="008F2D2E" w:rsidRPr="00905358" w:rsidRDefault="008F2D2E" w:rsidP="005636B0">
            <w:pPr>
              <w:pStyle w:val="bars24"/>
            </w:pPr>
            <w:r w:rsidRPr="00905358">
              <w:t>b. City/Town</w:t>
            </w:r>
            <w:r>
              <w:t>, Zip</w:t>
            </w:r>
          </w:p>
        </w:tc>
      </w:tr>
      <w:tr w:rsidR="008F2D2E" w14:paraId="57D6AAB5" w14:textId="77777777" w:rsidTr="005636B0">
        <w:trPr>
          <w:cantSplit/>
          <w:trHeight w:hRule="exact" w:val="480"/>
        </w:trPr>
        <w:tc>
          <w:tcPr>
            <w:tcW w:w="1440" w:type="dxa"/>
          </w:tcPr>
          <w:p w14:paraId="1D2441D4" w14:textId="77777777" w:rsidR="008F2D2E" w:rsidRDefault="008F2D2E">
            <w:pPr>
              <w:pStyle w:val="text"/>
              <w:ind w:right="180"/>
              <w:rPr>
                <w:b/>
              </w:rPr>
            </w:pPr>
          </w:p>
        </w:tc>
        <w:tc>
          <w:tcPr>
            <w:tcW w:w="4680" w:type="dxa"/>
            <w:vAlign w:val="center"/>
          </w:tcPr>
          <w:p w14:paraId="12FE3603" w14:textId="77777777" w:rsidR="008F2D2E" w:rsidRDefault="008F2D2E" w:rsidP="005636B0">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6ADC51" w14:textId="77777777" w:rsidR="008F2D2E" w:rsidRPr="00905358" w:rsidRDefault="008F2D2E" w:rsidP="005636B0">
            <w:pPr>
              <w:pStyle w:val="bars24"/>
            </w:pPr>
            <w:r>
              <w:t>c</w:t>
            </w:r>
            <w:r w:rsidRPr="00905358">
              <w:t xml:space="preserve">. </w:t>
            </w:r>
            <w:r>
              <w:t>Check number</w:t>
            </w:r>
          </w:p>
        </w:tc>
        <w:tc>
          <w:tcPr>
            <w:tcW w:w="4680" w:type="dxa"/>
            <w:gridSpan w:val="4"/>
            <w:vAlign w:val="center"/>
          </w:tcPr>
          <w:p w14:paraId="4792F75A" w14:textId="77777777" w:rsidR="008F2D2E" w:rsidRDefault="008F2D2E" w:rsidP="005636B0">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14:paraId="6C280F0F" w14:textId="77777777" w:rsidR="008F2D2E" w:rsidRPr="00905358" w:rsidRDefault="008F2D2E" w:rsidP="005636B0">
            <w:pPr>
              <w:pStyle w:val="bars24"/>
            </w:pPr>
            <w:r>
              <w:t>d</w:t>
            </w:r>
            <w:r w:rsidRPr="00905358">
              <w:t xml:space="preserve">. </w:t>
            </w:r>
            <w:r>
              <w:t>Fee amount</w:t>
            </w:r>
          </w:p>
        </w:tc>
      </w:tr>
      <w:tr w:rsidR="008F2D2E" w14:paraId="3B1D210C" w14:textId="77777777" w:rsidTr="005636B0">
        <w:trPr>
          <w:cantSplit/>
          <w:trHeight w:hRule="exact" w:val="480"/>
        </w:trPr>
        <w:tc>
          <w:tcPr>
            <w:tcW w:w="1440" w:type="dxa"/>
            <w:vMerge w:val="restart"/>
          </w:tcPr>
          <w:p w14:paraId="615FD01F" w14:textId="77777777" w:rsidR="008F2D2E" w:rsidRDefault="008F2D2E">
            <w:pPr>
              <w:pStyle w:val="text"/>
              <w:ind w:right="180"/>
            </w:pPr>
            <w:r>
              <w:rPr>
                <w:b/>
              </w:rPr>
              <w:t>Important:</w:t>
            </w:r>
            <w:r>
              <w:t xml:space="preserve"> When filling out forms on the computer, use only the tab key to move your cursor - do not use the return key.</w:t>
            </w:r>
          </w:p>
          <w:p w14:paraId="33C02475" w14:textId="77777777" w:rsidR="008F2D2E" w:rsidRDefault="00EB0CAC">
            <w:pPr>
              <w:pStyle w:val="text"/>
              <w:ind w:right="180"/>
            </w:pPr>
            <w:r>
              <w:rPr>
                <w:noProof/>
              </w:rPr>
              <w:drawing>
                <wp:inline distT="0" distB="0" distL="0" distR="0" wp14:anchorId="6756F025" wp14:editId="0D47A8D7">
                  <wp:extent cx="643255" cy="821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6D436542" w14:textId="77777777" w:rsidR="008F2D2E" w:rsidRDefault="008F2D2E" w:rsidP="005636B0">
            <w:pPr>
              <w:pStyle w:val="text"/>
            </w:pPr>
            <w:r>
              <w:tab/>
            </w:r>
          </w:p>
        </w:tc>
        <w:tc>
          <w:tcPr>
            <w:tcW w:w="9360" w:type="dxa"/>
            <w:gridSpan w:val="5"/>
            <w:vAlign w:val="center"/>
          </w:tcPr>
          <w:p w14:paraId="4D907D20" w14:textId="77777777" w:rsidR="008F2D2E" w:rsidRDefault="008F2D2E">
            <w:r>
              <w:t>2.</w:t>
            </w:r>
            <w:r>
              <w:tab/>
              <w:t>Person or party making request (if appropriate, name the citizen group’s representative):</w:t>
            </w:r>
          </w:p>
        </w:tc>
      </w:tr>
      <w:tr w:rsidR="008F2D2E" w14:paraId="320FA25D" w14:textId="77777777" w:rsidTr="005636B0">
        <w:trPr>
          <w:cantSplit/>
          <w:trHeight w:hRule="exact" w:val="480"/>
        </w:trPr>
        <w:tc>
          <w:tcPr>
            <w:tcW w:w="1440" w:type="dxa"/>
            <w:vMerge/>
          </w:tcPr>
          <w:p w14:paraId="67899CD4" w14:textId="77777777" w:rsidR="008F2D2E" w:rsidRDefault="008F2D2E" w:rsidP="005636B0">
            <w:pPr>
              <w:pStyle w:val="text"/>
            </w:pPr>
          </w:p>
        </w:tc>
        <w:tc>
          <w:tcPr>
            <w:tcW w:w="9360" w:type="dxa"/>
            <w:gridSpan w:val="5"/>
          </w:tcPr>
          <w:p w14:paraId="25525832" w14:textId="77777777" w:rsidR="008F2D2E" w:rsidRDefault="008F2D2E">
            <w:r>
              <w:tab/>
            </w:r>
            <w:r>
              <w:fldChar w:fldCharType="begin">
                <w:ffData>
                  <w:name w:val="Text1"/>
                  <w:enabled/>
                  <w:calcOnExit w:val="0"/>
                  <w:textInput/>
                </w:ffData>
              </w:fldChar>
            </w:r>
            <w:bookmarkStart w:id="9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30E2E35" w14:textId="77777777" w:rsidR="008F2D2E" w:rsidRDefault="008F2D2E">
            <w:pPr>
              <w:pStyle w:val="bars24"/>
            </w:pPr>
            <w:r>
              <w:t>Name</w:t>
            </w:r>
          </w:p>
        </w:tc>
      </w:tr>
      <w:tr w:rsidR="008F2D2E" w14:paraId="29E2E321" w14:textId="77777777" w:rsidTr="005636B0">
        <w:trPr>
          <w:cantSplit/>
          <w:trHeight w:hRule="exact" w:val="480"/>
        </w:trPr>
        <w:tc>
          <w:tcPr>
            <w:tcW w:w="1440" w:type="dxa"/>
            <w:vMerge/>
          </w:tcPr>
          <w:p w14:paraId="1CD48DF9" w14:textId="77777777" w:rsidR="008F2D2E" w:rsidRDefault="008F2D2E" w:rsidP="005636B0">
            <w:pPr>
              <w:pStyle w:val="text"/>
            </w:pPr>
          </w:p>
        </w:tc>
        <w:tc>
          <w:tcPr>
            <w:tcW w:w="9360" w:type="dxa"/>
            <w:gridSpan w:val="5"/>
          </w:tcPr>
          <w:p w14:paraId="2157482D" w14:textId="77777777" w:rsidR="008F2D2E" w:rsidRDefault="008F2D2E">
            <w:pPr>
              <w:rPr>
                <w:rFonts w:eastAsia="Times New Roman"/>
                <w:sz w:val="18"/>
              </w:rPr>
            </w:pPr>
            <w:r>
              <w:rPr>
                <w:rFonts w:eastAsia="Times New Roman"/>
                <w:sz w:val="18"/>
              </w:rPr>
              <w:tab/>
            </w:r>
            <w:r>
              <w:rPr>
                <w:rFonts w:eastAsia="Times New Roman"/>
                <w:sz w:val="18"/>
              </w:rPr>
              <w:fldChar w:fldCharType="begin">
                <w:ffData>
                  <w:name w:val="Text2"/>
                  <w:enabled/>
                  <w:calcOnExit w:val="0"/>
                  <w:textInput/>
                </w:ffData>
              </w:fldChar>
            </w:r>
            <w:bookmarkStart w:id="91" w:name="Text2"/>
            <w:r>
              <w:rPr>
                <w:rFonts w:eastAsia="Times New Roman"/>
                <w:sz w:val="18"/>
              </w:rPr>
              <w:instrText xml:space="preserve"> FORMTEXT </w:instrText>
            </w:r>
            <w:r>
              <w:rPr>
                <w:rFonts w:eastAsia="Times New Roman"/>
                <w:sz w:val="18"/>
              </w:rPr>
            </w:r>
            <w:r>
              <w:rPr>
                <w:rFonts w:eastAsia="Times New Roman"/>
                <w:sz w:val="18"/>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sz w:val="18"/>
              </w:rPr>
              <w:fldChar w:fldCharType="end"/>
            </w:r>
            <w:bookmarkEnd w:id="91"/>
          </w:p>
          <w:p w14:paraId="2C789B19" w14:textId="77777777" w:rsidR="008F2D2E" w:rsidRDefault="008F2D2E">
            <w:pPr>
              <w:pStyle w:val="bars24"/>
            </w:pPr>
            <w:r>
              <w:t>Mailing Address</w:t>
            </w:r>
          </w:p>
        </w:tc>
      </w:tr>
      <w:tr w:rsidR="008F2D2E" w14:paraId="4FE1D3A2" w14:textId="77777777" w:rsidTr="005636B0">
        <w:trPr>
          <w:cantSplit/>
          <w:trHeight w:hRule="exact" w:val="480"/>
        </w:trPr>
        <w:tc>
          <w:tcPr>
            <w:tcW w:w="1440" w:type="dxa"/>
            <w:vMerge/>
          </w:tcPr>
          <w:p w14:paraId="003022B0" w14:textId="77777777" w:rsidR="008F2D2E" w:rsidRDefault="008F2D2E" w:rsidP="005636B0">
            <w:pPr>
              <w:pStyle w:val="text"/>
            </w:pPr>
          </w:p>
        </w:tc>
        <w:tc>
          <w:tcPr>
            <w:tcW w:w="5760" w:type="dxa"/>
            <w:gridSpan w:val="2"/>
          </w:tcPr>
          <w:p w14:paraId="51AF682B" w14:textId="77777777" w:rsidR="008F2D2E" w:rsidRDefault="008F2D2E">
            <w:pPr>
              <w:pStyle w:val="text"/>
              <w:tabs>
                <w:tab w:val="clear" w:pos="360"/>
              </w:tabs>
              <w:rPr>
                <w:rFonts w:eastAsia="Times"/>
              </w:rPr>
            </w:pPr>
            <w:bookmarkStart w:id="92" w:name="Text5"/>
            <w:r>
              <w:rPr>
                <w:rFonts w:eastAsia="Times"/>
              </w:rPr>
              <w:tab/>
            </w:r>
            <w:r>
              <w:rPr>
                <w:rFonts w:eastAsia="Times"/>
              </w:rPr>
              <w:fldChar w:fldCharType="begin">
                <w:ffData>
                  <w:name w:val="Text3"/>
                  <w:enabled/>
                  <w:calcOnExit w:val="0"/>
                  <w:textInput/>
                </w:ffData>
              </w:fldChar>
            </w:r>
            <w:bookmarkStart w:id="93" w:name="Text3"/>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93"/>
          </w:p>
          <w:p w14:paraId="513C163C" w14:textId="77777777" w:rsidR="008F2D2E" w:rsidRDefault="008F2D2E">
            <w:pPr>
              <w:pStyle w:val="bars24"/>
              <w:rPr>
                <w:rFonts w:eastAsia="Times"/>
              </w:rPr>
            </w:pPr>
            <w:r>
              <w:rPr>
                <w:rFonts w:eastAsia="Times"/>
              </w:rPr>
              <w:t>City/Town</w:t>
            </w:r>
          </w:p>
        </w:tc>
        <w:tc>
          <w:tcPr>
            <w:tcW w:w="2160" w:type="dxa"/>
            <w:gridSpan w:val="2"/>
          </w:tcPr>
          <w:p w14:paraId="092DD125" w14:textId="77777777" w:rsidR="008F2D2E" w:rsidRDefault="008F2D2E">
            <w:pPr>
              <w:ind w:left="360"/>
            </w:pPr>
            <w:r>
              <w:fldChar w:fldCharType="begin">
                <w:ffData>
                  <w:name w:val="Text4"/>
                  <w:enabled/>
                  <w:calcOnExit w:val="0"/>
                  <w:textInput/>
                </w:ffData>
              </w:fldChar>
            </w:r>
            <w:bookmarkStart w:id="9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DBD27A6" w14:textId="77777777" w:rsidR="008F2D2E" w:rsidRDefault="008F2D2E">
            <w:pPr>
              <w:pStyle w:val="bars24"/>
              <w:rPr>
                <w:rFonts w:eastAsia="Times"/>
              </w:rPr>
            </w:pPr>
            <w:r>
              <w:rPr>
                <w:rFonts w:eastAsia="Times"/>
              </w:rPr>
              <w:t>State</w:t>
            </w:r>
          </w:p>
        </w:tc>
        <w:tc>
          <w:tcPr>
            <w:tcW w:w="1440" w:type="dxa"/>
          </w:tcPr>
          <w:p w14:paraId="1CA6CF6B" w14:textId="77777777" w:rsidR="008F2D2E" w:rsidRDefault="008F2D2E">
            <w:pPr>
              <w:ind w:left="3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466FF39E" w14:textId="77777777" w:rsidR="008F2D2E" w:rsidRDefault="008F2D2E">
            <w:pPr>
              <w:pStyle w:val="bars24"/>
            </w:pPr>
            <w:r>
              <w:t>Zip Code</w:t>
            </w:r>
          </w:p>
        </w:tc>
      </w:tr>
      <w:tr w:rsidR="008F2D2E" w14:paraId="4FF8C753" w14:textId="77777777" w:rsidTr="005636B0">
        <w:trPr>
          <w:cantSplit/>
          <w:trHeight w:hRule="exact" w:val="495"/>
        </w:trPr>
        <w:tc>
          <w:tcPr>
            <w:tcW w:w="1440" w:type="dxa"/>
            <w:vMerge/>
          </w:tcPr>
          <w:p w14:paraId="2580C286" w14:textId="77777777" w:rsidR="008F2D2E" w:rsidRDefault="008F2D2E" w:rsidP="005636B0">
            <w:pPr>
              <w:pStyle w:val="text"/>
            </w:pPr>
          </w:p>
        </w:tc>
        <w:tc>
          <w:tcPr>
            <w:tcW w:w="5760" w:type="dxa"/>
            <w:gridSpan w:val="2"/>
          </w:tcPr>
          <w:p w14:paraId="57B34BE5" w14:textId="77777777" w:rsidR="008F2D2E" w:rsidRDefault="008F2D2E">
            <w:r>
              <w:tab/>
            </w:r>
            <w:r>
              <w:fldChar w:fldCharType="begin">
                <w:ffData>
                  <w:name w:val="Text6"/>
                  <w:enabled/>
                  <w:calcOnExit w:val="0"/>
                  <w:textInput/>
                </w:ffData>
              </w:fldChar>
            </w:r>
            <w:bookmarkStart w:id="9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4737965" w14:textId="77777777" w:rsidR="008F2D2E" w:rsidRDefault="008F2D2E">
            <w:pPr>
              <w:pStyle w:val="bars24"/>
            </w:pPr>
            <w:r>
              <w:t>Phone Number</w:t>
            </w:r>
          </w:p>
        </w:tc>
        <w:tc>
          <w:tcPr>
            <w:tcW w:w="3600" w:type="dxa"/>
            <w:gridSpan w:val="3"/>
          </w:tcPr>
          <w:p w14:paraId="2D04CC11" w14:textId="77777777" w:rsidR="008F2D2E" w:rsidRDefault="008F2D2E">
            <w:pPr>
              <w:ind w:left="360"/>
            </w:pPr>
            <w:r>
              <w:fldChar w:fldCharType="begin">
                <w:ffData>
                  <w:name w:val="Text7"/>
                  <w:enabled/>
                  <w:calcOnExit w:val="0"/>
                  <w:textInput/>
                </w:ffData>
              </w:fldChar>
            </w:r>
            <w:bookmarkStart w:id="9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C1580BE" w14:textId="77777777" w:rsidR="008F2D2E" w:rsidRDefault="008F2D2E">
            <w:pPr>
              <w:pStyle w:val="bars24"/>
            </w:pPr>
            <w:r>
              <w:t>Fax Number (if applicable)</w:t>
            </w:r>
          </w:p>
        </w:tc>
      </w:tr>
      <w:tr w:rsidR="008F2D2E" w14:paraId="7704C2B0" w14:textId="77777777" w:rsidTr="005636B0">
        <w:trPr>
          <w:cantSplit/>
          <w:trHeight w:val="960"/>
        </w:trPr>
        <w:tc>
          <w:tcPr>
            <w:tcW w:w="1440" w:type="dxa"/>
            <w:vMerge/>
          </w:tcPr>
          <w:p w14:paraId="16038DE0" w14:textId="77777777" w:rsidR="008F2D2E" w:rsidRDefault="008F2D2E" w:rsidP="005636B0">
            <w:pPr>
              <w:pStyle w:val="text"/>
            </w:pPr>
          </w:p>
        </w:tc>
        <w:tc>
          <w:tcPr>
            <w:tcW w:w="9360" w:type="dxa"/>
            <w:gridSpan w:val="5"/>
            <w:vAlign w:val="center"/>
          </w:tcPr>
          <w:p w14:paraId="2166923C" w14:textId="77777777" w:rsidR="008F2D2E" w:rsidRDefault="008F2D2E" w:rsidP="005636B0">
            <w:pPr>
              <w:pStyle w:val="text"/>
              <w:tabs>
                <w:tab w:val="clear" w:pos="360"/>
              </w:tabs>
              <w:ind w:left="360" w:hanging="360"/>
              <w:rPr>
                <w:rFonts w:eastAsia="Times"/>
                <w:sz w:val="18"/>
              </w:rPr>
            </w:pPr>
            <w:r>
              <w:rPr>
                <w:rFonts w:eastAsia="Times"/>
                <w:sz w:val="18"/>
              </w:rPr>
              <w:t>3.</w:t>
            </w:r>
            <w:r>
              <w:rPr>
                <w:rFonts w:eastAsia="Times"/>
                <w:sz w:val="18"/>
              </w:rPr>
              <w:tab/>
            </w:r>
            <w:r>
              <w:rPr>
                <w:rFonts w:eastAsia="Times"/>
              </w:rPr>
              <w:t>Applicant (as shown on Determination of Applicability (Form 2), Order of Resource Area Delineation (Form 4B), Order of Conditions (Form 5), Restoration Order of Conditions (Form 5A), or Notice of Non-Significance (Form 6)):</w:t>
            </w:r>
          </w:p>
        </w:tc>
      </w:tr>
      <w:tr w:rsidR="008F2D2E" w14:paraId="4CC41045" w14:textId="77777777" w:rsidTr="005636B0">
        <w:trPr>
          <w:cantSplit/>
          <w:trHeight w:hRule="exact" w:val="480"/>
        </w:trPr>
        <w:tc>
          <w:tcPr>
            <w:tcW w:w="1440" w:type="dxa"/>
            <w:vMerge/>
          </w:tcPr>
          <w:p w14:paraId="0CADD14D" w14:textId="77777777" w:rsidR="008F2D2E" w:rsidRDefault="008F2D2E">
            <w:pPr>
              <w:pStyle w:val="text"/>
            </w:pPr>
          </w:p>
        </w:tc>
        <w:tc>
          <w:tcPr>
            <w:tcW w:w="9360" w:type="dxa"/>
            <w:gridSpan w:val="5"/>
          </w:tcPr>
          <w:p w14:paraId="03433817" w14:textId="77777777" w:rsidR="008F2D2E" w:rsidRDefault="008F2D2E">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B77E9" w14:textId="77777777" w:rsidR="008F2D2E" w:rsidRDefault="008F2D2E">
            <w:pPr>
              <w:pStyle w:val="bars24"/>
            </w:pPr>
            <w:r>
              <w:t>Name</w:t>
            </w:r>
          </w:p>
        </w:tc>
      </w:tr>
      <w:tr w:rsidR="008F2D2E" w14:paraId="36E367D6" w14:textId="77777777" w:rsidTr="005636B0">
        <w:trPr>
          <w:cantSplit/>
          <w:trHeight w:hRule="exact" w:val="480"/>
        </w:trPr>
        <w:tc>
          <w:tcPr>
            <w:tcW w:w="1440" w:type="dxa"/>
            <w:vMerge/>
          </w:tcPr>
          <w:p w14:paraId="18B103C1" w14:textId="77777777" w:rsidR="008F2D2E" w:rsidRDefault="008F2D2E">
            <w:pPr>
              <w:pStyle w:val="text"/>
            </w:pPr>
          </w:p>
        </w:tc>
        <w:tc>
          <w:tcPr>
            <w:tcW w:w="9360" w:type="dxa"/>
            <w:gridSpan w:val="5"/>
          </w:tcPr>
          <w:p w14:paraId="59E9D10A" w14:textId="77777777" w:rsidR="008F2D2E" w:rsidRDefault="008F2D2E">
            <w:pPr>
              <w:rPr>
                <w:rFonts w:eastAsia="Times New Roman"/>
                <w:sz w:val="18"/>
              </w:rPr>
            </w:pPr>
            <w:r>
              <w:rPr>
                <w:rFonts w:eastAsia="Times New Roman"/>
                <w:sz w:val="18"/>
              </w:rPr>
              <w:tab/>
            </w:r>
            <w:r>
              <w:rPr>
                <w:rFonts w:eastAsia="Times New Roman"/>
                <w:sz w:val="18"/>
              </w:rPr>
              <w:fldChar w:fldCharType="begin">
                <w:ffData>
                  <w:name w:val="Text2"/>
                  <w:enabled/>
                  <w:calcOnExit w:val="0"/>
                  <w:textInput/>
                </w:ffData>
              </w:fldChar>
            </w:r>
            <w:r>
              <w:rPr>
                <w:rFonts w:eastAsia="Times New Roman"/>
                <w:sz w:val="18"/>
              </w:rPr>
              <w:instrText xml:space="preserve"> FORMTEXT </w:instrText>
            </w:r>
            <w:r>
              <w:rPr>
                <w:rFonts w:eastAsia="Times New Roman"/>
                <w:sz w:val="18"/>
              </w:rPr>
            </w:r>
            <w:r>
              <w:rPr>
                <w:rFonts w:eastAsia="Times New Roman"/>
                <w:sz w:val="18"/>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sz w:val="18"/>
              </w:rPr>
              <w:fldChar w:fldCharType="end"/>
            </w:r>
          </w:p>
          <w:p w14:paraId="7A0542DF" w14:textId="77777777" w:rsidR="008F2D2E" w:rsidRDefault="008F2D2E">
            <w:pPr>
              <w:pStyle w:val="bars24"/>
            </w:pPr>
            <w:r>
              <w:t>Mailing Address</w:t>
            </w:r>
          </w:p>
        </w:tc>
      </w:tr>
      <w:tr w:rsidR="008F2D2E" w14:paraId="1B067028" w14:textId="77777777" w:rsidTr="005636B0">
        <w:trPr>
          <w:cantSplit/>
          <w:trHeight w:hRule="exact" w:val="480"/>
        </w:trPr>
        <w:tc>
          <w:tcPr>
            <w:tcW w:w="1440" w:type="dxa"/>
          </w:tcPr>
          <w:p w14:paraId="4D135C46" w14:textId="77777777" w:rsidR="008F2D2E" w:rsidRDefault="008F2D2E">
            <w:pPr>
              <w:pStyle w:val="text"/>
            </w:pPr>
          </w:p>
        </w:tc>
        <w:tc>
          <w:tcPr>
            <w:tcW w:w="5760" w:type="dxa"/>
            <w:gridSpan w:val="2"/>
          </w:tcPr>
          <w:p w14:paraId="7AC7D9F8" w14:textId="77777777" w:rsidR="008F2D2E" w:rsidRDefault="008F2D2E">
            <w:pPr>
              <w:pStyle w:val="text"/>
              <w:tabs>
                <w:tab w:val="clear" w:pos="360"/>
              </w:tabs>
              <w:rPr>
                <w:rFonts w:eastAsia="Times"/>
              </w:rPr>
            </w:pPr>
            <w:r>
              <w:rPr>
                <w:rFonts w:eastAsia="Times"/>
              </w:rPr>
              <w:tab/>
            </w:r>
            <w:r>
              <w:rPr>
                <w:rFonts w:eastAsia="Times"/>
              </w:rPr>
              <w:fldChar w:fldCharType="begin">
                <w:ffData>
                  <w:name w:val="Text3"/>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p>
          <w:p w14:paraId="6001F88D" w14:textId="77777777" w:rsidR="008F2D2E" w:rsidRDefault="008F2D2E">
            <w:pPr>
              <w:pStyle w:val="bars24"/>
              <w:rPr>
                <w:rFonts w:eastAsia="Times"/>
              </w:rPr>
            </w:pPr>
            <w:r>
              <w:rPr>
                <w:rFonts w:eastAsia="Times"/>
              </w:rPr>
              <w:t>City/Town</w:t>
            </w:r>
          </w:p>
        </w:tc>
        <w:tc>
          <w:tcPr>
            <w:tcW w:w="2160" w:type="dxa"/>
            <w:gridSpan w:val="2"/>
          </w:tcPr>
          <w:p w14:paraId="46A923FF" w14:textId="77777777" w:rsidR="008F2D2E" w:rsidRDefault="008F2D2E">
            <w:pPr>
              <w:ind w:left="3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D6C141" w14:textId="77777777" w:rsidR="008F2D2E" w:rsidRDefault="008F2D2E">
            <w:pPr>
              <w:pStyle w:val="bars24"/>
              <w:rPr>
                <w:rFonts w:eastAsia="Times"/>
              </w:rPr>
            </w:pPr>
            <w:r>
              <w:rPr>
                <w:rFonts w:eastAsia="Times"/>
              </w:rPr>
              <w:t>State</w:t>
            </w:r>
          </w:p>
        </w:tc>
        <w:tc>
          <w:tcPr>
            <w:tcW w:w="1440" w:type="dxa"/>
          </w:tcPr>
          <w:p w14:paraId="06C0CFBB" w14:textId="77777777" w:rsidR="008F2D2E" w:rsidRDefault="008F2D2E">
            <w:pPr>
              <w:ind w:left="3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EDE8BD" w14:textId="77777777" w:rsidR="008F2D2E" w:rsidRDefault="008F2D2E">
            <w:pPr>
              <w:pStyle w:val="bars24"/>
            </w:pPr>
            <w:r>
              <w:t>Zip Code</w:t>
            </w:r>
          </w:p>
        </w:tc>
      </w:tr>
      <w:tr w:rsidR="008F2D2E" w14:paraId="31E8DFCA" w14:textId="77777777" w:rsidTr="005636B0">
        <w:trPr>
          <w:cantSplit/>
          <w:trHeight w:hRule="exact" w:val="480"/>
        </w:trPr>
        <w:tc>
          <w:tcPr>
            <w:tcW w:w="1440" w:type="dxa"/>
          </w:tcPr>
          <w:p w14:paraId="61096BAC" w14:textId="77777777" w:rsidR="008F2D2E" w:rsidRDefault="008F2D2E">
            <w:pPr>
              <w:pStyle w:val="text"/>
            </w:pPr>
          </w:p>
        </w:tc>
        <w:tc>
          <w:tcPr>
            <w:tcW w:w="5760" w:type="dxa"/>
            <w:gridSpan w:val="2"/>
          </w:tcPr>
          <w:p w14:paraId="417487B7" w14:textId="77777777" w:rsidR="008F2D2E" w:rsidRDefault="008F2D2E">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875657" w14:textId="77777777" w:rsidR="008F2D2E" w:rsidRDefault="008F2D2E">
            <w:pPr>
              <w:pStyle w:val="bars24"/>
            </w:pPr>
            <w:r>
              <w:t>Phone Number</w:t>
            </w:r>
          </w:p>
        </w:tc>
        <w:tc>
          <w:tcPr>
            <w:tcW w:w="3600" w:type="dxa"/>
            <w:gridSpan w:val="3"/>
          </w:tcPr>
          <w:p w14:paraId="19081FCC" w14:textId="77777777" w:rsidR="008F2D2E" w:rsidRDefault="008F2D2E">
            <w:pPr>
              <w:ind w:left="36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B8A6EE" w14:textId="77777777" w:rsidR="008F2D2E" w:rsidRDefault="008F2D2E">
            <w:pPr>
              <w:pStyle w:val="bars24"/>
            </w:pPr>
            <w:r>
              <w:t>Fax Number (if applicable)</w:t>
            </w:r>
          </w:p>
        </w:tc>
      </w:tr>
      <w:tr w:rsidR="008F2D2E" w14:paraId="7724E399" w14:textId="77777777" w:rsidTr="005636B0">
        <w:trPr>
          <w:cantSplit/>
          <w:trHeight w:hRule="exact" w:val="480"/>
        </w:trPr>
        <w:tc>
          <w:tcPr>
            <w:tcW w:w="1440" w:type="dxa"/>
          </w:tcPr>
          <w:p w14:paraId="4DDE0E5E" w14:textId="77777777" w:rsidR="008F2D2E" w:rsidRDefault="008F2D2E">
            <w:pPr>
              <w:pStyle w:val="text"/>
            </w:pPr>
          </w:p>
        </w:tc>
        <w:tc>
          <w:tcPr>
            <w:tcW w:w="9360" w:type="dxa"/>
            <w:gridSpan w:val="5"/>
            <w:vAlign w:val="center"/>
          </w:tcPr>
          <w:p w14:paraId="5AD9F8A6" w14:textId="77777777" w:rsidR="008F2D2E" w:rsidRDefault="008F2D2E">
            <w:r>
              <w:t>4.</w:t>
            </w:r>
            <w:r>
              <w:tab/>
              <w:t>DEP File Number:</w:t>
            </w:r>
          </w:p>
        </w:tc>
      </w:tr>
      <w:tr w:rsidR="008F2D2E" w14:paraId="7BBB30EB" w14:textId="77777777" w:rsidTr="005636B0">
        <w:trPr>
          <w:cantSplit/>
          <w:trHeight w:hRule="exact" w:val="480"/>
        </w:trPr>
        <w:tc>
          <w:tcPr>
            <w:tcW w:w="1440" w:type="dxa"/>
          </w:tcPr>
          <w:p w14:paraId="5D3C68FB" w14:textId="77777777" w:rsidR="008F2D2E" w:rsidRDefault="008F2D2E">
            <w:pPr>
              <w:pStyle w:val="text"/>
            </w:pPr>
          </w:p>
        </w:tc>
        <w:tc>
          <w:tcPr>
            <w:tcW w:w="9360" w:type="dxa"/>
            <w:gridSpan w:val="5"/>
          </w:tcPr>
          <w:p w14:paraId="71943D85" w14:textId="77777777" w:rsidR="008F2D2E" w:rsidRDefault="008F2D2E">
            <w:r>
              <w:tab/>
            </w:r>
            <w:r>
              <w:fldChar w:fldCharType="begin">
                <w:ffData>
                  <w:name w:val="Text8"/>
                  <w:enabled/>
                  <w:calcOnExit w:val="0"/>
                  <w:textInput/>
                </w:ffData>
              </w:fldChar>
            </w:r>
            <w:bookmarkStart w:id="9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5F091D70" w14:textId="77777777" w:rsidR="008F2D2E" w:rsidRDefault="008F2D2E">
            <w:pPr>
              <w:pStyle w:val="bars24"/>
            </w:pPr>
            <w:r>
              <w:tab/>
            </w:r>
          </w:p>
        </w:tc>
      </w:tr>
      <w:tr w:rsidR="008F2D2E" w14:paraId="1C97DB94" w14:textId="77777777" w:rsidTr="005636B0">
        <w:trPr>
          <w:cantSplit/>
          <w:trHeight w:hRule="exact" w:val="480"/>
        </w:trPr>
        <w:tc>
          <w:tcPr>
            <w:tcW w:w="1440" w:type="dxa"/>
          </w:tcPr>
          <w:p w14:paraId="5750A267" w14:textId="77777777" w:rsidR="008F2D2E" w:rsidRDefault="008F2D2E">
            <w:pPr>
              <w:pStyle w:val="text"/>
            </w:pPr>
          </w:p>
        </w:tc>
        <w:tc>
          <w:tcPr>
            <w:tcW w:w="9360" w:type="dxa"/>
            <w:gridSpan w:val="5"/>
          </w:tcPr>
          <w:p w14:paraId="4B732D26" w14:textId="77777777" w:rsidR="008F2D2E" w:rsidRDefault="008F2D2E">
            <w:pPr>
              <w:pStyle w:val="head2"/>
            </w:pPr>
          </w:p>
        </w:tc>
      </w:tr>
      <w:tr w:rsidR="008F2D2E" w14:paraId="30B2B24A" w14:textId="77777777" w:rsidTr="005636B0">
        <w:trPr>
          <w:cantSplit/>
          <w:trHeight w:hRule="exact" w:val="480"/>
        </w:trPr>
        <w:tc>
          <w:tcPr>
            <w:tcW w:w="1440" w:type="dxa"/>
          </w:tcPr>
          <w:p w14:paraId="08CF8F44" w14:textId="77777777" w:rsidR="008F2D2E" w:rsidRDefault="008F2D2E">
            <w:pPr>
              <w:pStyle w:val="text"/>
            </w:pPr>
          </w:p>
        </w:tc>
        <w:tc>
          <w:tcPr>
            <w:tcW w:w="9360" w:type="dxa"/>
            <w:gridSpan w:val="5"/>
            <w:tcBorders>
              <w:top w:val="single" w:sz="4" w:space="0" w:color="auto"/>
            </w:tcBorders>
          </w:tcPr>
          <w:p w14:paraId="1DB7D6A8" w14:textId="77777777" w:rsidR="008F2D2E" w:rsidRDefault="008F2D2E">
            <w:pPr>
              <w:pStyle w:val="head2"/>
            </w:pPr>
            <w:r>
              <w:t>B.</w:t>
            </w:r>
            <w:r>
              <w:tab/>
              <w:t>Instructions</w:t>
            </w:r>
          </w:p>
        </w:tc>
      </w:tr>
      <w:tr w:rsidR="008F2D2E" w14:paraId="795899AB" w14:textId="77777777" w:rsidTr="005636B0">
        <w:trPr>
          <w:cantSplit/>
          <w:trHeight w:hRule="exact" w:val="480"/>
        </w:trPr>
        <w:tc>
          <w:tcPr>
            <w:tcW w:w="1440" w:type="dxa"/>
          </w:tcPr>
          <w:p w14:paraId="526E90C1" w14:textId="77777777" w:rsidR="008F2D2E" w:rsidRDefault="008F2D2E">
            <w:pPr>
              <w:pStyle w:val="text"/>
            </w:pPr>
          </w:p>
        </w:tc>
        <w:tc>
          <w:tcPr>
            <w:tcW w:w="9360" w:type="dxa"/>
            <w:gridSpan w:val="5"/>
            <w:vAlign w:val="center"/>
          </w:tcPr>
          <w:p w14:paraId="76B42E14" w14:textId="77777777" w:rsidR="008F2D2E" w:rsidRDefault="008F2D2E">
            <w:r>
              <w:t>1.</w:t>
            </w:r>
            <w:r>
              <w:tab/>
              <w:t>When the Departmental action request is for (check one):</w:t>
            </w:r>
          </w:p>
        </w:tc>
      </w:tr>
      <w:tr w:rsidR="008F2D2E" w14:paraId="6D012B96" w14:textId="77777777" w:rsidTr="005636B0">
        <w:trPr>
          <w:cantSplit/>
          <w:trHeight w:hRule="exact" w:val="480"/>
        </w:trPr>
        <w:tc>
          <w:tcPr>
            <w:tcW w:w="1440" w:type="dxa"/>
          </w:tcPr>
          <w:p w14:paraId="570C1E3F" w14:textId="77777777" w:rsidR="008F2D2E" w:rsidRDefault="008F2D2E">
            <w:pPr>
              <w:pStyle w:val="text"/>
            </w:pPr>
          </w:p>
        </w:tc>
        <w:tc>
          <w:tcPr>
            <w:tcW w:w="9360" w:type="dxa"/>
            <w:gridSpan w:val="5"/>
            <w:vAlign w:val="center"/>
          </w:tcPr>
          <w:p w14:paraId="06F12ABC" w14:textId="77777777" w:rsidR="008F2D2E" w:rsidRDefault="008F2D2E" w:rsidP="005636B0">
            <w:pPr>
              <w:ind w:left="720" w:hanging="360"/>
            </w:pPr>
            <w:r>
              <w:fldChar w:fldCharType="begin">
                <w:ffData>
                  <w:name w:val="Check1"/>
                  <w:enabled/>
                  <w:calcOnExit w:val="0"/>
                  <w:checkBox>
                    <w:sizeAuto/>
                    <w:default w:val="0"/>
                  </w:checkBox>
                </w:ffData>
              </w:fldChar>
            </w:r>
            <w:bookmarkStart w:id="98" w:name="Check1"/>
            <w:r>
              <w:instrText xml:space="preserve"> FORMCHECKBOX </w:instrText>
            </w:r>
            <w:r w:rsidR="00000000">
              <w:fldChar w:fldCharType="separate"/>
            </w:r>
            <w:r>
              <w:fldChar w:fldCharType="end"/>
            </w:r>
            <w:bookmarkEnd w:id="98"/>
            <w:r>
              <w:tab/>
              <w:t xml:space="preserve">Superseding Order of Conditions – Fee: </w:t>
            </w:r>
            <w:r>
              <w:rPr>
                <w:spacing w:val="-4"/>
              </w:rPr>
              <w:t>$120.00 (single family house projects) or $245 (all other projects)</w:t>
            </w:r>
          </w:p>
        </w:tc>
      </w:tr>
      <w:tr w:rsidR="008F2D2E" w14:paraId="27D77EE7" w14:textId="77777777" w:rsidTr="005636B0">
        <w:trPr>
          <w:cantSplit/>
          <w:trHeight w:hRule="exact" w:val="480"/>
        </w:trPr>
        <w:tc>
          <w:tcPr>
            <w:tcW w:w="1440" w:type="dxa"/>
          </w:tcPr>
          <w:p w14:paraId="60F209A8" w14:textId="77777777" w:rsidR="008F2D2E" w:rsidRDefault="008F2D2E">
            <w:pPr>
              <w:pStyle w:val="text"/>
            </w:pPr>
          </w:p>
        </w:tc>
        <w:tc>
          <w:tcPr>
            <w:tcW w:w="9360" w:type="dxa"/>
            <w:gridSpan w:val="5"/>
            <w:vAlign w:val="center"/>
          </w:tcPr>
          <w:p w14:paraId="40696F16" w14:textId="77777777" w:rsidR="008F2D2E" w:rsidRDefault="008F2D2E">
            <w:pPr>
              <w:ind w:left="36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Superseding Determination of Applicability – Fee: $120</w:t>
            </w:r>
          </w:p>
        </w:tc>
      </w:tr>
      <w:tr w:rsidR="008F2D2E" w14:paraId="127D6030" w14:textId="77777777" w:rsidTr="005636B0">
        <w:trPr>
          <w:cantSplit/>
          <w:trHeight w:hRule="exact" w:val="480"/>
        </w:trPr>
        <w:tc>
          <w:tcPr>
            <w:tcW w:w="1440" w:type="dxa"/>
          </w:tcPr>
          <w:p w14:paraId="112C2A94" w14:textId="77777777" w:rsidR="008F2D2E" w:rsidRDefault="008F2D2E">
            <w:pPr>
              <w:pStyle w:val="text"/>
            </w:pPr>
          </w:p>
        </w:tc>
        <w:tc>
          <w:tcPr>
            <w:tcW w:w="9360" w:type="dxa"/>
            <w:gridSpan w:val="5"/>
            <w:vAlign w:val="center"/>
          </w:tcPr>
          <w:p w14:paraId="666A2E41" w14:textId="77777777" w:rsidR="008F2D2E" w:rsidRDefault="008F2D2E">
            <w:pPr>
              <w:ind w:left="36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 xml:space="preserve">Superseding Order of Resource Area Delineation – Fee: $120 </w:t>
            </w:r>
          </w:p>
        </w:tc>
      </w:tr>
      <w:tr w:rsidR="008F2D2E" w14:paraId="1644B1A3" w14:textId="77777777" w:rsidTr="008F2D2E">
        <w:trPr>
          <w:cantSplit/>
          <w:trHeight w:hRule="exact" w:val="480"/>
        </w:trPr>
        <w:tc>
          <w:tcPr>
            <w:tcW w:w="1440" w:type="dxa"/>
          </w:tcPr>
          <w:p w14:paraId="6EDFCC7A" w14:textId="77777777" w:rsidR="008F2D2E" w:rsidRDefault="008F2D2E">
            <w:pPr>
              <w:pStyle w:val="text"/>
            </w:pPr>
          </w:p>
        </w:tc>
        <w:tc>
          <w:tcPr>
            <w:tcW w:w="9360" w:type="dxa"/>
            <w:gridSpan w:val="5"/>
            <w:tcBorders>
              <w:top w:val="single" w:sz="4" w:space="0" w:color="auto"/>
            </w:tcBorders>
          </w:tcPr>
          <w:p w14:paraId="1AB4699F" w14:textId="77777777" w:rsidR="008F2D2E" w:rsidRDefault="008F2D2E" w:rsidP="008F2D2E">
            <w:pPr>
              <w:pStyle w:val="head2"/>
            </w:pPr>
            <w:r>
              <w:t>B.</w:t>
            </w:r>
            <w:r>
              <w:tab/>
              <w:t xml:space="preserve">Instructions </w:t>
            </w:r>
            <w:r>
              <w:rPr>
                <w:b w:val="0"/>
              </w:rPr>
              <w:t>(cont.)</w:t>
            </w:r>
          </w:p>
        </w:tc>
      </w:tr>
      <w:tr w:rsidR="008F2D2E" w14:paraId="5EA1C3DF" w14:textId="77777777" w:rsidTr="005636B0">
        <w:trPr>
          <w:cantSplit/>
          <w:trHeight w:hRule="exact" w:val="480"/>
        </w:trPr>
        <w:tc>
          <w:tcPr>
            <w:tcW w:w="1440" w:type="dxa"/>
          </w:tcPr>
          <w:p w14:paraId="645F6885" w14:textId="77777777" w:rsidR="008F2D2E" w:rsidRDefault="008F2D2E">
            <w:pPr>
              <w:pStyle w:val="text"/>
            </w:pPr>
          </w:p>
        </w:tc>
        <w:tc>
          <w:tcPr>
            <w:tcW w:w="9360" w:type="dxa"/>
            <w:gridSpan w:val="5"/>
            <w:vMerge w:val="restart"/>
            <w:vAlign w:val="center"/>
          </w:tcPr>
          <w:p w14:paraId="3B3999E6" w14:textId="77777777" w:rsidR="008F2D2E" w:rsidRDefault="008F2D2E">
            <w:pPr>
              <w:rPr>
                <w:spacing w:val="-4"/>
              </w:rPr>
            </w:pPr>
            <w:r>
              <w:rPr>
                <w:spacing w:val="-4"/>
              </w:rPr>
              <w:t xml:space="preserve">Send this form and check or money order, payable to the </w:t>
            </w:r>
            <w:r>
              <w:rPr>
                <w:i/>
                <w:spacing w:val="-4"/>
              </w:rPr>
              <w:t>Commonwealth of Massachusetts,</w:t>
            </w:r>
            <w:r>
              <w:rPr>
                <w:spacing w:val="-4"/>
              </w:rPr>
              <w:t xml:space="preserve"> to:</w:t>
            </w:r>
          </w:p>
          <w:p w14:paraId="2BD1CF64" w14:textId="77777777" w:rsidR="008F2D2E" w:rsidRDefault="008F2D2E">
            <w:pPr>
              <w:rPr>
                <w:spacing w:val="-4"/>
              </w:rPr>
            </w:pPr>
          </w:p>
          <w:p w14:paraId="2B0E0A11" w14:textId="77777777" w:rsidR="008F2D2E" w:rsidRDefault="008F2D2E">
            <w:pPr>
              <w:jc w:val="center"/>
            </w:pPr>
            <w:r>
              <w:t>Department of Environmental Protection</w:t>
            </w:r>
          </w:p>
          <w:p w14:paraId="54A506BD" w14:textId="77777777" w:rsidR="008F2D2E" w:rsidRDefault="008F2D2E">
            <w:pPr>
              <w:jc w:val="center"/>
            </w:pPr>
            <w:r>
              <w:t>Box 4062</w:t>
            </w:r>
          </w:p>
          <w:p w14:paraId="5A007552" w14:textId="77777777" w:rsidR="008F2D2E" w:rsidRDefault="008F2D2E">
            <w:pPr>
              <w:jc w:val="center"/>
              <w:rPr>
                <w:spacing w:val="-4"/>
              </w:rPr>
            </w:pPr>
            <w:r>
              <w:t>Boston, MA 02211</w:t>
            </w:r>
          </w:p>
        </w:tc>
      </w:tr>
      <w:tr w:rsidR="008F2D2E" w14:paraId="13F4DF73" w14:textId="77777777" w:rsidTr="005636B0">
        <w:trPr>
          <w:cantSplit/>
          <w:trHeight w:hRule="exact" w:val="480"/>
        </w:trPr>
        <w:tc>
          <w:tcPr>
            <w:tcW w:w="1440" w:type="dxa"/>
          </w:tcPr>
          <w:p w14:paraId="7EE4303A" w14:textId="77777777" w:rsidR="008F2D2E" w:rsidRDefault="008F2D2E">
            <w:pPr>
              <w:pStyle w:val="text"/>
            </w:pPr>
          </w:p>
        </w:tc>
        <w:tc>
          <w:tcPr>
            <w:tcW w:w="9360" w:type="dxa"/>
            <w:gridSpan w:val="5"/>
            <w:vMerge/>
            <w:vAlign w:val="center"/>
          </w:tcPr>
          <w:p w14:paraId="131B28B2" w14:textId="77777777" w:rsidR="008F2D2E" w:rsidRDefault="008F2D2E">
            <w:pPr>
              <w:jc w:val="center"/>
            </w:pPr>
          </w:p>
        </w:tc>
      </w:tr>
      <w:tr w:rsidR="008F2D2E" w14:paraId="16698CC9" w14:textId="77777777" w:rsidTr="005636B0">
        <w:trPr>
          <w:cantSplit/>
          <w:trHeight w:hRule="exact" w:val="480"/>
        </w:trPr>
        <w:tc>
          <w:tcPr>
            <w:tcW w:w="1440" w:type="dxa"/>
          </w:tcPr>
          <w:p w14:paraId="342D0DC1" w14:textId="77777777" w:rsidR="008F2D2E" w:rsidRDefault="008F2D2E">
            <w:pPr>
              <w:pStyle w:val="text"/>
            </w:pPr>
          </w:p>
        </w:tc>
        <w:tc>
          <w:tcPr>
            <w:tcW w:w="9360" w:type="dxa"/>
            <w:gridSpan w:val="5"/>
            <w:vMerge/>
          </w:tcPr>
          <w:p w14:paraId="3F7569D3" w14:textId="77777777" w:rsidR="008F2D2E" w:rsidRDefault="008F2D2E"/>
        </w:tc>
      </w:tr>
      <w:tr w:rsidR="008F2D2E" w14:paraId="528C58E4" w14:textId="77777777" w:rsidTr="005636B0">
        <w:trPr>
          <w:cantSplit/>
          <w:trHeight w:hRule="exact" w:val="480"/>
        </w:trPr>
        <w:tc>
          <w:tcPr>
            <w:tcW w:w="1440" w:type="dxa"/>
          </w:tcPr>
          <w:p w14:paraId="6A4AB948" w14:textId="77777777" w:rsidR="008F2D2E" w:rsidRDefault="008F2D2E">
            <w:pPr>
              <w:pStyle w:val="text"/>
            </w:pPr>
          </w:p>
        </w:tc>
        <w:tc>
          <w:tcPr>
            <w:tcW w:w="9360" w:type="dxa"/>
            <w:gridSpan w:val="5"/>
            <w:vMerge w:val="restart"/>
          </w:tcPr>
          <w:p w14:paraId="4FB2FD2F" w14:textId="77777777" w:rsidR="008F2D2E" w:rsidRDefault="008F2D2E">
            <w:pPr>
              <w:ind w:left="360" w:hanging="360"/>
            </w:pPr>
            <w:r>
              <w:t>2.</w:t>
            </w:r>
            <w:r>
              <w:tab/>
              <w:t>On a separate sheet attached to this form, state clearly and concisely the objections to the Determination or Order which is being appealed. To the extent that the Determination or Order is based on a municipal bylaw, and not on the Massachusetts Wetlands Protection Act or regulations, the Department has no appellate jurisdiction.</w:t>
            </w:r>
          </w:p>
          <w:p w14:paraId="20A7E1D9" w14:textId="77777777" w:rsidR="008F2D2E" w:rsidRDefault="008F2D2E">
            <w:pPr>
              <w:pStyle w:val="text"/>
              <w:tabs>
                <w:tab w:val="clear" w:pos="360"/>
              </w:tabs>
              <w:rPr>
                <w:rFonts w:eastAsia="Times"/>
              </w:rPr>
            </w:pPr>
          </w:p>
          <w:p w14:paraId="638FF947" w14:textId="77777777" w:rsidR="008F2D2E" w:rsidRDefault="008F2D2E">
            <w:pPr>
              <w:pStyle w:val="BodyTextIndent"/>
              <w:tabs>
                <w:tab w:val="clear" w:pos="360"/>
              </w:tabs>
            </w:pPr>
            <w:r>
              <w:t>3.</w:t>
            </w:r>
            <w:r>
              <w:tab/>
              <w:t xml:space="preserve">Send a </w:t>
            </w:r>
            <w:r>
              <w:rPr>
                <w:b/>
              </w:rPr>
              <w:t>copy</w:t>
            </w:r>
            <w:r>
              <w:t xml:space="preserve"> of this form and a </w:t>
            </w:r>
            <w:r>
              <w:rPr>
                <w:b/>
              </w:rPr>
              <w:t>copy</w:t>
            </w:r>
            <w:r>
              <w:t xml:space="preserve"> of the check or money order with the Request for a Superseding Determination or Order by certified mail or hand delivery to the appropriate DEP Regional Office (see </w:t>
            </w:r>
            <w:hyperlink r:id="rId14" w:history="1">
              <w:r w:rsidR="00EB0CAC" w:rsidRPr="00EB0CAC">
                <w:rPr>
                  <w:rStyle w:val="Hyperlink"/>
                </w:rPr>
                <w:t>https://www.mass.gov/service-details/massdep-regional-offices-by-community</w:t>
              </w:r>
            </w:hyperlink>
            <w:r w:rsidR="00EB0CAC">
              <w:t>).</w:t>
            </w:r>
          </w:p>
          <w:p w14:paraId="255B0285" w14:textId="77777777" w:rsidR="008F2D2E" w:rsidRDefault="008F2D2E">
            <w:pPr>
              <w:ind w:left="360" w:hanging="360"/>
            </w:pPr>
          </w:p>
          <w:p w14:paraId="2F7C671C" w14:textId="77777777" w:rsidR="008F2D2E" w:rsidRDefault="008F2D2E">
            <w:pPr>
              <w:ind w:left="360" w:hanging="360"/>
            </w:pPr>
            <w:r>
              <w:t>4.</w:t>
            </w:r>
            <w:r>
              <w:tab/>
              <w:t>A copy of the request shall at the same time be sent by certified mail or hand delivery to the Conservation Commission and to the applicant, if he/she is not the appellant.</w:t>
            </w:r>
          </w:p>
        </w:tc>
      </w:tr>
      <w:tr w:rsidR="008F2D2E" w14:paraId="3D88F539" w14:textId="77777777" w:rsidTr="005636B0">
        <w:trPr>
          <w:cantSplit/>
          <w:trHeight w:hRule="exact" w:val="480"/>
        </w:trPr>
        <w:tc>
          <w:tcPr>
            <w:tcW w:w="1440" w:type="dxa"/>
          </w:tcPr>
          <w:p w14:paraId="6D3AF3C0" w14:textId="77777777" w:rsidR="008F2D2E" w:rsidRDefault="008F2D2E">
            <w:pPr>
              <w:pStyle w:val="text"/>
            </w:pPr>
          </w:p>
        </w:tc>
        <w:tc>
          <w:tcPr>
            <w:tcW w:w="9360" w:type="dxa"/>
            <w:gridSpan w:val="5"/>
            <w:vMerge/>
          </w:tcPr>
          <w:p w14:paraId="09A5ED30" w14:textId="77777777" w:rsidR="008F2D2E" w:rsidRDefault="008F2D2E">
            <w:pPr>
              <w:rPr>
                <w:sz w:val="18"/>
              </w:rPr>
            </w:pPr>
          </w:p>
        </w:tc>
      </w:tr>
      <w:tr w:rsidR="008F2D2E" w14:paraId="5182A9A6" w14:textId="77777777" w:rsidTr="005636B0">
        <w:trPr>
          <w:cantSplit/>
          <w:trHeight w:hRule="exact" w:val="480"/>
        </w:trPr>
        <w:tc>
          <w:tcPr>
            <w:tcW w:w="1440" w:type="dxa"/>
          </w:tcPr>
          <w:p w14:paraId="4A345AAE" w14:textId="77777777" w:rsidR="008F2D2E" w:rsidRDefault="008F2D2E">
            <w:pPr>
              <w:pStyle w:val="text"/>
            </w:pPr>
          </w:p>
        </w:tc>
        <w:tc>
          <w:tcPr>
            <w:tcW w:w="9360" w:type="dxa"/>
            <w:gridSpan w:val="5"/>
            <w:vMerge/>
          </w:tcPr>
          <w:p w14:paraId="5587B048" w14:textId="77777777" w:rsidR="008F2D2E" w:rsidRDefault="008F2D2E"/>
        </w:tc>
      </w:tr>
      <w:tr w:rsidR="008F2D2E" w14:paraId="19ACE22F" w14:textId="77777777" w:rsidTr="005636B0">
        <w:trPr>
          <w:cantSplit/>
          <w:trHeight w:hRule="exact" w:val="480"/>
        </w:trPr>
        <w:tc>
          <w:tcPr>
            <w:tcW w:w="1440" w:type="dxa"/>
          </w:tcPr>
          <w:p w14:paraId="1CB329F0" w14:textId="77777777" w:rsidR="008F2D2E" w:rsidRDefault="008F2D2E">
            <w:pPr>
              <w:pStyle w:val="text"/>
            </w:pPr>
          </w:p>
        </w:tc>
        <w:tc>
          <w:tcPr>
            <w:tcW w:w="9360" w:type="dxa"/>
            <w:gridSpan w:val="5"/>
            <w:vMerge/>
          </w:tcPr>
          <w:p w14:paraId="205C8D7E" w14:textId="77777777" w:rsidR="008F2D2E" w:rsidRDefault="008F2D2E"/>
        </w:tc>
      </w:tr>
      <w:tr w:rsidR="008F2D2E" w14:paraId="43BA98C9" w14:textId="77777777" w:rsidTr="005636B0">
        <w:trPr>
          <w:cantSplit/>
          <w:trHeight w:hRule="exact" w:val="480"/>
        </w:trPr>
        <w:tc>
          <w:tcPr>
            <w:tcW w:w="1440" w:type="dxa"/>
          </w:tcPr>
          <w:p w14:paraId="186DDC86" w14:textId="77777777" w:rsidR="008F2D2E" w:rsidRDefault="008F2D2E">
            <w:pPr>
              <w:pStyle w:val="text"/>
            </w:pPr>
          </w:p>
        </w:tc>
        <w:tc>
          <w:tcPr>
            <w:tcW w:w="9360" w:type="dxa"/>
            <w:gridSpan w:val="5"/>
            <w:vMerge/>
          </w:tcPr>
          <w:p w14:paraId="49B1C40A" w14:textId="77777777" w:rsidR="008F2D2E" w:rsidRDefault="008F2D2E"/>
        </w:tc>
      </w:tr>
      <w:tr w:rsidR="008F2D2E" w14:paraId="2016D595" w14:textId="77777777" w:rsidTr="005636B0">
        <w:trPr>
          <w:cantSplit/>
          <w:trHeight w:hRule="exact" w:val="480"/>
        </w:trPr>
        <w:tc>
          <w:tcPr>
            <w:tcW w:w="1440" w:type="dxa"/>
          </w:tcPr>
          <w:p w14:paraId="68843919" w14:textId="77777777" w:rsidR="008F2D2E" w:rsidRDefault="008F2D2E">
            <w:pPr>
              <w:pStyle w:val="text"/>
            </w:pPr>
          </w:p>
        </w:tc>
        <w:tc>
          <w:tcPr>
            <w:tcW w:w="9360" w:type="dxa"/>
            <w:gridSpan w:val="5"/>
            <w:vMerge/>
          </w:tcPr>
          <w:p w14:paraId="338F6B5E" w14:textId="77777777" w:rsidR="008F2D2E" w:rsidRDefault="008F2D2E"/>
        </w:tc>
      </w:tr>
    </w:tbl>
    <w:p w14:paraId="270C8634" w14:textId="77777777" w:rsidR="008F2D2E" w:rsidRDefault="008F2D2E"/>
    <w:p w14:paraId="268540E6" w14:textId="77777777" w:rsidR="008F2D2E" w:rsidRDefault="008F2D2E">
      <w:pPr>
        <w:pStyle w:val="text"/>
        <w:tabs>
          <w:tab w:val="clear" w:pos="360"/>
        </w:tabs>
        <w:rPr>
          <w:rFonts w:eastAsia="Times"/>
        </w:rPr>
      </w:pPr>
    </w:p>
    <w:p w14:paraId="61178062" w14:textId="77777777" w:rsidR="00B85599" w:rsidRDefault="00B85599"/>
    <w:sectPr w:rsidR="00B85599" w:rsidSect="00A3334D">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3E35" w14:textId="77777777" w:rsidR="00137FC9" w:rsidRDefault="00137FC9">
      <w:r>
        <w:separator/>
      </w:r>
    </w:p>
  </w:endnote>
  <w:endnote w:type="continuationSeparator" w:id="0">
    <w:p w14:paraId="56B20C75" w14:textId="77777777" w:rsidR="00137FC9" w:rsidRDefault="0013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48" w:type="dxa"/>
      <w:tblBorders>
        <w:insideH w:val="single" w:sz="4" w:space="0" w:color="auto"/>
      </w:tblBorders>
      <w:tblLayout w:type="fixed"/>
      <w:tblLook w:val="0000" w:firstRow="0" w:lastRow="0" w:firstColumn="0" w:lastColumn="0" w:noHBand="0" w:noVBand="0"/>
    </w:tblPr>
    <w:tblGrid>
      <w:gridCol w:w="4860"/>
      <w:gridCol w:w="4680"/>
    </w:tblGrid>
    <w:tr w:rsidR="00C8684E" w14:paraId="2F5E4CDB" w14:textId="77777777" w:rsidTr="008C0D64">
      <w:trPr>
        <w:trHeight w:val="180"/>
      </w:trPr>
      <w:tc>
        <w:tcPr>
          <w:tcW w:w="4860" w:type="dxa"/>
        </w:tcPr>
        <w:p w14:paraId="5ECE3D75" w14:textId="4B91BC40" w:rsidR="00C8684E" w:rsidRPr="008F246A" w:rsidRDefault="00C8684E" w:rsidP="00C409C0">
          <w:pPr>
            <w:pStyle w:val="text"/>
            <w:ind w:left="-108"/>
            <w:rPr>
              <w:sz w:val="12"/>
            </w:rPr>
          </w:pPr>
          <w:r>
            <w:rPr>
              <w:sz w:val="12"/>
            </w:rPr>
            <w:t>w</w:t>
          </w:r>
          <w:r w:rsidRPr="008F246A">
            <w:rPr>
              <w:sz w:val="12"/>
            </w:rPr>
            <w:t>paform5.doc • rev</w:t>
          </w:r>
          <w:r>
            <w:rPr>
              <w:sz w:val="12"/>
            </w:rPr>
            <w:t xml:space="preserve"> </w:t>
          </w:r>
          <w:r w:rsidR="00BD3764">
            <w:rPr>
              <w:sz w:val="12"/>
            </w:rPr>
            <w:t>8</w:t>
          </w:r>
          <w:r>
            <w:rPr>
              <w:sz w:val="12"/>
            </w:rPr>
            <w:t>/</w:t>
          </w:r>
          <w:r w:rsidR="00BD3764">
            <w:rPr>
              <w:sz w:val="12"/>
            </w:rPr>
            <w:t>3</w:t>
          </w:r>
          <w:r>
            <w:rPr>
              <w:sz w:val="12"/>
            </w:rPr>
            <w:t>/202</w:t>
          </w:r>
          <w:r w:rsidR="00BD3764">
            <w:rPr>
              <w:sz w:val="12"/>
            </w:rPr>
            <w:t>3</w:t>
          </w:r>
          <w:r w:rsidRPr="008F246A">
            <w:rPr>
              <w:sz w:val="12"/>
            </w:rPr>
            <w:t xml:space="preserve"> </w:t>
          </w:r>
        </w:p>
      </w:tc>
      <w:tc>
        <w:tcPr>
          <w:tcW w:w="4680" w:type="dxa"/>
        </w:tcPr>
        <w:p w14:paraId="291896CF" w14:textId="77777777" w:rsidR="00C8684E" w:rsidRPr="008F246A" w:rsidRDefault="00C8684E" w:rsidP="00B85599">
          <w:pPr>
            <w:pStyle w:val="text"/>
            <w:jc w:val="right"/>
            <w:rPr>
              <w:snapToGrid w:val="0"/>
              <w:sz w:val="12"/>
            </w:rPr>
          </w:pPr>
          <w:r w:rsidRPr="008F246A">
            <w:rPr>
              <w:snapToGrid w:val="0"/>
              <w:sz w:val="12"/>
            </w:rPr>
            <w:t xml:space="preserve">Page </w:t>
          </w:r>
          <w:r w:rsidRPr="008F246A">
            <w:rPr>
              <w:snapToGrid w:val="0"/>
              <w:sz w:val="12"/>
            </w:rPr>
            <w:fldChar w:fldCharType="begin"/>
          </w:r>
          <w:r w:rsidRPr="008F246A">
            <w:rPr>
              <w:snapToGrid w:val="0"/>
              <w:sz w:val="12"/>
            </w:rPr>
            <w:instrText xml:space="preserve"> PAGE </w:instrText>
          </w:r>
          <w:r w:rsidRPr="008F246A">
            <w:rPr>
              <w:snapToGrid w:val="0"/>
              <w:sz w:val="12"/>
            </w:rPr>
            <w:fldChar w:fldCharType="separate"/>
          </w:r>
          <w:r>
            <w:rPr>
              <w:noProof/>
              <w:snapToGrid w:val="0"/>
              <w:sz w:val="12"/>
            </w:rPr>
            <w:t>1</w:t>
          </w:r>
          <w:r w:rsidRPr="008F246A">
            <w:rPr>
              <w:snapToGrid w:val="0"/>
              <w:sz w:val="12"/>
            </w:rPr>
            <w:fldChar w:fldCharType="end"/>
          </w:r>
          <w:r w:rsidRPr="008F246A">
            <w:rPr>
              <w:snapToGrid w:val="0"/>
              <w:sz w:val="12"/>
            </w:rPr>
            <w:t xml:space="preserve"> of 1</w:t>
          </w:r>
          <w:r>
            <w:rPr>
              <w:snapToGrid w:val="0"/>
              <w:sz w:val="12"/>
            </w:rPr>
            <w:t>3</w:t>
          </w:r>
        </w:p>
      </w:tc>
    </w:tr>
  </w:tbl>
  <w:p w14:paraId="4FB7363D" w14:textId="77777777" w:rsidR="00C8684E" w:rsidRDefault="00C86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48" w:type="dxa"/>
      <w:tblBorders>
        <w:insideH w:val="single" w:sz="4" w:space="0" w:color="auto"/>
      </w:tblBorders>
      <w:tblLayout w:type="fixed"/>
      <w:tblLook w:val="0000" w:firstRow="0" w:lastRow="0" w:firstColumn="0" w:lastColumn="0" w:noHBand="0" w:noVBand="0"/>
    </w:tblPr>
    <w:tblGrid>
      <w:gridCol w:w="4860"/>
      <w:gridCol w:w="4680"/>
    </w:tblGrid>
    <w:tr w:rsidR="00C8684E" w14:paraId="348EFB79" w14:textId="77777777">
      <w:trPr>
        <w:trHeight w:val="240"/>
      </w:trPr>
      <w:tc>
        <w:tcPr>
          <w:tcW w:w="4860" w:type="dxa"/>
        </w:tcPr>
        <w:p w14:paraId="5A8F30FF" w14:textId="77777777" w:rsidR="00C8684E" w:rsidRPr="008F246A" w:rsidRDefault="00C8684E" w:rsidP="00AE1A21">
          <w:pPr>
            <w:pStyle w:val="text"/>
            <w:ind w:left="-108"/>
            <w:rPr>
              <w:sz w:val="12"/>
            </w:rPr>
          </w:pPr>
          <w:r>
            <w:rPr>
              <w:sz w:val="12"/>
            </w:rPr>
            <w:t>w</w:t>
          </w:r>
          <w:r w:rsidRPr="008F246A">
            <w:rPr>
              <w:sz w:val="12"/>
            </w:rPr>
            <w:t xml:space="preserve">paform5.doc </w:t>
          </w:r>
          <w:proofErr w:type="gramStart"/>
          <w:r w:rsidRPr="008F246A">
            <w:rPr>
              <w:sz w:val="12"/>
            </w:rPr>
            <w:t>•  rev.</w:t>
          </w:r>
          <w:proofErr w:type="gramEnd"/>
          <w:r w:rsidRPr="008F246A">
            <w:rPr>
              <w:sz w:val="12"/>
            </w:rPr>
            <w:t xml:space="preserve"> </w:t>
          </w:r>
          <w:r>
            <w:rPr>
              <w:sz w:val="12"/>
            </w:rPr>
            <w:t>4/22/2020</w:t>
          </w:r>
          <w:r w:rsidRPr="008F246A">
            <w:rPr>
              <w:sz w:val="12"/>
            </w:rPr>
            <w:t xml:space="preserve"> </w:t>
          </w:r>
        </w:p>
      </w:tc>
      <w:tc>
        <w:tcPr>
          <w:tcW w:w="4680" w:type="dxa"/>
        </w:tcPr>
        <w:p w14:paraId="42579229" w14:textId="77777777" w:rsidR="00C8684E" w:rsidRPr="008F246A" w:rsidRDefault="00C8684E" w:rsidP="00B85599">
          <w:pPr>
            <w:pStyle w:val="text"/>
            <w:jc w:val="right"/>
            <w:rPr>
              <w:snapToGrid w:val="0"/>
              <w:sz w:val="12"/>
            </w:rPr>
          </w:pPr>
          <w:r w:rsidRPr="008F246A">
            <w:rPr>
              <w:snapToGrid w:val="0"/>
              <w:sz w:val="12"/>
            </w:rPr>
            <w:t xml:space="preserve">Page </w:t>
          </w:r>
          <w:r w:rsidRPr="008F246A">
            <w:rPr>
              <w:snapToGrid w:val="0"/>
              <w:sz w:val="12"/>
            </w:rPr>
            <w:fldChar w:fldCharType="begin"/>
          </w:r>
          <w:r w:rsidRPr="008F246A">
            <w:rPr>
              <w:snapToGrid w:val="0"/>
              <w:sz w:val="12"/>
            </w:rPr>
            <w:instrText xml:space="preserve"> PAGE </w:instrText>
          </w:r>
          <w:r w:rsidRPr="008F246A">
            <w:rPr>
              <w:snapToGrid w:val="0"/>
              <w:sz w:val="12"/>
            </w:rPr>
            <w:fldChar w:fldCharType="separate"/>
          </w:r>
          <w:r>
            <w:rPr>
              <w:noProof/>
              <w:snapToGrid w:val="0"/>
              <w:sz w:val="12"/>
            </w:rPr>
            <w:t>2</w:t>
          </w:r>
          <w:r w:rsidRPr="008F246A">
            <w:rPr>
              <w:snapToGrid w:val="0"/>
              <w:sz w:val="12"/>
            </w:rPr>
            <w:fldChar w:fldCharType="end"/>
          </w:r>
          <w:r>
            <w:rPr>
              <w:snapToGrid w:val="0"/>
              <w:sz w:val="12"/>
            </w:rPr>
            <w:t xml:space="preserve"> of 2</w:t>
          </w:r>
        </w:p>
      </w:tc>
    </w:tr>
  </w:tbl>
  <w:p w14:paraId="6C521CDB" w14:textId="77777777" w:rsidR="00C8684E" w:rsidRDefault="00C8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6EB2" w14:textId="77777777" w:rsidR="00137FC9" w:rsidRDefault="00137FC9">
      <w:r>
        <w:separator/>
      </w:r>
    </w:p>
  </w:footnote>
  <w:footnote w:type="continuationSeparator" w:id="0">
    <w:p w14:paraId="388E53A5" w14:textId="77777777" w:rsidR="00137FC9" w:rsidRDefault="0013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04AF" w14:textId="77777777" w:rsidR="00C8684E" w:rsidRDefault="00C8684E">
    <w:pPr>
      <w:pStyle w:val="Header"/>
    </w:pPr>
    <w:r>
      <w:rPr>
        <w:noProof/>
      </w:rPr>
      <mc:AlternateContent>
        <mc:Choice Requires="wps">
          <w:drawing>
            <wp:anchor distT="0" distB="0" distL="114300" distR="114300" simplePos="0" relativeHeight="251657728" behindDoc="0" locked="0" layoutInCell="1" allowOverlap="1" wp14:anchorId="15E92BDF" wp14:editId="2D44D89D">
              <wp:simplePos x="0" y="0"/>
              <wp:positionH relativeFrom="column">
                <wp:posOffset>6448425</wp:posOffset>
              </wp:positionH>
              <wp:positionV relativeFrom="paragraph">
                <wp:posOffset>-381000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6C744" w14:textId="77777777" w:rsidR="00C8684E" w:rsidRPr="00E76FAE" w:rsidRDefault="00C8684E" w:rsidP="009C2FF9">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92BDF" id="_x0000_t202" coordsize="21600,21600" o:spt="202" path="m,l,21600r21600,l21600,xe">
              <v:stroke joinstyle="miter"/>
              <v:path gradientshapeok="t" o:connecttype="rect"/>
            </v:shapetype>
            <v:shape id="Text Box 2" o:spid="_x0000_s1026" type="#_x0000_t202" style="position:absolute;margin-left:507.75pt;margin-top:-30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" stroked="f">
              <v:path arrowok="t"/>
              <v:textbox>
                <w:txbxContent>
                  <w:p w14:paraId="4536C744" w14:textId="77777777" w:rsidR="00C8684E" w:rsidRPr="00E76FAE" w:rsidRDefault="00C8684E" w:rsidP="009C2FF9">
                    <w:pPr>
                      <w:jc w:val="center"/>
                      <w:rPr>
                        <w:sz w:val="22"/>
                      </w:rPr>
                    </w:pPr>
                    <w:r>
                      <w:rPr>
                        <w:sz w:val="22"/>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3"/>
    <w:multiLevelType w:val="singleLevel"/>
    <w:tmpl w:val="000F0409"/>
    <w:lvl w:ilvl="0">
      <w:start w:val="4"/>
      <w:numFmt w:val="decimal"/>
      <w:lvlText w:val="%1."/>
      <w:lvlJc w:val="left"/>
      <w:pPr>
        <w:tabs>
          <w:tab w:val="num" w:pos="360"/>
        </w:tabs>
        <w:ind w:left="360" w:hanging="360"/>
      </w:pPr>
      <w:rPr>
        <w:rFonts w:hint="default"/>
      </w:rPr>
    </w:lvl>
  </w:abstractNum>
  <w:abstractNum w:abstractNumId="4"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5" w15:restartNumberingAfterBreak="0">
    <w:nsid w:val="00000005"/>
    <w:multiLevelType w:val="singleLevel"/>
    <w:tmpl w:val="000F0409"/>
    <w:lvl w:ilvl="0">
      <w:start w:val="13"/>
      <w:numFmt w:val="decimal"/>
      <w:lvlText w:val="%1."/>
      <w:lvlJc w:val="left"/>
      <w:pPr>
        <w:tabs>
          <w:tab w:val="num" w:pos="360"/>
        </w:tabs>
        <w:ind w:left="360" w:hanging="360"/>
      </w:pPr>
      <w:rPr>
        <w:rFonts w:hint="default"/>
      </w:r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00000"/>
    <w:lvl w:ilvl="0">
      <w:start w:val="6"/>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F541AE"/>
    <w:multiLevelType w:val="multilevel"/>
    <w:tmpl w:val="D594196A"/>
    <w:lvl w:ilvl="0">
      <w:start w:val="1"/>
      <w:numFmt w:val="decimal"/>
      <w:lvlText w:val="%1."/>
      <w:lvlJc w:val="left"/>
      <w:pPr>
        <w:tabs>
          <w:tab w:val="num" w:pos="1530"/>
        </w:tabs>
        <w:ind w:left="1530" w:hanging="360"/>
      </w:pPr>
      <w:rPr>
        <w:rFonts w:hint="default"/>
        <w:b/>
        <w:i w:val="0"/>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C246B1E"/>
    <w:multiLevelType w:val="hybridMultilevel"/>
    <w:tmpl w:val="5106BF46"/>
    <w:lvl w:ilvl="0" w:tplc="5386D22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AA643C"/>
    <w:multiLevelType w:val="multilevel"/>
    <w:tmpl w:val="4B601F9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3" w15:restartNumberingAfterBreak="0">
    <w:nsid w:val="117F6033"/>
    <w:multiLevelType w:val="hybridMultilevel"/>
    <w:tmpl w:val="D594196A"/>
    <w:lvl w:ilvl="0" w:tplc="83BC34DC">
      <w:start w:val="1"/>
      <w:numFmt w:val="decimal"/>
      <w:lvlText w:val="%1."/>
      <w:lvlJc w:val="left"/>
      <w:pPr>
        <w:tabs>
          <w:tab w:val="num" w:pos="1530"/>
        </w:tabs>
        <w:ind w:left="1530" w:hanging="360"/>
      </w:pPr>
      <w:rPr>
        <w:rFonts w:hint="default"/>
        <w:b/>
        <w:i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B9020FF"/>
    <w:multiLevelType w:val="hybridMultilevel"/>
    <w:tmpl w:val="EFA67344"/>
    <w:lvl w:ilvl="0" w:tplc="4F525E3E">
      <w:start w:val="2"/>
      <w:numFmt w:val="lowerLetter"/>
      <w:lvlText w:val="%1)"/>
      <w:lvlJc w:val="left"/>
      <w:pPr>
        <w:tabs>
          <w:tab w:val="num" w:pos="763"/>
        </w:tabs>
        <w:ind w:left="763" w:hanging="360"/>
      </w:pPr>
      <w:rPr>
        <w:rFonts w:hint="default"/>
      </w:r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6"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7" w15:restartNumberingAfterBreak="0">
    <w:nsid w:val="249524F1"/>
    <w:multiLevelType w:val="multilevel"/>
    <w:tmpl w:val="B11C2DAE"/>
    <w:lvl w:ilvl="0">
      <w:start w:val="1"/>
      <w:numFmt w:val="decimal"/>
      <w:lvlText w:val="%1."/>
      <w:lvlJc w:val="left"/>
      <w:pPr>
        <w:tabs>
          <w:tab w:val="num" w:pos="1530"/>
        </w:tabs>
        <w:ind w:left="1530" w:hanging="360"/>
      </w:pPr>
      <w:rPr>
        <w:rFonts w:ascii="Arial" w:hAnsi="Arial" w:hint="default"/>
        <w:b/>
        <w:i w:val="0"/>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60A0D16"/>
    <w:multiLevelType w:val="hybridMultilevel"/>
    <w:tmpl w:val="4B601F98"/>
    <w:lvl w:ilvl="0" w:tplc="F8AC844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20" w15:restartNumberingAfterBreak="0">
    <w:nsid w:val="3B4F0358"/>
    <w:multiLevelType w:val="hybridMultilevel"/>
    <w:tmpl w:val="D9ECE21E"/>
    <w:lvl w:ilvl="0" w:tplc="000000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22" w15:restartNumberingAfterBreak="0">
    <w:nsid w:val="415E7646"/>
    <w:multiLevelType w:val="hybridMultilevel"/>
    <w:tmpl w:val="43DCA566"/>
    <w:lvl w:ilvl="0" w:tplc="000000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7E6F87"/>
    <w:multiLevelType w:val="hybridMultilevel"/>
    <w:tmpl w:val="9F7A90D4"/>
    <w:lvl w:ilvl="0" w:tplc="B8CE438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25" w15:restartNumberingAfterBreak="0">
    <w:nsid w:val="63962F2D"/>
    <w:multiLevelType w:val="hybridMultilevel"/>
    <w:tmpl w:val="18BAFD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F5013E"/>
    <w:multiLevelType w:val="hybridMultilevel"/>
    <w:tmpl w:val="4946984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95307C"/>
    <w:multiLevelType w:val="hybridMultilevel"/>
    <w:tmpl w:val="6EEE2986"/>
    <w:lvl w:ilvl="0" w:tplc="0B5ADD0E">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29" w15:restartNumberingAfterBreak="0">
    <w:nsid w:val="79212D04"/>
    <w:multiLevelType w:val="multilevel"/>
    <w:tmpl w:val="43DCA56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31"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32"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16cid:durableId="264384802">
    <w:abstractNumId w:val="0"/>
  </w:num>
  <w:num w:numId="2" w16cid:durableId="734860949">
    <w:abstractNumId w:val="1"/>
  </w:num>
  <w:num w:numId="3" w16cid:durableId="1201935328">
    <w:abstractNumId w:val="3"/>
  </w:num>
  <w:num w:numId="4" w16cid:durableId="228930906">
    <w:abstractNumId w:val="4"/>
  </w:num>
  <w:num w:numId="5" w16cid:durableId="471096397">
    <w:abstractNumId w:val="5"/>
  </w:num>
  <w:num w:numId="6" w16cid:durableId="270474618">
    <w:abstractNumId w:val="6"/>
  </w:num>
  <w:num w:numId="7" w16cid:durableId="2072921623">
    <w:abstractNumId w:val="7"/>
  </w:num>
  <w:num w:numId="8" w16cid:durableId="1406302394">
    <w:abstractNumId w:val="2"/>
  </w:num>
  <w:num w:numId="9" w16cid:durableId="254902033">
    <w:abstractNumId w:val="8"/>
  </w:num>
  <w:num w:numId="10" w16cid:durableId="860901130">
    <w:abstractNumId w:val="14"/>
  </w:num>
  <w:num w:numId="11" w16cid:durableId="991789051">
    <w:abstractNumId w:val="16"/>
  </w:num>
  <w:num w:numId="12" w16cid:durableId="1320698193">
    <w:abstractNumId w:val="32"/>
  </w:num>
  <w:num w:numId="13" w16cid:durableId="1446655386">
    <w:abstractNumId w:val="24"/>
  </w:num>
  <w:num w:numId="14" w16cid:durableId="2026858025">
    <w:abstractNumId w:val="19"/>
  </w:num>
  <w:num w:numId="15" w16cid:durableId="1108700387">
    <w:abstractNumId w:val="12"/>
  </w:num>
  <w:num w:numId="16" w16cid:durableId="761150363">
    <w:abstractNumId w:val="28"/>
  </w:num>
  <w:num w:numId="17" w16cid:durableId="1623533370">
    <w:abstractNumId w:val="31"/>
  </w:num>
  <w:num w:numId="18" w16cid:durableId="481508280">
    <w:abstractNumId w:val="30"/>
  </w:num>
  <w:num w:numId="19" w16cid:durableId="784471367">
    <w:abstractNumId w:val="21"/>
  </w:num>
  <w:num w:numId="20" w16cid:durableId="1513183857">
    <w:abstractNumId w:val="25"/>
  </w:num>
  <w:num w:numId="21" w16cid:durableId="403261240">
    <w:abstractNumId w:val="26"/>
  </w:num>
  <w:num w:numId="22" w16cid:durableId="471018029">
    <w:abstractNumId w:val="23"/>
  </w:num>
  <w:num w:numId="23" w16cid:durableId="1438258686">
    <w:abstractNumId w:val="15"/>
  </w:num>
  <w:num w:numId="24" w16cid:durableId="532886839">
    <w:abstractNumId w:val="13"/>
  </w:num>
  <w:num w:numId="25" w16cid:durableId="1549417012">
    <w:abstractNumId w:val="17"/>
  </w:num>
  <w:num w:numId="26" w16cid:durableId="283999472">
    <w:abstractNumId w:val="9"/>
  </w:num>
  <w:num w:numId="27" w16cid:durableId="1503080024">
    <w:abstractNumId w:val="27"/>
  </w:num>
  <w:num w:numId="28" w16cid:durableId="156465486">
    <w:abstractNumId w:val="22"/>
  </w:num>
  <w:num w:numId="29" w16cid:durableId="884634647">
    <w:abstractNumId w:val="29"/>
  </w:num>
  <w:num w:numId="30" w16cid:durableId="766803859">
    <w:abstractNumId w:val="20"/>
  </w:num>
  <w:num w:numId="31" w16cid:durableId="1618026591">
    <w:abstractNumId w:val="18"/>
  </w:num>
  <w:num w:numId="32" w16cid:durableId="348534651">
    <w:abstractNumId w:val="11"/>
  </w:num>
  <w:num w:numId="33" w16cid:durableId="868445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87"/>
    <w:rsid w:val="00025D8D"/>
    <w:rsid w:val="000F4124"/>
    <w:rsid w:val="00116B87"/>
    <w:rsid w:val="00122D16"/>
    <w:rsid w:val="00134D7A"/>
    <w:rsid w:val="00137FC9"/>
    <w:rsid w:val="001A1B39"/>
    <w:rsid w:val="00266D2C"/>
    <w:rsid w:val="0027343C"/>
    <w:rsid w:val="00331699"/>
    <w:rsid w:val="003B3DA1"/>
    <w:rsid w:val="003B6A54"/>
    <w:rsid w:val="003C5653"/>
    <w:rsid w:val="00453F0B"/>
    <w:rsid w:val="00522DF1"/>
    <w:rsid w:val="005636B0"/>
    <w:rsid w:val="00636161"/>
    <w:rsid w:val="006469D4"/>
    <w:rsid w:val="00746F31"/>
    <w:rsid w:val="00864E99"/>
    <w:rsid w:val="008C0D64"/>
    <w:rsid w:val="008F2D2E"/>
    <w:rsid w:val="009267F9"/>
    <w:rsid w:val="00946367"/>
    <w:rsid w:val="009513F2"/>
    <w:rsid w:val="009711F8"/>
    <w:rsid w:val="00983CBD"/>
    <w:rsid w:val="00986F64"/>
    <w:rsid w:val="009C2FF9"/>
    <w:rsid w:val="009D7183"/>
    <w:rsid w:val="00A3334D"/>
    <w:rsid w:val="00A54E57"/>
    <w:rsid w:val="00A64EC4"/>
    <w:rsid w:val="00A87443"/>
    <w:rsid w:val="00AE1A21"/>
    <w:rsid w:val="00B40868"/>
    <w:rsid w:val="00B85599"/>
    <w:rsid w:val="00BD3764"/>
    <w:rsid w:val="00C07BED"/>
    <w:rsid w:val="00C404B8"/>
    <w:rsid w:val="00C409C0"/>
    <w:rsid w:val="00C64BDA"/>
    <w:rsid w:val="00C654B1"/>
    <w:rsid w:val="00C8684E"/>
    <w:rsid w:val="00CD2A86"/>
    <w:rsid w:val="00D36274"/>
    <w:rsid w:val="00E12E50"/>
    <w:rsid w:val="00E448C2"/>
    <w:rsid w:val="00EA55F1"/>
    <w:rsid w:val="00EB0CAC"/>
    <w:rsid w:val="00F1073C"/>
    <w:rsid w:val="00FA261F"/>
    <w:rsid w:val="00FA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7C9DC"/>
  <w15:chartTrackingRefBased/>
  <w15:docId w15:val="{B20A1364-87A0-1F45-A90D-93A93041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B87"/>
    <w:rPr>
      <w:rFonts w:ascii="Arial" w:eastAsia="Times" w:hAnsi="Arial"/>
    </w:rPr>
  </w:style>
  <w:style w:type="paragraph" w:styleId="Heading1">
    <w:name w:val="heading 1"/>
    <w:basedOn w:val="Normal"/>
    <w:next w:val="Normal"/>
    <w:qFormat/>
    <w:rsid w:val="00116B87"/>
    <w:pPr>
      <w:keepNext/>
      <w:spacing w:before="240" w:after="60"/>
      <w:outlineLvl w:val="0"/>
    </w:pPr>
    <w:rPr>
      <w:b/>
      <w:kern w:val="28"/>
      <w:sz w:val="28"/>
    </w:rPr>
  </w:style>
  <w:style w:type="paragraph" w:styleId="Heading2">
    <w:name w:val="heading 2"/>
    <w:basedOn w:val="Normal"/>
    <w:next w:val="Normal"/>
    <w:qFormat/>
    <w:rsid w:val="00116B87"/>
    <w:pPr>
      <w:keepNext/>
      <w:spacing w:before="240" w:after="60"/>
      <w:outlineLvl w:val="1"/>
    </w:pPr>
    <w:rPr>
      <w:b/>
      <w:sz w:val="28"/>
    </w:rPr>
  </w:style>
  <w:style w:type="paragraph" w:styleId="Heading3">
    <w:name w:val="heading 3"/>
    <w:basedOn w:val="Normal"/>
    <w:next w:val="Normal"/>
    <w:qFormat/>
    <w:rsid w:val="00116B8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16B87"/>
    <w:pPr>
      <w:tabs>
        <w:tab w:val="left" w:pos="360"/>
      </w:tabs>
    </w:pPr>
    <w:rPr>
      <w:rFonts w:eastAsia="Times New Roman"/>
    </w:rPr>
  </w:style>
  <w:style w:type="paragraph" w:customStyle="1" w:styleId="bars18">
    <w:name w:val="bars 18"/>
    <w:rsid w:val="00116B87"/>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link w:val="bars24Char"/>
    <w:rsid w:val="00116B87"/>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rsid w:val="00116B87"/>
    <w:pPr>
      <w:ind w:left="2160" w:hanging="2160"/>
    </w:pPr>
    <w:rPr>
      <w:b/>
      <w:sz w:val="48"/>
    </w:rPr>
  </w:style>
  <w:style w:type="paragraph" w:styleId="BodyText">
    <w:name w:val="Body Text"/>
    <w:basedOn w:val="Normal"/>
    <w:rsid w:val="00116B87"/>
    <w:pPr>
      <w:spacing w:after="120"/>
    </w:pPr>
  </w:style>
  <w:style w:type="paragraph" w:customStyle="1" w:styleId="head2upd">
    <w:name w:val="head 2 upd"/>
    <w:basedOn w:val="BodyText"/>
    <w:rsid w:val="00116B87"/>
    <w:pPr>
      <w:spacing w:after="0"/>
      <w:ind w:right="-720"/>
    </w:pPr>
    <w:rPr>
      <w:rFonts w:eastAsia="Times New Roman"/>
      <w:b/>
      <w:sz w:val="24"/>
    </w:rPr>
  </w:style>
  <w:style w:type="paragraph" w:customStyle="1" w:styleId="head2">
    <w:name w:val="head 2"/>
    <w:basedOn w:val="head2upd"/>
    <w:rsid w:val="00116B87"/>
    <w:pPr>
      <w:ind w:right="0"/>
    </w:pPr>
    <w:rPr>
      <w:sz w:val="28"/>
    </w:rPr>
  </w:style>
  <w:style w:type="paragraph" w:customStyle="1" w:styleId="texthang">
    <w:name w:val="text hang"/>
    <w:basedOn w:val="Normal"/>
    <w:next w:val="Normal"/>
    <w:rsid w:val="00116B87"/>
    <w:pPr>
      <w:tabs>
        <w:tab w:val="left" w:pos="0"/>
        <w:tab w:val="left" w:pos="360"/>
      </w:tabs>
      <w:ind w:left="360"/>
    </w:pPr>
    <w:rPr>
      <w:rFonts w:eastAsia="Times New Roman"/>
    </w:rPr>
  </w:style>
  <w:style w:type="paragraph" w:styleId="Footer">
    <w:name w:val="footer"/>
    <w:basedOn w:val="Normal"/>
    <w:link w:val="FooterChar"/>
    <w:uiPriority w:val="99"/>
    <w:rsid w:val="00116B87"/>
    <w:pPr>
      <w:tabs>
        <w:tab w:val="center" w:pos="4320"/>
        <w:tab w:val="right" w:pos="8640"/>
      </w:tabs>
    </w:pPr>
  </w:style>
  <w:style w:type="character" w:styleId="PageNumber">
    <w:name w:val="page number"/>
    <w:basedOn w:val="DefaultParagraphFont"/>
    <w:rsid w:val="00116B87"/>
  </w:style>
  <w:style w:type="paragraph" w:styleId="Header">
    <w:name w:val="header"/>
    <w:basedOn w:val="Normal"/>
    <w:rsid w:val="00116B87"/>
    <w:pPr>
      <w:tabs>
        <w:tab w:val="center" w:pos="4320"/>
        <w:tab w:val="right" w:pos="8640"/>
      </w:tabs>
    </w:pPr>
  </w:style>
  <w:style w:type="paragraph" w:styleId="BodyTextIndent">
    <w:name w:val="Body Text Indent"/>
    <w:basedOn w:val="Normal"/>
    <w:rsid w:val="00116B87"/>
    <w:pPr>
      <w:tabs>
        <w:tab w:val="left" w:pos="360"/>
      </w:tabs>
      <w:ind w:left="360" w:hanging="360"/>
    </w:pPr>
  </w:style>
  <w:style w:type="paragraph" w:customStyle="1" w:styleId="BarsOnly">
    <w:name w:val="Bars Only"/>
    <w:basedOn w:val="Normal"/>
    <w:rsid w:val="00116B87"/>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paragraph" w:styleId="BlockText">
    <w:name w:val="Block Text"/>
    <w:basedOn w:val="Normal"/>
    <w:rsid w:val="00116B87"/>
    <w:pPr>
      <w:ind w:left="1440" w:right="720"/>
    </w:pPr>
    <w:rPr>
      <w:rFonts w:ascii="Times New Roman" w:eastAsia="Times New Roman" w:hAnsi="Times New Roman"/>
      <w:sz w:val="24"/>
      <w:szCs w:val="24"/>
    </w:rPr>
  </w:style>
  <w:style w:type="paragraph" w:customStyle="1" w:styleId="sidebar">
    <w:name w:val="sidebar"/>
    <w:basedOn w:val="Normal"/>
    <w:rsid w:val="00116B87"/>
    <w:pPr>
      <w:tabs>
        <w:tab w:val="left" w:pos="360"/>
      </w:tabs>
      <w:ind w:right="180"/>
    </w:pPr>
    <w:rPr>
      <w:rFonts w:eastAsia="Times New Roman"/>
      <w:sz w:val="16"/>
    </w:rPr>
  </w:style>
  <w:style w:type="character" w:customStyle="1" w:styleId="bars24Char">
    <w:name w:val="bars 24 Char"/>
    <w:link w:val="bars24"/>
    <w:rsid w:val="00AD704A"/>
    <w:rPr>
      <w:rFonts w:ascii="Arial" w:hAnsi="Arial"/>
      <w:color w:val="000000"/>
      <w:position w:val="8"/>
      <w:sz w:val="16"/>
      <w:lang w:val="en-US" w:eastAsia="en-US" w:bidi="ar-SA"/>
    </w:rPr>
  </w:style>
  <w:style w:type="character" w:styleId="Hyperlink">
    <w:name w:val="Hyperlink"/>
    <w:uiPriority w:val="99"/>
    <w:unhideWhenUsed/>
    <w:rsid w:val="008F2D2E"/>
    <w:rPr>
      <w:color w:val="0000FF"/>
      <w:u w:val="single"/>
    </w:rPr>
  </w:style>
  <w:style w:type="character" w:customStyle="1" w:styleId="FooterChar">
    <w:name w:val="Footer Char"/>
    <w:link w:val="Footer"/>
    <w:uiPriority w:val="99"/>
    <w:rsid w:val="00A3334D"/>
    <w:rPr>
      <w:rFonts w:ascii="Arial" w:eastAsia="Times" w:hAnsi="Arial"/>
    </w:rPr>
  </w:style>
  <w:style w:type="character" w:styleId="UnresolvedMention">
    <w:name w:val="Unresolved Mention"/>
    <w:basedOn w:val="DefaultParagraphFont"/>
    <w:uiPriority w:val="99"/>
    <w:semiHidden/>
    <w:unhideWhenUsed/>
    <w:rsid w:val="00EB0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massdep-regional-offices-by-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6FD1-2E36-4813-A5F4-75A9AA5A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DEP</Company>
  <LinksUpToDate>false</LinksUpToDate>
  <CharactersWithSpaces>33252</CharactersWithSpaces>
  <SharedDoc>false</SharedDoc>
  <HLinks>
    <vt:vector size="6" baseType="variant">
      <vt:variant>
        <vt:i4>2424880</vt:i4>
      </vt:variant>
      <vt:variant>
        <vt:i4>616</vt:i4>
      </vt:variant>
      <vt:variant>
        <vt:i4>0</vt:i4>
      </vt:variant>
      <vt:variant>
        <vt:i4>5</vt:i4>
      </vt:variant>
      <vt:variant>
        <vt:lpwstr>https://www.mass.gov/service-details/massdep-regional-offices-by-community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jture</dc:creator>
  <cp:keywords/>
  <cp:lastModifiedBy>Wu, Victoria (DEP)</cp:lastModifiedBy>
  <cp:revision>11</cp:revision>
  <cp:lastPrinted>2015-06-16T19:53:00Z</cp:lastPrinted>
  <dcterms:created xsi:type="dcterms:W3CDTF">2020-05-19T18:44:00Z</dcterms:created>
  <dcterms:modified xsi:type="dcterms:W3CDTF">2023-08-03T19:33:00Z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1227360077</vt:i4>
  </property>
  <property fmtid="{D5CDD505-2E9C-101B-9397-08002B2CF9AE}" pid="3" name="_NewReviewCycle">
    <vt:lpwstr/>
  </property>
  <property fmtid="{D5CDD505-2E9C-101B-9397-08002B2CF9AE}" pid="4" name="_EmailSubject">
    <vt:lpwstr>wpaform5.doc</vt:lpwstr>
  </property>
  <property fmtid="{D5CDD505-2E9C-101B-9397-08002B2CF9AE}" pid="5" name="_AuthorEmail">
    <vt:lpwstr>Nancy.Lin@MassMail.State.MA.US</vt:lpwstr>
  </property>
  <property fmtid="{D5CDD505-2E9C-101B-9397-08002B2CF9AE}" pid="6" name="_AuthorEmailDisplayName">
    <vt:lpwstr>Lin, Nancy (DEP)</vt:lpwstr>
  </property>
  <property fmtid="{D5CDD505-2E9C-101B-9397-08002B2CF9AE}" pid="7" name="_ReviewingToolsShownOnce">
    <vt:lpwstr/>
  </property>
</Properties>
</file>