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4" w:type="dxa"/>
        <w:tblInd w:w="8" w:type="dxa"/>
        <w:tblLayout w:type="fixed"/>
        <w:tblCellMar>
          <w:left w:w="0" w:type="dxa"/>
          <w:right w:w="0" w:type="dxa"/>
        </w:tblCellMar>
        <w:tblLook w:val="0020" w:firstRow="1" w:lastRow="0" w:firstColumn="0" w:lastColumn="0" w:noHBand="0" w:noVBand="0"/>
      </w:tblPr>
      <w:tblGrid>
        <w:gridCol w:w="1501"/>
        <w:gridCol w:w="2325"/>
        <w:gridCol w:w="14"/>
        <w:gridCol w:w="17"/>
        <w:gridCol w:w="450"/>
        <w:gridCol w:w="883"/>
        <w:gridCol w:w="900"/>
        <w:gridCol w:w="17"/>
        <w:gridCol w:w="495"/>
        <w:gridCol w:w="1858"/>
        <w:gridCol w:w="18"/>
        <w:gridCol w:w="53"/>
        <w:gridCol w:w="815"/>
        <w:gridCol w:w="1458"/>
      </w:tblGrid>
      <w:tr w:rsidR="00FF4FC1" w14:paraId="5D833317" w14:textId="77777777" w:rsidTr="00763BE3">
        <w:trPr>
          <w:cantSplit/>
          <w:trHeight w:val="1790"/>
          <w:tblHeader/>
        </w:trPr>
        <w:tc>
          <w:tcPr>
            <w:tcW w:w="1501" w:type="dxa"/>
          </w:tcPr>
          <w:p w14:paraId="4FEAE35C" w14:textId="77777777" w:rsidR="00FF4FC1" w:rsidRDefault="00115954">
            <w:pPr>
              <w:pStyle w:val="text"/>
            </w:pPr>
            <w:r>
              <w:rPr>
                <w:noProof/>
                <w:color w:val="2B579A"/>
                <w:shd w:val="clear" w:color="auto" w:fill="E6E6E6"/>
              </w:rPr>
              <w:drawing>
                <wp:anchor distT="0" distB="0" distL="114300" distR="114300" simplePos="0" relativeHeight="251658240" behindDoc="0" locked="0" layoutInCell="0" allowOverlap="1" wp14:anchorId="47AE24A3" wp14:editId="0F8942FB">
                  <wp:simplePos x="0" y="0"/>
                  <wp:positionH relativeFrom="column">
                    <wp:posOffset>0</wp:posOffset>
                  </wp:positionH>
                  <wp:positionV relativeFrom="paragraph">
                    <wp:posOffset>104775</wp:posOffset>
                  </wp:positionV>
                  <wp:extent cx="811530" cy="822960"/>
                  <wp:effectExtent l="0" t="0" r="762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845" w:type="dxa"/>
            <w:gridSpan w:val="12"/>
            <w:vAlign w:val="center"/>
          </w:tcPr>
          <w:p w14:paraId="0121274D" w14:textId="137A26C3" w:rsidR="00FF4FC1" w:rsidRDefault="00FF4FC1">
            <w:pPr>
              <w:pStyle w:val="head2upd"/>
            </w:pPr>
            <w:r>
              <w:t>Massachusetts Department of Environmental Protectio</w:t>
            </w:r>
            <w:r w:rsidR="00CA07CF">
              <w:t xml:space="preserve">n </w:t>
            </w:r>
            <w:r>
              <w:t xml:space="preserve"> </w:t>
            </w:r>
          </w:p>
          <w:p w14:paraId="6FED7782" w14:textId="27233A18" w:rsidR="00FF4FC1" w:rsidRDefault="53CF7302">
            <w:pPr>
              <w:pStyle w:val="head2upd"/>
              <w:rPr>
                <w:b w:val="0"/>
              </w:rPr>
            </w:pPr>
            <w:r>
              <w:rPr>
                <w:b w:val="0"/>
              </w:rPr>
              <w:t xml:space="preserve">Bureau of </w:t>
            </w:r>
            <w:r w:rsidR="1C86F6B9">
              <w:rPr>
                <w:b w:val="0"/>
              </w:rPr>
              <w:t>Water</w:t>
            </w:r>
            <w:r>
              <w:rPr>
                <w:b w:val="0"/>
              </w:rPr>
              <w:t xml:space="preserve"> </w:t>
            </w:r>
            <w:r w:rsidR="082A2B29">
              <w:rPr>
                <w:b w:val="0"/>
              </w:rPr>
              <w:t xml:space="preserve">Resources </w:t>
            </w:r>
            <w:r w:rsidR="00951229">
              <w:rPr>
                <w:b w:val="0"/>
              </w:rPr>
              <w:t>–</w:t>
            </w:r>
            <w:r>
              <w:rPr>
                <w:b w:val="0"/>
              </w:rPr>
              <w:t xml:space="preserve"> </w:t>
            </w:r>
            <w:r w:rsidR="00951229">
              <w:rPr>
                <w:b w:val="0"/>
              </w:rPr>
              <w:t>401 Water Quality Certification</w:t>
            </w:r>
          </w:p>
          <w:p w14:paraId="79D705A0" w14:textId="77777777" w:rsidR="00951229" w:rsidRPr="00A05E55" w:rsidRDefault="00951229">
            <w:pPr>
              <w:pStyle w:val="head2upd"/>
              <w:rPr>
                <w:b w:val="0"/>
                <w:sz w:val="16"/>
                <w:szCs w:val="12"/>
              </w:rPr>
            </w:pPr>
          </w:p>
          <w:p w14:paraId="12DBA28F" w14:textId="41D49355" w:rsidR="00FF4FC1" w:rsidRPr="00A05E55" w:rsidRDefault="00951229" w:rsidP="00A05E55">
            <w:pPr>
              <w:pStyle w:val="formtitleupd"/>
              <w:ind w:left="1620" w:hanging="1620"/>
              <w:rPr>
                <w:sz w:val="26"/>
                <w:szCs w:val="26"/>
              </w:rPr>
            </w:pPr>
            <w:r w:rsidRPr="00A05E55">
              <w:rPr>
                <w:sz w:val="26"/>
                <w:szCs w:val="26"/>
              </w:rPr>
              <w:t>BRP</w:t>
            </w:r>
            <w:r w:rsidR="00FF4FC1" w:rsidRPr="00A05E55">
              <w:rPr>
                <w:sz w:val="26"/>
                <w:szCs w:val="26"/>
              </w:rPr>
              <w:t xml:space="preserve"> </w:t>
            </w:r>
            <w:r w:rsidRPr="00A05E55">
              <w:rPr>
                <w:sz w:val="26"/>
                <w:szCs w:val="26"/>
              </w:rPr>
              <w:t>WW28</w:t>
            </w:r>
            <w:r w:rsidR="00A05E55">
              <w:rPr>
                <w:sz w:val="26"/>
                <w:szCs w:val="26"/>
              </w:rPr>
              <w:t xml:space="preserve"> - </w:t>
            </w:r>
            <w:r w:rsidRPr="00A05E55">
              <w:rPr>
                <w:sz w:val="26"/>
                <w:szCs w:val="26"/>
              </w:rPr>
              <w:t xml:space="preserve">Application for Hydroelectric Power Generation Project </w:t>
            </w:r>
            <w:r w:rsidR="00526303">
              <w:rPr>
                <w:sz w:val="26"/>
                <w:szCs w:val="26"/>
              </w:rPr>
              <w:t xml:space="preserve">401 </w:t>
            </w:r>
            <w:r w:rsidRPr="00A05E55">
              <w:rPr>
                <w:sz w:val="26"/>
                <w:szCs w:val="26"/>
              </w:rPr>
              <w:t xml:space="preserve">Water Quality </w:t>
            </w:r>
            <w:r w:rsidR="00CA07CF" w:rsidRPr="00CA07CF">
              <w:rPr>
                <w:sz w:val="26"/>
                <w:szCs w:val="26"/>
              </w:rPr>
              <w:t>Certification</w:t>
            </w:r>
          </w:p>
        </w:tc>
        <w:tc>
          <w:tcPr>
            <w:tcW w:w="1458" w:type="dxa"/>
          </w:tcPr>
          <w:p w14:paraId="273F0662" w14:textId="77777777" w:rsidR="00FF4FC1" w:rsidRDefault="00FF4FC1"/>
          <w:p w14:paraId="6C817175" w14:textId="77777777" w:rsidR="00951229" w:rsidRDefault="00951229" w:rsidP="00951229">
            <w:pPr>
              <w:pBdr>
                <w:bottom w:val="single" w:sz="4" w:space="1" w:color="auto"/>
              </w:pBdr>
            </w:pPr>
            <w:r>
              <w:fldChar w:fldCharType="begin">
                <w:ffData>
                  <w:name w:val="Text2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04FB0" w14:textId="305EF83A" w:rsidR="00C017F2" w:rsidRPr="00951229" w:rsidRDefault="00951229" w:rsidP="00951229">
            <w:pPr>
              <w:rPr>
                <w:sz w:val="16"/>
                <w:szCs w:val="16"/>
              </w:rPr>
            </w:pPr>
            <w:r w:rsidRPr="00951229">
              <w:rPr>
                <w:sz w:val="16"/>
                <w:szCs w:val="16"/>
              </w:rPr>
              <w:t>Transmittal</w:t>
            </w:r>
            <w:r>
              <w:rPr>
                <w:sz w:val="16"/>
                <w:szCs w:val="16"/>
              </w:rPr>
              <w:t xml:space="preserve"> Number</w:t>
            </w:r>
          </w:p>
          <w:p w14:paraId="0DC4A5A6" w14:textId="77777777" w:rsidR="00945749" w:rsidRDefault="00945749"/>
          <w:p w14:paraId="233025F6" w14:textId="03FFA112" w:rsidR="00945749" w:rsidRDefault="00C145A2">
            <w:r>
              <w:fldChar w:fldCharType="begin">
                <w:ffData>
                  <w:name w:val="Text259"/>
                  <w:enabled/>
                  <w:calcOnExit w:val="0"/>
                  <w:textInput/>
                </w:ffData>
              </w:fldChar>
            </w:r>
            <w:bookmarkStart w:id="0"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EF80FCF" w14:textId="5B4C91A7" w:rsidR="00FF4FC1" w:rsidRDefault="00951229" w:rsidP="00C017F2">
            <w:pPr>
              <w:pStyle w:val="bars24"/>
              <w:tabs>
                <w:tab w:val="clear" w:pos="360"/>
              </w:tabs>
              <w:ind w:left="-4"/>
            </w:pPr>
            <w:r>
              <w:t>Date</w:t>
            </w:r>
          </w:p>
        </w:tc>
      </w:tr>
      <w:tr w:rsidR="00FF4FC1" w14:paraId="05F6420F" w14:textId="77777777" w:rsidTr="00763BE3">
        <w:trPr>
          <w:cantSplit/>
          <w:trHeight w:hRule="exact" w:val="487"/>
        </w:trPr>
        <w:tc>
          <w:tcPr>
            <w:tcW w:w="1501" w:type="dxa"/>
          </w:tcPr>
          <w:p w14:paraId="0D4BF0B8" w14:textId="77777777" w:rsidR="00FF4FC1" w:rsidRDefault="00FF4FC1">
            <w:pPr>
              <w:pStyle w:val="text"/>
            </w:pPr>
          </w:p>
        </w:tc>
        <w:tc>
          <w:tcPr>
            <w:tcW w:w="9303" w:type="dxa"/>
            <w:gridSpan w:val="13"/>
            <w:vAlign w:val="center"/>
          </w:tcPr>
          <w:p w14:paraId="355E83E2" w14:textId="18658086" w:rsidR="00FF4FC1" w:rsidRDefault="00FF4FC1" w:rsidP="00D03905">
            <w:pPr>
              <w:pStyle w:val="head2"/>
              <w:rPr>
                <w:b w:val="0"/>
                <w:sz w:val="18"/>
              </w:rPr>
            </w:pPr>
            <w:r>
              <w:t xml:space="preserve">A. </w:t>
            </w:r>
            <w:r w:rsidR="00951229">
              <w:t>Project</w:t>
            </w:r>
            <w:r>
              <w:t xml:space="preserve"> Information</w:t>
            </w:r>
          </w:p>
        </w:tc>
      </w:tr>
      <w:tr w:rsidR="00C52D0D" w14:paraId="12BD04FD" w14:textId="77777777" w:rsidTr="00763BE3">
        <w:trPr>
          <w:cantSplit/>
          <w:trHeight w:hRule="exact" w:val="748"/>
        </w:trPr>
        <w:tc>
          <w:tcPr>
            <w:tcW w:w="1501" w:type="dxa"/>
            <w:vMerge w:val="restart"/>
          </w:tcPr>
          <w:p w14:paraId="7C834E38" w14:textId="77777777" w:rsidR="00C52D0D" w:rsidRDefault="00C52D0D">
            <w:pPr>
              <w:pStyle w:val="text"/>
              <w:ind w:right="180"/>
              <w:rPr>
                <w:sz w:val="18"/>
              </w:rPr>
            </w:pPr>
            <w:r w:rsidRPr="007D79FD">
              <w:rPr>
                <w:b/>
                <w:sz w:val="16"/>
                <w:szCs w:val="16"/>
              </w:rPr>
              <w:t>Important:</w:t>
            </w:r>
            <w:r>
              <w:rPr>
                <w:sz w:val="18"/>
              </w:rPr>
              <w:t xml:space="preserve"> </w:t>
            </w:r>
          </w:p>
          <w:p w14:paraId="5350DB77" w14:textId="46426757" w:rsidR="00C52D0D" w:rsidRDefault="00C52D0D">
            <w:pPr>
              <w:pStyle w:val="text"/>
              <w:ind w:right="180"/>
              <w:rPr>
                <w:sz w:val="18"/>
              </w:rPr>
            </w:pPr>
            <w:r w:rsidRPr="007D79FD">
              <w:rPr>
                <w:sz w:val="16"/>
                <w:szCs w:val="16"/>
              </w:rPr>
              <w:t>When filling out forms on the computer, use only the tab key to move your cursor - do not use the return key.</w:t>
            </w:r>
          </w:p>
          <w:p w14:paraId="60004FE7" w14:textId="77777777" w:rsidR="00C52D0D" w:rsidRDefault="00C52D0D">
            <w:pPr>
              <w:pStyle w:val="text"/>
            </w:pPr>
            <w:r>
              <w:rPr>
                <w:noProof/>
                <w:color w:val="2B579A"/>
                <w:shd w:val="clear" w:color="auto" w:fill="E6E6E6"/>
              </w:rPr>
              <w:drawing>
                <wp:inline distT="0" distB="0" distL="0" distR="0" wp14:anchorId="34525B2E" wp14:editId="5680D425">
                  <wp:extent cx="643255" cy="821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9303" w:type="dxa"/>
            <w:gridSpan w:val="13"/>
            <w:vAlign w:val="center"/>
          </w:tcPr>
          <w:p w14:paraId="07062B6F" w14:textId="574CCDF0" w:rsidR="00C52D0D" w:rsidRPr="00CA07CF" w:rsidRDefault="00C52D0D" w:rsidP="00CA07CF">
            <w:pPr>
              <w:pStyle w:val="texthang"/>
              <w:numPr>
                <w:ilvl w:val="0"/>
                <w:numId w:val="12"/>
              </w:numPr>
              <w:tabs>
                <w:tab w:val="clear" w:pos="0"/>
              </w:tabs>
              <w:ind w:left="360"/>
              <w:rPr>
                <w:b/>
                <w:bCs/>
              </w:rPr>
            </w:pPr>
            <w:r>
              <w:rPr>
                <w:b/>
                <w:bCs/>
              </w:rPr>
              <w:t xml:space="preserve">FERC License Type  </w:t>
            </w:r>
            <w:r w:rsidRPr="00CA07CF">
              <w:rPr>
                <w:b/>
                <w:bCs/>
              </w:rPr>
              <w:br/>
            </w:r>
            <w:r w:rsidRPr="00CA07CF">
              <w:rPr>
                <w:b/>
                <w:bCs/>
                <w:sz w:val="16"/>
                <w:szCs w:val="16"/>
              </w:rPr>
              <w:br/>
            </w:r>
            <w:r>
              <w:t>For what type of Federal Energy Regulatory Commission license are you requesting certification?</w:t>
            </w:r>
          </w:p>
        </w:tc>
      </w:tr>
      <w:tr w:rsidR="00C52D0D" w14:paraId="040D9A05" w14:textId="77777777" w:rsidTr="00763BE3">
        <w:trPr>
          <w:cantSplit/>
          <w:trHeight w:hRule="exact" w:val="480"/>
        </w:trPr>
        <w:tc>
          <w:tcPr>
            <w:tcW w:w="1501" w:type="dxa"/>
            <w:vMerge/>
          </w:tcPr>
          <w:p w14:paraId="23B3CA5B" w14:textId="77777777" w:rsidR="00C52D0D" w:rsidRDefault="00C52D0D" w:rsidP="00C52D0D">
            <w:pPr>
              <w:pStyle w:val="text"/>
            </w:pPr>
          </w:p>
        </w:tc>
        <w:tc>
          <w:tcPr>
            <w:tcW w:w="2325" w:type="dxa"/>
          </w:tcPr>
          <w:p w14:paraId="17E87172" w14:textId="77777777" w:rsidR="00C52D0D" w:rsidRPr="00A72AA1" w:rsidRDefault="00C52D0D" w:rsidP="00BC2296">
            <w:pPr>
              <w:ind w:left="375"/>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Surrender</w:t>
            </w:r>
          </w:p>
        </w:tc>
        <w:tc>
          <w:tcPr>
            <w:tcW w:w="2281" w:type="dxa"/>
            <w:gridSpan w:val="6"/>
          </w:tcPr>
          <w:p w14:paraId="132BA581" w14:textId="0C78F8AB" w:rsidR="00C52D0D" w:rsidRPr="00A72AA1" w:rsidRDefault="00C52D0D" w:rsidP="00BC2296">
            <w:pPr>
              <w:ind w:left="300"/>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Re-License</w:t>
            </w:r>
          </w:p>
        </w:tc>
        <w:tc>
          <w:tcPr>
            <w:tcW w:w="2371" w:type="dxa"/>
            <w:gridSpan w:val="3"/>
          </w:tcPr>
          <w:p w14:paraId="11E4D10F" w14:textId="1234EB18" w:rsidR="00C52D0D" w:rsidRPr="00A72AA1" w:rsidRDefault="00C52D0D" w:rsidP="00BC2296">
            <w:pPr>
              <w:ind w:left="360"/>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Amendment</w:t>
            </w:r>
          </w:p>
        </w:tc>
        <w:tc>
          <w:tcPr>
            <w:tcW w:w="2326" w:type="dxa"/>
            <w:gridSpan w:val="3"/>
          </w:tcPr>
          <w:p w14:paraId="5A65878A" w14:textId="6C077B30" w:rsidR="00C52D0D" w:rsidRPr="00A72AA1" w:rsidRDefault="00C52D0D" w:rsidP="00BC2296">
            <w:pPr>
              <w:ind w:left="330"/>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Exemption</w:t>
            </w:r>
          </w:p>
        </w:tc>
      </w:tr>
      <w:tr w:rsidR="00C52D0D" w14:paraId="3EA7582A" w14:textId="77777777" w:rsidTr="00763BE3">
        <w:trPr>
          <w:cantSplit/>
          <w:trHeight w:hRule="exact" w:val="640"/>
        </w:trPr>
        <w:tc>
          <w:tcPr>
            <w:tcW w:w="1501" w:type="dxa"/>
            <w:vMerge/>
          </w:tcPr>
          <w:p w14:paraId="2043AC05" w14:textId="77777777" w:rsidR="00C52D0D" w:rsidRDefault="00C52D0D" w:rsidP="00C52D0D">
            <w:pPr>
              <w:pStyle w:val="text"/>
            </w:pPr>
          </w:p>
        </w:tc>
        <w:tc>
          <w:tcPr>
            <w:tcW w:w="4606" w:type="dxa"/>
            <w:gridSpan w:val="7"/>
          </w:tcPr>
          <w:p w14:paraId="443E9C8D"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8CC81" w14:textId="3108B2C0" w:rsidR="00C52D0D" w:rsidRPr="00A72AA1" w:rsidRDefault="00C52D0D" w:rsidP="00BC2296">
            <w:pPr>
              <w:ind w:left="375"/>
            </w:pPr>
            <w:r>
              <w:rPr>
                <w:sz w:val="16"/>
                <w:szCs w:val="16"/>
              </w:rPr>
              <w:t>Date of issuance of FERC’s Ready for Env. Analysis</w:t>
            </w:r>
          </w:p>
        </w:tc>
        <w:tc>
          <w:tcPr>
            <w:tcW w:w="4697" w:type="dxa"/>
            <w:gridSpan w:val="6"/>
          </w:tcPr>
          <w:p w14:paraId="35BE4E4F"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99C8C" w14:textId="78A4E684" w:rsidR="00C52D0D" w:rsidRPr="00A72AA1" w:rsidRDefault="00C52D0D" w:rsidP="00BC2296">
            <w:pPr>
              <w:ind w:left="360"/>
            </w:pPr>
            <w:r w:rsidRPr="4737312C">
              <w:rPr>
                <w:sz w:val="16"/>
                <w:szCs w:val="16"/>
              </w:rPr>
              <w:t>Date of Pre-Filing Meeting Request</w:t>
            </w:r>
            <w:r>
              <w:rPr>
                <w:sz w:val="16"/>
                <w:szCs w:val="16"/>
              </w:rPr>
              <w:t xml:space="preserve"> to MassDEP </w:t>
            </w:r>
            <w:r>
              <w:rPr>
                <w:sz w:val="16"/>
                <w:szCs w:val="16"/>
              </w:rPr>
              <w:br/>
            </w:r>
            <w:r w:rsidRPr="4737312C">
              <w:rPr>
                <w:sz w:val="16"/>
                <w:szCs w:val="16"/>
              </w:rPr>
              <w:t>(must be submitted 30 days prior to filing this application)</w:t>
            </w:r>
          </w:p>
        </w:tc>
      </w:tr>
      <w:tr w:rsidR="00C52D0D" w14:paraId="30EF0A46" w14:textId="77777777" w:rsidTr="00763BE3">
        <w:trPr>
          <w:cantSplit/>
          <w:trHeight w:hRule="exact" w:val="480"/>
        </w:trPr>
        <w:tc>
          <w:tcPr>
            <w:tcW w:w="1501" w:type="dxa"/>
            <w:vMerge/>
          </w:tcPr>
          <w:p w14:paraId="575C59C9" w14:textId="77777777" w:rsidR="00C52D0D" w:rsidRDefault="00C52D0D" w:rsidP="00C52D0D">
            <w:pPr>
              <w:pStyle w:val="text"/>
            </w:pPr>
          </w:p>
        </w:tc>
        <w:tc>
          <w:tcPr>
            <w:tcW w:w="9303" w:type="dxa"/>
            <w:gridSpan w:val="13"/>
            <w:vAlign w:val="center"/>
          </w:tcPr>
          <w:p w14:paraId="08E76A8B" w14:textId="74F98A33" w:rsidR="00C52D0D" w:rsidRPr="00A72AA1" w:rsidRDefault="00C52D0D" w:rsidP="00C52D0D">
            <w:pPr>
              <w:pStyle w:val="ListParagraph"/>
              <w:numPr>
                <w:ilvl w:val="0"/>
                <w:numId w:val="12"/>
              </w:numPr>
              <w:ind w:left="360"/>
            </w:pPr>
            <w:r w:rsidRPr="38C8AB0C">
              <w:rPr>
                <w:b/>
                <w:bCs/>
              </w:rPr>
              <w:t>Applicant / Licensee Information</w:t>
            </w:r>
          </w:p>
        </w:tc>
      </w:tr>
      <w:tr w:rsidR="00C52D0D" w14:paraId="6EA1FF75" w14:textId="77777777" w:rsidTr="00763BE3">
        <w:trPr>
          <w:cantSplit/>
          <w:trHeight w:hRule="exact" w:val="480"/>
        </w:trPr>
        <w:tc>
          <w:tcPr>
            <w:tcW w:w="1501" w:type="dxa"/>
            <w:vMerge/>
          </w:tcPr>
          <w:p w14:paraId="5D69E69C" w14:textId="77777777" w:rsidR="00C52D0D" w:rsidRDefault="00C52D0D" w:rsidP="00C52D0D">
            <w:pPr>
              <w:pStyle w:val="text"/>
            </w:pPr>
          </w:p>
        </w:tc>
        <w:tc>
          <w:tcPr>
            <w:tcW w:w="9303" w:type="dxa"/>
            <w:gridSpan w:val="13"/>
          </w:tcPr>
          <w:p w14:paraId="0706904C"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F3645" w14:textId="21DA709A" w:rsidR="00C52D0D" w:rsidRPr="00A72AA1" w:rsidRDefault="00C52D0D" w:rsidP="00C52D0D">
            <w:pPr>
              <w:ind w:firstLine="360"/>
            </w:pPr>
            <w:r w:rsidRPr="00275E71">
              <w:rPr>
                <w:sz w:val="16"/>
                <w:szCs w:val="16"/>
              </w:rPr>
              <w:t xml:space="preserve">Company Name </w:t>
            </w:r>
          </w:p>
        </w:tc>
      </w:tr>
      <w:tr w:rsidR="00C52D0D" w14:paraId="3B3877BF" w14:textId="77777777" w:rsidTr="00763BE3">
        <w:trPr>
          <w:cantSplit/>
          <w:trHeight w:hRule="exact" w:val="480"/>
        </w:trPr>
        <w:tc>
          <w:tcPr>
            <w:tcW w:w="1501" w:type="dxa"/>
          </w:tcPr>
          <w:p w14:paraId="5661734E" w14:textId="77777777" w:rsidR="00C52D0D" w:rsidRDefault="00C52D0D" w:rsidP="00C52D0D">
            <w:pPr>
              <w:pStyle w:val="text"/>
            </w:pPr>
          </w:p>
        </w:tc>
        <w:tc>
          <w:tcPr>
            <w:tcW w:w="9303" w:type="dxa"/>
            <w:gridSpan w:val="13"/>
          </w:tcPr>
          <w:p w14:paraId="7CB890A6"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D23B44" w14:textId="5885CA09" w:rsidR="00C52D0D" w:rsidRPr="00A72AA1" w:rsidRDefault="00C52D0D" w:rsidP="00C52D0D">
            <w:pPr>
              <w:ind w:firstLine="360"/>
            </w:pPr>
            <w:r>
              <w:rPr>
                <w:sz w:val="16"/>
                <w:szCs w:val="16"/>
              </w:rPr>
              <w:t>Street Address</w:t>
            </w:r>
            <w:r w:rsidRPr="00275E71">
              <w:rPr>
                <w:sz w:val="16"/>
                <w:szCs w:val="16"/>
              </w:rPr>
              <w:t xml:space="preserve"> </w:t>
            </w:r>
          </w:p>
        </w:tc>
      </w:tr>
      <w:tr w:rsidR="00C52D0D" w14:paraId="122253B1" w14:textId="77777777" w:rsidTr="00763BE3">
        <w:trPr>
          <w:cantSplit/>
          <w:trHeight w:hRule="exact" w:val="480"/>
        </w:trPr>
        <w:tc>
          <w:tcPr>
            <w:tcW w:w="1501" w:type="dxa"/>
          </w:tcPr>
          <w:p w14:paraId="00569E47" w14:textId="77777777" w:rsidR="00C52D0D" w:rsidRDefault="00C52D0D" w:rsidP="00C52D0D">
            <w:pPr>
              <w:pStyle w:val="text"/>
            </w:pPr>
          </w:p>
        </w:tc>
        <w:tc>
          <w:tcPr>
            <w:tcW w:w="4589" w:type="dxa"/>
            <w:gridSpan w:val="6"/>
          </w:tcPr>
          <w:p w14:paraId="05C48B5F"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2ACA3" w14:textId="47FB7732" w:rsidR="00C52D0D" w:rsidRPr="00A72AA1" w:rsidRDefault="00C52D0D" w:rsidP="00C52D0D">
            <w:pPr>
              <w:ind w:firstLine="360"/>
            </w:pPr>
            <w:r>
              <w:rPr>
                <w:sz w:val="16"/>
                <w:szCs w:val="16"/>
              </w:rPr>
              <w:t>City/Town</w:t>
            </w:r>
          </w:p>
        </w:tc>
        <w:tc>
          <w:tcPr>
            <w:tcW w:w="2370" w:type="dxa"/>
            <w:gridSpan w:val="3"/>
          </w:tcPr>
          <w:p w14:paraId="3E1AA956"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8F3A5C" w14:textId="27F6D346" w:rsidR="00C52D0D" w:rsidRPr="00A72AA1" w:rsidRDefault="00C52D0D" w:rsidP="00C52D0D">
            <w:pPr>
              <w:ind w:firstLine="345"/>
            </w:pPr>
            <w:r>
              <w:rPr>
                <w:sz w:val="16"/>
                <w:szCs w:val="16"/>
              </w:rPr>
              <w:t>State</w:t>
            </w:r>
          </w:p>
        </w:tc>
        <w:tc>
          <w:tcPr>
            <w:tcW w:w="2344" w:type="dxa"/>
            <w:gridSpan w:val="4"/>
          </w:tcPr>
          <w:p w14:paraId="2B57A929"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5AE72" w14:textId="2EFF9F09" w:rsidR="00C52D0D" w:rsidRPr="00A72AA1" w:rsidRDefault="00C52D0D" w:rsidP="00C52D0D">
            <w:pPr>
              <w:ind w:firstLine="390"/>
            </w:pPr>
            <w:r>
              <w:rPr>
                <w:sz w:val="16"/>
                <w:szCs w:val="16"/>
              </w:rPr>
              <w:t>Zip Code</w:t>
            </w:r>
            <w:r w:rsidRPr="00275E71">
              <w:rPr>
                <w:sz w:val="16"/>
                <w:szCs w:val="16"/>
              </w:rPr>
              <w:t xml:space="preserve"> </w:t>
            </w:r>
          </w:p>
        </w:tc>
      </w:tr>
      <w:tr w:rsidR="00C52D0D" w14:paraId="788656BF" w14:textId="77777777" w:rsidTr="00763BE3">
        <w:trPr>
          <w:cantSplit/>
          <w:trHeight w:hRule="exact" w:val="480"/>
        </w:trPr>
        <w:tc>
          <w:tcPr>
            <w:tcW w:w="1501" w:type="dxa"/>
          </w:tcPr>
          <w:p w14:paraId="49F17827" w14:textId="77777777" w:rsidR="00C52D0D" w:rsidRDefault="00C52D0D" w:rsidP="00C52D0D">
            <w:pPr>
              <w:pStyle w:val="text"/>
            </w:pPr>
          </w:p>
        </w:tc>
        <w:tc>
          <w:tcPr>
            <w:tcW w:w="4589" w:type="dxa"/>
            <w:gridSpan w:val="6"/>
          </w:tcPr>
          <w:p w14:paraId="7DD18644"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9B5B9D" w14:textId="6C2E4BF4" w:rsidR="00C52D0D" w:rsidRPr="00A72AA1" w:rsidRDefault="00C52D0D" w:rsidP="00C52D0D">
            <w:pPr>
              <w:ind w:firstLine="360"/>
            </w:pPr>
            <w:r>
              <w:rPr>
                <w:sz w:val="16"/>
                <w:szCs w:val="16"/>
              </w:rPr>
              <w:t>Contact Person Name</w:t>
            </w:r>
            <w:r w:rsidRPr="004A4E59">
              <w:rPr>
                <w:sz w:val="16"/>
                <w:szCs w:val="16"/>
              </w:rPr>
              <w:t xml:space="preserve"> </w:t>
            </w:r>
          </w:p>
        </w:tc>
        <w:tc>
          <w:tcPr>
            <w:tcW w:w="4714" w:type="dxa"/>
            <w:gridSpan w:val="7"/>
          </w:tcPr>
          <w:p w14:paraId="0BBABFE1"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68202" w14:textId="42607561" w:rsidR="00C52D0D" w:rsidRPr="00A72AA1" w:rsidRDefault="00C52D0D" w:rsidP="00C52D0D">
            <w:pPr>
              <w:ind w:firstLine="345"/>
            </w:pPr>
            <w:r>
              <w:rPr>
                <w:sz w:val="16"/>
                <w:szCs w:val="16"/>
              </w:rPr>
              <w:t>Contact Person Email Address</w:t>
            </w:r>
          </w:p>
        </w:tc>
      </w:tr>
      <w:tr w:rsidR="00C52D0D" w14:paraId="137BB0A2" w14:textId="77777777" w:rsidTr="00763BE3">
        <w:trPr>
          <w:cantSplit/>
          <w:trHeight w:hRule="exact" w:val="480"/>
        </w:trPr>
        <w:tc>
          <w:tcPr>
            <w:tcW w:w="1501" w:type="dxa"/>
          </w:tcPr>
          <w:p w14:paraId="54BADD4A" w14:textId="77777777" w:rsidR="00C52D0D" w:rsidRDefault="00C52D0D" w:rsidP="00C52D0D">
            <w:pPr>
              <w:pStyle w:val="text"/>
            </w:pPr>
          </w:p>
        </w:tc>
        <w:tc>
          <w:tcPr>
            <w:tcW w:w="4589" w:type="dxa"/>
            <w:gridSpan w:val="6"/>
          </w:tcPr>
          <w:p w14:paraId="4EE4A12D"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C83C1F" w14:textId="5F5A5760" w:rsidR="00C52D0D" w:rsidRPr="00A72AA1" w:rsidRDefault="00C52D0D" w:rsidP="00C52D0D">
            <w:pPr>
              <w:ind w:firstLine="360"/>
            </w:pPr>
            <w:r>
              <w:rPr>
                <w:sz w:val="16"/>
                <w:szCs w:val="16"/>
              </w:rPr>
              <w:t>Contact Person Phone Number</w:t>
            </w:r>
            <w:r w:rsidRPr="004A4E59">
              <w:rPr>
                <w:sz w:val="16"/>
                <w:szCs w:val="16"/>
              </w:rPr>
              <w:t xml:space="preserve"> </w:t>
            </w:r>
          </w:p>
        </w:tc>
        <w:tc>
          <w:tcPr>
            <w:tcW w:w="4714" w:type="dxa"/>
            <w:gridSpan w:val="7"/>
            <w:vAlign w:val="center"/>
          </w:tcPr>
          <w:p w14:paraId="5FB73BBD" w14:textId="77777777" w:rsidR="00C52D0D" w:rsidRPr="00A72AA1" w:rsidRDefault="00C52D0D" w:rsidP="00C52D0D"/>
        </w:tc>
      </w:tr>
      <w:tr w:rsidR="00C52D0D" w14:paraId="6A809867" w14:textId="77777777" w:rsidTr="00763BE3">
        <w:trPr>
          <w:cantSplit/>
          <w:trHeight w:hRule="exact" w:val="480"/>
        </w:trPr>
        <w:tc>
          <w:tcPr>
            <w:tcW w:w="1501" w:type="dxa"/>
          </w:tcPr>
          <w:p w14:paraId="6EF60078" w14:textId="77777777" w:rsidR="00C52D0D" w:rsidRDefault="00C52D0D" w:rsidP="00C52D0D">
            <w:pPr>
              <w:pStyle w:val="text"/>
            </w:pPr>
          </w:p>
        </w:tc>
        <w:tc>
          <w:tcPr>
            <w:tcW w:w="9303" w:type="dxa"/>
            <w:gridSpan w:val="13"/>
            <w:vAlign w:val="center"/>
          </w:tcPr>
          <w:p w14:paraId="4A564422" w14:textId="0C67441B" w:rsidR="00C52D0D" w:rsidRPr="00A72AA1" w:rsidRDefault="00C52D0D" w:rsidP="00C52D0D">
            <w:pPr>
              <w:pStyle w:val="ListParagraph"/>
              <w:numPr>
                <w:ilvl w:val="0"/>
                <w:numId w:val="12"/>
              </w:numPr>
              <w:ind w:left="360"/>
            </w:pPr>
            <w:r>
              <w:rPr>
                <w:b/>
                <w:bCs/>
              </w:rPr>
              <w:t>Authorized Agent / Representative Informat</w:t>
            </w:r>
            <w:r w:rsidRPr="00275E71">
              <w:rPr>
                <w:b/>
                <w:bCs/>
              </w:rPr>
              <w:t>ion</w:t>
            </w:r>
          </w:p>
        </w:tc>
      </w:tr>
      <w:tr w:rsidR="00C52D0D" w14:paraId="2936570B" w14:textId="77777777" w:rsidTr="00763BE3">
        <w:trPr>
          <w:cantSplit/>
          <w:trHeight w:hRule="exact" w:val="480"/>
        </w:trPr>
        <w:tc>
          <w:tcPr>
            <w:tcW w:w="1501" w:type="dxa"/>
          </w:tcPr>
          <w:p w14:paraId="14CC729D" w14:textId="77777777" w:rsidR="00C52D0D" w:rsidRDefault="00C52D0D" w:rsidP="00C52D0D">
            <w:pPr>
              <w:pStyle w:val="text"/>
            </w:pPr>
          </w:p>
        </w:tc>
        <w:tc>
          <w:tcPr>
            <w:tcW w:w="9303" w:type="dxa"/>
            <w:gridSpan w:val="13"/>
          </w:tcPr>
          <w:p w14:paraId="6A082C23"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559B60" w14:textId="569228EF" w:rsidR="00C52D0D" w:rsidRPr="00275E71" w:rsidRDefault="00C52D0D" w:rsidP="00C52D0D">
            <w:pPr>
              <w:ind w:firstLine="360"/>
            </w:pPr>
            <w:r w:rsidRPr="00275E71">
              <w:rPr>
                <w:sz w:val="16"/>
                <w:szCs w:val="16"/>
              </w:rPr>
              <w:t xml:space="preserve">Company Name </w:t>
            </w:r>
          </w:p>
        </w:tc>
      </w:tr>
      <w:tr w:rsidR="00C52D0D" w14:paraId="2A15B96B" w14:textId="77777777" w:rsidTr="00763BE3">
        <w:trPr>
          <w:cantSplit/>
          <w:trHeight w:hRule="exact" w:val="480"/>
        </w:trPr>
        <w:tc>
          <w:tcPr>
            <w:tcW w:w="1501" w:type="dxa"/>
          </w:tcPr>
          <w:p w14:paraId="50EDBE43" w14:textId="77777777" w:rsidR="00C52D0D" w:rsidRDefault="00C52D0D" w:rsidP="00C52D0D">
            <w:pPr>
              <w:pStyle w:val="text"/>
            </w:pPr>
          </w:p>
        </w:tc>
        <w:tc>
          <w:tcPr>
            <w:tcW w:w="9303" w:type="dxa"/>
            <w:gridSpan w:val="13"/>
          </w:tcPr>
          <w:p w14:paraId="26AF1465"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A8E994" w14:textId="25AE403C" w:rsidR="00C52D0D" w:rsidRPr="00275E71" w:rsidRDefault="00C52D0D" w:rsidP="00C52D0D">
            <w:pPr>
              <w:ind w:firstLine="360"/>
            </w:pPr>
            <w:r>
              <w:rPr>
                <w:sz w:val="16"/>
                <w:szCs w:val="16"/>
              </w:rPr>
              <w:t>Street Address</w:t>
            </w:r>
            <w:r w:rsidRPr="00275E71">
              <w:rPr>
                <w:sz w:val="16"/>
                <w:szCs w:val="16"/>
              </w:rPr>
              <w:t xml:space="preserve"> </w:t>
            </w:r>
          </w:p>
        </w:tc>
      </w:tr>
      <w:tr w:rsidR="00C52D0D" w14:paraId="1E0E0C39" w14:textId="77777777" w:rsidTr="00763BE3">
        <w:trPr>
          <w:cantSplit/>
          <w:trHeight w:hRule="exact" w:val="480"/>
        </w:trPr>
        <w:tc>
          <w:tcPr>
            <w:tcW w:w="1501" w:type="dxa"/>
          </w:tcPr>
          <w:p w14:paraId="5A565FBB" w14:textId="77777777" w:rsidR="00C52D0D" w:rsidRDefault="00C52D0D" w:rsidP="00C52D0D">
            <w:pPr>
              <w:pStyle w:val="text"/>
            </w:pPr>
          </w:p>
        </w:tc>
        <w:tc>
          <w:tcPr>
            <w:tcW w:w="4606" w:type="dxa"/>
            <w:gridSpan w:val="7"/>
          </w:tcPr>
          <w:p w14:paraId="73FB6356"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C6E530" w14:textId="0E1EDF78" w:rsidR="00C52D0D" w:rsidRPr="00275E71" w:rsidRDefault="00C52D0D" w:rsidP="00C52D0D">
            <w:pPr>
              <w:ind w:firstLine="360"/>
            </w:pPr>
            <w:r>
              <w:rPr>
                <w:sz w:val="16"/>
                <w:szCs w:val="16"/>
              </w:rPr>
              <w:t>City/Town</w:t>
            </w:r>
          </w:p>
        </w:tc>
        <w:tc>
          <w:tcPr>
            <w:tcW w:w="2353" w:type="dxa"/>
            <w:gridSpan w:val="2"/>
          </w:tcPr>
          <w:p w14:paraId="516FB092"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BC66E0" w14:textId="44D5B0CC" w:rsidR="00C52D0D" w:rsidRPr="00275E71" w:rsidRDefault="00C52D0D" w:rsidP="00C52D0D">
            <w:pPr>
              <w:ind w:firstLine="346"/>
            </w:pPr>
            <w:r>
              <w:rPr>
                <w:sz w:val="16"/>
                <w:szCs w:val="16"/>
              </w:rPr>
              <w:t>State</w:t>
            </w:r>
          </w:p>
        </w:tc>
        <w:tc>
          <w:tcPr>
            <w:tcW w:w="2344" w:type="dxa"/>
            <w:gridSpan w:val="4"/>
          </w:tcPr>
          <w:p w14:paraId="54EC6131"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A3695E" w14:textId="0B5981E6" w:rsidR="00C52D0D" w:rsidRPr="00275E71" w:rsidRDefault="00C52D0D" w:rsidP="00C52D0D">
            <w:pPr>
              <w:ind w:firstLine="390"/>
            </w:pPr>
            <w:r>
              <w:rPr>
                <w:sz w:val="16"/>
                <w:szCs w:val="16"/>
              </w:rPr>
              <w:t>Zip Code</w:t>
            </w:r>
            <w:r w:rsidRPr="00275E71">
              <w:rPr>
                <w:sz w:val="16"/>
                <w:szCs w:val="16"/>
              </w:rPr>
              <w:t xml:space="preserve"> </w:t>
            </w:r>
          </w:p>
        </w:tc>
      </w:tr>
      <w:tr w:rsidR="00C52D0D" w14:paraId="137FA4D2" w14:textId="77777777" w:rsidTr="00763BE3">
        <w:trPr>
          <w:cantSplit/>
          <w:trHeight w:hRule="exact" w:val="480"/>
        </w:trPr>
        <w:tc>
          <w:tcPr>
            <w:tcW w:w="1501" w:type="dxa"/>
          </w:tcPr>
          <w:p w14:paraId="1BF7AEB7" w14:textId="77777777" w:rsidR="00C52D0D" w:rsidRDefault="00C52D0D" w:rsidP="00C52D0D">
            <w:pPr>
              <w:pStyle w:val="text"/>
            </w:pPr>
          </w:p>
        </w:tc>
        <w:tc>
          <w:tcPr>
            <w:tcW w:w="4606" w:type="dxa"/>
            <w:gridSpan w:val="7"/>
          </w:tcPr>
          <w:p w14:paraId="397E7C2F"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F3544F" w14:textId="446EDCE8" w:rsidR="00C52D0D" w:rsidRPr="00275E71" w:rsidRDefault="00C52D0D" w:rsidP="00C52D0D">
            <w:pPr>
              <w:ind w:firstLine="360"/>
            </w:pPr>
            <w:r>
              <w:rPr>
                <w:sz w:val="16"/>
                <w:szCs w:val="16"/>
              </w:rPr>
              <w:t>Contact Person Name</w:t>
            </w:r>
            <w:r w:rsidRPr="004A4E59">
              <w:rPr>
                <w:sz w:val="16"/>
                <w:szCs w:val="16"/>
              </w:rPr>
              <w:t xml:space="preserve"> </w:t>
            </w:r>
          </w:p>
        </w:tc>
        <w:tc>
          <w:tcPr>
            <w:tcW w:w="4697" w:type="dxa"/>
            <w:gridSpan w:val="6"/>
          </w:tcPr>
          <w:p w14:paraId="6C1D9535"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F66B51" w14:textId="45F205CB" w:rsidR="00C52D0D" w:rsidRPr="00275E71" w:rsidRDefault="00C52D0D" w:rsidP="00C52D0D">
            <w:pPr>
              <w:ind w:firstLine="346"/>
            </w:pPr>
            <w:r>
              <w:rPr>
                <w:sz w:val="16"/>
                <w:szCs w:val="16"/>
              </w:rPr>
              <w:t>Contact Person Email Address</w:t>
            </w:r>
          </w:p>
        </w:tc>
      </w:tr>
      <w:tr w:rsidR="00C52D0D" w14:paraId="43733CFD" w14:textId="77777777" w:rsidTr="00763BE3">
        <w:trPr>
          <w:cantSplit/>
          <w:trHeight w:hRule="exact" w:val="480"/>
        </w:trPr>
        <w:tc>
          <w:tcPr>
            <w:tcW w:w="1501" w:type="dxa"/>
          </w:tcPr>
          <w:p w14:paraId="6415FBCE" w14:textId="77777777" w:rsidR="00C52D0D" w:rsidRDefault="00C52D0D" w:rsidP="00C52D0D">
            <w:pPr>
              <w:pStyle w:val="text"/>
            </w:pPr>
          </w:p>
        </w:tc>
        <w:tc>
          <w:tcPr>
            <w:tcW w:w="4606" w:type="dxa"/>
            <w:gridSpan w:val="7"/>
          </w:tcPr>
          <w:p w14:paraId="70D51A2E"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69EA39" w14:textId="3A5A43F5" w:rsidR="00C52D0D" w:rsidRPr="00275E71" w:rsidRDefault="00C52D0D" w:rsidP="00C52D0D">
            <w:pPr>
              <w:ind w:firstLine="360"/>
            </w:pPr>
            <w:r>
              <w:rPr>
                <w:sz w:val="16"/>
                <w:szCs w:val="16"/>
              </w:rPr>
              <w:t>Contact Person Phone Number</w:t>
            </w:r>
            <w:r w:rsidRPr="004A4E59">
              <w:rPr>
                <w:sz w:val="16"/>
                <w:szCs w:val="16"/>
              </w:rPr>
              <w:t xml:space="preserve"> </w:t>
            </w:r>
          </w:p>
        </w:tc>
        <w:tc>
          <w:tcPr>
            <w:tcW w:w="4697" w:type="dxa"/>
            <w:gridSpan w:val="6"/>
            <w:vAlign w:val="center"/>
          </w:tcPr>
          <w:p w14:paraId="0C4B6520" w14:textId="77777777" w:rsidR="00C52D0D" w:rsidRPr="00275E71" w:rsidRDefault="00C52D0D" w:rsidP="00C52D0D"/>
        </w:tc>
      </w:tr>
      <w:tr w:rsidR="00C52D0D" w14:paraId="1ED35A4F" w14:textId="77777777" w:rsidTr="00763BE3">
        <w:trPr>
          <w:cantSplit/>
          <w:trHeight w:hRule="exact" w:val="480"/>
        </w:trPr>
        <w:tc>
          <w:tcPr>
            <w:tcW w:w="1501" w:type="dxa"/>
            <w:vAlign w:val="center"/>
          </w:tcPr>
          <w:p w14:paraId="5F34B424" w14:textId="77777777" w:rsidR="00C52D0D" w:rsidRDefault="00C52D0D" w:rsidP="00C52D0D"/>
        </w:tc>
        <w:tc>
          <w:tcPr>
            <w:tcW w:w="9303" w:type="dxa"/>
            <w:gridSpan w:val="13"/>
            <w:vAlign w:val="center"/>
          </w:tcPr>
          <w:p w14:paraId="03EFBA86" w14:textId="75B63E66" w:rsidR="00C52D0D" w:rsidRPr="00641506" w:rsidRDefault="00C52D0D" w:rsidP="00C52D0D">
            <w:pPr>
              <w:pStyle w:val="ListParagraph"/>
              <w:numPr>
                <w:ilvl w:val="0"/>
                <w:numId w:val="12"/>
              </w:numPr>
              <w:ind w:left="-180" w:firstLine="180"/>
              <w:rPr>
                <w:b/>
                <w:bCs/>
              </w:rPr>
            </w:pPr>
            <w:r w:rsidRPr="38C8AB0C">
              <w:rPr>
                <w:b/>
                <w:bCs/>
              </w:rPr>
              <w:t>FERC Project Information</w:t>
            </w:r>
          </w:p>
        </w:tc>
      </w:tr>
      <w:tr w:rsidR="00C52D0D" w14:paraId="3DF58EA1" w14:textId="77777777" w:rsidTr="00763BE3">
        <w:trPr>
          <w:cantSplit/>
          <w:trHeight w:hRule="exact" w:val="480"/>
        </w:trPr>
        <w:tc>
          <w:tcPr>
            <w:tcW w:w="1501" w:type="dxa"/>
            <w:vAlign w:val="center"/>
          </w:tcPr>
          <w:p w14:paraId="06B4798C" w14:textId="77777777" w:rsidR="00C52D0D" w:rsidRDefault="00C52D0D" w:rsidP="00C52D0D"/>
        </w:tc>
        <w:tc>
          <w:tcPr>
            <w:tcW w:w="2339" w:type="dxa"/>
            <w:gridSpan w:val="2"/>
          </w:tcPr>
          <w:p w14:paraId="00CA3906" w14:textId="7206922D" w:rsidR="00C52D0D" w:rsidRPr="00985738" w:rsidRDefault="00C52D0D" w:rsidP="00C52D0D">
            <w:pPr>
              <w:ind w:firstLine="360"/>
              <w:rPr>
                <w:sz w:val="18"/>
                <w:szCs w:val="18"/>
              </w:rPr>
            </w:pPr>
            <w:r w:rsidRPr="00985738">
              <w:rPr>
                <w:sz w:val="18"/>
                <w:szCs w:val="18"/>
              </w:rPr>
              <w:t>FERC Project Name</w:t>
            </w:r>
          </w:p>
        </w:tc>
        <w:tc>
          <w:tcPr>
            <w:tcW w:w="6964" w:type="dxa"/>
            <w:gridSpan w:val="11"/>
          </w:tcPr>
          <w:p w14:paraId="54A7A1C3" w14:textId="63C6B9B2"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2D0D" w14:paraId="6FE21866" w14:textId="77777777" w:rsidTr="00763BE3">
        <w:trPr>
          <w:cantSplit/>
          <w:trHeight w:hRule="exact" w:val="480"/>
        </w:trPr>
        <w:tc>
          <w:tcPr>
            <w:tcW w:w="1501" w:type="dxa"/>
            <w:vAlign w:val="center"/>
          </w:tcPr>
          <w:p w14:paraId="4A769729" w14:textId="77777777" w:rsidR="00C52D0D" w:rsidRDefault="00C52D0D" w:rsidP="00C52D0D"/>
        </w:tc>
        <w:tc>
          <w:tcPr>
            <w:tcW w:w="2339" w:type="dxa"/>
            <w:gridSpan w:val="2"/>
          </w:tcPr>
          <w:p w14:paraId="584993AC" w14:textId="4B3EC783" w:rsidR="00C52D0D" w:rsidRPr="00985738" w:rsidRDefault="00C52D0D" w:rsidP="00C52D0D">
            <w:pPr>
              <w:ind w:firstLine="360"/>
              <w:rPr>
                <w:sz w:val="18"/>
                <w:szCs w:val="18"/>
              </w:rPr>
            </w:pPr>
            <w:r w:rsidRPr="00985738">
              <w:rPr>
                <w:sz w:val="18"/>
                <w:szCs w:val="18"/>
              </w:rPr>
              <w:t>FERC Docket No.</w:t>
            </w:r>
          </w:p>
        </w:tc>
        <w:tc>
          <w:tcPr>
            <w:tcW w:w="6964" w:type="dxa"/>
            <w:gridSpan w:val="11"/>
          </w:tcPr>
          <w:p w14:paraId="4FE742BF"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91D696" w14:textId="1FB9069C" w:rsidR="00C52D0D" w:rsidRDefault="00C52D0D" w:rsidP="00C52D0D">
            <w:r w:rsidRPr="00275E71">
              <w:rPr>
                <w:sz w:val="16"/>
                <w:szCs w:val="16"/>
              </w:rPr>
              <w:t xml:space="preserve"> </w:t>
            </w:r>
          </w:p>
        </w:tc>
      </w:tr>
      <w:tr w:rsidR="00C52D0D" w14:paraId="47213F8E" w14:textId="77777777" w:rsidTr="00763BE3">
        <w:trPr>
          <w:cantSplit/>
          <w:trHeight w:hRule="exact" w:val="480"/>
        </w:trPr>
        <w:tc>
          <w:tcPr>
            <w:tcW w:w="1501" w:type="dxa"/>
            <w:vAlign w:val="center"/>
          </w:tcPr>
          <w:p w14:paraId="4FCEEE13" w14:textId="77777777" w:rsidR="00C52D0D" w:rsidRDefault="00C52D0D" w:rsidP="00C52D0D"/>
        </w:tc>
        <w:tc>
          <w:tcPr>
            <w:tcW w:w="9303" w:type="dxa"/>
            <w:gridSpan w:val="13"/>
          </w:tcPr>
          <w:p w14:paraId="6DB15A67"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9033D4" w14:textId="677E590A" w:rsidR="00C52D0D" w:rsidRDefault="00C52D0D" w:rsidP="00C52D0D">
            <w:pPr>
              <w:ind w:firstLine="360"/>
            </w:pPr>
            <w:r>
              <w:rPr>
                <w:sz w:val="16"/>
                <w:szCs w:val="16"/>
              </w:rPr>
              <w:t>Project Street Address</w:t>
            </w:r>
            <w:r w:rsidRPr="00275E71">
              <w:rPr>
                <w:sz w:val="16"/>
                <w:szCs w:val="16"/>
              </w:rPr>
              <w:t xml:space="preserve"> </w:t>
            </w:r>
          </w:p>
        </w:tc>
      </w:tr>
      <w:tr w:rsidR="00C52D0D" w14:paraId="65B95988" w14:textId="77777777" w:rsidTr="00C86994">
        <w:trPr>
          <w:cantSplit/>
          <w:trHeight w:hRule="exact" w:val="693"/>
        </w:trPr>
        <w:tc>
          <w:tcPr>
            <w:tcW w:w="1501" w:type="dxa"/>
            <w:vAlign w:val="center"/>
          </w:tcPr>
          <w:p w14:paraId="0226866E" w14:textId="77777777" w:rsidR="00C52D0D" w:rsidRDefault="00C52D0D" w:rsidP="00C52D0D"/>
        </w:tc>
        <w:tc>
          <w:tcPr>
            <w:tcW w:w="4606" w:type="dxa"/>
            <w:gridSpan w:val="7"/>
          </w:tcPr>
          <w:p w14:paraId="0D7D0A1D"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69398" w14:textId="10F9B4FC" w:rsidR="00C52D0D" w:rsidRDefault="00C52D0D" w:rsidP="00C52D0D">
            <w:pPr>
              <w:ind w:firstLine="360"/>
            </w:pPr>
            <w:r>
              <w:rPr>
                <w:sz w:val="16"/>
                <w:szCs w:val="16"/>
              </w:rPr>
              <w:t>City/Town</w:t>
            </w:r>
          </w:p>
        </w:tc>
        <w:tc>
          <w:tcPr>
            <w:tcW w:w="2353" w:type="dxa"/>
            <w:gridSpan w:val="2"/>
          </w:tcPr>
          <w:p w14:paraId="56A0CEBC"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B3468" w14:textId="7227DC0F" w:rsidR="00C52D0D" w:rsidRDefault="00C52D0D" w:rsidP="00C52D0D">
            <w:pPr>
              <w:ind w:firstLine="346"/>
            </w:pPr>
            <w:r>
              <w:rPr>
                <w:sz w:val="16"/>
                <w:szCs w:val="16"/>
              </w:rPr>
              <w:t>State</w:t>
            </w:r>
          </w:p>
        </w:tc>
        <w:tc>
          <w:tcPr>
            <w:tcW w:w="2344" w:type="dxa"/>
            <w:gridSpan w:val="4"/>
          </w:tcPr>
          <w:p w14:paraId="7E321C83"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FFE322" w14:textId="637CD189" w:rsidR="00C52D0D" w:rsidRDefault="00C52D0D" w:rsidP="00C52D0D">
            <w:pPr>
              <w:ind w:firstLine="390"/>
            </w:pPr>
            <w:r>
              <w:rPr>
                <w:sz w:val="16"/>
                <w:szCs w:val="16"/>
              </w:rPr>
              <w:t>Zip Code</w:t>
            </w:r>
            <w:r w:rsidRPr="00275E71">
              <w:rPr>
                <w:sz w:val="16"/>
                <w:szCs w:val="16"/>
              </w:rPr>
              <w:t xml:space="preserve"> </w:t>
            </w:r>
          </w:p>
        </w:tc>
      </w:tr>
      <w:tr w:rsidR="00272259" w14:paraId="192BD491" w14:textId="77777777" w:rsidTr="00C86994">
        <w:trPr>
          <w:cantSplit/>
          <w:trHeight w:hRule="exact" w:val="738"/>
        </w:trPr>
        <w:tc>
          <w:tcPr>
            <w:tcW w:w="1501" w:type="dxa"/>
            <w:vAlign w:val="center"/>
          </w:tcPr>
          <w:p w14:paraId="3E78712F" w14:textId="77777777" w:rsidR="00272259" w:rsidRDefault="00272259" w:rsidP="00272259"/>
        </w:tc>
        <w:tc>
          <w:tcPr>
            <w:tcW w:w="2356" w:type="dxa"/>
            <w:gridSpan w:val="3"/>
            <w:vMerge w:val="restart"/>
          </w:tcPr>
          <w:p w14:paraId="2D9AF1B1" w14:textId="3902C8B3" w:rsidR="00272259" w:rsidRDefault="00272259" w:rsidP="00272259">
            <w:pPr>
              <w:ind w:left="285" w:firstLine="15"/>
            </w:pPr>
            <w:r w:rsidRPr="005A3E5A">
              <w:rPr>
                <w:sz w:val="18"/>
                <w:szCs w:val="18"/>
              </w:rPr>
              <w:t xml:space="preserve">Receiving Waterbody Segments and </w:t>
            </w:r>
            <w:r w:rsidRPr="005A3E5A">
              <w:rPr>
                <w:sz w:val="18"/>
                <w:szCs w:val="18"/>
              </w:rPr>
              <w:br/>
              <w:t>CWA § 303(d) Impairment Status</w:t>
            </w:r>
          </w:p>
        </w:tc>
        <w:tc>
          <w:tcPr>
            <w:tcW w:w="6947" w:type="dxa"/>
            <w:gridSpan w:val="10"/>
            <w:vMerge w:val="restart"/>
          </w:tcPr>
          <w:p w14:paraId="1E9EC54F" w14:textId="77777777" w:rsidR="00272259" w:rsidRDefault="00272259" w:rsidP="00272259">
            <w:pPr>
              <w:pStyle w:val="texthang"/>
            </w:pPr>
            <w:r>
              <w:rPr>
                <w:color w:val="2B579A"/>
                <w:shd w:val="clear" w:color="auto" w:fill="E6E6E6"/>
              </w:rPr>
              <w:fldChar w:fldCharType="begin">
                <w:ffData>
                  <w:name w:val="Text7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4C041BA0" w14:textId="77777777" w:rsidR="00272259" w:rsidRDefault="00272259" w:rsidP="00272259">
            <w:pPr>
              <w:pStyle w:val="bars24"/>
            </w:pPr>
          </w:p>
          <w:p w14:paraId="54A49E3E" w14:textId="77777777" w:rsidR="00272259" w:rsidRDefault="00272259" w:rsidP="00272259"/>
          <w:p w14:paraId="4A57978D" w14:textId="77777777" w:rsidR="00272259" w:rsidRDefault="00272259" w:rsidP="00272259">
            <w:pPr>
              <w:pStyle w:val="bars24"/>
            </w:pPr>
          </w:p>
          <w:p w14:paraId="1D5DCCB3" w14:textId="77777777" w:rsidR="00272259" w:rsidRDefault="00272259" w:rsidP="00272259"/>
          <w:p w14:paraId="3282A5A7" w14:textId="77777777" w:rsidR="00272259" w:rsidRDefault="00272259" w:rsidP="00272259">
            <w:pPr>
              <w:pStyle w:val="bars24"/>
            </w:pPr>
          </w:p>
          <w:p w14:paraId="5919BB1A" w14:textId="77777777" w:rsidR="00272259" w:rsidRDefault="00272259" w:rsidP="00272259"/>
          <w:p w14:paraId="4B2BC091" w14:textId="77777777" w:rsidR="00272259" w:rsidRDefault="00272259" w:rsidP="00272259">
            <w:pPr>
              <w:pStyle w:val="bars24"/>
            </w:pPr>
          </w:p>
          <w:p w14:paraId="4DD901EE" w14:textId="4D6ACCE5" w:rsidR="00272259" w:rsidRPr="005A3E5A" w:rsidRDefault="00272259" w:rsidP="00272259"/>
        </w:tc>
      </w:tr>
      <w:tr w:rsidR="005A3E5A" w14:paraId="26119F9F" w14:textId="77777777" w:rsidTr="00763BE3">
        <w:trPr>
          <w:cantSplit/>
          <w:trHeight w:hRule="exact" w:val="1090"/>
        </w:trPr>
        <w:tc>
          <w:tcPr>
            <w:tcW w:w="1501" w:type="dxa"/>
            <w:vAlign w:val="center"/>
          </w:tcPr>
          <w:p w14:paraId="2F050068" w14:textId="77777777" w:rsidR="005A3E5A" w:rsidRDefault="005A3E5A" w:rsidP="00C52D0D"/>
          <w:p w14:paraId="48C8F978" w14:textId="77777777" w:rsidR="005A3E5A" w:rsidRPr="000766D7" w:rsidRDefault="005A3E5A" w:rsidP="00C52D0D"/>
          <w:p w14:paraId="54B4DFD3" w14:textId="77777777" w:rsidR="005A3E5A" w:rsidRDefault="005A3E5A" w:rsidP="00C52D0D"/>
          <w:p w14:paraId="712927F3" w14:textId="611744BD" w:rsidR="005A3E5A" w:rsidRPr="000766D7" w:rsidRDefault="005A3E5A" w:rsidP="00C52D0D"/>
        </w:tc>
        <w:tc>
          <w:tcPr>
            <w:tcW w:w="2356" w:type="dxa"/>
            <w:gridSpan w:val="3"/>
            <w:vMerge/>
          </w:tcPr>
          <w:p w14:paraId="23238DCC" w14:textId="256F46FB" w:rsidR="005A3E5A" w:rsidRPr="005A3E5A" w:rsidRDefault="005A3E5A" w:rsidP="00C52D0D">
            <w:pPr>
              <w:ind w:left="285" w:firstLine="15"/>
              <w:rPr>
                <w:sz w:val="18"/>
                <w:szCs w:val="18"/>
              </w:rPr>
            </w:pPr>
          </w:p>
        </w:tc>
        <w:tc>
          <w:tcPr>
            <w:tcW w:w="6947" w:type="dxa"/>
            <w:gridSpan w:val="10"/>
            <w:vMerge/>
          </w:tcPr>
          <w:p w14:paraId="52EE9687" w14:textId="536E66CE" w:rsidR="005A3E5A" w:rsidRDefault="005A3E5A" w:rsidP="005A3E5A">
            <w:pPr>
              <w:pStyle w:val="texthang"/>
              <w:pBdr>
                <w:bottom w:val="single" w:sz="4" w:space="1" w:color="auto"/>
              </w:pBdr>
            </w:pPr>
          </w:p>
        </w:tc>
      </w:tr>
      <w:tr w:rsidR="00C52D0D" w14:paraId="0567C122" w14:textId="77777777" w:rsidTr="00763BE3">
        <w:trPr>
          <w:cantSplit/>
          <w:trHeight w:hRule="exact" w:val="480"/>
        </w:trPr>
        <w:tc>
          <w:tcPr>
            <w:tcW w:w="1501" w:type="dxa"/>
            <w:vAlign w:val="center"/>
          </w:tcPr>
          <w:p w14:paraId="01206788" w14:textId="77777777" w:rsidR="00C52D0D" w:rsidRDefault="00C52D0D" w:rsidP="00C52D0D"/>
        </w:tc>
        <w:tc>
          <w:tcPr>
            <w:tcW w:w="9303" w:type="dxa"/>
            <w:gridSpan w:val="13"/>
            <w:vAlign w:val="center"/>
          </w:tcPr>
          <w:p w14:paraId="53307790" w14:textId="5BD20BFF" w:rsidR="00C52D0D" w:rsidRPr="00D03905" w:rsidRDefault="00C52D0D" w:rsidP="00C52D0D">
            <w:pPr>
              <w:rPr>
                <w:sz w:val="28"/>
                <w:szCs w:val="28"/>
              </w:rPr>
            </w:pPr>
            <w:r w:rsidRPr="418E20F8">
              <w:rPr>
                <w:b/>
                <w:bCs/>
                <w:sz w:val="28"/>
                <w:szCs w:val="28"/>
              </w:rPr>
              <w:t xml:space="preserve">A. Project Information </w:t>
            </w:r>
            <w:r w:rsidRPr="418E20F8">
              <w:rPr>
                <w:sz w:val="28"/>
                <w:szCs w:val="28"/>
              </w:rPr>
              <w:t>(cont.)</w:t>
            </w:r>
          </w:p>
        </w:tc>
      </w:tr>
      <w:tr w:rsidR="00C52D0D" w14:paraId="49C89450" w14:textId="77777777" w:rsidTr="00763BE3">
        <w:trPr>
          <w:cantSplit/>
          <w:trHeight w:hRule="exact" w:val="480"/>
        </w:trPr>
        <w:tc>
          <w:tcPr>
            <w:tcW w:w="1501" w:type="dxa"/>
            <w:vAlign w:val="center"/>
          </w:tcPr>
          <w:p w14:paraId="6E03C0CA" w14:textId="77777777" w:rsidR="00C52D0D" w:rsidRDefault="00C52D0D" w:rsidP="00C52D0D"/>
        </w:tc>
        <w:tc>
          <w:tcPr>
            <w:tcW w:w="9303" w:type="dxa"/>
            <w:gridSpan w:val="13"/>
            <w:vAlign w:val="center"/>
          </w:tcPr>
          <w:p w14:paraId="2107F82D" w14:textId="022AFEE6" w:rsidR="00C52D0D" w:rsidRDefault="00C52D0D" w:rsidP="00C52D0D">
            <w:pPr>
              <w:pStyle w:val="ListParagraph"/>
              <w:numPr>
                <w:ilvl w:val="0"/>
                <w:numId w:val="12"/>
              </w:numPr>
              <w:ind w:left="360"/>
            </w:pPr>
            <w:r w:rsidRPr="00365D83">
              <w:rPr>
                <w:b/>
              </w:rPr>
              <w:t>M</w:t>
            </w:r>
            <w:r>
              <w:rPr>
                <w:b/>
                <w:bCs/>
              </w:rPr>
              <w:t xml:space="preserve">EPA </w:t>
            </w:r>
            <w:r w:rsidRPr="00D03905">
              <w:rPr>
                <w:b/>
                <w:bCs/>
              </w:rPr>
              <w:t>Information</w:t>
            </w:r>
          </w:p>
        </w:tc>
      </w:tr>
      <w:tr w:rsidR="00C52D0D" w14:paraId="7E4F24B9" w14:textId="77777777" w:rsidTr="00763BE3">
        <w:trPr>
          <w:cantSplit/>
          <w:trHeight w:hRule="exact" w:val="480"/>
        </w:trPr>
        <w:tc>
          <w:tcPr>
            <w:tcW w:w="1501" w:type="dxa"/>
            <w:vMerge w:val="restart"/>
          </w:tcPr>
          <w:p w14:paraId="58CB1368" w14:textId="2830A5DD" w:rsidR="00C52D0D" w:rsidRDefault="00C52D0D" w:rsidP="00C52D0D">
            <w:r>
              <w:t xml:space="preserve">Attach documentation of MEPA </w:t>
            </w:r>
            <w:r w:rsidR="00AE1C19">
              <w:t>jurisdictional status</w:t>
            </w:r>
            <w:r>
              <w:t xml:space="preserve"> </w:t>
            </w:r>
          </w:p>
        </w:tc>
        <w:tc>
          <w:tcPr>
            <w:tcW w:w="3689" w:type="dxa"/>
            <w:gridSpan w:val="5"/>
            <w:vAlign w:val="center"/>
          </w:tcPr>
          <w:p w14:paraId="62E9C2FB" w14:textId="5DC7E9E9" w:rsidR="00C52D0D" w:rsidRDefault="00C52D0D" w:rsidP="00C52D0D">
            <w:pPr>
              <w:ind w:firstLine="360"/>
            </w:pPr>
            <w:r>
              <w:t>Is the project subject to MEPA?</w:t>
            </w:r>
          </w:p>
        </w:tc>
        <w:tc>
          <w:tcPr>
            <w:tcW w:w="1412" w:type="dxa"/>
            <w:gridSpan w:val="3"/>
            <w:vAlign w:val="center"/>
          </w:tcPr>
          <w:p w14:paraId="6E6F32D7" w14:textId="26A5BC71" w:rsidR="00C52D0D" w:rsidRDefault="00C52D0D" w:rsidP="00C52D0D">
            <w:r>
              <w:fldChar w:fldCharType="begin">
                <w:ffData>
                  <w:name w:val="Check25"/>
                  <w:enabled/>
                  <w:calcOnExit w:val="0"/>
                  <w:checkBox>
                    <w:sizeAuto/>
                    <w:default w:val="0"/>
                  </w:checkBox>
                </w:ffData>
              </w:fldChar>
            </w:r>
            <w:bookmarkStart w:id="1" w:name="Check25"/>
            <w:r>
              <w:instrText xml:space="preserve"> FORMCHECKBOX </w:instrText>
            </w:r>
            <w:r w:rsidR="00000000">
              <w:fldChar w:fldCharType="separate"/>
            </w:r>
            <w:r>
              <w:fldChar w:fldCharType="end"/>
            </w:r>
            <w:bookmarkEnd w:id="1"/>
            <w:r>
              <w:t xml:space="preserve"> Yes</w:t>
            </w:r>
          </w:p>
        </w:tc>
        <w:tc>
          <w:tcPr>
            <w:tcW w:w="4202" w:type="dxa"/>
            <w:gridSpan w:val="5"/>
            <w:vAlign w:val="center"/>
          </w:tcPr>
          <w:p w14:paraId="01B455E0" w14:textId="7C75CA93" w:rsidR="00C52D0D" w:rsidRDefault="00C52D0D" w:rsidP="00C52D0D">
            <w:r>
              <w:fldChar w:fldCharType="begin">
                <w:ffData>
                  <w:name w:val="Check26"/>
                  <w:enabled/>
                  <w:calcOnExit w:val="0"/>
                  <w:checkBox>
                    <w:sizeAuto/>
                    <w:default w:val="0"/>
                  </w:checkBox>
                </w:ffData>
              </w:fldChar>
            </w:r>
            <w:bookmarkStart w:id="2" w:name="Check26"/>
            <w:r>
              <w:instrText xml:space="preserve"> FORMCHECKBOX </w:instrText>
            </w:r>
            <w:r w:rsidR="00000000">
              <w:fldChar w:fldCharType="separate"/>
            </w:r>
            <w:r>
              <w:fldChar w:fldCharType="end"/>
            </w:r>
            <w:bookmarkEnd w:id="2"/>
            <w:r>
              <w:t xml:space="preserve"> No</w:t>
            </w:r>
          </w:p>
        </w:tc>
      </w:tr>
      <w:tr w:rsidR="00C52D0D" w14:paraId="5FF30E1D" w14:textId="77777777" w:rsidTr="00763BE3">
        <w:trPr>
          <w:cantSplit/>
          <w:trHeight w:hRule="exact" w:val="480"/>
        </w:trPr>
        <w:tc>
          <w:tcPr>
            <w:tcW w:w="1501" w:type="dxa"/>
            <w:vMerge/>
            <w:vAlign w:val="center"/>
          </w:tcPr>
          <w:p w14:paraId="3D40CFCF" w14:textId="77777777" w:rsidR="00C52D0D" w:rsidRDefault="00C52D0D" w:rsidP="00C52D0D"/>
        </w:tc>
        <w:tc>
          <w:tcPr>
            <w:tcW w:w="2806" w:type="dxa"/>
            <w:gridSpan w:val="4"/>
          </w:tcPr>
          <w:p w14:paraId="71FAFC0A" w14:textId="688758A2" w:rsidR="00C52D0D" w:rsidRDefault="00C52D0D" w:rsidP="005A3E5A">
            <w:pPr>
              <w:ind w:left="375" w:hanging="15"/>
            </w:pPr>
            <w:r>
              <w:t>If yes, MEPA Project Name</w:t>
            </w:r>
          </w:p>
        </w:tc>
        <w:tc>
          <w:tcPr>
            <w:tcW w:w="6497" w:type="dxa"/>
            <w:gridSpan w:val="9"/>
          </w:tcPr>
          <w:p w14:paraId="2997E697" w14:textId="77777777" w:rsidR="00C52D0D" w:rsidRDefault="00C52D0D" w:rsidP="00C52D0D">
            <w:pPr>
              <w:pStyle w:val="texthang"/>
              <w:pBdr>
                <w:bottom w:val="single" w:sz="4" w:space="1" w:color="auto"/>
              </w:pBdr>
            </w:pPr>
            <w:r>
              <w:fldChar w:fldCharType="begin">
                <w:ffData>
                  <w:name w:val="Text2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7119AD" w14:textId="4375F297" w:rsidR="00C52D0D" w:rsidRDefault="00C52D0D" w:rsidP="00C52D0D">
            <w:r w:rsidRPr="00275E71">
              <w:rPr>
                <w:sz w:val="16"/>
                <w:szCs w:val="16"/>
              </w:rPr>
              <w:t xml:space="preserve"> </w:t>
            </w:r>
          </w:p>
        </w:tc>
      </w:tr>
      <w:tr w:rsidR="00C52D0D" w14:paraId="60FC7AFA" w14:textId="77777777" w:rsidTr="00763BE3">
        <w:trPr>
          <w:cantSplit/>
          <w:trHeight w:hRule="exact" w:val="523"/>
        </w:trPr>
        <w:tc>
          <w:tcPr>
            <w:tcW w:w="1501" w:type="dxa"/>
            <w:vMerge/>
            <w:vAlign w:val="center"/>
          </w:tcPr>
          <w:p w14:paraId="6F3BDE7F" w14:textId="77777777" w:rsidR="00C52D0D" w:rsidRDefault="00C52D0D" w:rsidP="00C52D0D"/>
        </w:tc>
        <w:tc>
          <w:tcPr>
            <w:tcW w:w="4606" w:type="dxa"/>
            <w:gridSpan w:val="7"/>
          </w:tcPr>
          <w:p w14:paraId="1937083A"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C9AC8" w14:textId="0D83C957" w:rsidR="00C52D0D" w:rsidRDefault="00C52D0D" w:rsidP="00C52D0D">
            <w:pPr>
              <w:ind w:firstLine="360"/>
            </w:pPr>
            <w:r>
              <w:rPr>
                <w:sz w:val="16"/>
                <w:szCs w:val="16"/>
              </w:rPr>
              <w:t>EOEEA Number</w:t>
            </w:r>
            <w:r w:rsidRPr="004A4E59">
              <w:rPr>
                <w:sz w:val="16"/>
                <w:szCs w:val="16"/>
              </w:rPr>
              <w:t xml:space="preserve"> </w:t>
            </w:r>
          </w:p>
        </w:tc>
        <w:tc>
          <w:tcPr>
            <w:tcW w:w="4697" w:type="dxa"/>
            <w:gridSpan w:val="6"/>
          </w:tcPr>
          <w:p w14:paraId="041BA5B1" w14:textId="77777777" w:rsidR="00C52D0D" w:rsidRPr="00EF796F" w:rsidRDefault="00C52D0D" w:rsidP="00C52D0D">
            <w:pPr>
              <w:pStyle w:val="texthang"/>
              <w:pBdr>
                <w:bottom w:val="single" w:sz="4" w:space="1" w:color="auto"/>
              </w:pBdr>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D3A8B8" w14:textId="36634706" w:rsidR="00C52D0D" w:rsidRDefault="00C52D0D" w:rsidP="00C52D0D">
            <w:pPr>
              <w:ind w:firstLine="346"/>
            </w:pPr>
            <w:r>
              <w:rPr>
                <w:sz w:val="16"/>
                <w:szCs w:val="16"/>
              </w:rPr>
              <w:t>Date of MEPA Certificate</w:t>
            </w:r>
          </w:p>
        </w:tc>
      </w:tr>
      <w:tr w:rsidR="00C52D0D" w14:paraId="0FE9BEE3" w14:textId="77777777" w:rsidTr="00763BE3">
        <w:trPr>
          <w:cantSplit/>
          <w:trHeight w:hRule="exact" w:val="613"/>
        </w:trPr>
        <w:tc>
          <w:tcPr>
            <w:tcW w:w="1501" w:type="dxa"/>
            <w:vAlign w:val="center"/>
          </w:tcPr>
          <w:p w14:paraId="2C998F07" w14:textId="77777777" w:rsidR="00C52D0D" w:rsidRDefault="00C52D0D" w:rsidP="00C52D0D"/>
        </w:tc>
        <w:tc>
          <w:tcPr>
            <w:tcW w:w="9303" w:type="dxa"/>
            <w:gridSpan w:val="13"/>
            <w:vAlign w:val="center"/>
          </w:tcPr>
          <w:p w14:paraId="1A10C1DB" w14:textId="4E8907FD" w:rsidR="00C52D0D" w:rsidRPr="00F323F3" w:rsidRDefault="00C52D0D" w:rsidP="00C52D0D">
            <w:pPr>
              <w:pStyle w:val="ListParagraph"/>
              <w:numPr>
                <w:ilvl w:val="0"/>
                <w:numId w:val="12"/>
              </w:numPr>
              <w:ind w:left="360"/>
              <w:rPr>
                <w:b/>
                <w:bCs/>
              </w:rPr>
            </w:pPr>
            <w:r w:rsidRPr="4737312C">
              <w:rPr>
                <w:b/>
                <w:bCs/>
              </w:rPr>
              <w:t>List all other federal, interstate, tribal, state, territorial, or local agency authorizations required for the proposed project, including all approvals or denials already received.</w:t>
            </w:r>
          </w:p>
        </w:tc>
      </w:tr>
      <w:tr w:rsidR="00C52D0D" w14:paraId="1B840BD8" w14:textId="77777777" w:rsidTr="00763BE3">
        <w:trPr>
          <w:cantSplit/>
          <w:trHeight w:hRule="exact" w:val="480"/>
        </w:trPr>
        <w:tc>
          <w:tcPr>
            <w:tcW w:w="1501" w:type="dxa"/>
            <w:vAlign w:val="center"/>
          </w:tcPr>
          <w:p w14:paraId="154CB327" w14:textId="77777777" w:rsidR="00C52D0D" w:rsidRDefault="00C52D0D" w:rsidP="00C52D0D"/>
        </w:tc>
        <w:tc>
          <w:tcPr>
            <w:tcW w:w="9303" w:type="dxa"/>
            <w:gridSpan w:val="13"/>
            <w:vMerge w:val="restart"/>
          </w:tcPr>
          <w:p w14:paraId="2E76ED1B" w14:textId="7B366CC4" w:rsidR="00C52D0D" w:rsidRDefault="00C52D0D" w:rsidP="00C52D0D">
            <w:pPr>
              <w:pStyle w:val="texthang"/>
            </w:pPr>
            <w:r>
              <w:rPr>
                <w:color w:val="2B579A"/>
                <w:shd w:val="clear" w:color="auto" w:fill="E6E6E6"/>
              </w:rPr>
              <w:fldChar w:fldCharType="begin">
                <w:ffData>
                  <w:name w:val="Text7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372E493" w14:textId="77777777" w:rsidR="00C52D0D" w:rsidRDefault="00C52D0D" w:rsidP="00C52D0D">
            <w:pPr>
              <w:pStyle w:val="bars24"/>
            </w:pPr>
          </w:p>
          <w:p w14:paraId="09B7A4FC" w14:textId="77777777" w:rsidR="00C52D0D" w:rsidRDefault="00C52D0D" w:rsidP="00C52D0D"/>
          <w:p w14:paraId="65411942" w14:textId="77777777" w:rsidR="00C52D0D" w:rsidRDefault="00C52D0D" w:rsidP="00C52D0D">
            <w:pPr>
              <w:pStyle w:val="bars24"/>
            </w:pPr>
          </w:p>
          <w:p w14:paraId="0D72DE48" w14:textId="77777777" w:rsidR="00C52D0D" w:rsidRDefault="00C52D0D" w:rsidP="00C52D0D"/>
          <w:p w14:paraId="0AC639D0" w14:textId="77777777" w:rsidR="00C52D0D" w:rsidRDefault="00C52D0D" w:rsidP="00C52D0D">
            <w:pPr>
              <w:pStyle w:val="bars24"/>
            </w:pPr>
          </w:p>
          <w:p w14:paraId="0DD88195" w14:textId="77777777" w:rsidR="00AE1C19" w:rsidRDefault="00AE1C19" w:rsidP="00AE1C19"/>
          <w:p w14:paraId="45EFD7F1" w14:textId="77777777" w:rsidR="00AE1C19" w:rsidRDefault="00AE1C19" w:rsidP="00AE1C19">
            <w:pPr>
              <w:pStyle w:val="bars24"/>
            </w:pPr>
          </w:p>
          <w:p w14:paraId="3A81AAD9" w14:textId="5AB578DF" w:rsidR="00C52D0D" w:rsidRDefault="00C52D0D" w:rsidP="00C52D0D"/>
        </w:tc>
      </w:tr>
      <w:tr w:rsidR="00C52D0D" w14:paraId="022D2698" w14:textId="77777777" w:rsidTr="00763BE3">
        <w:trPr>
          <w:cantSplit/>
          <w:trHeight w:hRule="exact" w:val="480"/>
        </w:trPr>
        <w:tc>
          <w:tcPr>
            <w:tcW w:w="1501" w:type="dxa"/>
            <w:vAlign w:val="center"/>
          </w:tcPr>
          <w:p w14:paraId="33C71C1C" w14:textId="77777777" w:rsidR="00C52D0D" w:rsidRDefault="00C52D0D" w:rsidP="00C52D0D"/>
        </w:tc>
        <w:tc>
          <w:tcPr>
            <w:tcW w:w="9303" w:type="dxa"/>
            <w:gridSpan w:val="13"/>
            <w:vMerge/>
            <w:vAlign w:val="center"/>
          </w:tcPr>
          <w:p w14:paraId="788E3250" w14:textId="77777777" w:rsidR="00C52D0D" w:rsidRDefault="00C52D0D" w:rsidP="00C52D0D"/>
        </w:tc>
      </w:tr>
      <w:tr w:rsidR="00C52D0D" w14:paraId="73A638E3" w14:textId="77777777" w:rsidTr="00763BE3">
        <w:trPr>
          <w:cantSplit/>
          <w:trHeight w:hRule="exact" w:val="480"/>
        </w:trPr>
        <w:tc>
          <w:tcPr>
            <w:tcW w:w="1501" w:type="dxa"/>
            <w:vAlign w:val="center"/>
          </w:tcPr>
          <w:p w14:paraId="192E4EB1" w14:textId="77777777" w:rsidR="00C52D0D" w:rsidRDefault="00C52D0D" w:rsidP="00C52D0D"/>
        </w:tc>
        <w:tc>
          <w:tcPr>
            <w:tcW w:w="9303" w:type="dxa"/>
            <w:gridSpan w:val="13"/>
            <w:vMerge/>
            <w:vAlign w:val="center"/>
          </w:tcPr>
          <w:p w14:paraId="208D9BFF" w14:textId="77777777" w:rsidR="00C52D0D" w:rsidRDefault="00C52D0D" w:rsidP="00C52D0D"/>
        </w:tc>
      </w:tr>
      <w:tr w:rsidR="00C52D0D" w14:paraId="60DFC51C" w14:textId="77777777" w:rsidTr="00763BE3">
        <w:trPr>
          <w:cantSplit/>
          <w:trHeight w:hRule="exact" w:val="460"/>
        </w:trPr>
        <w:tc>
          <w:tcPr>
            <w:tcW w:w="1501" w:type="dxa"/>
            <w:vAlign w:val="center"/>
          </w:tcPr>
          <w:p w14:paraId="12BB6BFC" w14:textId="77777777" w:rsidR="00C52D0D" w:rsidRDefault="00C52D0D" w:rsidP="00C52D0D"/>
        </w:tc>
        <w:tc>
          <w:tcPr>
            <w:tcW w:w="9303" w:type="dxa"/>
            <w:gridSpan w:val="13"/>
            <w:vMerge/>
            <w:vAlign w:val="center"/>
          </w:tcPr>
          <w:p w14:paraId="3B2A4D2F" w14:textId="77777777" w:rsidR="00C52D0D" w:rsidRPr="00985738" w:rsidRDefault="00C52D0D" w:rsidP="00C52D0D">
            <w:pPr>
              <w:rPr>
                <w:b/>
                <w:bCs/>
              </w:rPr>
            </w:pPr>
          </w:p>
        </w:tc>
      </w:tr>
      <w:tr w:rsidR="00C52D0D" w14:paraId="20114494" w14:textId="77777777" w:rsidTr="00763BE3">
        <w:trPr>
          <w:cantSplit/>
          <w:trHeight w:hRule="exact" w:val="480"/>
        </w:trPr>
        <w:tc>
          <w:tcPr>
            <w:tcW w:w="1501" w:type="dxa"/>
            <w:vAlign w:val="center"/>
          </w:tcPr>
          <w:p w14:paraId="24D4942D" w14:textId="77777777" w:rsidR="00C52D0D" w:rsidRDefault="00C52D0D" w:rsidP="00C52D0D"/>
        </w:tc>
        <w:tc>
          <w:tcPr>
            <w:tcW w:w="9303" w:type="dxa"/>
            <w:gridSpan w:val="13"/>
            <w:vAlign w:val="center"/>
          </w:tcPr>
          <w:p w14:paraId="0A454FC1" w14:textId="5EB0C11B" w:rsidR="00C52D0D" w:rsidRPr="00996211" w:rsidRDefault="00C52D0D" w:rsidP="00C52D0D">
            <w:pPr>
              <w:pStyle w:val="ListParagraph"/>
              <w:numPr>
                <w:ilvl w:val="0"/>
                <w:numId w:val="12"/>
              </w:numPr>
              <w:ind w:left="90" w:hanging="90"/>
              <w:rPr>
                <w:b/>
                <w:bCs/>
              </w:rPr>
            </w:pPr>
            <w:r w:rsidRPr="00102269">
              <w:rPr>
                <w:b/>
              </w:rPr>
              <w:t>Documentation</w:t>
            </w:r>
            <w:r>
              <w:rPr>
                <w:b/>
              </w:rPr>
              <w:t xml:space="preserve"> </w:t>
            </w:r>
            <w:r w:rsidRPr="00996211">
              <w:rPr>
                <w:b/>
                <w:bCs/>
              </w:rPr>
              <w:t>Required</w:t>
            </w:r>
          </w:p>
        </w:tc>
      </w:tr>
      <w:tr w:rsidR="00AE1C19" w14:paraId="3CC03AA2" w14:textId="77777777" w:rsidTr="00763BE3">
        <w:trPr>
          <w:cantSplit/>
          <w:trHeight w:hRule="exact" w:val="480"/>
        </w:trPr>
        <w:tc>
          <w:tcPr>
            <w:tcW w:w="1501" w:type="dxa"/>
            <w:vAlign w:val="center"/>
          </w:tcPr>
          <w:p w14:paraId="5180B4B6" w14:textId="77777777" w:rsidR="00AE1C19" w:rsidRDefault="00AE1C19" w:rsidP="00C52D0D">
            <w:pPr>
              <w:spacing w:after="240"/>
            </w:pPr>
          </w:p>
        </w:tc>
        <w:tc>
          <w:tcPr>
            <w:tcW w:w="9303" w:type="dxa"/>
            <w:gridSpan w:val="13"/>
            <w:vMerge w:val="restart"/>
            <w:vAlign w:val="center"/>
          </w:tcPr>
          <w:p w14:paraId="4B109040" w14:textId="018B8660" w:rsidR="00AE1C19" w:rsidRPr="007E1DDC" w:rsidRDefault="00AE1C19" w:rsidP="00C52D0D">
            <w:pPr>
              <w:pStyle w:val="texthang"/>
              <w:spacing w:after="240"/>
            </w:pPr>
            <w:r>
              <w:t>Attach one complete copy of the following documents:</w:t>
            </w:r>
          </w:p>
          <w:p w14:paraId="557AB447" w14:textId="57C8365C" w:rsidR="00AE1C19" w:rsidRPr="00996211" w:rsidRDefault="00AE1C19" w:rsidP="00C52D0D">
            <w:pPr>
              <w:pStyle w:val="texthang"/>
              <w:numPr>
                <w:ilvl w:val="0"/>
                <w:numId w:val="10"/>
              </w:numPr>
              <w:tabs>
                <w:tab w:val="clear" w:pos="0"/>
              </w:tabs>
              <w:spacing w:after="240"/>
            </w:pPr>
            <w:r w:rsidRPr="00996211">
              <w:t>The license application, and any amendments thereto, filed with FERC for the project</w:t>
            </w:r>
            <w:r>
              <w:t>.</w:t>
            </w:r>
          </w:p>
          <w:p w14:paraId="7E156383" w14:textId="7F996C03" w:rsidR="00AE1C19" w:rsidRPr="00996211" w:rsidRDefault="00AE1C19" w:rsidP="00C52D0D">
            <w:pPr>
              <w:pStyle w:val="texthang"/>
              <w:numPr>
                <w:ilvl w:val="0"/>
                <w:numId w:val="10"/>
              </w:numPr>
              <w:spacing w:after="240"/>
              <w:rPr>
                <w:sz w:val="22"/>
                <w:szCs w:val="22"/>
              </w:rPr>
            </w:pPr>
            <w:r w:rsidRPr="00AE1C19">
              <w:t>An annotated table or compendium organized according to subject with hyperlinks to all reports relevant to this application, including any related data and quality assurance project plans, documenting the results of all related studies, including those requested by MassDEP, state and federal fish, wildlife and natural resource agencies, tribes, and other groups or individuals, regardless whether the reports are or are not on file in the above referenced FERC Docke</w:t>
            </w:r>
            <w:r>
              <w:t>t.</w:t>
            </w:r>
          </w:p>
          <w:p w14:paraId="684D5D56" w14:textId="35EFAEB8" w:rsidR="00AE1C19" w:rsidRPr="00996211" w:rsidRDefault="00AE1C19" w:rsidP="00C52D0D">
            <w:pPr>
              <w:pStyle w:val="texthang"/>
              <w:numPr>
                <w:ilvl w:val="0"/>
                <w:numId w:val="10"/>
              </w:numPr>
              <w:spacing w:after="240"/>
              <w:rPr>
                <w:sz w:val="22"/>
                <w:szCs w:val="22"/>
              </w:rPr>
            </w:pPr>
            <w:r w:rsidRPr="00AE1C19">
              <w:t>Draft Water Quality Mitigation and Enhancement Plan with hyperlinks to relevant reports provided above describing measures to improve water quality and demonstrate that the project will meet the Massachusetts Surface Water Quality Standards (SWQS, 314 CMR 4.00) after accounting for dam and all other project-related impacts to, and any</w:t>
            </w:r>
            <w:r w:rsidR="00D9549D">
              <w:t xml:space="preserve"> currently</w:t>
            </w:r>
            <w:r w:rsidRPr="00AE1C19">
              <w:t xml:space="preserve"> associated impairments of, the relevant water body segments</w:t>
            </w:r>
            <w:r>
              <w:t>.</w:t>
            </w:r>
          </w:p>
          <w:p w14:paraId="3915C964" w14:textId="13196B6E" w:rsidR="00AE1C19" w:rsidRDefault="00AE1C19" w:rsidP="00C52D0D">
            <w:pPr>
              <w:pStyle w:val="texthang"/>
              <w:numPr>
                <w:ilvl w:val="0"/>
                <w:numId w:val="10"/>
              </w:numPr>
              <w:spacing w:after="240"/>
            </w:pPr>
            <w:r w:rsidRPr="00AE1C19">
              <w:t xml:space="preserve">Draft Long-Term Sampling and Analysis Plan for post-certification physical, chemical, and biological monitoring, including the proposed monitoring objectives, types, </w:t>
            </w:r>
            <w:r w:rsidR="00D71A3C" w:rsidRPr="00AE1C19">
              <w:t>methodologies,</w:t>
            </w:r>
            <w:r w:rsidRPr="00AE1C19">
              <w:t xml:space="preserve"> and schedules, in order to provide quality-controlled information and data necessary for MassDEP’s assessment of all designated uses in affected segments, per MassDEP’s Consolidated Assessment and Listing Methodology Guidance</w:t>
            </w:r>
            <w:r>
              <w:t xml:space="preserve">. </w:t>
            </w:r>
            <w:r w:rsidRPr="00AE1C19">
              <w:t xml:space="preserve">See </w:t>
            </w:r>
            <w:hyperlink r:id="rId10" w:history="1">
              <w:r w:rsidRPr="00AE1C19">
                <w:rPr>
                  <w:rStyle w:val="Hyperlink"/>
                </w:rPr>
                <w:t>https://www.mass.gov/service-details/water-quality-assessments</w:t>
              </w:r>
            </w:hyperlink>
          </w:p>
          <w:p w14:paraId="51A186E1" w14:textId="0E0E99DD" w:rsidR="00AE1C19" w:rsidRPr="008314E5" w:rsidRDefault="00AE1C19" w:rsidP="00C52D0D">
            <w:pPr>
              <w:pStyle w:val="ListParagraph"/>
              <w:numPr>
                <w:ilvl w:val="0"/>
                <w:numId w:val="10"/>
              </w:numPr>
              <w:spacing w:after="240"/>
            </w:pPr>
            <w:r w:rsidRPr="00AE1C19">
              <w:t>A summary of stakeholder outreach conducted prior to filing this 401 WQC application, including any specific outreach to Environmental Justice Populations affected by the project</w:t>
            </w:r>
            <w:r>
              <w:t>.</w:t>
            </w:r>
          </w:p>
        </w:tc>
      </w:tr>
      <w:tr w:rsidR="00AE1C19" w14:paraId="34E96C1C" w14:textId="77777777" w:rsidTr="00763BE3">
        <w:trPr>
          <w:cantSplit/>
          <w:trHeight w:hRule="exact" w:val="480"/>
        </w:trPr>
        <w:tc>
          <w:tcPr>
            <w:tcW w:w="1501" w:type="dxa"/>
            <w:vAlign w:val="center"/>
          </w:tcPr>
          <w:p w14:paraId="35962AF9" w14:textId="77777777" w:rsidR="00AE1C19" w:rsidRDefault="00AE1C19" w:rsidP="00C52D0D"/>
        </w:tc>
        <w:tc>
          <w:tcPr>
            <w:tcW w:w="9303" w:type="dxa"/>
            <w:gridSpan w:val="13"/>
            <w:vMerge/>
            <w:vAlign w:val="center"/>
          </w:tcPr>
          <w:p w14:paraId="5CFB6F4B" w14:textId="77777777" w:rsidR="00AE1C19" w:rsidRDefault="00AE1C19" w:rsidP="00C52D0D"/>
        </w:tc>
      </w:tr>
      <w:tr w:rsidR="00AE1C19" w14:paraId="7397090F" w14:textId="77777777" w:rsidTr="00763BE3">
        <w:trPr>
          <w:cantSplit/>
          <w:trHeight w:hRule="exact" w:val="480"/>
        </w:trPr>
        <w:tc>
          <w:tcPr>
            <w:tcW w:w="1501" w:type="dxa"/>
            <w:vAlign w:val="center"/>
          </w:tcPr>
          <w:p w14:paraId="280282D9" w14:textId="77777777" w:rsidR="00AE1C19" w:rsidRDefault="00AE1C19" w:rsidP="00C52D0D"/>
        </w:tc>
        <w:tc>
          <w:tcPr>
            <w:tcW w:w="9303" w:type="dxa"/>
            <w:gridSpan w:val="13"/>
            <w:vMerge/>
            <w:vAlign w:val="center"/>
          </w:tcPr>
          <w:p w14:paraId="036277B5" w14:textId="77777777" w:rsidR="00AE1C19" w:rsidRDefault="00AE1C19" w:rsidP="00C52D0D"/>
        </w:tc>
      </w:tr>
      <w:tr w:rsidR="00AE1C19" w14:paraId="3406DEBF" w14:textId="77777777" w:rsidTr="00763BE3">
        <w:trPr>
          <w:cantSplit/>
          <w:trHeight w:hRule="exact" w:val="480"/>
        </w:trPr>
        <w:tc>
          <w:tcPr>
            <w:tcW w:w="1501" w:type="dxa"/>
            <w:vAlign w:val="center"/>
          </w:tcPr>
          <w:p w14:paraId="562D4A45" w14:textId="77777777" w:rsidR="00AE1C19" w:rsidRDefault="00AE1C19" w:rsidP="00C52D0D"/>
        </w:tc>
        <w:tc>
          <w:tcPr>
            <w:tcW w:w="9303" w:type="dxa"/>
            <w:gridSpan w:val="13"/>
            <w:vMerge/>
            <w:vAlign w:val="center"/>
          </w:tcPr>
          <w:p w14:paraId="22871A40" w14:textId="77777777" w:rsidR="00AE1C19" w:rsidRPr="00996211" w:rsidRDefault="00AE1C19" w:rsidP="00C52D0D"/>
        </w:tc>
      </w:tr>
      <w:tr w:rsidR="00AE1C19" w14:paraId="3C64774A" w14:textId="77777777" w:rsidTr="00763BE3">
        <w:trPr>
          <w:cantSplit/>
          <w:trHeight w:hRule="exact" w:val="480"/>
        </w:trPr>
        <w:tc>
          <w:tcPr>
            <w:tcW w:w="1501" w:type="dxa"/>
            <w:vAlign w:val="center"/>
          </w:tcPr>
          <w:p w14:paraId="069C0288" w14:textId="77777777" w:rsidR="00AE1C19" w:rsidRDefault="00AE1C19" w:rsidP="00C52D0D"/>
        </w:tc>
        <w:tc>
          <w:tcPr>
            <w:tcW w:w="9303" w:type="dxa"/>
            <w:gridSpan w:val="13"/>
            <w:vMerge/>
            <w:vAlign w:val="center"/>
          </w:tcPr>
          <w:p w14:paraId="2A19D747" w14:textId="77777777" w:rsidR="00AE1C19" w:rsidRPr="00996211" w:rsidRDefault="00AE1C19" w:rsidP="00C52D0D"/>
        </w:tc>
      </w:tr>
      <w:tr w:rsidR="00AE1C19" w14:paraId="68BA67DD" w14:textId="77777777" w:rsidTr="00763BE3">
        <w:trPr>
          <w:cantSplit/>
          <w:trHeight w:hRule="exact" w:val="480"/>
        </w:trPr>
        <w:tc>
          <w:tcPr>
            <w:tcW w:w="1501" w:type="dxa"/>
            <w:vAlign w:val="center"/>
          </w:tcPr>
          <w:p w14:paraId="017E642C" w14:textId="77777777" w:rsidR="00AE1C19" w:rsidRDefault="00AE1C19" w:rsidP="00C52D0D"/>
        </w:tc>
        <w:tc>
          <w:tcPr>
            <w:tcW w:w="9303" w:type="dxa"/>
            <w:gridSpan w:val="13"/>
            <w:vMerge/>
            <w:vAlign w:val="center"/>
          </w:tcPr>
          <w:p w14:paraId="68D5AF7E" w14:textId="77777777" w:rsidR="00AE1C19" w:rsidRPr="00996211" w:rsidRDefault="00AE1C19" w:rsidP="00C52D0D"/>
        </w:tc>
      </w:tr>
      <w:tr w:rsidR="00AE1C19" w14:paraId="7DB6DCBA" w14:textId="77777777" w:rsidTr="00763BE3">
        <w:trPr>
          <w:cantSplit/>
          <w:trHeight w:hRule="exact" w:val="480"/>
        </w:trPr>
        <w:tc>
          <w:tcPr>
            <w:tcW w:w="1501" w:type="dxa"/>
            <w:vAlign w:val="center"/>
          </w:tcPr>
          <w:p w14:paraId="5BE17F65" w14:textId="77777777" w:rsidR="00AE1C19" w:rsidRDefault="00AE1C19" w:rsidP="00C52D0D"/>
        </w:tc>
        <w:tc>
          <w:tcPr>
            <w:tcW w:w="9303" w:type="dxa"/>
            <w:gridSpan w:val="13"/>
            <w:vMerge/>
            <w:vAlign w:val="center"/>
          </w:tcPr>
          <w:p w14:paraId="74E12E37" w14:textId="77777777" w:rsidR="00AE1C19" w:rsidRPr="00996211" w:rsidRDefault="00AE1C19" w:rsidP="00C52D0D"/>
        </w:tc>
      </w:tr>
      <w:tr w:rsidR="00AE1C19" w14:paraId="0EF12BE8" w14:textId="77777777" w:rsidTr="00763BE3">
        <w:trPr>
          <w:cantSplit/>
          <w:trHeight w:hRule="exact" w:val="478"/>
        </w:trPr>
        <w:tc>
          <w:tcPr>
            <w:tcW w:w="1501" w:type="dxa"/>
            <w:vAlign w:val="center"/>
          </w:tcPr>
          <w:p w14:paraId="2A73BEBA" w14:textId="77777777" w:rsidR="00AE1C19" w:rsidRDefault="00AE1C19" w:rsidP="00C52D0D"/>
        </w:tc>
        <w:tc>
          <w:tcPr>
            <w:tcW w:w="9303" w:type="dxa"/>
            <w:gridSpan w:val="13"/>
            <w:vMerge/>
            <w:vAlign w:val="center"/>
          </w:tcPr>
          <w:p w14:paraId="3568C242" w14:textId="77777777" w:rsidR="00AE1C19" w:rsidRPr="008314E5" w:rsidRDefault="00AE1C19" w:rsidP="00C52D0D"/>
        </w:tc>
      </w:tr>
      <w:tr w:rsidR="00AE1C19" w14:paraId="79B121A6" w14:textId="77777777" w:rsidTr="00763BE3">
        <w:trPr>
          <w:cantSplit/>
          <w:trHeight w:hRule="exact" w:val="480"/>
        </w:trPr>
        <w:tc>
          <w:tcPr>
            <w:tcW w:w="1501" w:type="dxa"/>
            <w:vAlign w:val="center"/>
          </w:tcPr>
          <w:p w14:paraId="3D4AC768" w14:textId="77777777" w:rsidR="00AE1C19" w:rsidRDefault="00AE1C19" w:rsidP="00C52D0D"/>
        </w:tc>
        <w:tc>
          <w:tcPr>
            <w:tcW w:w="9303" w:type="dxa"/>
            <w:gridSpan w:val="13"/>
            <w:vMerge/>
            <w:vAlign w:val="center"/>
          </w:tcPr>
          <w:p w14:paraId="78D0B4B3" w14:textId="77777777" w:rsidR="00AE1C19" w:rsidRPr="00A05E55" w:rsidRDefault="00AE1C19" w:rsidP="00C52D0D"/>
        </w:tc>
      </w:tr>
      <w:tr w:rsidR="00AE1C19" w14:paraId="4957DFC2" w14:textId="77777777" w:rsidTr="00763BE3">
        <w:trPr>
          <w:cantSplit/>
          <w:trHeight w:hRule="exact" w:val="480"/>
        </w:trPr>
        <w:tc>
          <w:tcPr>
            <w:tcW w:w="1501" w:type="dxa"/>
            <w:vAlign w:val="center"/>
          </w:tcPr>
          <w:p w14:paraId="57184B60" w14:textId="77777777" w:rsidR="00AE1C19" w:rsidRDefault="00AE1C19" w:rsidP="00C52D0D"/>
        </w:tc>
        <w:tc>
          <w:tcPr>
            <w:tcW w:w="9303" w:type="dxa"/>
            <w:gridSpan w:val="13"/>
            <w:vMerge/>
            <w:vAlign w:val="center"/>
          </w:tcPr>
          <w:p w14:paraId="5A109603" w14:textId="77777777" w:rsidR="00AE1C19" w:rsidRPr="00A05E55" w:rsidRDefault="00AE1C19" w:rsidP="00C52D0D"/>
        </w:tc>
      </w:tr>
      <w:tr w:rsidR="00AE1C19" w14:paraId="377A4355" w14:textId="77777777" w:rsidTr="00763BE3">
        <w:trPr>
          <w:cantSplit/>
          <w:trHeight w:hRule="exact" w:val="480"/>
        </w:trPr>
        <w:tc>
          <w:tcPr>
            <w:tcW w:w="1501" w:type="dxa"/>
            <w:vAlign w:val="center"/>
          </w:tcPr>
          <w:p w14:paraId="5A773A9E" w14:textId="77777777" w:rsidR="00AE1C19" w:rsidRDefault="00AE1C19" w:rsidP="00C52D0D"/>
        </w:tc>
        <w:tc>
          <w:tcPr>
            <w:tcW w:w="9303" w:type="dxa"/>
            <w:gridSpan w:val="13"/>
            <w:vMerge/>
            <w:vAlign w:val="center"/>
          </w:tcPr>
          <w:p w14:paraId="2B109D96" w14:textId="77777777" w:rsidR="00AE1C19" w:rsidRPr="00A05E55" w:rsidRDefault="00AE1C19" w:rsidP="00C52D0D"/>
        </w:tc>
      </w:tr>
      <w:tr w:rsidR="00AE1C19" w14:paraId="28C0CDD8" w14:textId="77777777" w:rsidTr="00763BE3">
        <w:trPr>
          <w:cantSplit/>
          <w:trHeight w:hRule="exact" w:val="480"/>
        </w:trPr>
        <w:tc>
          <w:tcPr>
            <w:tcW w:w="1501" w:type="dxa"/>
            <w:vAlign w:val="center"/>
          </w:tcPr>
          <w:p w14:paraId="0FB10AD8" w14:textId="77777777" w:rsidR="00AE1C19" w:rsidRDefault="00AE1C19" w:rsidP="00C52D0D"/>
        </w:tc>
        <w:tc>
          <w:tcPr>
            <w:tcW w:w="9303" w:type="dxa"/>
            <w:gridSpan w:val="13"/>
            <w:vMerge/>
            <w:vAlign w:val="center"/>
          </w:tcPr>
          <w:p w14:paraId="15F9BC7D" w14:textId="77777777" w:rsidR="00AE1C19" w:rsidRPr="00A05E55" w:rsidRDefault="00AE1C19" w:rsidP="00C52D0D"/>
        </w:tc>
      </w:tr>
      <w:tr w:rsidR="00AE1C19" w14:paraId="3F47814E" w14:textId="77777777" w:rsidTr="00763BE3">
        <w:trPr>
          <w:cantSplit/>
          <w:trHeight w:hRule="exact" w:val="480"/>
        </w:trPr>
        <w:tc>
          <w:tcPr>
            <w:tcW w:w="1501" w:type="dxa"/>
            <w:vAlign w:val="center"/>
          </w:tcPr>
          <w:p w14:paraId="648F29FC" w14:textId="77777777" w:rsidR="00AE1C19" w:rsidRDefault="00AE1C19" w:rsidP="00C52D0D"/>
        </w:tc>
        <w:tc>
          <w:tcPr>
            <w:tcW w:w="9303" w:type="dxa"/>
            <w:gridSpan w:val="13"/>
            <w:vMerge/>
            <w:vAlign w:val="center"/>
          </w:tcPr>
          <w:p w14:paraId="634A951E" w14:textId="77777777" w:rsidR="00AE1C19" w:rsidRPr="00A05E55" w:rsidRDefault="00AE1C19" w:rsidP="00C52D0D"/>
        </w:tc>
      </w:tr>
      <w:tr w:rsidR="00AE1C19" w14:paraId="6990E8C5" w14:textId="77777777" w:rsidTr="00763BE3">
        <w:trPr>
          <w:cantSplit/>
          <w:trHeight w:hRule="exact" w:val="480"/>
        </w:trPr>
        <w:tc>
          <w:tcPr>
            <w:tcW w:w="1501" w:type="dxa"/>
            <w:vAlign w:val="center"/>
          </w:tcPr>
          <w:p w14:paraId="35386C45" w14:textId="77777777" w:rsidR="00AE1C19" w:rsidRDefault="00AE1C19" w:rsidP="00C52D0D"/>
        </w:tc>
        <w:tc>
          <w:tcPr>
            <w:tcW w:w="9303" w:type="dxa"/>
            <w:gridSpan w:val="13"/>
            <w:vMerge/>
            <w:vAlign w:val="center"/>
          </w:tcPr>
          <w:p w14:paraId="509E723A" w14:textId="77777777" w:rsidR="00AE1C19" w:rsidRPr="00A05E55" w:rsidRDefault="00AE1C19" w:rsidP="00C52D0D"/>
        </w:tc>
      </w:tr>
      <w:tr w:rsidR="00C52D0D" w14:paraId="333D2FD5" w14:textId="77777777" w:rsidTr="00763BE3">
        <w:trPr>
          <w:cantSplit/>
          <w:trHeight w:hRule="exact" w:val="480"/>
        </w:trPr>
        <w:tc>
          <w:tcPr>
            <w:tcW w:w="1501" w:type="dxa"/>
            <w:vAlign w:val="center"/>
          </w:tcPr>
          <w:p w14:paraId="18574ACD" w14:textId="77777777" w:rsidR="00C52D0D" w:rsidRDefault="00C52D0D" w:rsidP="00C52D0D"/>
        </w:tc>
        <w:tc>
          <w:tcPr>
            <w:tcW w:w="9303" w:type="dxa"/>
            <w:gridSpan w:val="13"/>
            <w:vAlign w:val="center"/>
          </w:tcPr>
          <w:p w14:paraId="67DD6373" w14:textId="76CBF3CC" w:rsidR="00C52D0D" w:rsidRPr="00A05E55" w:rsidRDefault="00C52D0D" w:rsidP="00C52D0D">
            <w:r w:rsidRPr="00D03905">
              <w:rPr>
                <w:b/>
                <w:bCs/>
                <w:sz w:val="28"/>
                <w:szCs w:val="28"/>
              </w:rPr>
              <w:t>A. Project Information</w:t>
            </w:r>
            <w:r>
              <w:rPr>
                <w:b/>
                <w:bCs/>
                <w:sz w:val="28"/>
                <w:szCs w:val="28"/>
              </w:rPr>
              <w:t xml:space="preserve"> </w:t>
            </w:r>
            <w:r>
              <w:rPr>
                <w:sz w:val="28"/>
                <w:szCs w:val="28"/>
              </w:rPr>
              <w:t>(cont.)</w:t>
            </w:r>
          </w:p>
        </w:tc>
      </w:tr>
      <w:tr w:rsidR="00C52D0D" w14:paraId="3650DCA2" w14:textId="77777777" w:rsidTr="00763BE3">
        <w:trPr>
          <w:cantSplit/>
          <w:trHeight w:hRule="exact" w:val="480"/>
        </w:trPr>
        <w:tc>
          <w:tcPr>
            <w:tcW w:w="1501" w:type="dxa"/>
            <w:vAlign w:val="center"/>
          </w:tcPr>
          <w:p w14:paraId="04436808" w14:textId="77777777" w:rsidR="00C52D0D" w:rsidRDefault="00C52D0D" w:rsidP="00C52D0D"/>
        </w:tc>
        <w:tc>
          <w:tcPr>
            <w:tcW w:w="9303" w:type="dxa"/>
            <w:gridSpan w:val="13"/>
            <w:vAlign w:val="center"/>
          </w:tcPr>
          <w:p w14:paraId="28FABDD2" w14:textId="5C373457" w:rsidR="00C52D0D" w:rsidRPr="00996211" w:rsidRDefault="00C52D0D" w:rsidP="00C52D0D">
            <w:pPr>
              <w:pStyle w:val="ListParagraph"/>
              <w:numPr>
                <w:ilvl w:val="0"/>
                <w:numId w:val="12"/>
              </w:numPr>
              <w:ind w:left="360"/>
              <w:rPr>
                <w:b/>
                <w:bCs/>
              </w:rPr>
            </w:pPr>
            <w:r w:rsidRPr="4737312C">
              <w:rPr>
                <w:b/>
                <w:bCs/>
              </w:rPr>
              <w:t>Public Notice</w:t>
            </w:r>
          </w:p>
        </w:tc>
      </w:tr>
      <w:tr w:rsidR="00272259" w14:paraId="159D2F95" w14:textId="77777777" w:rsidTr="00763BE3">
        <w:trPr>
          <w:cantSplit/>
          <w:trHeight w:val="467"/>
        </w:trPr>
        <w:tc>
          <w:tcPr>
            <w:tcW w:w="1501" w:type="dxa"/>
            <w:vAlign w:val="center"/>
          </w:tcPr>
          <w:p w14:paraId="73D368B7" w14:textId="77777777" w:rsidR="00272259" w:rsidRDefault="00272259" w:rsidP="00C52D0D"/>
        </w:tc>
        <w:tc>
          <w:tcPr>
            <w:tcW w:w="9303" w:type="dxa"/>
            <w:gridSpan w:val="13"/>
            <w:vMerge w:val="restart"/>
          </w:tcPr>
          <w:p w14:paraId="06DDA83A" w14:textId="08FF7123" w:rsidR="00272259" w:rsidRDefault="00272259" w:rsidP="00763BE3">
            <w:pPr>
              <w:spacing w:line="257" w:lineRule="auto"/>
              <w:ind w:left="375"/>
            </w:pPr>
            <w:r w:rsidRPr="00272259">
              <w:rPr>
                <w:b/>
                <w:bCs/>
                <w:u w:val="single"/>
              </w:rPr>
              <w:t>Timing of notice</w:t>
            </w:r>
            <w:r w:rsidRPr="00AE1C19">
              <w:rPr>
                <w:b/>
                <w:bCs/>
              </w:rPr>
              <w:t>:</w:t>
            </w:r>
            <w:r>
              <w:t xml:space="preserve"> Within ten days of submitting the application, the applicant shall publish a notice of the application that has been pre-approved by the Massachusetts Department of Environmental Protection. </w:t>
            </w:r>
          </w:p>
          <w:p w14:paraId="066C7095" w14:textId="77777777" w:rsidR="00763BE3" w:rsidRPr="00763BE3" w:rsidRDefault="00763BE3" w:rsidP="00763BE3">
            <w:pPr>
              <w:spacing w:line="257" w:lineRule="auto"/>
              <w:ind w:left="375"/>
              <w:rPr>
                <w:sz w:val="8"/>
                <w:szCs w:val="8"/>
              </w:rPr>
            </w:pPr>
          </w:p>
          <w:p w14:paraId="5D2057B7" w14:textId="4AA40436" w:rsidR="00272259" w:rsidRDefault="00272259" w:rsidP="00763BE3">
            <w:pPr>
              <w:spacing w:line="257" w:lineRule="auto"/>
              <w:ind w:left="375"/>
            </w:pPr>
            <w:r w:rsidRPr="00272259">
              <w:rPr>
                <w:b/>
                <w:bCs/>
                <w:u w:val="single"/>
              </w:rPr>
              <w:t>Means of publication</w:t>
            </w:r>
            <w:r w:rsidRPr="00AE1C19">
              <w:rPr>
                <w:b/>
                <w:bCs/>
              </w:rPr>
              <w:t>:</w:t>
            </w:r>
            <w:r>
              <w:t xml:space="preserve"> The notice must be published in the Environmental Monitor and in a local or regional newspaper with the largest readership distribution both online and in hardcopy, if hardcopy exists, within the area that may be affected by the project. The applicant shall also send a copy of the notice to the chief municipal elected official and the conservation commission for the municipalities that may be affected. The applicant shall request that those municipalities publish the notice in the local town or city hall and on the website of the community or communities that may be affected. In municipalities with Environmental Justice Populations where the preceding method for publishing public notice does not specifically serve the Environmental Justice Population(s), public notice shall be provided to at least one additional news organization that primarily serves the Environmental Justice Population(s) within the area that may be affected by the designation. The public notice shall be translated into other languages that are prevalent in areas with persons of limited English proficiency. The Department will publish the notice on its website.</w:t>
            </w:r>
          </w:p>
          <w:p w14:paraId="55BE0FD5" w14:textId="77777777" w:rsidR="00763BE3" w:rsidRPr="00763BE3" w:rsidRDefault="00763BE3" w:rsidP="00763BE3">
            <w:pPr>
              <w:spacing w:line="257" w:lineRule="auto"/>
              <w:ind w:left="375"/>
              <w:rPr>
                <w:sz w:val="8"/>
                <w:szCs w:val="8"/>
              </w:rPr>
            </w:pPr>
          </w:p>
          <w:p w14:paraId="10653489" w14:textId="0B37428E" w:rsidR="00272259" w:rsidRDefault="00272259" w:rsidP="00763BE3">
            <w:pPr>
              <w:spacing w:line="257" w:lineRule="auto"/>
              <w:ind w:left="375"/>
            </w:pPr>
            <w:r w:rsidRPr="00272259">
              <w:rPr>
                <w:b/>
                <w:bCs/>
                <w:u w:val="single"/>
              </w:rPr>
              <w:t>Content of notice</w:t>
            </w:r>
            <w:r w:rsidRPr="00AE1C19">
              <w:rPr>
                <w:b/>
                <w:bCs/>
              </w:rPr>
              <w:t xml:space="preserve">: </w:t>
            </w:r>
            <w:r>
              <w:t xml:space="preserve">The notice must specify how comments may be submitted; the expiration date of the public comment period; the date, time, and location of public hearing(s) and an internet link if the hearing is remote (if a public hearing will be held); and, if applicable, the applicant’s and Department’s websites where additional information may be obtained. The notice shall identify the location and the type of project for which the application is filed; a point of contact for information requests to the applicant; and a statement that any ten persons of the Commonwealth, any aggrieved person, or any governmental body or private organization with a mandate to protect the environment that has submitted written comments on the DRAFT Water Quality Certification may appeal MassDEP’s Certification pursuant to 310 CMR 1.01 and that failure to submit comments </w:t>
            </w:r>
            <w:r w:rsidR="004674C3">
              <w:t>on the D</w:t>
            </w:r>
            <w:r w:rsidR="00AF4807">
              <w:t xml:space="preserve">RAFT Water Quality Certification </w:t>
            </w:r>
            <w:r>
              <w:t>before the end of the public comment period may result in the waiver of any right to an adjudicatory hearing.</w:t>
            </w:r>
          </w:p>
        </w:tc>
      </w:tr>
      <w:tr w:rsidR="00272259" w14:paraId="06915C0A" w14:textId="77777777" w:rsidTr="00763BE3">
        <w:trPr>
          <w:cantSplit/>
          <w:trHeight w:hRule="exact" w:val="480"/>
        </w:trPr>
        <w:tc>
          <w:tcPr>
            <w:tcW w:w="1501" w:type="dxa"/>
            <w:vAlign w:val="center"/>
          </w:tcPr>
          <w:p w14:paraId="4A37295D" w14:textId="77777777" w:rsidR="00272259" w:rsidRDefault="00272259" w:rsidP="00C52D0D"/>
        </w:tc>
        <w:tc>
          <w:tcPr>
            <w:tcW w:w="9303" w:type="dxa"/>
            <w:gridSpan w:val="13"/>
            <w:vMerge/>
            <w:vAlign w:val="center"/>
          </w:tcPr>
          <w:p w14:paraId="413AC481" w14:textId="77777777" w:rsidR="00272259" w:rsidRDefault="00272259" w:rsidP="00C52D0D"/>
        </w:tc>
      </w:tr>
      <w:tr w:rsidR="00272259" w14:paraId="30F4E712" w14:textId="77777777" w:rsidTr="00763BE3">
        <w:trPr>
          <w:cantSplit/>
          <w:trHeight w:hRule="exact" w:val="480"/>
        </w:trPr>
        <w:tc>
          <w:tcPr>
            <w:tcW w:w="1501" w:type="dxa"/>
            <w:vAlign w:val="center"/>
          </w:tcPr>
          <w:p w14:paraId="11849093" w14:textId="77777777" w:rsidR="00272259" w:rsidRDefault="00272259" w:rsidP="00C52D0D"/>
        </w:tc>
        <w:tc>
          <w:tcPr>
            <w:tcW w:w="9303" w:type="dxa"/>
            <w:gridSpan w:val="13"/>
            <w:vMerge/>
            <w:vAlign w:val="center"/>
          </w:tcPr>
          <w:p w14:paraId="25AB1FEF" w14:textId="77777777" w:rsidR="00272259" w:rsidRDefault="00272259" w:rsidP="00C52D0D"/>
        </w:tc>
      </w:tr>
      <w:tr w:rsidR="00272259" w14:paraId="5D851E13" w14:textId="77777777" w:rsidTr="00763BE3">
        <w:trPr>
          <w:cantSplit/>
          <w:trHeight w:hRule="exact" w:val="480"/>
        </w:trPr>
        <w:tc>
          <w:tcPr>
            <w:tcW w:w="1501" w:type="dxa"/>
            <w:vAlign w:val="center"/>
          </w:tcPr>
          <w:p w14:paraId="3E516FD0" w14:textId="77777777" w:rsidR="00272259" w:rsidRDefault="00272259" w:rsidP="00C52D0D"/>
        </w:tc>
        <w:tc>
          <w:tcPr>
            <w:tcW w:w="9303" w:type="dxa"/>
            <w:gridSpan w:val="13"/>
            <w:vMerge/>
            <w:vAlign w:val="center"/>
          </w:tcPr>
          <w:p w14:paraId="553B42F9" w14:textId="77777777" w:rsidR="00272259" w:rsidRDefault="00272259" w:rsidP="00C52D0D"/>
        </w:tc>
      </w:tr>
      <w:tr w:rsidR="00272259" w14:paraId="3280B538" w14:textId="77777777" w:rsidTr="00763BE3">
        <w:trPr>
          <w:cantSplit/>
          <w:trHeight w:hRule="exact" w:val="480"/>
        </w:trPr>
        <w:tc>
          <w:tcPr>
            <w:tcW w:w="1501" w:type="dxa"/>
            <w:vAlign w:val="center"/>
          </w:tcPr>
          <w:p w14:paraId="408E6099" w14:textId="77777777" w:rsidR="00272259" w:rsidRDefault="00272259" w:rsidP="00C52D0D"/>
        </w:tc>
        <w:tc>
          <w:tcPr>
            <w:tcW w:w="9303" w:type="dxa"/>
            <w:gridSpan w:val="13"/>
            <w:vMerge/>
            <w:vAlign w:val="center"/>
          </w:tcPr>
          <w:p w14:paraId="311CA207" w14:textId="77777777" w:rsidR="00272259" w:rsidRDefault="00272259" w:rsidP="00C52D0D"/>
        </w:tc>
      </w:tr>
      <w:tr w:rsidR="00272259" w14:paraId="2658DF4E" w14:textId="77777777" w:rsidTr="00763BE3">
        <w:trPr>
          <w:cantSplit/>
          <w:trHeight w:hRule="exact" w:val="480"/>
        </w:trPr>
        <w:tc>
          <w:tcPr>
            <w:tcW w:w="1501" w:type="dxa"/>
            <w:vAlign w:val="center"/>
          </w:tcPr>
          <w:p w14:paraId="0EB4F48C" w14:textId="77777777" w:rsidR="00272259" w:rsidRDefault="00272259" w:rsidP="00C52D0D"/>
        </w:tc>
        <w:tc>
          <w:tcPr>
            <w:tcW w:w="9303" w:type="dxa"/>
            <w:gridSpan w:val="13"/>
            <w:vMerge/>
            <w:vAlign w:val="center"/>
          </w:tcPr>
          <w:p w14:paraId="4F16521C" w14:textId="77777777" w:rsidR="00272259" w:rsidRDefault="00272259" w:rsidP="00C52D0D"/>
        </w:tc>
      </w:tr>
      <w:tr w:rsidR="00272259" w14:paraId="1E8B9ACE" w14:textId="77777777" w:rsidTr="00763BE3">
        <w:trPr>
          <w:cantSplit/>
          <w:trHeight w:hRule="exact" w:val="478"/>
        </w:trPr>
        <w:tc>
          <w:tcPr>
            <w:tcW w:w="1501" w:type="dxa"/>
            <w:vAlign w:val="center"/>
          </w:tcPr>
          <w:p w14:paraId="3A7B72BA" w14:textId="77777777" w:rsidR="00272259" w:rsidRDefault="00272259" w:rsidP="00C52D0D"/>
        </w:tc>
        <w:tc>
          <w:tcPr>
            <w:tcW w:w="9303" w:type="dxa"/>
            <w:gridSpan w:val="13"/>
            <w:vMerge/>
            <w:vAlign w:val="center"/>
          </w:tcPr>
          <w:p w14:paraId="2CED16AC" w14:textId="77777777" w:rsidR="00272259" w:rsidRDefault="00272259" w:rsidP="00C52D0D"/>
        </w:tc>
      </w:tr>
      <w:tr w:rsidR="00272259" w14:paraId="793ADFBD" w14:textId="77777777" w:rsidTr="00763BE3">
        <w:trPr>
          <w:cantSplit/>
          <w:trHeight w:hRule="exact" w:val="478"/>
        </w:trPr>
        <w:tc>
          <w:tcPr>
            <w:tcW w:w="1501" w:type="dxa"/>
            <w:vAlign w:val="center"/>
          </w:tcPr>
          <w:p w14:paraId="135BAFD1" w14:textId="77777777" w:rsidR="00272259" w:rsidRDefault="00272259" w:rsidP="00C52D0D"/>
        </w:tc>
        <w:tc>
          <w:tcPr>
            <w:tcW w:w="9303" w:type="dxa"/>
            <w:gridSpan w:val="13"/>
            <w:vMerge/>
            <w:vAlign w:val="center"/>
          </w:tcPr>
          <w:p w14:paraId="3F74A716" w14:textId="77777777" w:rsidR="00272259" w:rsidRDefault="00272259" w:rsidP="00C52D0D"/>
        </w:tc>
      </w:tr>
      <w:tr w:rsidR="00272259" w14:paraId="535DEFFB" w14:textId="77777777" w:rsidTr="00763BE3">
        <w:trPr>
          <w:cantSplit/>
          <w:trHeight w:hRule="exact" w:val="478"/>
        </w:trPr>
        <w:tc>
          <w:tcPr>
            <w:tcW w:w="1501" w:type="dxa"/>
            <w:vAlign w:val="center"/>
          </w:tcPr>
          <w:p w14:paraId="62A65350" w14:textId="77777777" w:rsidR="00272259" w:rsidRDefault="00272259" w:rsidP="00C52D0D"/>
        </w:tc>
        <w:tc>
          <w:tcPr>
            <w:tcW w:w="9303" w:type="dxa"/>
            <w:gridSpan w:val="13"/>
            <w:vMerge/>
            <w:vAlign w:val="center"/>
          </w:tcPr>
          <w:p w14:paraId="21D7156E" w14:textId="77777777" w:rsidR="00272259" w:rsidRDefault="00272259" w:rsidP="00C52D0D"/>
        </w:tc>
      </w:tr>
      <w:tr w:rsidR="00272259" w14:paraId="3AA9B327" w14:textId="77777777" w:rsidTr="00763BE3">
        <w:trPr>
          <w:cantSplit/>
          <w:trHeight w:hRule="exact" w:val="478"/>
        </w:trPr>
        <w:tc>
          <w:tcPr>
            <w:tcW w:w="1501" w:type="dxa"/>
            <w:vAlign w:val="center"/>
          </w:tcPr>
          <w:p w14:paraId="55CC53EA" w14:textId="77777777" w:rsidR="00272259" w:rsidRDefault="00272259" w:rsidP="00C52D0D"/>
        </w:tc>
        <w:tc>
          <w:tcPr>
            <w:tcW w:w="9303" w:type="dxa"/>
            <w:gridSpan w:val="13"/>
            <w:vMerge/>
            <w:vAlign w:val="center"/>
          </w:tcPr>
          <w:p w14:paraId="1ABC08C8" w14:textId="77777777" w:rsidR="00272259" w:rsidRDefault="00272259" w:rsidP="00C52D0D"/>
        </w:tc>
      </w:tr>
      <w:tr w:rsidR="00272259" w14:paraId="7CA76435" w14:textId="77777777" w:rsidTr="00763BE3">
        <w:trPr>
          <w:cantSplit/>
          <w:trHeight w:hRule="exact" w:val="478"/>
        </w:trPr>
        <w:tc>
          <w:tcPr>
            <w:tcW w:w="1501" w:type="dxa"/>
            <w:vAlign w:val="center"/>
          </w:tcPr>
          <w:p w14:paraId="1B4AB87C" w14:textId="77777777" w:rsidR="00272259" w:rsidRDefault="00272259" w:rsidP="00C52D0D"/>
        </w:tc>
        <w:tc>
          <w:tcPr>
            <w:tcW w:w="9303" w:type="dxa"/>
            <w:gridSpan w:val="13"/>
            <w:vMerge/>
            <w:vAlign w:val="center"/>
          </w:tcPr>
          <w:p w14:paraId="1C94344E" w14:textId="77777777" w:rsidR="00272259" w:rsidRDefault="00272259" w:rsidP="00C52D0D"/>
        </w:tc>
      </w:tr>
      <w:tr w:rsidR="00272259" w14:paraId="47F9BF62" w14:textId="77777777" w:rsidTr="00763BE3">
        <w:trPr>
          <w:cantSplit/>
          <w:trHeight w:hRule="exact" w:val="478"/>
        </w:trPr>
        <w:tc>
          <w:tcPr>
            <w:tcW w:w="1501" w:type="dxa"/>
            <w:vAlign w:val="center"/>
          </w:tcPr>
          <w:p w14:paraId="3CBC3738" w14:textId="77777777" w:rsidR="00272259" w:rsidRDefault="00272259" w:rsidP="00C52D0D"/>
        </w:tc>
        <w:tc>
          <w:tcPr>
            <w:tcW w:w="9303" w:type="dxa"/>
            <w:gridSpan w:val="13"/>
            <w:vMerge/>
            <w:vAlign w:val="center"/>
          </w:tcPr>
          <w:p w14:paraId="1B9F43D3" w14:textId="77777777" w:rsidR="00272259" w:rsidRDefault="00272259" w:rsidP="00C52D0D"/>
        </w:tc>
      </w:tr>
      <w:tr w:rsidR="00272259" w14:paraId="0FEB5D78" w14:textId="77777777" w:rsidTr="00763BE3">
        <w:trPr>
          <w:cantSplit/>
          <w:trHeight w:hRule="exact" w:val="478"/>
        </w:trPr>
        <w:tc>
          <w:tcPr>
            <w:tcW w:w="1501" w:type="dxa"/>
            <w:vAlign w:val="center"/>
          </w:tcPr>
          <w:p w14:paraId="532FE240" w14:textId="77777777" w:rsidR="00272259" w:rsidRDefault="00272259" w:rsidP="00C52D0D"/>
        </w:tc>
        <w:tc>
          <w:tcPr>
            <w:tcW w:w="9303" w:type="dxa"/>
            <w:gridSpan w:val="13"/>
            <w:vMerge/>
            <w:vAlign w:val="center"/>
          </w:tcPr>
          <w:p w14:paraId="6F078E4F" w14:textId="77777777" w:rsidR="00272259" w:rsidRDefault="00272259" w:rsidP="00C52D0D"/>
        </w:tc>
      </w:tr>
      <w:tr w:rsidR="00272259" w14:paraId="701DB43B" w14:textId="77777777" w:rsidTr="00763BE3">
        <w:trPr>
          <w:cantSplit/>
          <w:trHeight w:hRule="exact" w:val="675"/>
        </w:trPr>
        <w:tc>
          <w:tcPr>
            <w:tcW w:w="1501" w:type="dxa"/>
            <w:vAlign w:val="center"/>
          </w:tcPr>
          <w:p w14:paraId="536D864E" w14:textId="77777777" w:rsidR="00272259" w:rsidRDefault="00272259" w:rsidP="00C52D0D"/>
        </w:tc>
        <w:tc>
          <w:tcPr>
            <w:tcW w:w="9303" w:type="dxa"/>
            <w:gridSpan w:val="13"/>
            <w:vMerge/>
            <w:vAlign w:val="center"/>
          </w:tcPr>
          <w:p w14:paraId="2BC643A4" w14:textId="77777777" w:rsidR="00272259" w:rsidRDefault="00272259" w:rsidP="00C52D0D"/>
        </w:tc>
      </w:tr>
      <w:tr w:rsidR="00C52D0D" w14:paraId="0CD2B55E" w14:textId="77777777" w:rsidTr="00763BE3">
        <w:trPr>
          <w:cantSplit/>
          <w:trHeight w:hRule="exact" w:val="480"/>
        </w:trPr>
        <w:tc>
          <w:tcPr>
            <w:tcW w:w="1501" w:type="dxa"/>
          </w:tcPr>
          <w:p w14:paraId="7E6D5D50" w14:textId="77777777" w:rsidR="00C52D0D" w:rsidRDefault="00C52D0D" w:rsidP="00C52D0D">
            <w:pPr>
              <w:pStyle w:val="texthang"/>
            </w:pPr>
          </w:p>
        </w:tc>
        <w:tc>
          <w:tcPr>
            <w:tcW w:w="9303" w:type="dxa"/>
            <w:gridSpan w:val="13"/>
          </w:tcPr>
          <w:p w14:paraId="44A1C36B" w14:textId="43FF6CC6" w:rsidR="00C52D0D" w:rsidRDefault="00C52D0D" w:rsidP="00C52D0D">
            <w:pPr>
              <w:pStyle w:val="head2"/>
            </w:pPr>
            <w:r>
              <w:t xml:space="preserve">B. </w:t>
            </w:r>
            <w:r>
              <w:tab/>
              <w:t>Applicant’s Certification</w:t>
            </w:r>
          </w:p>
        </w:tc>
      </w:tr>
      <w:tr w:rsidR="00C52D0D" w14:paraId="055C61ED" w14:textId="77777777" w:rsidTr="00763BE3">
        <w:trPr>
          <w:cantSplit/>
          <w:trHeight w:hRule="exact" w:val="480"/>
        </w:trPr>
        <w:tc>
          <w:tcPr>
            <w:tcW w:w="1501" w:type="dxa"/>
          </w:tcPr>
          <w:p w14:paraId="0A84944B" w14:textId="77777777" w:rsidR="00C52D0D" w:rsidRDefault="00C52D0D" w:rsidP="00C52D0D">
            <w:pPr>
              <w:pStyle w:val="texthang"/>
            </w:pPr>
          </w:p>
        </w:tc>
        <w:tc>
          <w:tcPr>
            <w:tcW w:w="9303" w:type="dxa"/>
            <w:gridSpan w:val="13"/>
            <w:vMerge w:val="restart"/>
          </w:tcPr>
          <w:p w14:paraId="03B91AF5" w14:textId="01E0942E" w:rsidR="00C52D0D" w:rsidRDefault="00C52D0D" w:rsidP="00C52D0D">
            <w:pPr>
              <w:pStyle w:val="texthang"/>
              <w:spacing w:line="276" w:lineRule="auto"/>
            </w:pPr>
            <w:r>
              <w:t>I hereby certify under the penalties of perjury that I am authorized by the project proponent to provide the following statements:</w:t>
            </w:r>
          </w:p>
          <w:p w14:paraId="6F4BDFEC" w14:textId="41BEA452" w:rsidR="00C52D0D" w:rsidRDefault="00C52D0D" w:rsidP="00C52D0D">
            <w:pPr>
              <w:pStyle w:val="texthang"/>
              <w:numPr>
                <w:ilvl w:val="0"/>
                <w:numId w:val="11"/>
              </w:numPr>
              <w:tabs>
                <w:tab w:val="clear" w:pos="0"/>
              </w:tabs>
              <w:spacing w:line="276" w:lineRule="auto"/>
            </w:pPr>
            <w:r>
              <w:t xml:space="preserve">The project proponent acknowledges that it is responsible for submitting any site-specific data or other information required to facilitate MassDEP’s review of this </w:t>
            </w:r>
            <w:proofErr w:type="gramStart"/>
            <w:r>
              <w:t>Application;</w:t>
            </w:r>
            <w:proofErr w:type="gramEnd"/>
          </w:p>
          <w:p w14:paraId="4CDA6668" w14:textId="38057E41" w:rsidR="00C52D0D" w:rsidRDefault="00C52D0D" w:rsidP="00C52D0D">
            <w:pPr>
              <w:pStyle w:val="texthang"/>
              <w:numPr>
                <w:ilvl w:val="0"/>
                <w:numId w:val="11"/>
              </w:numPr>
              <w:tabs>
                <w:tab w:val="clear" w:pos="0"/>
              </w:tabs>
              <w:spacing w:line="276" w:lineRule="auto"/>
            </w:pPr>
            <w:r>
              <w:t xml:space="preserve">The project proponent acknowledges that any failure to submit in a timely manner such data or information may serve as a basis for denial of this </w:t>
            </w:r>
            <w:proofErr w:type="gramStart"/>
            <w:r>
              <w:t>Application;</w:t>
            </w:r>
            <w:proofErr w:type="gramEnd"/>
          </w:p>
          <w:p w14:paraId="71977F6A" w14:textId="77777777" w:rsidR="00C52D0D" w:rsidRDefault="00C52D0D" w:rsidP="00C52D0D">
            <w:pPr>
              <w:pStyle w:val="texthang"/>
              <w:numPr>
                <w:ilvl w:val="0"/>
                <w:numId w:val="11"/>
              </w:numPr>
              <w:tabs>
                <w:tab w:val="clear" w:pos="0"/>
              </w:tabs>
              <w:spacing w:line="276" w:lineRule="auto"/>
            </w:pPr>
            <w:r>
              <w:t>The project proponent hereby certifies that all information contained herein is true, accurate, and complete to the best of its knowledge and belief; and</w:t>
            </w:r>
          </w:p>
          <w:p w14:paraId="5C000B54" w14:textId="328567CA" w:rsidR="00C52D0D" w:rsidRPr="00833364" w:rsidRDefault="00C52D0D" w:rsidP="00C52D0D">
            <w:pPr>
              <w:pStyle w:val="texthang"/>
              <w:numPr>
                <w:ilvl w:val="0"/>
                <w:numId w:val="11"/>
              </w:numPr>
              <w:tabs>
                <w:tab w:val="clear" w:pos="0"/>
              </w:tabs>
              <w:spacing w:line="276" w:lineRule="auto"/>
            </w:pPr>
            <w:r>
              <w:t xml:space="preserve">The project proponent hereby requests that the certifying authority review and </w:t>
            </w:r>
            <w:proofErr w:type="gramStart"/>
            <w:r>
              <w:t>take action</w:t>
            </w:r>
            <w:proofErr w:type="gramEnd"/>
            <w:r>
              <w:t xml:space="preserve"> on this CWA 401 certification Application within the applicable reasonable period of time.</w:t>
            </w:r>
          </w:p>
          <w:p w14:paraId="02655AE3" w14:textId="36ECE67F" w:rsidR="00C52D0D" w:rsidRDefault="00C52D0D" w:rsidP="00C52D0D">
            <w:pPr>
              <w:pStyle w:val="texthang"/>
              <w:spacing w:line="276" w:lineRule="auto"/>
              <w:ind w:left="0"/>
            </w:pPr>
          </w:p>
        </w:tc>
      </w:tr>
      <w:tr w:rsidR="00C52D0D" w14:paraId="63EF2BE5" w14:textId="77777777" w:rsidTr="00763BE3">
        <w:trPr>
          <w:cantSplit/>
          <w:trHeight w:hRule="exact" w:val="480"/>
        </w:trPr>
        <w:tc>
          <w:tcPr>
            <w:tcW w:w="1501" w:type="dxa"/>
          </w:tcPr>
          <w:p w14:paraId="44258210" w14:textId="77777777" w:rsidR="00C52D0D" w:rsidRDefault="00C52D0D" w:rsidP="00C52D0D">
            <w:pPr>
              <w:pStyle w:val="texthang"/>
            </w:pPr>
          </w:p>
        </w:tc>
        <w:tc>
          <w:tcPr>
            <w:tcW w:w="9303" w:type="dxa"/>
            <w:gridSpan w:val="13"/>
            <w:vMerge/>
          </w:tcPr>
          <w:p w14:paraId="6DFB7CC9" w14:textId="77777777" w:rsidR="00C52D0D" w:rsidRDefault="00C52D0D" w:rsidP="00C52D0D">
            <w:pPr>
              <w:pStyle w:val="texthang"/>
            </w:pPr>
          </w:p>
        </w:tc>
      </w:tr>
      <w:tr w:rsidR="00C52D0D" w14:paraId="0D476D8B" w14:textId="77777777" w:rsidTr="00763BE3">
        <w:trPr>
          <w:cantSplit/>
          <w:trHeight w:hRule="exact" w:val="480"/>
        </w:trPr>
        <w:tc>
          <w:tcPr>
            <w:tcW w:w="1501" w:type="dxa"/>
          </w:tcPr>
          <w:p w14:paraId="6973DA36" w14:textId="77777777" w:rsidR="00C52D0D" w:rsidRDefault="00C52D0D" w:rsidP="00C52D0D">
            <w:pPr>
              <w:pStyle w:val="texthang"/>
            </w:pPr>
          </w:p>
        </w:tc>
        <w:tc>
          <w:tcPr>
            <w:tcW w:w="9303" w:type="dxa"/>
            <w:gridSpan w:val="13"/>
            <w:vMerge/>
          </w:tcPr>
          <w:p w14:paraId="1C874AA5" w14:textId="77777777" w:rsidR="00C52D0D" w:rsidRDefault="00C52D0D" w:rsidP="00C52D0D">
            <w:pPr>
              <w:pStyle w:val="texthang"/>
              <w:tabs>
                <w:tab w:val="clear" w:pos="0"/>
              </w:tabs>
              <w:rPr>
                <w:spacing w:val="-8"/>
              </w:rPr>
            </w:pPr>
          </w:p>
        </w:tc>
      </w:tr>
      <w:tr w:rsidR="00C52D0D" w14:paraId="57C9629B" w14:textId="77777777" w:rsidTr="00763BE3">
        <w:trPr>
          <w:cantSplit/>
          <w:trHeight w:hRule="exact" w:val="480"/>
        </w:trPr>
        <w:tc>
          <w:tcPr>
            <w:tcW w:w="1501" w:type="dxa"/>
          </w:tcPr>
          <w:p w14:paraId="0842198F" w14:textId="77777777" w:rsidR="00C52D0D" w:rsidRDefault="00C52D0D" w:rsidP="00C52D0D">
            <w:pPr>
              <w:pStyle w:val="texthang"/>
            </w:pPr>
          </w:p>
        </w:tc>
        <w:tc>
          <w:tcPr>
            <w:tcW w:w="9303" w:type="dxa"/>
            <w:gridSpan w:val="13"/>
            <w:vMerge/>
          </w:tcPr>
          <w:p w14:paraId="3D113274" w14:textId="395371B3" w:rsidR="00C52D0D" w:rsidRDefault="00C52D0D" w:rsidP="00C52D0D">
            <w:pPr>
              <w:pStyle w:val="texthang"/>
            </w:pPr>
          </w:p>
        </w:tc>
      </w:tr>
      <w:tr w:rsidR="00C52D0D" w14:paraId="223F3861" w14:textId="77777777" w:rsidTr="00763BE3">
        <w:trPr>
          <w:cantSplit/>
          <w:trHeight w:hRule="exact" w:val="480"/>
        </w:trPr>
        <w:tc>
          <w:tcPr>
            <w:tcW w:w="1501" w:type="dxa"/>
          </w:tcPr>
          <w:p w14:paraId="63D8C5AC" w14:textId="77777777" w:rsidR="00C52D0D" w:rsidRDefault="00C52D0D" w:rsidP="00C52D0D">
            <w:pPr>
              <w:pStyle w:val="texthang"/>
            </w:pPr>
          </w:p>
        </w:tc>
        <w:tc>
          <w:tcPr>
            <w:tcW w:w="9303" w:type="dxa"/>
            <w:gridSpan w:val="13"/>
            <w:vMerge/>
          </w:tcPr>
          <w:p w14:paraId="0E2450DF" w14:textId="77777777" w:rsidR="00C52D0D" w:rsidRDefault="00C52D0D" w:rsidP="00C52D0D">
            <w:pPr>
              <w:pStyle w:val="texthang"/>
            </w:pPr>
          </w:p>
        </w:tc>
      </w:tr>
      <w:tr w:rsidR="00C52D0D" w14:paraId="5CD489D5" w14:textId="77777777" w:rsidTr="00763BE3">
        <w:trPr>
          <w:cantSplit/>
          <w:trHeight w:hRule="exact" w:val="270"/>
        </w:trPr>
        <w:tc>
          <w:tcPr>
            <w:tcW w:w="1501" w:type="dxa"/>
          </w:tcPr>
          <w:p w14:paraId="4F664B09" w14:textId="77777777" w:rsidR="00C52D0D" w:rsidRDefault="00C52D0D" w:rsidP="00C52D0D">
            <w:pPr>
              <w:pStyle w:val="texthang"/>
            </w:pPr>
          </w:p>
        </w:tc>
        <w:tc>
          <w:tcPr>
            <w:tcW w:w="9303" w:type="dxa"/>
            <w:gridSpan w:val="13"/>
            <w:vMerge/>
          </w:tcPr>
          <w:p w14:paraId="2259746F" w14:textId="77777777" w:rsidR="00C52D0D" w:rsidRDefault="00C52D0D" w:rsidP="00C52D0D">
            <w:pPr>
              <w:pStyle w:val="texthang"/>
            </w:pPr>
          </w:p>
        </w:tc>
      </w:tr>
      <w:tr w:rsidR="00C52D0D" w14:paraId="1DB4A7E7" w14:textId="77777777" w:rsidTr="00763BE3">
        <w:trPr>
          <w:cantSplit/>
          <w:trHeight w:hRule="exact" w:val="480"/>
        </w:trPr>
        <w:tc>
          <w:tcPr>
            <w:tcW w:w="1501" w:type="dxa"/>
          </w:tcPr>
          <w:p w14:paraId="51AC55DD" w14:textId="77777777" w:rsidR="00C52D0D" w:rsidRDefault="00C52D0D" w:rsidP="00C52D0D">
            <w:pPr>
              <w:pStyle w:val="texthang"/>
            </w:pPr>
          </w:p>
        </w:tc>
        <w:tc>
          <w:tcPr>
            <w:tcW w:w="7030" w:type="dxa"/>
            <w:gridSpan w:val="11"/>
          </w:tcPr>
          <w:p w14:paraId="5B66F11A" w14:textId="1BA05EA5" w:rsidR="00C52D0D" w:rsidRDefault="00C52D0D" w:rsidP="00C52D0D">
            <w:pPr>
              <w:pStyle w:val="texthang"/>
            </w:pPr>
          </w:p>
          <w:p w14:paraId="173C48EA" w14:textId="2A9AC921" w:rsidR="00C52D0D" w:rsidRDefault="00C52D0D" w:rsidP="00C52D0D">
            <w:pPr>
              <w:pStyle w:val="bars24"/>
            </w:pPr>
            <w:r>
              <w:t>Authorized Agent / Representative Signature</w:t>
            </w:r>
            <w:r>
              <w:tab/>
            </w:r>
          </w:p>
        </w:tc>
        <w:tc>
          <w:tcPr>
            <w:tcW w:w="2273" w:type="dxa"/>
            <w:gridSpan w:val="2"/>
          </w:tcPr>
          <w:p w14:paraId="7EC60402" w14:textId="77777777" w:rsidR="00C52D0D" w:rsidRDefault="00C52D0D" w:rsidP="00C52D0D">
            <w:pPr>
              <w:pStyle w:val="texthang"/>
            </w:pPr>
            <w:r>
              <w:rPr>
                <w:color w:val="2B579A"/>
                <w:shd w:val="clear" w:color="auto" w:fill="E6E6E6"/>
              </w:rPr>
              <w:fldChar w:fldCharType="begin">
                <w:ffData>
                  <w:name w:val="Text68"/>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D94BA1D" w14:textId="40B77CE7" w:rsidR="00C52D0D" w:rsidRDefault="00C52D0D" w:rsidP="00C52D0D">
            <w:pPr>
              <w:pStyle w:val="bars24"/>
            </w:pPr>
            <w:r>
              <w:t xml:space="preserve">Date </w:t>
            </w:r>
          </w:p>
        </w:tc>
      </w:tr>
      <w:tr w:rsidR="00C52D0D" w14:paraId="56E06B3F" w14:textId="77777777" w:rsidTr="00763BE3">
        <w:trPr>
          <w:cantSplit/>
          <w:trHeight w:hRule="exact" w:val="480"/>
        </w:trPr>
        <w:tc>
          <w:tcPr>
            <w:tcW w:w="1501" w:type="dxa"/>
          </w:tcPr>
          <w:p w14:paraId="6FD36C98" w14:textId="77777777" w:rsidR="00C52D0D" w:rsidRDefault="00C52D0D" w:rsidP="00C52D0D">
            <w:pPr>
              <w:pStyle w:val="texthang"/>
            </w:pPr>
          </w:p>
        </w:tc>
        <w:tc>
          <w:tcPr>
            <w:tcW w:w="7030" w:type="dxa"/>
            <w:gridSpan w:val="11"/>
          </w:tcPr>
          <w:p w14:paraId="0C423938" w14:textId="77777777" w:rsidR="00C52D0D" w:rsidRDefault="00C52D0D" w:rsidP="00C52D0D">
            <w:pPr>
              <w:pStyle w:val="texthang"/>
              <w:pBdr>
                <w:bottom w:val="single" w:sz="4" w:space="1" w:color="auto"/>
              </w:pBdr>
            </w:pPr>
            <w:r>
              <w:rPr>
                <w:color w:val="2B579A"/>
                <w:shd w:val="clear" w:color="auto" w:fill="E6E6E6"/>
              </w:rPr>
              <w:fldChar w:fldCharType="begin">
                <w:ffData>
                  <w:name w:val="Text6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CF9E8E6" w14:textId="6399CAB8" w:rsidR="00C52D0D" w:rsidRDefault="00C52D0D" w:rsidP="00C52D0D">
            <w:pPr>
              <w:pStyle w:val="texthang"/>
            </w:pPr>
            <w:r w:rsidRPr="00985738">
              <w:rPr>
                <w:sz w:val="16"/>
                <w:szCs w:val="16"/>
              </w:rPr>
              <w:t>Printed Name</w:t>
            </w:r>
            <w:r>
              <w:tab/>
            </w:r>
          </w:p>
        </w:tc>
        <w:tc>
          <w:tcPr>
            <w:tcW w:w="2273" w:type="dxa"/>
            <w:gridSpan w:val="2"/>
          </w:tcPr>
          <w:p w14:paraId="3A6885C3" w14:textId="77777777" w:rsidR="00C52D0D" w:rsidRDefault="00C52D0D" w:rsidP="00C52D0D">
            <w:pPr>
              <w:pStyle w:val="texthang"/>
              <w:rPr>
                <w:color w:val="2B579A"/>
                <w:shd w:val="clear" w:color="auto" w:fill="E6E6E6"/>
              </w:rPr>
            </w:pPr>
          </w:p>
        </w:tc>
      </w:tr>
      <w:tr w:rsidR="00C52D0D" w14:paraId="032224A7" w14:textId="77777777" w:rsidTr="00763BE3">
        <w:trPr>
          <w:cantSplit/>
          <w:trHeight w:hRule="exact" w:val="297"/>
        </w:trPr>
        <w:tc>
          <w:tcPr>
            <w:tcW w:w="1501" w:type="dxa"/>
          </w:tcPr>
          <w:p w14:paraId="0142034D" w14:textId="77777777" w:rsidR="00C52D0D" w:rsidRDefault="00C52D0D" w:rsidP="00C52D0D">
            <w:pPr>
              <w:pStyle w:val="texthang"/>
            </w:pPr>
          </w:p>
        </w:tc>
        <w:tc>
          <w:tcPr>
            <w:tcW w:w="9303" w:type="dxa"/>
            <w:gridSpan w:val="13"/>
            <w:vAlign w:val="center"/>
          </w:tcPr>
          <w:p w14:paraId="5C855BDD" w14:textId="1F553F14" w:rsidR="00C52D0D" w:rsidRPr="00763BE3" w:rsidRDefault="00BC2296" w:rsidP="00763BE3">
            <w:pPr>
              <w:pStyle w:val="texthang"/>
              <w:tabs>
                <w:tab w:val="clear" w:pos="0"/>
                <w:tab w:val="clear" w:pos="360"/>
                <w:tab w:val="left" w:pos="375"/>
              </w:tabs>
              <w:ind w:left="195" w:firstLine="900"/>
              <w:rPr>
                <w:i/>
                <w:iCs/>
              </w:rPr>
            </w:pPr>
            <w:r w:rsidRPr="00763BE3">
              <w:rPr>
                <w:i/>
                <w:iCs/>
              </w:rPr>
              <w:t>This Application must</w:t>
            </w:r>
            <w:r w:rsidR="00C6011A">
              <w:rPr>
                <w:i/>
                <w:iCs/>
              </w:rPr>
              <w:t xml:space="preserve"> be</w:t>
            </w:r>
            <w:r w:rsidRPr="00763BE3">
              <w:rPr>
                <w:i/>
                <w:iCs/>
              </w:rPr>
              <w:t xml:space="preserve"> filed with FERC at the same time it is filed with MassDEP</w:t>
            </w:r>
          </w:p>
        </w:tc>
      </w:tr>
    </w:tbl>
    <w:p w14:paraId="4B48ECB8" w14:textId="77777777" w:rsidR="00FF4FC1" w:rsidRDefault="00FF4FC1" w:rsidP="00272259"/>
    <w:sectPr w:rsidR="00FF4FC1">
      <w:headerReference w:type="default" r:id="rId11"/>
      <w:footerReference w:type="default" r:id="rId12"/>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6FC6" w14:textId="77777777" w:rsidR="004F3FC6" w:rsidRDefault="004F3FC6" w:rsidP="00FF4FC1">
      <w:r>
        <w:separator/>
      </w:r>
    </w:p>
  </w:endnote>
  <w:endnote w:type="continuationSeparator" w:id="0">
    <w:p w14:paraId="22268086" w14:textId="77777777" w:rsidR="004F3FC6" w:rsidRDefault="004F3FC6" w:rsidP="00FF4FC1">
      <w:r>
        <w:continuationSeparator/>
      </w:r>
    </w:p>
  </w:endnote>
  <w:endnote w:type="continuationNotice" w:id="1">
    <w:p w14:paraId="13F24F57" w14:textId="77777777" w:rsidR="004F3FC6" w:rsidRDefault="004F3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F4FC1" w14:paraId="78D5D11E" w14:textId="77777777" w:rsidTr="002F3503">
      <w:trPr>
        <w:trHeight w:val="238"/>
      </w:trPr>
      <w:tc>
        <w:tcPr>
          <w:tcW w:w="5400" w:type="dxa"/>
        </w:tcPr>
        <w:p w14:paraId="0192F494" w14:textId="1676F58D" w:rsidR="00FF4FC1" w:rsidRPr="000766D7" w:rsidRDefault="000766D7">
          <w:pPr>
            <w:pStyle w:val="text"/>
            <w:ind w:left="-108"/>
            <w:rPr>
              <w:sz w:val="14"/>
              <w:szCs w:val="22"/>
            </w:rPr>
          </w:pPr>
          <w:r w:rsidRPr="000766D7">
            <w:rPr>
              <w:sz w:val="14"/>
              <w:szCs w:val="22"/>
            </w:rPr>
            <w:t>ww28</w:t>
          </w:r>
          <w:r w:rsidR="00FF4FC1" w:rsidRPr="000766D7">
            <w:rPr>
              <w:sz w:val="14"/>
              <w:szCs w:val="22"/>
            </w:rPr>
            <w:t>.doc</w:t>
          </w:r>
          <w:r w:rsidRPr="000766D7">
            <w:rPr>
              <w:sz w:val="14"/>
              <w:szCs w:val="22"/>
            </w:rPr>
            <w:t>x</w:t>
          </w:r>
          <w:r w:rsidR="00FF4FC1" w:rsidRPr="000766D7">
            <w:rPr>
              <w:sz w:val="14"/>
              <w:szCs w:val="22"/>
            </w:rPr>
            <w:t xml:space="preserve"> •</w:t>
          </w:r>
          <w:r w:rsidR="00B95CFE" w:rsidRPr="000766D7">
            <w:rPr>
              <w:sz w:val="14"/>
              <w:szCs w:val="22"/>
            </w:rPr>
            <w:t xml:space="preserve"> </w:t>
          </w:r>
          <w:r w:rsidR="00A96346" w:rsidRPr="000766D7">
            <w:rPr>
              <w:sz w:val="14"/>
              <w:szCs w:val="22"/>
            </w:rPr>
            <w:t xml:space="preserve">rev. </w:t>
          </w:r>
          <w:r w:rsidR="006B08EA">
            <w:rPr>
              <w:sz w:val="14"/>
              <w:szCs w:val="22"/>
            </w:rPr>
            <w:t>07/</w:t>
          </w:r>
          <w:r w:rsidR="008F3A55">
            <w:rPr>
              <w:sz w:val="14"/>
              <w:szCs w:val="22"/>
            </w:rPr>
            <w:t>27</w:t>
          </w:r>
          <w:r w:rsidR="00DC12C5" w:rsidRPr="000766D7">
            <w:rPr>
              <w:sz w:val="14"/>
              <w:szCs w:val="22"/>
            </w:rPr>
            <w:t>/202</w:t>
          </w:r>
          <w:r w:rsidR="000E266D" w:rsidRPr="000766D7">
            <w:rPr>
              <w:sz w:val="14"/>
              <w:szCs w:val="22"/>
            </w:rPr>
            <w:t>3</w:t>
          </w:r>
        </w:p>
        <w:p w14:paraId="7DBD8337" w14:textId="77777777" w:rsidR="00FF4FC1" w:rsidRDefault="00FF4FC1">
          <w:pPr>
            <w:pStyle w:val="text"/>
            <w:ind w:left="-108"/>
            <w:rPr>
              <w:snapToGrid w:val="0"/>
              <w:sz w:val="12"/>
            </w:rPr>
          </w:pPr>
        </w:p>
      </w:tc>
      <w:tc>
        <w:tcPr>
          <w:tcW w:w="5400" w:type="dxa"/>
        </w:tcPr>
        <w:p w14:paraId="6A5FD0B0" w14:textId="2EFEA8B7" w:rsidR="00FF4FC1" w:rsidRPr="000766D7" w:rsidRDefault="000766D7">
          <w:pPr>
            <w:pStyle w:val="text"/>
            <w:jc w:val="right"/>
            <w:rPr>
              <w:snapToGrid w:val="0"/>
              <w:sz w:val="14"/>
              <w:szCs w:val="22"/>
            </w:rPr>
          </w:pPr>
          <w:r w:rsidRPr="000766D7">
            <w:rPr>
              <w:sz w:val="14"/>
              <w:szCs w:val="22"/>
            </w:rPr>
            <w:t>Hydropower Project Water Quality Certification</w:t>
          </w:r>
          <w:r w:rsidR="00B95CFE" w:rsidRPr="000766D7">
            <w:rPr>
              <w:sz w:val="14"/>
              <w:szCs w:val="22"/>
            </w:rPr>
            <w:t xml:space="preserve"> • </w:t>
          </w:r>
          <w:r w:rsidR="00FF4FC1" w:rsidRPr="000766D7">
            <w:rPr>
              <w:snapToGrid w:val="0"/>
              <w:sz w:val="14"/>
              <w:szCs w:val="22"/>
            </w:rPr>
            <w:t xml:space="preserve">Page </w:t>
          </w:r>
          <w:r w:rsidR="00FF4FC1" w:rsidRPr="000766D7">
            <w:rPr>
              <w:snapToGrid w:val="0"/>
              <w:color w:val="2B579A"/>
              <w:sz w:val="14"/>
              <w:szCs w:val="22"/>
            </w:rPr>
            <w:fldChar w:fldCharType="begin"/>
          </w:r>
          <w:r w:rsidR="00FF4FC1" w:rsidRPr="000766D7">
            <w:rPr>
              <w:snapToGrid w:val="0"/>
              <w:sz w:val="14"/>
              <w:szCs w:val="22"/>
            </w:rPr>
            <w:instrText xml:space="preserve"> PAGE </w:instrText>
          </w:r>
          <w:r w:rsidR="00FF4FC1" w:rsidRPr="000766D7">
            <w:rPr>
              <w:snapToGrid w:val="0"/>
              <w:color w:val="2B579A"/>
              <w:sz w:val="14"/>
              <w:szCs w:val="22"/>
            </w:rPr>
            <w:fldChar w:fldCharType="separate"/>
          </w:r>
          <w:r w:rsidR="009B17E2" w:rsidRPr="000766D7">
            <w:rPr>
              <w:noProof/>
              <w:snapToGrid w:val="0"/>
              <w:sz w:val="14"/>
              <w:szCs w:val="22"/>
            </w:rPr>
            <w:t>1</w:t>
          </w:r>
          <w:r w:rsidR="00FF4FC1" w:rsidRPr="000766D7">
            <w:rPr>
              <w:snapToGrid w:val="0"/>
              <w:color w:val="2B579A"/>
              <w:sz w:val="14"/>
              <w:szCs w:val="22"/>
            </w:rPr>
            <w:fldChar w:fldCharType="end"/>
          </w:r>
          <w:r w:rsidR="00FF4FC1" w:rsidRPr="000766D7">
            <w:rPr>
              <w:snapToGrid w:val="0"/>
              <w:sz w:val="14"/>
              <w:szCs w:val="22"/>
            </w:rPr>
            <w:t xml:space="preserve"> of </w:t>
          </w:r>
          <w:r w:rsidRPr="000766D7">
            <w:rPr>
              <w:snapToGrid w:val="0"/>
              <w:sz w:val="14"/>
              <w:szCs w:val="22"/>
            </w:rPr>
            <w:t>3</w:t>
          </w:r>
        </w:p>
      </w:tc>
    </w:tr>
  </w:tbl>
  <w:p w14:paraId="3DC45C4B" w14:textId="77777777" w:rsidR="00FF4FC1" w:rsidRDefault="00FF4FC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83BD" w14:textId="77777777" w:rsidR="004F3FC6" w:rsidRDefault="004F3FC6" w:rsidP="00FF4FC1">
      <w:r>
        <w:separator/>
      </w:r>
    </w:p>
  </w:footnote>
  <w:footnote w:type="continuationSeparator" w:id="0">
    <w:p w14:paraId="5D643FD6" w14:textId="77777777" w:rsidR="004F3FC6" w:rsidRDefault="004F3FC6" w:rsidP="00FF4FC1">
      <w:r>
        <w:continuationSeparator/>
      </w:r>
    </w:p>
  </w:footnote>
  <w:footnote w:type="continuationNotice" w:id="1">
    <w:p w14:paraId="7DA00F83" w14:textId="77777777" w:rsidR="004F3FC6" w:rsidRDefault="004F3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C2BA" w14:textId="77777777" w:rsidR="00FF4FC1" w:rsidRDefault="00FF4FC1">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abstractNum w:abstractNumId="6" w15:restartNumberingAfterBreak="0">
    <w:nsid w:val="00000006"/>
    <w:multiLevelType w:val="singleLevel"/>
    <w:tmpl w:val="00000000"/>
    <w:lvl w:ilvl="0">
      <w:start w:val="1"/>
      <w:numFmt w:val="lowerLetter"/>
      <w:lvlText w:val="%1.)"/>
      <w:lvlJc w:val="left"/>
      <w:pPr>
        <w:tabs>
          <w:tab w:val="num" w:pos="720"/>
        </w:tabs>
        <w:ind w:left="720" w:hanging="360"/>
      </w:pPr>
      <w:rPr>
        <w:rFonts w:hint="default"/>
      </w:rPr>
    </w:lvl>
  </w:abstractNum>
  <w:abstractNum w:abstractNumId="7"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abstractNum w:abstractNumId="8" w15:restartNumberingAfterBreak="0">
    <w:nsid w:val="071B3454"/>
    <w:multiLevelType w:val="hybridMultilevel"/>
    <w:tmpl w:val="97E247EE"/>
    <w:lvl w:ilvl="0" w:tplc="38267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63A64"/>
    <w:multiLevelType w:val="hybridMultilevel"/>
    <w:tmpl w:val="B5484248"/>
    <w:lvl w:ilvl="0" w:tplc="26E6925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8581D"/>
    <w:multiLevelType w:val="hybridMultilevel"/>
    <w:tmpl w:val="05E69A1C"/>
    <w:lvl w:ilvl="0" w:tplc="8B1C3C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C016C"/>
    <w:multiLevelType w:val="hybridMultilevel"/>
    <w:tmpl w:val="15F0E00A"/>
    <w:lvl w:ilvl="0" w:tplc="998E793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661441">
    <w:abstractNumId w:val="0"/>
  </w:num>
  <w:num w:numId="2" w16cid:durableId="1238515161">
    <w:abstractNumId w:val="1"/>
  </w:num>
  <w:num w:numId="3" w16cid:durableId="2086416539">
    <w:abstractNumId w:val="3"/>
  </w:num>
  <w:num w:numId="4" w16cid:durableId="1967345689">
    <w:abstractNumId w:val="4"/>
  </w:num>
  <w:num w:numId="5" w16cid:durableId="1863206828">
    <w:abstractNumId w:val="5"/>
  </w:num>
  <w:num w:numId="6" w16cid:durableId="650796671">
    <w:abstractNumId w:val="6"/>
  </w:num>
  <w:num w:numId="7" w16cid:durableId="1226179329">
    <w:abstractNumId w:val="7"/>
  </w:num>
  <w:num w:numId="8" w16cid:durableId="129439783">
    <w:abstractNumId w:val="2"/>
  </w:num>
  <w:num w:numId="9" w16cid:durableId="1692798886">
    <w:abstractNumId w:val="10"/>
  </w:num>
  <w:num w:numId="10" w16cid:durableId="1111317504">
    <w:abstractNumId w:val="9"/>
  </w:num>
  <w:num w:numId="11" w16cid:durableId="712771263">
    <w:abstractNumId w:val="8"/>
  </w:num>
  <w:num w:numId="12" w16cid:durableId="945845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54"/>
    <w:rsid w:val="00001E4F"/>
    <w:rsid w:val="000160D8"/>
    <w:rsid w:val="0001750E"/>
    <w:rsid w:val="000230DC"/>
    <w:rsid w:val="0002355E"/>
    <w:rsid w:val="00024F29"/>
    <w:rsid w:val="000423FB"/>
    <w:rsid w:val="00043259"/>
    <w:rsid w:val="000536DE"/>
    <w:rsid w:val="000637C9"/>
    <w:rsid w:val="00063F8D"/>
    <w:rsid w:val="000766D7"/>
    <w:rsid w:val="00084CC9"/>
    <w:rsid w:val="000B44F0"/>
    <w:rsid w:val="000C3178"/>
    <w:rsid w:val="000C3BCC"/>
    <w:rsid w:val="000D175F"/>
    <w:rsid w:val="000D233F"/>
    <w:rsid w:val="000E266D"/>
    <w:rsid w:val="000E584F"/>
    <w:rsid w:val="00100385"/>
    <w:rsid w:val="00110867"/>
    <w:rsid w:val="00115954"/>
    <w:rsid w:val="001167EB"/>
    <w:rsid w:val="00121292"/>
    <w:rsid w:val="001279F7"/>
    <w:rsid w:val="00127A32"/>
    <w:rsid w:val="00140D1B"/>
    <w:rsid w:val="0014518A"/>
    <w:rsid w:val="001547C2"/>
    <w:rsid w:val="00160163"/>
    <w:rsid w:val="00165924"/>
    <w:rsid w:val="00166402"/>
    <w:rsid w:val="00166436"/>
    <w:rsid w:val="001690EC"/>
    <w:rsid w:val="001704A6"/>
    <w:rsid w:val="00174483"/>
    <w:rsid w:val="00174DB3"/>
    <w:rsid w:val="00191325"/>
    <w:rsid w:val="001A13E2"/>
    <w:rsid w:val="001B09B3"/>
    <w:rsid w:val="001B1B2F"/>
    <w:rsid w:val="001B3025"/>
    <w:rsid w:val="001B427B"/>
    <w:rsid w:val="001B730F"/>
    <w:rsid w:val="001C474D"/>
    <w:rsid w:val="001C5260"/>
    <w:rsid w:val="001D4E03"/>
    <w:rsid w:val="001F2F13"/>
    <w:rsid w:val="001F7536"/>
    <w:rsid w:val="00203D96"/>
    <w:rsid w:val="00204772"/>
    <w:rsid w:val="002221E1"/>
    <w:rsid w:val="00230698"/>
    <w:rsid w:val="0024392A"/>
    <w:rsid w:val="00245060"/>
    <w:rsid w:val="002451DA"/>
    <w:rsid w:val="00253169"/>
    <w:rsid w:val="00272259"/>
    <w:rsid w:val="002735AF"/>
    <w:rsid w:val="00275E71"/>
    <w:rsid w:val="002769CB"/>
    <w:rsid w:val="0028086B"/>
    <w:rsid w:val="002843AC"/>
    <w:rsid w:val="002B743A"/>
    <w:rsid w:val="002D2A6C"/>
    <w:rsid w:val="002D473D"/>
    <w:rsid w:val="002D49D7"/>
    <w:rsid w:val="002F3503"/>
    <w:rsid w:val="00304A62"/>
    <w:rsid w:val="00310D07"/>
    <w:rsid w:val="003141EE"/>
    <w:rsid w:val="00337C48"/>
    <w:rsid w:val="003415AC"/>
    <w:rsid w:val="003549A3"/>
    <w:rsid w:val="00365097"/>
    <w:rsid w:val="0036644A"/>
    <w:rsid w:val="00372BF8"/>
    <w:rsid w:val="003A105B"/>
    <w:rsid w:val="003B1048"/>
    <w:rsid w:val="003B73F0"/>
    <w:rsid w:val="003C4001"/>
    <w:rsid w:val="003D13AF"/>
    <w:rsid w:val="003E2C06"/>
    <w:rsid w:val="003F01F4"/>
    <w:rsid w:val="00402568"/>
    <w:rsid w:val="00404626"/>
    <w:rsid w:val="00405A36"/>
    <w:rsid w:val="00433F1B"/>
    <w:rsid w:val="00434043"/>
    <w:rsid w:val="00455341"/>
    <w:rsid w:val="004647C9"/>
    <w:rsid w:val="004674C3"/>
    <w:rsid w:val="00491137"/>
    <w:rsid w:val="00491533"/>
    <w:rsid w:val="0049451D"/>
    <w:rsid w:val="004A4E59"/>
    <w:rsid w:val="004F0092"/>
    <w:rsid w:val="004F3FC6"/>
    <w:rsid w:val="00510D73"/>
    <w:rsid w:val="005160F5"/>
    <w:rsid w:val="00526303"/>
    <w:rsid w:val="00527C31"/>
    <w:rsid w:val="00530653"/>
    <w:rsid w:val="005331A1"/>
    <w:rsid w:val="00533E9D"/>
    <w:rsid w:val="005403C0"/>
    <w:rsid w:val="00545504"/>
    <w:rsid w:val="005745A5"/>
    <w:rsid w:val="00576C9C"/>
    <w:rsid w:val="005874BA"/>
    <w:rsid w:val="00587B91"/>
    <w:rsid w:val="005923B1"/>
    <w:rsid w:val="00595E79"/>
    <w:rsid w:val="005A3E5A"/>
    <w:rsid w:val="005A5B60"/>
    <w:rsid w:val="005A7063"/>
    <w:rsid w:val="005C128B"/>
    <w:rsid w:val="005D413E"/>
    <w:rsid w:val="005D6AB9"/>
    <w:rsid w:val="005E386D"/>
    <w:rsid w:val="005F15E6"/>
    <w:rsid w:val="00601DAC"/>
    <w:rsid w:val="00604A6E"/>
    <w:rsid w:val="00605246"/>
    <w:rsid w:val="00620413"/>
    <w:rsid w:val="00620F32"/>
    <w:rsid w:val="006219C0"/>
    <w:rsid w:val="00641506"/>
    <w:rsid w:val="0064457D"/>
    <w:rsid w:val="0064706F"/>
    <w:rsid w:val="0066164D"/>
    <w:rsid w:val="006832C0"/>
    <w:rsid w:val="0069536A"/>
    <w:rsid w:val="006A2A81"/>
    <w:rsid w:val="006B08EA"/>
    <w:rsid w:val="006E2EDF"/>
    <w:rsid w:val="006F1D17"/>
    <w:rsid w:val="006F28AA"/>
    <w:rsid w:val="00700AF2"/>
    <w:rsid w:val="0071002B"/>
    <w:rsid w:val="007106CC"/>
    <w:rsid w:val="00717698"/>
    <w:rsid w:val="00725A84"/>
    <w:rsid w:val="00727D21"/>
    <w:rsid w:val="00730885"/>
    <w:rsid w:val="007433B4"/>
    <w:rsid w:val="007504A4"/>
    <w:rsid w:val="00763BE3"/>
    <w:rsid w:val="00765621"/>
    <w:rsid w:val="00773664"/>
    <w:rsid w:val="0077484A"/>
    <w:rsid w:val="00777A38"/>
    <w:rsid w:val="0079413F"/>
    <w:rsid w:val="007A44EA"/>
    <w:rsid w:val="007A6038"/>
    <w:rsid w:val="007C4CAC"/>
    <w:rsid w:val="007D79FD"/>
    <w:rsid w:val="007E153A"/>
    <w:rsid w:val="007E57B9"/>
    <w:rsid w:val="00805F7C"/>
    <w:rsid w:val="00810546"/>
    <w:rsid w:val="00821AA2"/>
    <w:rsid w:val="00824E05"/>
    <w:rsid w:val="008314E5"/>
    <w:rsid w:val="00833122"/>
    <w:rsid w:val="0083BE07"/>
    <w:rsid w:val="0084672E"/>
    <w:rsid w:val="00853F75"/>
    <w:rsid w:val="00867D16"/>
    <w:rsid w:val="0087247E"/>
    <w:rsid w:val="008749B6"/>
    <w:rsid w:val="008A2451"/>
    <w:rsid w:val="008B24B1"/>
    <w:rsid w:val="008D216A"/>
    <w:rsid w:val="008D3804"/>
    <w:rsid w:val="008F3856"/>
    <w:rsid w:val="008F3A55"/>
    <w:rsid w:val="00914B27"/>
    <w:rsid w:val="009221A6"/>
    <w:rsid w:val="009359B7"/>
    <w:rsid w:val="00942788"/>
    <w:rsid w:val="00945749"/>
    <w:rsid w:val="00946928"/>
    <w:rsid w:val="00951229"/>
    <w:rsid w:val="00960B24"/>
    <w:rsid w:val="00963A73"/>
    <w:rsid w:val="0096653F"/>
    <w:rsid w:val="009677EE"/>
    <w:rsid w:val="00983809"/>
    <w:rsid w:val="00985738"/>
    <w:rsid w:val="00996211"/>
    <w:rsid w:val="009B16C1"/>
    <w:rsid w:val="009B17E2"/>
    <w:rsid w:val="009C1C0A"/>
    <w:rsid w:val="009C6829"/>
    <w:rsid w:val="009D3546"/>
    <w:rsid w:val="009D3861"/>
    <w:rsid w:val="009DC745"/>
    <w:rsid w:val="009F160B"/>
    <w:rsid w:val="00A05885"/>
    <w:rsid w:val="00A05E55"/>
    <w:rsid w:val="00A0776F"/>
    <w:rsid w:val="00A17880"/>
    <w:rsid w:val="00A23614"/>
    <w:rsid w:val="00A42865"/>
    <w:rsid w:val="00A51E4A"/>
    <w:rsid w:val="00A5273F"/>
    <w:rsid w:val="00A67226"/>
    <w:rsid w:val="00A72AA1"/>
    <w:rsid w:val="00A730EF"/>
    <w:rsid w:val="00A96346"/>
    <w:rsid w:val="00AA69B7"/>
    <w:rsid w:val="00AB7C0B"/>
    <w:rsid w:val="00AE1C19"/>
    <w:rsid w:val="00AE3721"/>
    <w:rsid w:val="00AF4807"/>
    <w:rsid w:val="00AF576D"/>
    <w:rsid w:val="00AF7597"/>
    <w:rsid w:val="00B04C18"/>
    <w:rsid w:val="00B0544A"/>
    <w:rsid w:val="00B20128"/>
    <w:rsid w:val="00B30182"/>
    <w:rsid w:val="00B30397"/>
    <w:rsid w:val="00B308F8"/>
    <w:rsid w:val="00B321D1"/>
    <w:rsid w:val="00B33BE3"/>
    <w:rsid w:val="00B413F6"/>
    <w:rsid w:val="00B53713"/>
    <w:rsid w:val="00B547EF"/>
    <w:rsid w:val="00B54C30"/>
    <w:rsid w:val="00B77CBA"/>
    <w:rsid w:val="00B817D1"/>
    <w:rsid w:val="00B92005"/>
    <w:rsid w:val="00B95CFE"/>
    <w:rsid w:val="00BA3A6E"/>
    <w:rsid w:val="00BC2296"/>
    <w:rsid w:val="00BC60AB"/>
    <w:rsid w:val="00BE1CA3"/>
    <w:rsid w:val="00BE6085"/>
    <w:rsid w:val="00BF7591"/>
    <w:rsid w:val="00C005C3"/>
    <w:rsid w:val="00C017F2"/>
    <w:rsid w:val="00C02D84"/>
    <w:rsid w:val="00C145A2"/>
    <w:rsid w:val="00C253E1"/>
    <w:rsid w:val="00C4075B"/>
    <w:rsid w:val="00C40F66"/>
    <w:rsid w:val="00C50D08"/>
    <w:rsid w:val="00C52D0D"/>
    <w:rsid w:val="00C6011A"/>
    <w:rsid w:val="00C62170"/>
    <w:rsid w:val="00C80C48"/>
    <w:rsid w:val="00C86994"/>
    <w:rsid w:val="00CA07CF"/>
    <w:rsid w:val="00CC2B1D"/>
    <w:rsid w:val="00CC54E6"/>
    <w:rsid w:val="00CD14A3"/>
    <w:rsid w:val="00CD751B"/>
    <w:rsid w:val="00CE5E3D"/>
    <w:rsid w:val="00CF6884"/>
    <w:rsid w:val="00D03905"/>
    <w:rsid w:val="00D04C39"/>
    <w:rsid w:val="00D05DFA"/>
    <w:rsid w:val="00D11C98"/>
    <w:rsid w:val="00D41395"/>
    <w:rsid w:val="00D42118"/>
    <w:rsid w:val="00D44255"/>
    <w:rsid w:val="00D44403"/>
    <w:rsid w:val="00D54B9E"/>
    <w:rsid w:val="00D7058E"/>
    <w:rsid w:val="00D71A3C"/>
    <w:rsid w:val="00D9130B"/>
    <w:rsid w:val="00D9549D"/>
    <w:rsid w:val="00DC12C5"/>
    <w:rsid w:val="00DC7EDE"/>
    <w:rsid w:val="00DD01F8"/>
    <w:rsid w:val="00DE3DBD"/>
    <w:rsid w:val="00E30E9E"/>
    <w:rsid w:val="00E37126"/>
    <w:rsid w:val="00E41708"/>
    <w:rsid w:val="00E428DA"/>
    <w:rsid w:val="00E46BC2"/>
    <w:rsid w:val="00E47A68"/>
    <w:rsid w:val="00E553F9"/>
    <w:rsid w:val="00E647CA"/>
    <w:rsid w:val="00E75176"/>
    <w:rsid w:val="00E83BB9"/>
    <w:rsid w:val="00E858BB"/>
    <w:rsid w:val="00E90853"/>
    <w:rsid w:val="00E95454"/>
    <w:rsid w:val="00EB0748"/>
    <w:rsid w:val="00EB0A27"/>
    <w:rsid w:val="00EC0CB1"/>
    <w:rsid w:val="00EC2D0B"/>
    <w:rsid w:val="00ED0BD3"/>
    <w:rsid w:val="00ED0EF8"/>
    <w:rsid w:val="00ED7966"/>
    <w:rsid w:val="00EE152D"/>
    <w:rsid w:val="00EF2843"/>
    <w:rsid w:val="00EF796F"/>
    <w:rsid w:val="00F0104C"/>
    <w:rsid w:val="00F2125C"/>
    <w:rsid w:val="00F21EAC"/>
    <w:rsid w:val="00F24FE4"/>
    <w:rsid w:val="00F31627"/>
    <w:rsid w:val="00F323F3"/>
    <w:rsid w:val="00F35EAD"/>
    <w:rsid w:val="00F52C3F"/>
    <w:rsid w:val="00F61E78"/>
    <w:rsid w:val="00F62FAF"/>
    <w:rsid w:val="00F63881"/>
    <w:rsid w:val="00F73896"/>
    <w:rsid w:val="00F766E1"/>
    <w:rsid w:val="00F82A32"/>
    <w:rsid w:val="00F84A06"/>
    <w:rsid w:val="00F84B87"/>
    <w:rsid w:val="00FB7432"/>
    <w:rsid w:val="00FD6681"/>
    <w:rsid w:val="00FF04C3"/>
    <w:rsid w:val="00FF4994"/>
    <w:rsid w:val="00FF4E77"/>
    <w:rsid w:val="00FF4FC1"/>
    <w:rsid w:val="011897C9"/>
    <w:rsid w:val="01584F75"/>
    <w:rsid w:val="0346BEB9"/>
    <w:rsid w:val="04978C44"/>
    <w:rsid w:val="04F62E3C"/>
    <w:rsid w:val="054068D4"/>
    <w:rsid w:val="05F4C17E"/>
    <w:rsid w:val="05F5AB7F"/>
    <w:rsid w:val="07AE3AAA"/>
    <w:rsid w:val="082A2B29"/>
    <w:rsid w:val="08566920"/>
    <w:rsid w:val="08F2C62D"/>
    <w:rsid w:val="090C7497"/>
    <w:rsid w:val="0A8F692C"/>
    <w:rsid w:val="0B031E37"/>
    <w:rsid w:val="0B382EAB"/>
    <w:rsid w:val="0B63C017"/>
    <w:rsid w:val="0C8A53EC"/>
    <w:rsid w:val="0D4266C8"/>
    <w:rsid w:val="0E91947D"/>
    <w:rsid w:val="0E9E6258"/>
    <w:rsid w:val="10617B05"/>
    <w:rsid w:val="10BCDEA1"/>
    <w:rsid w:val="111E3841"/>
    <w:rsid w:val="11D686CD"/>
    <w:rsid w:val="11EF57DB"/>
    <w:rsid w:val="12CE168D"/>
    <w:rsid w:val="12D63624"/>
    <w:rsid w:val="134F00B0"/>
    <w:rsid w:val="135EF778"/>
    <w:rsid w:val="1374EA62"/>
    <w:rsid w:val="1510BAC3"/>
    <w:rsid w:val="1711431A"/>
    <w:rsid w:val="1861EA8B"/>
    <w:rsid w:val="1938B119"/>
    <w:rsid w:val="19EBE89D"/>
    <w:rsid w:val="1A55740F"/>
    <w:rsid w:val="1ACC0478"/>
    <w:rsid w:val="1ACC2E73"/>
    <w:rsid w:val="1C86F6B9"/>
    <w:rsid w:val="1EF6835F"/>
    <w:rsid w:val="1EFF8ADD"/>
    <w:rsid w:val="1F009D40"/>
    <w:rsid w:val="1F0E8698"/>
    <w:rsid w:val="1F0F3A47"/>
    <w:rsid w:val="1F29BB8A"/>
    <w:rsid w:val="20456806"/>
    <w:rsid w:val="20550521"/>
    <w:rsid w:val="20AA56F9"/>
    <w:rsid w:val="20CACC54"/>
    <w:rsid w:val="2227900B"/>
    <w:rsid w:val="2300FD2E"/>
    <w:rsid w:val="2323D6FC"/>
    <w:rsid w:val="242B97BF"/>
    <w:rsid w:val="2634588D"/>
    <w:rsid w:val="27231B79"/>
    <w:rsid w:val="272906A3"/>
    <w:rsid w:val="2768E1D3"/>
    <w:rsid w:val="279EDF1D"/>
    <w:rsid w:val="27AEE67D"/>
    <w:rsid w:val="28AA9D12"/>
    <w:rsid w:val="293D0A37"/>
    <w:rsid w:val="297C1057"/>
    <w:rsid w:val="2A7911E3"/>
    <w:rsid w:val="2A9CF691"/>
    <w:rsid w:val="2B5CD43A"/>
    <w:rsid w:val="2B697C85"/>
    <w:rsid w:val="2C446118"/>
    <w:rsid w:val="2D83A23E"/>
    <w:rsid w:val="2DAAF129"/>
    <w:rsid w:val="2ED65B35"/>
    <w:rsid w:val="2EF2C2B9"/>
    <w:rsid w:val="2F7D9A7A"/>
    <w:rsid w:val="2F9C76EF"/>
    <w:rsid w:val="302A9094"/>
    <w:rsid w:val="315F68F2"/>
    <w:rsid w:val="3171D3E6"/>
    <w:rsid w:val="3186AA22"/>
    <w:rsid w:val="318C1FE6"/>
    <w:rsid w:val="336CA031"/>
    <w:rsid w:val="354C204E"/>
    <w:rsid w:val="3601D4BA"/>
    <w:rsid w:val="3695BB3E"/>
    <w:rsid w:val="37C8C3D5"/>
    <w:rsid w:val="3874BAEA"/>
    <w:rsid w:val="38C8AB0C"/>
    <w:rsid w:val="38E335D0"/>
    <w:rsid w:val="391824F5"/>
    <w:rsid w:val="3AF3A3EC"/>
    <w:rsid w:val="3B0E0F42"/>
    <w:rsid w:val="3B5B91F3"/>
    <w:rsid w:val="3BB681E7"/>
    <w:rsid w:val="3C58B53A"/>
    <w:rsid w:val="3D961F09"/>
    <w:rsid w:val="3DEAB350"/>
    <w:rsid w:val="3EF39152"/>
    <w:rsid w:val="3F05C88A"/>
    <w:rsid w:val="3FB11C0F"/>
    <w:rsid w:val="400921A2"/>
    <w:rsid w:val="40111C8E"/>
    <w:rsid w:val="405BB52C"/>
    <w:rsid w:val="418E20F8"/>
    <w:rsid w:val="423248E0"/>
    <w:rsid w:val="4254398C"/>
    <w:rsid w:val="42819431"/>
    <w:rsid w:val="42F3D3B3"/>
    <w:rsid w:val="43B1E448"/>
    <w:rsid w:val="43D0BA8B"/>
    <w:rsid w:val="442FE43B"/>
    <w:rsid w:val="44702A4D"/>
    <w:rsid w:val="448C7A40"/>
    <w:rsid w:val="44970A1C"/>
    <w:rsid w:val="4508A918"/>
    <w:rsid w:val="45641730"/>
    <w:rsid w:val="45EABA69"/>
    <w:rsid w:val="46BD80B7"/>
    <w:rsid w:val="46DB6F69"/>
    <w:rsid w:val="4737312C"/>
    <w:rsid w:val="4765F1D9"/>
    <w:rsid w:val="481ADEEE"/>
    <w:rsid w:val="485C0E35"/>
    <w:rsid w:val="49531115"/>
    <w:rsid w:val="4A0335F6"/>
    <w:rsid w:val="4AC2313A"/>
    <w:rsid w:val="4B833051"/>
    <w:rsid w:val="4BFF2C2A"/>
    <w:rsid w:val="4CD6B287"/>
    <w:rsid w:val="4CEAA861"/>
    <w:rsid w:val="4DB7B23F"/>
    <w:rsid w:val="4E8C864A"/>
    <w:rsid w:val="4F72D1BA"/>
    <w:rsid w:val="4FC36826"/>
    <w:rsid w:val="4FCBEF4E"/>
    <w:rsid w:val="4FFCFCAB"/>
    <w:rsid w:val="50663FE4"/>
    <w:rsid w:val="52AC2FCC"/>
    <w:rsid w:val="5391CB74"/>
    <w:rsid w:val="53CF7302"/>
    <w:rsid w:val="54ED985D"/>
    <w:rsid w:val="550910AF"/>
    <w:rsid w:val="5547FBA1"/>
    <w:rsid w:val="55DBE048"/>
    <w:rsid w:val="56665750"/>
    <w:rsid w:val="56CE1D43"/>
    <w:rsid w:val="5764806A"/>
    <w:rsid w:val="576B9764"/>
    <w:rsid w:val="57A6F286"/>
    <w:rsid w:val="583AEB8C"/>
    <w:rsid w:val="58A7195B"/>
    <w:rsid w:val="59344F0B"/>
    <w:rsid w:val="59643177"/>
    <w:rsid w:val="5A35BE43"/>
    <w:rsid w:val="5A3F8CAC"/>
    <w:rsid w:val="5BB1B7E2"/>
    <w:rsid w:val="5C4DDE8F"/>
    <w:rsid w:val="5CBB8661"/>
    <w:rsid w:val="5D3E2670"/>
    <w:rsid w:val="5DB10DAC"/>
    <w:rsid w:val="5F4CD3EE"/>
    <w:rsid w:val="5F4E6864"/>
    <w:rsid w:val="5FAFBA58"/>
    <w:rsid w:val="5FC720C8"/>
    <w:rsid w:val="5FEAA986"/>
    <w:rsid w:val="607B531E"/>
    <w:rsid w:val="6081DDCD"/>
    <w:rsid w:val="60E5729A"/>
    <w:rsid w:val="612727AD"/>
    <w:rsid w:val="61669069"/>
    <w:rsid w:val="6173100F"/>
    <w:rsid w:val="6266085D"/>
    <w:rsid w:val="6292ABD0"/>
    <w:rsid w:val="6533266F"/>
    <w:rsid w:val="65D6F30B"/>
    <w:rsid w:val="6607CD22"/>
    <w:rsid w:val="66229BD2"/>
    <w:rsid w:val="664E4F76"/>
    <w:rsid w:val="66DC6394"/>
    <w:rsid w:val="67022B74"/>
    <w:rsid w:val="67B7F227"/>
    <w:rsid w:val="68B1B359"/>
    <w:rsid w:val="698BAD23"/>
    <w:rsid w:val="69EBCF38"/>
    <w:rsid w:val="6A4B7AA3"/>
    <w:rsid w:val="6A9B1F5E"/>
    <w:rsid w:val="6AA8C82D"/>
    <w:rsid w:val="6B887120"/>
    <w:rsid w:val="6BDDB0D0"/>
    <w:rsid w:val="6C10903A"/>
    <w:rsid w:val="6C24FE02"/>
    <w:rsid w:val="6CC1EDA9"/>
    <w:rsid w:val="6E0BCFB1"/>
    <w:rsid w:val="6E66F814"/>
    <w:rsid w:val="6F4BA07F"/>
    <w:rsid w:val="6F53A701"/>
    <w:rsid w:val="6FF58D10"/>
    <w:rsid w:val="70257255"/>
    <w:rsid w:val="70627076"/>
    <w:rsid w:val="709220CA"/>
    <w:rsid w:val="70CBE302"/>
    <w:rsid w:val="7108D264"/>
    <w:rsid w:val="7172B9E0"/>
    <w:rsid w:val="729A5224"/>
    <w:rsid w:val="72E87485"/>
    <w:rsid w:val="73024B8F"/>
    <w:rsid w:val="73D33154"/>
    <w:rsid w:val="75B25202"/>
    <w:rsid w:val="75F4BE9C"/>
    <w:rsid w:val="7627A943"/>
    <w:rsid w:val="766363E9"/>
    <w:rsid w:val="766C07A3"/>
    <w:rsid w:val="768E37B1"/>
    <w:rsid w:val="77373F92"/>
    <w:rsid w:val="77D6BB2B"/>
    <w:rsid w:val="77F4610E"/>
    <w:rsid w:val="78795E42"/>
    <w:rsid w:val="78C0F3B8"/>
    <w:rsid w:val="795B7FA8"/>
    <w:rsid w:val="795DCFA4"/>
    <w:rsid w:val="79702D30"/>
    <w:rsid w:val="79878C04"/>
    <w:rsid w:val="79BD9E30"/>
    <w:rsid w:val="79C5DA3A"/>
    <w:rsid w:val="7A7C6B83"/>
    <w:rsid w:val="7A8924DE"/>
    <w:rsid w:val="7B4BC72C"/>
    <w:rsid w:val="7BEE36DE"/>
    <w:rsid w:val="7D4D9F40"/>
    <w:rsid w:val="7E6F7C05"/>
    <w:rsid w:val="7EC22385"/>
    <w:rsid w:val="7FC518AE"/>
    <w:rsid w:val="7FF06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B050F"/>
  <w15:chartTrackingRefBased/>
  <w15:docId w15:val="{FEE56B12-4BCF-4487-9B9F-90F9ED52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24"/>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B17E2"/>
    <w:rPr>
      <w:rFonts w:ascii="Tahoma" w:hAnsi="Tahoma" w:cs="Tahoma"/>
      <w:sz w:val="16"/>
      <w:szCs w:val="16"/>
    </w:rPr>
  </w:style>
  <w:style w:type="character" w:customStyle="1" w:styleId="BalloonTextChar">
    <w:name w:val="Balloon Text Char"/>
    <w:link w:val="BalloonText"/>
    <w:uiPriority w:val="99"/>
    <w:semiHidden/>
    <w:rsid w:val="009B17E2"/>
    <w:rPr>
      <w:rFonts w:ascii="Tahoma" w:hAnsi="Tahoma" w:cs="Tahoma"/>
      <w:sz w:val="16"/>
      <w:szCs w:val="16"/>
    </w:rPr>
  </w:style>
  <w:style w:type="character" w:styleId="UnresolvedMention">
    <w:name w:val="Unresolved Mention"/>
    <w:basedOn w:val="DefaultParagraphFont"/>
    <w:uiPriority w:val="99"/>
    <w:semiHidden/>
    <w:unhideWhenUsed/>
    <w:rsid w:val="00DC12C5"/>
    <w:rPr>
      <w:color w:val="605E5C"/>
      <w:shd w:val="clear" w:color="auto" w:fill="E1DFDD"/>
    </w:rPr>
  </w:style>
  <w:style w:type="character" w:styleId="CommentReference">
    <w:name w:val="annotation reference"/>
    <w:basedOn w:val="DefaultParagraphFont"/>
    <w:uiPriority w:val="99"/>
    <w:semiHidden/>
    <w:unhideWhenUsed/>
    <w:rsid w:val="002D49D7"/>
    <w:rPr>
      <w:sz w:val="16"/>
      <w:szCs w:val="16"/>
    </w:rPr>
  </w:style>
  <w:style w:type="paragraph" w:styleId="CommentText">
    <w:name w:val="annotation text"/>
    <w:basedOn w:val="Normal"/>
    <w:link w:val="CommentTextChar"/>
    <w:uiPriority w:val="99"/>
    <w:unhideWhenUsed/>
    <w:rsid w:val="002D49D7"/>
  </w:style>
  <w:style w:type="character" w:customStyle="1" w:styleId="CommentTextChar">
    <w:name w:val="Comment Text Char"/>
    <w:basedOn w:val="DefaultParagraphFont"/>
    <w:link w:val="CommentText"/>
    <w:uiPriority w:val="99"/>
    <w:rsid w:val="002D49D7"/>
    <w:rPr>
      <w:rFonts w:ascii="Arial" w:hAnsi="Arial"/>
    </w:rPr>
  </w:style>
  <w:style w:type="paragraph" w:styleId="CommentSubject">
    <w:name w:val="annotation subject"/>
    <w:basedOn w:val="CommentText"/>
    <w:next w:val="CommentText"/>
    <w:link w:val="CommentSubjectChar"/>
    <w:uiPriority w:val="99"/>
    <w:semiHidden/>
    <w:unhideWhenUsed/>
    <w:rsid w:val="002D49D7"/>
    <w:rPr>
      <w:b/>
      <w:bCs/>
    </w:rPr>
  </w:style>
  <w:style w:type="character" w:customStyle="1" w:styleId="CommentSubjectChar">
    <w:name w:val="Comment Subject Char"/>
    <w:basedOn w:val="CommentTextChar"/>
    <w:link w:val="CommentSubject"/>
    <w:uiPriority w:val="99"/>
    <w:semiHidden/>
    <w:rsid w:val="002D49D7"/>
    <w:rPr>
      <w:rFonts w:ascii="Arial" w:hAnsi="Arial"/>
      <w:b/>
      <w:bCs/>
    </w:rPr>
  </w:style>
  <w:style w:type="table" w:styleId="TableGrid">
    <w:name w:val="Table Grid"/>
    <w:basedOn w:val="TableNormal"/>
    <w:uiPriority w:val="59"/>
    <w:rsid w:val="00F84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EE152D"/>
    <w:rPr>
      <w:rFonts w:ascii="Arial" w:hAnsi="Arial"/>
    </w:rPr>
  </w:style>
  <w:style w:type="character" w:styleId="PlaceholderText">
    <w:name w:val="Placeholder Text"/>
    <w:basedOn w:val="DefaultParagraphFont"/>
    <w:uiPriority w:val="99"/>
    <w:semiHidden/>
    <w:rsid w:val="004A4E59"/>
    <w:rPr>
      <w:color w:val="808080"/>
    </w:rPr>
  </w:style>
  <w:style w:type="paragraph" w:styleId="ListParagraph">
    <w:name w:val="List Paragraph"/>
    <w:basedOn w:val="Normal"/>
    <w:uiPriority w:val="34"/>
    <w:qFormat/>
    <w:rsid w:val="00601DAC"/>
    <w:pPr>
      <w:ind w:left="720"/>
      <w:contextualSpacing/>
    </w:pPr>
  </w:style>
  <w:style w:type="paragraph" w:styleId="Revision">
    <w:name w:val="Revision"/>
    <w:hidden/>
    <w:uiPriority w:val="99"/>
    <w:semiHidden/>
    <w:rsid w:val="00960B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mass.gov/service-details/water-quality-assess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7BC0CF7-D7A9-45B3-8B2D-41A5DA49ACF0}">
    <t:Anchor>
      <t:Comment id="1421255408"/>
    </t:Anchor>
    <t:History>
      <t:Event id="{9D18EBC1-F956-4EA3-B6F9-6343ECE6C907}" time="2022-10-24T20:55:07.599Z">
        <t:Attribution userId="S::nancy.lin@mass.gov::591bd5e4-14ad-4fbc-9619-212c3db12b31" userProvider="AD" userName="Lin, Nancy (DEP)"/>
        <t:Anchor>
          <t:Comment id="1421255408"/>
        </t:Anchor>
        <t:Create/>
      </t:Event>
      <t:Event id="{33714457-6A86-4072-9B5F-7350060755F5}" time="2022-10-24T20:55:07.599Z">
        <t:Attribution userId="S::nancy.lin@mass.gov::591bd5e4-14ad-4fbc-9619-212c3db12b31" userProvider="AD" userName="Lin, Nancy (DEP)"/>
        <t:Anchor>
          <t:Comment id="1421255408"/>
        </t:Anchor>
        <t:Assign userId="S::Victoria.Wu1@mass.gov::de6593c4-fdbb-4147-a244-2556f4238d86" userProvider="AD" userName="Wu, Victoria (DEP)"/>
      </t:Event>
      <t:Event id="{D230F9F7-D313-4575-BE80-4A88E2D6DD42}" time="2022-10-24T20:55:07.599Z">
        <t:Attribution userId="S::nancy.lin@mass.gov::591bd5e4-14ad-4fbc-9619-212c3db12b31" userProvider="AD" userName="Lin, Nancy (DEP)"/>
        <t:Anchor>
          <t:Comment id="1421255408"/>
        </t:Anchor>
        <t:SetTitle title="@Wu, Victoria (DEP) - switch this Title and Date Section with the section that says &quot; Project Description (if applicable) under B. Determination. You don't have to make these changes yet. I'll discuss these with you on Tuesday."/>
      </t:Event>
    </t:History>
  </t:Task>
  <t:Task id="{B2CDF9A4-E8FA-49D9-A300-CDB359167A91}">
    <t:Anchor>
      <t:Comment id="2075076924"/>
    </t:Anchor>
    <t:History>
      <t:Event id="{E696EBAD-F837-4596-8208-1D5086132637}" time="2022-11-16T22:09:11.681Z">
        <t:Attribution userId="S::nancy.lin@mass.gov::591bd5e4-14ad-4fbc-9619-212c3db12b31" userProvider="AD" userName="Lin, Nancy (DEP)"/>
        <t:Anchor>
          <t:Comment id="2075076924"/>
        </t:Anchor>
        <t:Create/>
      </t:Event>
      <t:Event id="{7F8EC007-6CB3-41DC-9D66-AF15CE0EE16D}" time="2022-11-16T22:09:11.681Z">
        <t:Attribution userId="S::nancy.lin@mass.gov::591bd5e4-14ad-4fbc-9619-212c3db12b31" userProvider="AD" userName="Lin, Nancy (DEP)"/>
        <t:Anchor>
          <t:Comment id="2075076924"/>
        </t:Anchor>
        <t:Assign userId="S::Victoria.Wu1@mass.gov::de6593c4-fdbb-4147-a244-2556f4238d86" userProvider="AD" userName="Wu, Victoria (DEP)"/>
      </t:Event>
      <t:Event id="{19EF2FBC-D54A-4A29-89F6-7687BF7DBD68}" time="2022-11-16T22:09:11.681Z">
        <t:Attribution userId="S::nancy.lin@mass.gov::591bd5e4-14ad-4fbc-9619-212c3db12b31" userProvider="AD" userName="Lin, Nancy (DEP)"/>
        <t:Anchor>
          <t:Comment id="2075076924"/>
        </t:Anchor>
        <t:SetTitle title="@Wu, Victoria (DEP) &quot;Add text that says after &quot;bylaw but&quot; &quot;does not require additional review and is&quot; not subject to the Massachusetts Wetlands Protection Act."/>
      </t:Event>
    </t:History>
  </t:Task>
  <t:Task id="{C7EAC61F-4162-430F-BC57-3D8C3120A505}">
    <t:Anchor>
      <t:Comment id="1639054987"/>
    </t:Anchor>
    <t:History>
      <t:Event id="{AEBB9BF8-099C-48CC-9DE8-737E73FA3EAE}" time="2022-10-26T21:50:06.411Z">
        <t:Attribution userId="S::nancy.lin@mass.gov::591bd5e4-14ad-4fbc-9619-212c3db12b31" userProvider="AD" userName="Lin, Nancy (DEP)"/>
        <t:Anchor>
          <t:Comment id="1639054987"/>
        </t:Anchor>
        <t:Create/>
      </t:Event>
      <t:Event id="{3325E670-C627-4DA7-8ACA-6D7C6938FAF9}" time="2022-10-26T21:50:06.411Z">
        <t:Attribution userId="S::nancy.lin@mass.gov::591bd5e4-14ad-4fbc-9619-212c3db12b31" userProvider="AD" userName="Lin, Nancy (DEP)"/>
        <t:Anchor>
          <t:Comment id="1639054987"/>
        </t:Anchor>
        <t:Assign userId="S::Victoria.Wu1@mass.gov::de6593c4-fdbb-4147-a244-2556f4238d86" userProvider="AD" userName="Wu, Victoria (DEP)"/>
      </t:Event>
      <t:Event id="{E0EB140D-769F-46BC-9464-56881D9D09B9}" time="2022-10-26T21:50:06.411Z">
        <t:Attribution userId="S::nancy.lin@mass.gov::591bd5e4-14ad-4fbc-9619-212c3db12b31" userProvider="AD" userName="Lin, Nancy (DEP)"/>
        <t:Anchor>
          <t:Comment id="1639054987"/>
        </t:Anchor>
        <t:SetTitle title="@Wu, Victoria (DEP) - This section should be switched with the &quot;Project Location&quot; Section under B. Determination. I'll go over all the changes with you either virtually or at the office on Tuesday."/>
      </t:Event>
    </t:History>
  </t:Task>
  <t:Task id="{C50694E9-BEE7-4A45-85C1-6D5154ABC222}">
    <t:Anchor>
      <t:Comment id="1436396452"/>
    </t:Anchor>
    <t:History>
      <t:Event id="{DAEE0A5A-AD24-4A94-B822-DDEF5A41FEF3}" time="2022-11-14T20:05:49.049Z">
        <t:Attribution userId="S::nancy.lin@mass.gov::591bd5e4-14ad-4fbc-9619-212c3db12b31" userProvider="AD" userName="Lin, Nancy (DEP)"/>
        <t:Anchor>
          <t:Comment id="1436396452"/>
        </t:Anchor>
        <t:Create/>
      </t:Event>
      <t:Event id="{D96BFE14-392F-46EC-812B-A71F918D8571}" time="2022-11-14T20:05:49.049Z">
        <t:Attribution userId="S::nancy.lin@mass.gov::591bd5e4-14ad-4fbc-9619-212c3db12b31" userProvider="AD" userName="Lin, Nancy (DEP)"/>
        <t:Anchor>
          <t:Comment id="1436396452"/>
        </t:Anchor>
        <t:Assign userId="S::Victoria.Wu1@mass.gov::de6593c4-fdbb-4147-a244-2556f4238d86" userProvider="AD" userName="Wu, Victoria (DEP)"/>
      </t:Event>
      <t:Event id="{1A4E4A27-E857-4B99-BF3F-48DE75B938C2}" time="2022-11-14T20:05:49.049Z">
        <t:Attribution userId="S::nancy.lin@mass.gov::591bd5e4-14ad-4fbc-9619-212c3db12b31" userProvider="AD" userName="Lin, Nancy (DEP)"/>
        <t:Anchor>
          <t:Comment id="1436396452"/>
        </t:Anchor>
        <t:SetTitle title="@Wu, Victoria (DEP) - add email and phone number fill in blocks under address.  Alice - you commented that you wanted this information added - correct?"/>
      </t:Event>
      <t:Event id="{BB0D2482-2D39-4738-8EDE-963CFBC18D97}" time="2022-11-16T22:39:35.064Z">
        <t:Attribution userId="S::nancy.lin@mass.gov::591bd5e4-14ad-4fbc-9619-212c3db12b31" userProvider="AD" userName="Lin, Nancy (DEP)"/>
        <t:Anchor>
          <t:Comment id="22494985"/>
        </t:Anchor>
        <t:UnassignAll/>
      </t:Event>
      <t:Event id="{2521BE47-D0DD-4EC8-A684-E01313C5F3C3}" time="2022-11-16T22:39:35.064Z">
        <t:Attribution userId="S::nancy.lin@mass.gov::591bd5e4-14ad-4fbc-9619-212c3db12b31" userProvider="AD" userName="Lin, Nancy (DEP)"/>
        <t:Anchor>
          <t:Comment id="22494985"/>
        </t:Anchor>
        <t:Assign userId="S::Alice.Smith@mass.gov::e99db48e-9336-461e-8722-08c344077b42" userProvider="AD" userName="Smith, Alice (DEP)"/>
      </t:Event>
    </t:History>
  </t:Task>
  <t:Task id="{A3801BEB-06F5-4F28-9C04-DE2CA799C625}">
    <t:Anchor>
      <t:Comment id="959195437"/>
    </t:Anchor>
    <t:History>
      <t:Event id="{6BEB8C87-6595-4503-8534-F2A4B5A972F4}" time="2022-11-28T17:54:48.119Z">
        <t:Attribution userId="S::nancy.lin@mass.gov::591bd5e4-14ad-4fbc-9619-212c3db12b31" userProvider="AD" userName="Lin, Nancy (DEP)"/>
        <t:Anchor>
          <t:Comment id="959195437"/>
        </t:Anchor>
        <t:Create/>
      </t:Event>
      <t:Event id="{05EC1892-D963-452E-8C16-33A91723CDF7}" time="2022-11-28T17:54:48.119Z">
        <t:Attribution userId="S::nancy.lin@mass.gov::591bd5e4-14ad-4fbc-9619-212c3db12b31" userProvider="AD" userName="Lin, Nancy (DEP)"/>
        <t:Anchor>
          <t:Comment id="959195437"/>
        </t:Anchor>
        <t:Assign userId="S::Victoria.Wu1@mass.gov::de6593c4-fdbb-4147-a244-2556f4238d86" userProvider="AD" userName="Wu, Victoria (DEP)"/>
      </t:Event>
      <t:Event id="{5001E5D6-A28F-40E4-B104-0BB4794E5CD1}" time="2022-11-28T17:54:48.119Z">
        <t:Attribution userId="S::nancy.lin@mass.gov::591bd5e4-14ad-4fbc-9619-212c3db12b31" userProvider="AD" userName="Lin, Nancy (DEP)"/>
        <t:Anchor>
          <t:Comment id="959195437"/>
        </t:Anchor>
        <t:SetTitle title="@Wu, Victoria (DEP) - delete this section."/>
      </t:Event>
    </t:History>
  </t:Task>
  <t:Task id="{B3A38D1B-28EB-445F-858E-7E61D13574AC}">
    <t:Anchor>
      <t:Comment id="1754138952"/>
    </t:Anchor>
    <t:History>
      <t:Event id="{CB18D1DC-05B5-4680-A43F-6313324A81F5}" time="2022-11-28T17:53:35.837Z">
        <t:Attribution userId="S::nancy.lin@mass.gov::591bd5e4-14ad-4fbc-9619-212c3db12b31" userProvider="AD" userName="Lin, Nancy (DEP)"/>
        <t:Anchor>
          <t:Comment id="1754138952"/>
        </t:Anchor>
        <t:Create/>
      </t:Event>
      <t:Event id="{B324D61A-4890-48D3-89CF-5DB346E2B5C6}" time="2022-11-28T17:53:35.837Z">
        <t:Attribution userId="S::nancy.lin@mass.gov::591bd5e4-14ad-4fbc-9619-212c3db12b31" userProvider="AD" userName="Lin, Nancy (DEP)"/>
        <t:Anchor>
          <t:Comment id="1754138952"/>
        </t:Anchor>
        <t:Assign userId="S::Victoria.Wu1@mass.gov::de6593c4-fdbb-4147-a244-2556f4238d86" userProvider="AD" userName="Wu, Victoria (DEP)"/>
      </t:Event>
      <t:Event id="{C283ED98-A9A0-4F71-85B4-0EA690794D05}" time="2022-11-28T17:53:35.837Z">
        <t:Attribution userId="S::nancy.lin@mass.gov::591bd5e4-14ad-4fbc-9619-212c3db12b31" userProvider="AD" userName="Lin, Nancy (DEP)"/>
        <t:Anchor>
          <t:Comment id="1754138952"/>
        </t:Anchor>
        <t:SetTitle title="@Wu, Victoria (DEP) - please make sure are check boxes in front of 1 to 7 and for the subcategories for :alternatives under #7. Also add check boxes in front of rnegative determinations for 1-4."/>
      </t:Event>
    </t:History>
  </t:Task>
  <t:Task id="{5859628E-4AEF-4DE0-8ED8-40C471A26ECE}">
    <t:Anchor>
      <t:Comment id="737692568"/>
    </t:Anchor>
    <t:History>
      <t:Event id="{C8FE9C0B-3EA1-43A5-A1DA-036CFAA70179}" time="2022-11-16T18:15:06.89Z">
        <t:Attribution userId="S::nancy.lin@mass.gov::591bd5e4-14ad-4fbc-9619-212c3db12b31" userProvider="AD" userName="Lin, Nancy (DEP)"/>
        <t:Anchor>
          <t:Comment id="737692568"/>
        </t:Anchor>
        <t:Create/>
      </t:Event>
      <t:Event id="{09BF6305-68EB-45BF-9A90-4018FBE9ABB2}" time="2022-11-16T18:15:06.89Z">
        <t:Attribution userId="S::nancy.lin@mass.gov::591bd5e4-14ad-4fbc-9619-212c3db12b31" userProvider="AD" userName="Lin, Nancy (DEP)"/>
        <t:Anchor>
          <t:Comment id="737692568"/>
        </t:Anchor>
        <t:Assign userId="S::Victoria.Wu1@mass.gov::de6593c4-fdbb-4147-a244-2556f4238d86" userProvider="AD" userName="Wu, Victoria (DEP)"/>
      </t:Event>
      <t:Event id="{4CBC7AEA-CCA7-404B-9A15-728AD98869D2}" time="2022-11-16T18:15:06.89Z">
        <t:Attribution userId="S::nancy.lin@mass.gov::591bd5e4-14ad-4fbc-9619-212c3db12b31" userProvider="AD" userName="Lin, Nancy (DEP)"/>
        <t:Anchor>
          <t:Comment id="737692568"/>
        </t:Anchor>
        <t:SetTitle title="@Wu, Victoria (DEP) - delete &quot;simplified review&quot; and add &quot;an&quot; in its place."/>
      </t:Event>
    </t:History>
  </t:Task>
  <t:Task id="{76AB6590-05FE-4000-BC0B-D41FA57E0230}">
    <t:Anchor>
      <t:Comment id="151100700"/>
    </t:Anchor>
    <t:History>
      <t:Event id="{355AB101-743B-43C4-BACB-D2E7BEE08C21}" time="2022-11-28T19:38:22.737Z">
        <t:Attribution userId="S::nancy.lin@mass.gov::591bd5e4-14ad-4fbc-9619-212c3db12b31" userProvider="AD" userName="Lin, Nancy (DEP)"/>
        <t:Anchor>
          <t:Comment id="151100700"/>
        </t:Anchor>
        <t:Create/>
      </t:Event>
      <t:Event id="{6A08E3AF-129E-4858-9624-A3CFCF208D35}" time="2022-11-28T19:38:22.737Z">
        <t:Attribution userId="S::nancy.lin@mass.gov::591bd5e4-14ad-4fbc-9619-212c3db12b31" userProvider="AD" userName="Lin, Nancy (DEP)"/>
        <t:Anchor>
          <t:Comment id="151100700"/>
        </t:Anchor>
        <t:Assign userId="S::Victoria.Wu1@mass.gov::de6593c4-fdbb-4147-a244-2556f4238d86" userProvider="AD" userName="Wu, Victoria (DEP)"/>
      </t:Event>
      <t:Event id="{32DCC588-C779-4E42-A1A5-2BD2E898ED87}" time="2022-11-28T19:38:22.737Z">
        <t:Attribution userId="S::nancy.lin@mass.gov::591bd5e4-14ad-4fbc-9619-212c3db12b31" userProvider="AD" userName="Lin, Nancy (DEP)"/>
        <t:Anchor>
          <t:Comment id="151100700"/>
        </t:Anchor>
        <t:SetTitle title="@Wu, Victoria (DEP) - add between Notice of Intent and ANRAD - ,&quot;Abbreviated Notice of Intent&quot; ."/>
      </t:Event>
    </t:History>
  </t:Task>
  <t:Task id="{D9F11248-03E5-413F-9A28-5174B6413606}">
    <t:Anchor>
      <t:Comment id="657499578"/>
    </t:Anchor>
    <t:History>
      <t:Event id="{CFB83029-9D70-41C2-B719-82C02700B31C}" time="2022-11-30T02:20:59.234Z">
        <t:Attribution userId="S::nancy.lin@mass.gov::591bd5e4-14ad-4fbc-9619-212c3db12b31" userProvider="AD" userName="Lin, Nancy (DEP)"/>
        <t:Anchor>
          <t:Comment id="285018764"/>
        </t:Anchor>
        <t:Create/>
      </t:Event>
      <t:Event id="{D8159301-44D3-4EB8-868E-793524DC6BA5}" time="2022-11-30T02:20:59.234Z">
        <t:Attribution userId="S::nancy.lin@mass.gov::591bd5e4-14ad-4fbc-9619-212c3db12b31" userProvider="AD" userName="Lin, Nancy (DEP)"/>
        <t:Anchor>
          <t:Comment id="285018764"/>
        </t:Anchor>
        <t:Assign userId="S::daniel.gilmore@mass.gov::2d08c243-0cf3-4864-ad88-35ebeb7a641b" userProvider="AD" userName="Gilmore, Daniel (DEP)"/>
      </t:Event>
      <t:Event id="{EE601C38-6FB5-4594-A0AA-548AA9A37DDD}" time="2022-11-30T02:20:59.234Z">
        <t:Attribution userId="S::nancy.lin@mass.gov::591bd5e4-14ad-4fbc-9619-212c3db12b31" userProvider="AD" userName="Lin, Nancy (DEP)"/>
        <t:Anchor>
          <t:Comment id="285018764"/>
        </t:Anchor>
        <t:SetTitle title="@Gilmore, Daniel (DEP) - I call you to see if we need to make a change."/>
      </t:Event>
      <t:Event id="{A39A9C86-7279-4A79-AA9C-C49C12D7EDB1}" time="2023-01-04T22:29:50.121Z">
        <t:Attribution userId="S::nancy.lin@mass.gov::591bd5e4-14ad-4fbc-9619-212c3db12b31" userProvider="AD" userName="Lin, Nancy (DEP)"/>
        <t:Progress percentComplete="100"/>
      </t:Event>
    </t:History>
  </t:Task>
  <t:Task id="{D51485AD-CCF1-4347-9CD2-D3EC23791A23}">
    <t:Anchor>
      <t:Comment id="657506066"/>
    </t:Anchor>
    <t:History>
      <t:Event id="{C9612321-D2E0-4EA1-B1BF-AE21407E0B4D}" time="2023-01-04T23:39:02.563Z">
        <t:Attribution userId="S::nancy.lin@mass.gov::591bd5e4-14ad-4fbc-9619-212c3db12b31" userProvider="AD" userName="Lin, Nancy (DEP)"/>
        <t:Anchor>
          <t:Comment id="965329621"/>
        </t:Anchor>
        <t:Create/>
      </t:Event>
      <t:Event id="{BFC77FD0-E793-4975-AAF7-9C0F3983C7BF}" time="2023-01-04T23:39:02.563Z">
        <t:Attribution userId="S::nancy.lin@mass.gov::591bd5e4-14ad-4fbc-9619-212c3db12b31" userProvider="AD" userName="Lin, Nancy (DEP)"/>
        <t:Anchor>
          <t:Comment id="965329621"/>
        </t:Anchor>
        <t:Assign userId="S::lisa.rhodes@mass.gov::584c6e41-4386-497e-896b-5a184d635423" userProvider="AD" userName="Rhodes, Lisa (DEP)"/>
      </t:Event>
      <t:Event id="{38EC4E26-3380-47E2-AE6C-BAF22916F8D7}" time="2023-01-04T23:39:02.563Z">
        <t:Attribution userId="S::nancy.lin@mass.gov::591bd5e4-14ad-4fbc-9619-212c3db12b31" userProvider="AD" userName="Lin, Nancy (DEP)"/>
        <t:Anchor>
          <t:Comment id="965329621"/>
        </t:Anchor>
        <t:SetTitle title="@Rhodes, Lisa (DEP) - this is the current language that reflects the regs. without revisions. Since this is the interim form - this language is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7715-D22B-4C24-894D-36E0E725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Wu, Victoria (DEP)</cp:lastModifiedBy>
  <cp:revision>6</cp:revision>
  <cp:lastPrinted>2004-10-07T11:13:00Z</cp:lastPrinted>
  <dcterms:created xsi:type="dcterms:W3CDTF">2023-07-27T17:39:00Z</dcterms:created>
  <dcterms:modified xsi:type="dcterms:W3CDTF">2023-07-27T18:23:00Z</dcterms:modified>
</cp:coreProperties>
</file>