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5" w:lineRule="exact" w:line="180"/>
      </w:pPr>
      <w:r>
        <w:pict>
          <v:group style="position:absolute;margin-left:0pt;margin-top:0pt;width:792pt;height:612pt;mso-position-horizontal-relative:page;mso-position-vertical-relative:page;z-index:-734" coordorigin="0,0" coordsize="15840,12240">
            <v:shape type="#_x0000_t75" style="position:absolute;left:0;top:0;width:15840;height:12240">
              <v:imagedata o:title="" r:id="rId4"/>
            </v:shape>
            <v:shape type="#_x0000_t75" style="position:absolute;left:6713;top:10062;width:3134;height:1090">
              <v:imagedata o:title="" r:id="rId5"/>
            </v:shape>
            <v:shape type="#_x0000_t75" style="position:absolute;left:6991;top:10786;width:1857;height:478">
              <v:imagedata o:title="" r:id="rId6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spacing w:before="7"/>
        <w:ind w:right="111"/>
        <w:sectPr>
          <w:pgSz w:w="15840" w:h="12240" w:orient="landscape"/>
          <w:pgMar w:top="1120" w:bottom="280" w:left="2260" w:right="840"/>
        </w:sectPr>
      </w:pPr>
      <w:r>
        <w:rPr>
          <w:rFonts w:cs="Calibri" w:hAnsi="Calibri" w:eastAsia="Calibri" w:ascii="Calibri"/>
          <w:color w:val="888888"/>
          <w:spacing w:val="0"/>
          <w:w w:val="99"/>
          <w:sz w:val="26"/>
          <w:szCs w:val="26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33" coordorigin="0,0" coordsize="15840,12240">
            <v:shape type="#_x0000_t75" style="position:absolute;left:0;top:0;width:15840;height:12240">
              <v:imagedata o:title="" r:id="rId7"/>
            </v:shape>
            <v:shape style="position:absolute;left:6283;top:3012;width:3269;height:0" coordorigin="6283,3012" coordsize="3269,0" path="m6283,3012l9552,3012e" filled="f" stroked="t" strokeweight="2.5pt" strokecolor="#FFFFFF">
              <v:path arrowok="t"/>
            </v:shape>
            <v:shape style="position:absolute;left:1930;top:9121;width:2945;height:0" coordorigin="1930,9121" coordsize="2945,0" path="m1930,9121l4874,9121e" filled="f" stroked="t" strokeweight="1.42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170" w:right="5933"/>
      </w:pP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72"/>
          <w:szCs w:val="72"/>
        </w:rPr>
        <w:t>P</w:t>
      </w:r>
      <w:r>
        <w:rPr>
          <w:rFonts w:cs="Calibri" w:hAnsi="Calibri" w:eastAsia="Calibri" w:ascii="Calibri"/>
          <w:b/>
          <w:color w:val="FFFFFF"/>
          <w:spacing w:val="-6"/>
          <w:w w:val="100"/>
          <w:position w:val="2"/>
          <w:sz w:val="72"/>
          <w:szCs w:val="72"/>
        </w:rPr>
        <w:t>r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2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2"/>
          <w:sz w:val="72"/>
          <w:szCs w:val="72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2"/>
          <w:sz w:val="72"/>
          <w:szCs w:val="72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72"/>
          <w:szCs w:val="72"/>
        </w:rPr>
        <w:t>tion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47" w:lineRule="exact" w:line="500"/>
        <w:ind w:left="644" w:right="39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J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ly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7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ernor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Ba</w:t>
      </w:r>
      <w:r>
        <w:rPr>
          <w:rFonts w:cs="Calibri" w:hAnsi="Calibri" w:eastAsia="Calibri" w:ascii="Calibri"/>
          <w:color w:val="FFFFFF"/>
          <w:spacing w:val="-12"/>
          <w:w w:val="100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fi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0"/>
          <w:w w:val="100"/>
          <w:sz w:val="40"/>
          <w:szCs w:val="40"/>
        </w:rPr>
      </w:r>
      <w:hyperlink r:id="rId8"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sup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p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l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m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4"/>
            <w:w w:val="100"/>
            <w:sz w:val="40"/>
            <w:szCs w:val="40"/>
            <w:u w:val="thick" w:color="C5D9EF"/>
          </w:rPr>
          <w:t>n</w:t>
        </w:r>
        <w:r>
          <w:rPr>
            <w:rFonts w:cs="Calibri" w:hAnsi="Calibri" w:eastAsia="Calibri" w:ascii="Calibri"/>
            <w:color w:val="C5D9EF"/>
            <w:spacing w:val="-4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al</w:t>
        </w:r>
        <w:r>
          <w:rPr>
            <w:rFonts w:cs="Calibri" w:hAnsi="Calibri" w:eastAsia="Calibri" w:ascii="Calibri"/>
            <w:color w:val="C5D9EF"/>
            <w:spacing w:val="2"/>
            <w:w w:val="100"/>
            <w:sz w:val="40"/>
            <w:szCs w:val="40"/>
            <w:u w:val="thick" w:color="C5D9EF"/>
          </w:rPr>
          <w:t> 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b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u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dg</w:t>
        </w:r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2"/>
            <w:w w:val="100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sz w:val="40"/>
            <w:szCs w:val="40"/>
          </w:rPr>
          <w:t>r</w:t>
        </w:r>
      </w:hyperlink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eque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ting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$2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7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.8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opioid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cri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$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which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init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es.</w:t>
      </w:r>
      <w:r>
        <w:rPr>
          <w:rFonts w:cs="Calibri" w:hAnsi="Calibri" w:eastAsia="Calibri" w:ascii="Calibri"/>
          <w:color w:val="FFFFFF"/>
          <w:spacing w:val="7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dg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spacing w:lineRule="exact" w:line="560"/>
        <w:ind w:left="46" w:right="1836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J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ly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3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sponso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aining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am,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“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ecti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ting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Drug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use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Drugs</w:t>
      </w:r>
      <w:r>
        <w:rPr>
          <w:rFonts w:cs="Calibri" w:hAnsi="Calibri" w:eastAsia="Calibri" w:ascii="Calibri"/>
          <w:color w:val="FFFFFF"/>
          <w:spacing w:val="-26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”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138</w:t>
      </w:r>
      <w:r>
        <w:rPr>
          <w:rFonts w:cs="Calibri" w:hAnsi="Calibri" w:eastAsia="Calibri" w:ascii="Calibri"/>
          <w:color w:val="FFFFFF"/>
          <w:spacing w:val="8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part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cipa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cert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ding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den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-based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sub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use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urr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la.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art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cipa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inclu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school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school-based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s,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other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ool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sonnel.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45" w:lineRule="exact" w:line="500"/>
        <w:ind w:left="644" w:right="155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J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ly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Massach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Hospi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Associ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bli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-86"/>
          <w:w w:val="100"/>
          <w:sz w:val="40"/>
          <w:szCs w:val="40"/>
        </w:rPr>
        <w:t> </w:t>
      </w:r>
      <w:hyperlink r:id="rId9"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sc</w:t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  <w:t>r</w:t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eening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 </w:t>
        </w:r>
        <w:r>
          <w:rPr>
            <w:rFonts w:cs="Calibri" w:hAnsi="Calibri" w:eastAsia="Calibri" w:ascii="Calibri"/>
            <w:color w:val="C5D9EF"/>
            <w:spacing w:val="-6"/>
            <w:w w:val="100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6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ool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0"/>
            <w:w w:val="100"/>
            <w:sz w:val="40"/>
            <w:szCs w:val="40"/>
          </w:rPr>
          <w:t>pa</w:t>
        </w:r>
      </w:hyperlink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12"/>
          <w:w w:val="100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alu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ting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</w:t>
      </w:r>
      <w:r>
        <w:rPr>
          <w:rFonts w:cs="Calibri" w:hAnsi="Calibri" w:eastAsia="Calibri" w:ascii="Calibri"/>
          <w:color w:val="FFFFFF"/>
          <w:spacing w:val="-9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which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sup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their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-89"/>
          <w:w w:val="100"/>
          <w:sz w:val="40"/>
          <w:szCs w:val="40"/>
        </w:rPr>
        <w:t> </w:t>
      </w:r>
      <w:hyperlink r:id="rId10"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g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u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ide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  <w:t>l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ines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7"/>
            <w:w w:val="100"/>
            <w:sz w:val="40"/>
            <w:szCs w:val="40"/>
          </w:rPr>
          <w:t>f</w:t>
        </w:r>
      </w:hyperlink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Depart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pio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Mana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ency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Depart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pio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Mana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60"/>
        <w:ind w:left="644"/>
      </w:pP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spacing w:before="7"/>
        <w:ind w:right="671"/>
        <w:sectPr>
          <w:pgSz w:w="15840" w:h="12240" w:orient="landscape"/>
          <w:pgMar w:top="1120" w:bottom="280" w:left="40" w:right="280"/>
        </w:sectPr>
      </w:pPr>
      <w:r>
        <w:rPr>
          <w:rFonts w:cs="Calibri" w:hAnsi="Calibri" w:eastAsia="Calibri" w:ascii="Calibri"/>
          <w:color w:val="888888"/>
          <w:spacing w:val="0"/>
          <w:w w:val="99"/>
          <w:sz w:val="26"/>
          <w:szCs w:val="26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32" coordorigin="0,0" coordsize="15840,12240">
            <v:shape type="#_x0000_t75" style="position:absolute;left:0;top:0;width:15840;height:12240">
              <v:imagedata o:title="" r:id="rId11"/>
            </v:shape>
            <v:shape style="position:absolute;left:6283;top:3012;width:3269;height:0" coordorigin="6283,3012" coordsize="3269,0" path="m6283,3012l9552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170" w:right="6073"/>
      </w:pP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P</w:t>
      </w:r>
      <w:r>
        <w:rPr>
          <w:rFonts w:cs="Calibri" w:hAnsi="Calibri" w:eastAsia="Calibri" w:ascii="Calibri"/>
          <w:b/>
          <w:color w:val="FFFFFF"/>
          <w:spacing w:val="-6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3"/>
          <w:sz w:val="72"/>
          <w:szCs w:val="72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tion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both"/>
        <w:spacing w:lineRule="auto" w:line="236"/>
        <w:ind w:left="644" w:right="422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gu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4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&amp;</w:t>
      </w:r>
      <w:r>
        <w:rPr>
          <w:rFonts w:cs="Calibri" w:hAnsi="Calibri" w:eastAsia="Calibri" w:ascii="Calibri"/>
          <w:b/>
          <w:color w:val="FFFFFF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-1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art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cipa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7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ho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ended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July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22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ning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ended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it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onal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aining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ome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certif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each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either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6"/>
          <w:w w:val="100"/>
          <w:sz w:val="40"/>
          <w:szCs w:val="40"/>
        </w:rPr>
        <w:t>“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Botv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0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eSki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”</w:t>
      </w:r>
      <w:r>
        <w:rPr>
          <w:rFonts w:cs="Calibri" w:hAnsi="Calibri" w:eastAsia="Calibri" w:ascii="Calibri"/>
          <w:color w:val="FFFFFF"/>
          <w:spacing w:val="8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3"/>
          <w:w w:val="100"/>
          <w:sz w:val="40"/>
          <w:szCs w:val="40"/>
        </w:rPr>
        <w:t>“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s”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den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-based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rug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am.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gu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2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6,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Drug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ula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ion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held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fi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ting.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spacing w:lineRule="exact" w:line="560"/>
        <w:ind w:left="46" w:right="4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gu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9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Medi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shed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opio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cian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0"/>
          <w:w w:val="100"/>
          <w:position w:val="1"/>
          <w:sz w:val="40"/>
          <w:szCs w:val="40"/>
        </w:rPr>
      </w:r>
      <w:hyperlink r:id="rId12"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g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u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ide</w:t>
        </w:r>
        <w:r>
          <w:rPr>
            <w:rFonts w:cs="Calibri" w:hAnsi="Calibri" w:eastAsia="Calibri" w:ascii="Calibri"/>
            <w:color w:val="C5D9EF"/>
            <w:spacing w:val="-1"/>
            <w:w w:val="100"/>
            <w:position w:val="1"/>
            <w:sz w:val="40"/>
            <w:szCs w:val="40"/>
            <w:u w:val="thick" w:color="C5D9EF"/>
          </w:rPr>
          <w:t>l</w:t>
        </w:r>
        <w:r>
          <w:rPr>
            <w:rFonts w:cs="Calibri" w:hAnsi="Calibri" w:eastAsia="Calibri" w:ascii="Calibri"/>
            <w:color w:val="C5D9EF"/>
            <w:spacing w:val="-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ines</w:t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0"/>
            <w:w w:val="100"/>
            <w:position w:val="1"/>
            <w:sz w:val="40"/>
            <w:szCs w:val="40"/>
          </w:rPr>
          <w:t>and</w:t>
        </w:r>
      </w:hyperlink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abli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-82"/>
          <w:w w:val="100"/>
          <w:position w:val="1"/>
          <w:sz w:val="40"/>
          <w:szCs w:val="40"/>
        </w:rPr>
        <w:t> </w:t>
      </w:r>
      <w:hyperlink r:id="rId13"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F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R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3"/>
            <w:w w:val="100"/>
            <w:position w:val="1"/>
            <w:sz w:val="40"/>
            <w:szCs w:val="40"/>
            <w:u w:val="thick" w:color="C5D9EF"/>
          </w:rPr>
          <w:t> </w:t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CME</w:t>
        </w:r>
        <w:r>
          <w:rPr>
            <w:rFonts w:cs="Calibri" w:hAnsi="Calibri" w:eastAsia="Calibri" w:ascii="Calibri"/>
            <w:color w:val="C5D9EF"/>
            <w:spacing w:val="-1"/>
            <w:w w:val="100"/>
            <w:position w:val="1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3"/>
            <w:w w:val="100"/>
            <w:position w:val="1"/>
            <w:sz w:val="40"/>
            <w:szCs w:val="40"/>
          </w:rPr>
          <w:t>w</w:t>
        </w:r>
      </w:hyperlink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ebina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their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pain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anage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bing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opio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ds.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45" w:lineRule="exact" w:line="500"/>
        <w:ind w:left="644" w:right="175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gu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28,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po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educ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tional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als</w:t>
      </w:r>
      <w:r>
        <w:rPr>
          <w:rFonts w:cs="Calibri" w:hAnsi="Calibri" w:eastAsia="Calibri" w:ascii="Calibri"/>
          <w:color w:val="FFFFFF"/>
          <w:spacing w:val="8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abo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opio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use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suse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their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clear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ho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0"/>
          <w:w w:val="100"/>
          <w:sz w:val="40"/>
          <w:szCs w:val="40"/>
        </w:rPr>
      </w:r>
      <w:hyperlink r:id="rId14"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  <w:u w:val="thick" w:color="C5D9EF"/>
          </w:rPr>
          <w:t>w</w:t>
        </w:r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2"/>
            <w:w w:val="100"/>
            <w:sz w:val="40"/>
            <w:szCs w:val="40"/>
            <w:u w:val="thick" w:color="C5D9EF"/>
          </w:rPr>
          <w:t>b</w:t>
        </w:r>
        <w:r>
          <w:rPr>
            <w:rFonts w:cs="Calibri" w:hAnsi="Calibri" w:eastAsia="Calibri" w:ascii="Calibri"/>
            <w:color w:val="C5D9EF"/>
            <w:spacing w:val="-2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s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  <w:t>i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</w:rPr>
        </w:r>
        <w:r>
          <w:rPr>
            <w:rFonts w:cs="Calibri" w:hAnsi="Calibri" w:eastAsia="Calibri" w:ascii="Calibri"/>
            <w:color w:val="FFFFFF"/>
            <w:spacing w:val="0"/>
            <w:w w:val="100"/>
            <w:sz w:val="40"/>
            <w:szCs w:val="40"/>
          </w:rPr>
          <w:t>.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8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-4"/>
          <w:w w:val="100"/>
          <w:position w:val="1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FFFFFF"/>
          <w:spacing w:val="-6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ember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6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2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nal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Drug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2"/>
          <w:w w:val="100"/>
          <w:position w:val="1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e-back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28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than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133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oughout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particip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ecting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rugs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no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lon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needed.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811"/>
        <w:sectPr>
          <w:pgSz w:w="15840" w:h="12240" w:orient="landscape"/>
          <w:pgMar w:top="1120" w:bottom="280" w:left="40" w:right="140"/>
        </w:sectPr>
      </w:pPr>
      <w:r>
        <w:rPr>
          <w:rFonts w:cs="Calibri" w:hAnsi="Calibri" w:eastAsia="Calibri" w:ascii="Calibri"/>
          <w:color w:val="888888"/>
          <w:spacing w:val="0"/>
          <w:w w:val="99"/>
          <w:sz w:val="26"/>
          <w:szCs w:val="26"/>
        </w:rPr>
        <w:t>3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31" coordorigin="0,0" coordsize="15840,12240">
            <v:shape type="#_x0000_t75" style="position:absolute;left:0;top:0;width:15840;height:12240">
              <v:imagedata o:title="" r:id="rId15"/>
            </v:shape>
            <v:shape style="position:absolute;left:6283;top:3012;width:3269;height:0" coordorigin="6283,3012" coordsize="3269,0" path="m6283,3012l9552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170" w:right="5873"/>
      </w:pP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P</w:t>
      </w:r>
      <w:r>
        <w:rPr>
          <w:rFonts w:cs="Calibri" w:hAnsi="Calibri" w:eastAsia="Calibri" w:ascii="Calibri"/>
          <w:b/>
          <w:color w:val="FFFFFF"/>
          <w:spacing w:val="-6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3"/>
          <w:sz w:val="72"/>
          <w:szCs w:val="72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tion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lineRule="auto" w:line="236"/>
        <w:ind w:left="644" w:right="34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Oc</w:t>
      </w:r>
      <w:r>
        <w:rPr>
          <w:rFonts w:cs="Calibri" w:hAnsi="Calibri" w:eastAsia="Calibri" w:ascii="Calibri"/>
          <w:b/>
          <w:color w:val="FFFFFF"/>
          <w:spacing w:val="-6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ober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nor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Ba</w:t>
      </w:r>
      <w:r>
        <w:rPr>
          <w:rFonts w:cs="Calibri" w:hAnsi="Calibri" w:eastAsia="Calibri" w:ascii="Calibri"/>
          <w:color w:val="FFFFFF"/>
          <w:spacing w:val="-12"/>
          <w:w w:val="100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fi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(</w:t>
      </w:r>
      <w:r>
        <w:rPr>
          <w:rFonts w:cs="Calibri" w:hAnsi="Calibri" w:eastAsia="Calibri" w:ascii="Calibri"/>
          <w:color w:val="C5D9EF"/>
          <w:spacing w:val="2"/>
          <w:w w:val="100"/>
          <w:sz w:val="40"/>
          <w:szCs w:val="40"/>
        </w:rPr>
      </w:r>
      <w:hyperlink r:id="rId16"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H.</w:t>
        </w:r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  <w:u w:val="thick" w:color="C5D9EF"/>
          </w:rPr>
          <w:t> 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38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1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7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</w:rPr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</w:rPr>
        </w:r>
        <w:r>
          <w:rPr>
            <w:rFonts w:cs="Calibri" w:hAnsi="Calibri" w:eastAsia="Calibri" w:ascii="Calibri"/>
            <w:color w:val="FFFFFF"/>
            <w:spacing w:val="0"/>
            <w:w w:val="100"/>
            <w:sz w:val="40"/>
            <w:szCs w:val="40"/>
          </w:rPr>
          <w:t>),</w:t>
        </w:r>
      </w:hyperlink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7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ance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t,</w:t>
      </w:r>
      <w:r>
        <w:rPr>
          <w:rFonts w:cs="Calibri" w:hAnsi="Calibri" w:eastAsia="Calibri" w:ascii="Calibri"/>
          <w:color w:val="FFFFFF"/>
          <w:spacing w:val="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educ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tion,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tion,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which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eas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tinuing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educ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equi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actitione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s,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edu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fi</w:t>
      </w:r>
      <w:r>
        <w:rPr>
          <w:rFonts w:cs="Calibri" w:hAnsi="Calibri" w:eastAsia="Calibri" w:ascii="Calibri"/>
          <w:color w:val="FFFFFF"/>
          <w:spacing w:val="-9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-ti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8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opio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7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ho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s,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ends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actice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adm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ting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MC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-F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am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ham,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abli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hes</w:t>
      </w:r>
      <w:r>
        <w:rPr>
          <w:rFonts w:cs="Calibri" w:hAnsi="Calibri" w:eastAsia="Calibri" w:ascii="Calibri"/>
          <w:color w:val="FFFFFF"/>
          <w:spacing w:val="7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7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-ho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olu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per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od,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eas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util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z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mon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am,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equi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educ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thl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their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abo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ange</w:t>
      </w:r>
      <w:r>
        <w:rPr>
          <w:rFonts w:cs="Calibri" w:hAnsi="Calibri" w:eastAsia="Calibri" w:ascii="Calibri"/>
          <w:color w:val="FFFFFF"/>
          <w:spacing w:val="-9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opio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use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suse.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47" w:lineRule="exact" w:line="500"/>
        <w:ind w:left="644" w:right="198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Oc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ober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7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ernor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Ba</w:t>
      </w:r>
      <w:r>
        <w:rPr>
          <w:rFonts w:cs="Calibri" w:hAnsi="Calibri" w:eastAsia="Calibri" w:ascii="Calibri"/>
          <w:color w:val="FFFFFF"/>
          <w:spacing w:val="-12"/>
          <w:w w:val="100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Martin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J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.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3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joi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-86"/>
          <w:w w:val="100"/>
          <w:sz w:val="40"/>
          <w:szCs w:val="40"/>
        </w:rPr>
        <w:t> </w:t>
      </w:r>
      <w:hyperlink r:id="rId17"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l</w:t>
        </w:r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er</w:t>
        </w:r>
        <w:r>
          <w:rPr>
            <w:rFonts w:cs="Calibri" w:hAnsi="Calibri" w:eastAsia="Calibri" w:ascii="Calibri"/>
            <w:color w:val="C5D9EF"/>
            <w:spacing w:val="3"/>
            <w:w w:val="100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sz w:val="40"/>
            <w:szCs w:val="40"/>
          </w:rPr>
          <w:t>t</w:t>
        </w:r>
      </w:hyperlink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mbe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us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Legi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tu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ask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ng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ft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action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H.3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8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7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ub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t,</w:t>
      </w:r>
      <w:r>
        <w:rPr>
          <w:rFonts w:cs="Calibri" w:hAnsi="Calibri" w:eastAsia="Calibri" w:ascii="Calibri"/>
          <w:color w:val="FFFFFF"/>
          <w:spacing w:val="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spacing w:lineRule="exact" w:line="660"/>
        <w:ind w:left="42" w:right="138"/>
      </w:pPr>
      <w:r>
        <w:rPr>
          <w:rFonts w:cs="Arial" w:hAnsi="Arial" w:eastAsia="Arial" w:ascii="Arial"/>
          <w:color w:val="FFFFFF"/>
          <w:spacing w:val="0"/>
          <w:w w:val="100"/>
          <w:position w:val="2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2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Oc</w:t>
      </w:r>
      <w:r>
        <w:rPr>
          <w:rFonts w:cs="Calibri" w:hAnsi="Calibri" w:eastAsia="Calibri" w:ascii="Calibri"/>
          <w:b/>
          <w:color w:val="FFFFFF"/>
          <w:spacing w:val="-6"/>
          <w:w w:val="100"/>
          <w:position w:val="2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ober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2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8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&amp;</w:t>
      </w:r>
      <w:r>
        <w:rPr>
          <w:rFonts w:cs="Calibri" w:hAnsi="Calibri" w:eastAsia="Calibri" w:ascii="Calibri"/>
          <w:b/>
          <w:color w:val="FFFFFF"/>
          <w:spacing w:val="-3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2"/>
          <w:sz w:val="48"/>
          <w:szCs w:val="48"/>
        </w:rPr>
        <w:t>9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2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2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b/>
          <w:color w:val="FFFFFF"/>
          <w:spacing w:val="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spons</w:t>
      </w:r>
      <w:r>
        <w:rPr>
          <w:rFonts w:cs="Calibri" w:hAnsi="Calibri" w:eastAsia="Calibri" w:ascii="Calibri"/>
          <w:color w:val="FFFFFF"/>
          <w:spacing w:val="-2"/>
          <w:w w:val="100"/>
          <w:position w:val="2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5"/>
          <w:w w:val="100"/>
          <w:position w:val="2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2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2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6"/>
          <w:w w:val="100"/>
          <w:position w:val="2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ee</w:t>
      </w:r>
      <w:r>
        <w:rPr>
          <w:rFonts w:cs="Calibri" w:hAnsi="Calibri" w:eastAsia="Calibri" w:ascii="Calibri"/>
          <w:color w:val="FFFFFF"/>
          <w:spacing w:val="2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2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position w:val="2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ning</w:t>
      </w:r>
      <w:r>
        <w:rPr>
          <w:rFonts w:cs="Calibri" w:hAnsi="Calibri" w:eastAsia="Calibri" w:ascii="Calibri"/>
          <w:color w:val="FFFFFF"/>
          <w:spacing w:val="-1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8"/>
          <w:w w:val="100"/>
          <w:position w:val="2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position w:val="2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am</w:t>
      </w:r>
      <w:r>
        <w:rPr>
          <w:rFonts w:cs="Calibri" w:hAnsi="Calibri" w:eastAsia="Calibri" w:ascii="Calibri"/>
          <w:color w:val="FFFFFF"/>
          <w:spacing w:val="-3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2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5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school</w:t>
      </w:r>
      <w:r>
        <w:rPr>
          <w:rFonts w:cs="Calibri" w:hAnsi="Calibri" w:eastAsia="Calibri" w:ascii="Calibri"/>
          <w:color w:val="FFFFFF"/>
          <w:spacing w:val="-3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nu</w:t>
      </w:r>
      <w:r>
        <w:rPr>
          <w:rFonts w:cs="Calibri" w:hAnsi="Calibri" w:eastAsia="Calibri" w:ascii="Calibri"/>
          <w:color w:val="FFFFFF"/>
          <w:spacing w:val="-7"/>
          <w:w w:val="100"/>
          <w:position w:val="2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position w:val="2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and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other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school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sonnel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ome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certif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ding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den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-based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sub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use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urr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la.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611"/>
        <w:sectPr>
          <w:pgSz w:w="15840" w:h="12240" w:orient="landscape"/>
          <w:pgMar w:top="1120" w:bottom="280" w:left="40" w:right="340"/>
        </w:sectPr>
      </w:pPr>
      <w:r>
        <w:rPr>
          <w:rFonts w:cs="Calibri" w:hAnsi="Calibri" w:eastAsia="Calibri" w:ascii="Calibri"/>
          <w:color w:val="888888"/>
          <w:spacing w:val="0"/>
          <w:w w:val="99"/>
          <w:sz w:val="26"/>
          <w:szCs w:val="26"/>
        </w:rPr>
        <w:t>4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pict>
          <v:group style="position:absolute;margin-left:0pt;margin-top:0pt;width:792pt;height:612pt;mso-position-horizontal-relative:page;mso-position-vertical-relative:page;z-index:-730" coordorigin="0,0" coordsize="15840,12240">
            <v:shape type="#_x0000_t75" style="position:absolute;left:0;top:0;width:15840;height:12240">
              <v:imagedata o:title="" r:id="rId18"/>
            </v:shape>
            <v:shape style="position:absolute;left:6336;top:2986;width:3269;height:0" coordorigin="6336,2986" coordsize="3269,0" path="m6336,2986l9605,2986e" filled="f" stroked="t" strokeweight="2.5pt" strokecolor="#FFFFFF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183" w:right="6017"/>
      </w:pP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P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-8"/>
          <w:w w:val="100"/>
          <w:position w:val="3"/>
          <w:sz w:val="72"/>
          <w:szCs w:val="72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tion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lineRule="auto" w:line="237"/>
        <w:ind w:left="657" w:right="314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No</w:t>
      </w:r>
      <w:r>
        <w:rPr>
          <w:rFonts w:cs="Calibri" w:hAnsi="Calibri" w:eastAsia="Calibri" w:ascii="Calibri"/>
          <w:b/>
          <w:color w:val="FFFFFF"/>
          <w:spacing w:val="-3"/>
          <w:w w:val="100"/>
          <w:sz w:val="48"/>
          <w:szCs w:val="48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be</w:t>
      </w:r>
      <w:r>
        <w:rPr>
          <w:rFonts w:cs="Calibri" w:hAnsi="Calibri" w:eastAsia="Calibri" w:ascii="Calibri"/>
          <w:b/>
          <w:color w:val="FFFFFF"/>
          <w:spacing w:val="-38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20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56"/>
          <w:szCs w:val="56"/>
        </w:rPr>
        <w:t>,</w:t>
      </w:r>
      <w:r>
        <w:rPr>
          <w:rFonts w:cs="Calibri" w:hAnsi="Calibri" w:eastAsia="Calibri" w:ascii="Calibri"/>
          <w:b/>
          <w:color w:val="FFFFFF"/>
          <w:spacing w:val="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11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/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BSAS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ainin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eo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ab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tine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ome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iction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ommen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660"/>
        <w:ind w:left="117"/>
      </w:pPr>
      <w:r>
        <w:rPr>
          <w:rFonts w:cs="Arial" w:hAnsi="Arial" w:eastAsia="Arial" w:ascii="Arial"/>
          <w:color w:val="FFFFFF"/>
          <w:spacing w:val="0"/>
          <w:w w:val="100"/>
          <w:position w:val="2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2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7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No</w:t>
      </w:r>
      <w:r>
        <w:rPr>
          <w:rFonts w:cs="Calibri" w:hAnsi="Calibri" w:eastAsia="Calibri" w:ascii="Calibri"/>
          <w:b/>
          <w:color w:val="FFFFFF"/>
          <w:spacing w:val="-3"/>
          <w:w w:val="100"/>
          <w:position w:val="2"/>
          <w:sz w:val="48"/>
          <w:szCs w:val="48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2"/>
          <w:w w:val="100"/>
          <w:position w:val="2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be</w:t>
      </w:r>
      <w:r>
        <w:rPr>
          <w:rFonts w:cs="Calibri" w:hAnsi="Calibri" w:eastAsia="Calibri" w:ascii="Calibri"/>
          <w:b/>
          <w:color w:val="FFFFFF"/>
          <w:spacing w:val="-35"/>
          <w:w w:val="100"/>
          <w:position w:val="2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103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48"/>
          <w:szCs w:val="48"/>
        </w:rPr>
        <w:t>201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2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2"/>
          <w:w w:val="100"/>
          <w:position w:val="2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2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ernor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1"/>
          <w:w w:val="100"/>
          <w:position w:val="2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2"/>
          <w:w w:val="100"/>
          <w:position w:val="2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0"/>
          <w:w w:val="100"/>
          <w:position w:val="2"/>
          <w:sz w:val="40"/>
          <w:szCs w:val="40"/>
        </w:rPr>
      </w:r>
      <w:hyperlink r:id="rId19">
        <w:r>
          <w:rPr>
            <w:rFonts w:cs="Calibri" w:hAnsi="Calibri" w:eastAsia="Calibri" w:ascii="Calibri"/>
            <w:color w:val="C5D9EF"/>
            <w:spacing w:val="0"/>
            <w:w w:val="100"/>
            <w:position w:val="2"/>
            <w:sz w:val="40"/>
            <w:szCs w:val="40"/>
            <w:u w:val="thick" w:color="C5D9EF"/>
          </w:rPr>
          <w:t>a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2"/>
            <w:sz w:val="40"/>
            <w:szCs w:val="40"/>
            <w:u w:val="thick" w:color="C5D9EF"/>
          </w:rPr>
          <w:t>n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2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2"/>
            <w:sz w:val="40"/>
            <w:szCs w:val="40"/>
            <w:u w:val="thick" w:color="C5D9EF"/>
          </w:rPr>
          <w:t>n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2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2"/>
            <w:sz w:val="40"/>
            <w:szCs w:val="40"/>
            <w:u w:val="thick" w:color="C5D9EF"/>
          </w:rPr>
          <w:t>o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2"/>
            <w:sz w:val="40"/>
            <w:szCs w:val="40"/>
            <w:u w:val="thick" w:color="C5D9EF"/>
          </w:rPr>
          <w:t>u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2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2"/>
            <w:sz w:val="40"/>
            <w:szCs w:val="40"/>
            <w:u w:val="thick" w:color="C5D9EF"/>
          </w:rPr>
          <w:t>n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2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2"/>
            <w:sz w:val="40"/>
            <w:szCs w:val="40"/>
            <w:u w:val="thick" w:color="C5D9EF"/>
          </w:rPr>
          <w:t>ced</w:t>
        </w:r>
        <w:r>
          <w:rPr>
            <w:rFonts w:cs="Calibri" w:hAnsi="Calibri" w:eastAsia="Calibri" w:ascii="Calibri"/>
            <w:color w:val="C5D9EF"/>
            <w:spacing w:val="-6"/>
            <w:w w:val="100"/>
            <w:position w:val="2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0"/>
            <w:w w:val="100"/>
            <w:position w:val="2"/>
            <w:sz w:val="40"/>
            <w:szCs w:val="40"/>
          </w:rPr>
          <w:t>a</w:t>
        </w:r>
      </w:hyperlink>
      <w:r>
        <w:rPr>
          <w:rFonts w:cs="Calibri" w:hAnsi="Calibri" w:eastAsia="Calibri" w:ascii="Calibri"/>
          <w:color w:val="FFFFFF"/>
          <w:spacing w:val="-1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2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2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4"/>
          <w:w w:val="100"/>
          <w:position w:val="2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2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2"/>
          <w:w w:val="100"/>
          <w:position w:val="2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1"/>
          <w:w w:val="100"/>
          <w:position w:val="2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1"/>
          <w:w w:val="100"/>
          <w:position w:val="2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7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media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2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amp</w:t>
      </w:r>
      <w:r>
        <w:rPr>
          <w:rFonts w:cs="Calibri" w:hAnsi="Calibri" w:eastAsia="Calibri" w:ascii="Calibri"/>
          <w:color w:val="FFFFFF"/>
          <w:spacing w:val="1"/>
          <w:w w:val="100"/>
          <w:position w:val="2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ign</w:t>
      </w:r>
      <w:r>
        <w:rPr>
          <w:rFonts w:cs="Calibri" w:hAnsi="Calibri" w:eastAsia="Calibri" w:ascii="Calibri"/>
          <w:color w:val="FFFFFF"/>
          <w:spacing w:val="-5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1"/>
          <w:w w:val="100"/>
          <w:position w:val="2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position w:val="2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40"/>
          <w:szCs w:val="4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57"/>
      </w:pP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old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oal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aki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assac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“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#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itho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tig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3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”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-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4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6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lbo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omoting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57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“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tigma”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amp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ign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igh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cities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wns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57"/>
      </w:pP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17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De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c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-3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20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Massach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schola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tic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thl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Associ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57"/>
      </w:pP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elop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als</w:t>
      </w:r>
      <w:r>
        <w:rPr>
          <w:rFonts w:cs="Calibri" w:hAnsi="Calibri" w:eastAsia="Calibri" w:ascii="Calibri"/>
          <w:color w:val="FFFFFF"/>
          <w:spacing w:val="7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oa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57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who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articip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ool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sport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ctiv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45" w:lineRule="exact" w:line="500"/>
        <w:ind w:left="657" w:right="39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-6"/>
          <w:w w:val="100"/>
          <w:sz w:val="48"/>
          <w:szCs w:val="48"/>
        </w:rPr>
        <w:t>F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ebru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b/>
          <w:color w:val="FFFFFF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and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ch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20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4"/>
          <w:w w:val="100"/>
          <w:sz w:val="48"/>
          <w:szCs w:val="48"/>
        </w:rPr>
        <w:t>6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it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“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0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ki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ls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ainin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s”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sc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led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sc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ool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ses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ot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sc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ool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son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ome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certif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-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ased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57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sub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icula.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811"/>
        <w:sectPr>
          <w:pgSz w:w="15840" w:h="12240" w:orient="landscape"/>
          <w:pgMar w:top="1120" w:bottom="280" w:left="80" w:right="140"/>
        </w:sectPr>
      </w:pPr>
      <w:r>
        <w:rPr>
          <w:rFonts w:cs="Calibri" w:hAnsi="Calibri" w:eastAsia="Calibri" w:ascii="Calibri"/>
          <w:color w:val="888888"/>
          <w:spacing w:val="0"/>
          <w:w w:val="99"/>
          <w:sz w:val="26"/>
          <w:szCs w:val="26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29" coordorigin="0,0" coordsize="15840,12240">
            <v:shape type="#_x0000_t75" style="position:absolute;left:0;top:0;width:15840;height:12240">
              <v:imagedata o:title="" r:id="rId20"/>
            </v:shape>
            <v:shape style="position:absolute;left:6062;top:3012;width:3713;height:0" coordorigin="6062,3012" coordsize="3713,0" path="m6062,3012l9775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5709" w:right="5391"/>
      </w:pP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72"/>
          <w:szCs w:val="72"/>
        </w:rPr>
        <w:t>I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2"/>
          <w:sz w:val="72"/>
          <w:szCs w:val="72"/>
        </w:rPr>
        <w:t>n</w:t>
      </w:r>
      <w:r>
        <w:rPr>
          <w:rFonts w:cs="Calibri" w:hAnsi="Calibri" w:eastAsia="Calibri" w:ascii="Calibri"/>
          <w:b/>
          <w:color w:val="FFFFFF"/>
          <w:spacing w:val="-10"/>
          <w:w w:val="100"/>
          <w:position w:val="2"/>
          <w:sz w:val="72"/>
          <w:szCs w:val="72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7"/>
          <w:w w:val="100"/>
          <w:position w:val="2"/>
          <w:sz w:val="72"/>
          <w:szCs w:val="72"/>
        </w:rPr>
        <w:t>r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2"/>
          <w:sz w:val="72"/>
          <w:szCs w:val="72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2"/>
          <w:sz w:val="72"/>
          <w:szCs w:val="72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72"/>
          <w:szCs w:val="72"/>
        </w:rPr>
        <w:t>tion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J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ly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7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3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Chap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46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15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ernor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Ba</w:t>
      </w:r>
      <w:r>
        <w:rPr>
          <w:rFonts w:cs="Calibri" w:hAnsi="Calibri" w:eastAsia="Calibri" w:ascii="Calibri"/>
          <w:color w:val="FFFFFF"/>
          <w:spacing w:val="-12"/>
          <w:w w:val="100"/>
          <w:position w:val="1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2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spacing w:lineRule="exact" w:line="480"/>
        <w:ind w:left="854" w:right="1023"/>
      </w:pPr>
      <w:r>
        <w:rPr>
          <w:rFonts w:cs="Arial" w:hAnsi="Arial" w:eastAsia="Arial" w:ascii="Arial"/>
          <w:spacing w:val="0"/>
          <w:w w:val="100"/>
          <w:position w:val="1"/>
          <w:sz w:val="40"/>
          <w:szCs w:val="40"/>
        </w:rPr>
        <w:t>•</w:t>
      </w:r>
      <w:r>
        <w:rPr>
          <w:rFonts w:cs="Arial" w:hAnsi="Arial" w:eastAsia="Arial" w:ascii="Arial"/>
          <w:spacing w:val="0"/>
          <w:w w:val="100"/>
          <w:position w:val="1"/>
          <w:sz w:val="40"/>
          <w:szCs w:val="40"/>
        </w:rPr>
        <w:t>  </w:t>
      </w:r>
      <w:r>
        <w:rPr>
          <w:rFonts w:cs="Arial" w:hAnsi="Arial" w:eastAsia="Arial" w:ascii="Arial"/>
          <w:spacing w:val="11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111"/>
          <w:w w:val="100"/>
          <w:position w:val="1"/>
          <w:sz w:val="40"/>
          <w:szCs w:val="40"/>
        </w:rPr>
      </w:r>
      <w:hyperlink r:id="rId21"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Se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c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tion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 </w:t>
        </w:r>
      </w:hyperlink>
      <w:hyperlink r:id="rId22"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4</w:t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8</w:t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87"/>
            <w:w w:val="100"/>
            <w:position w:val="1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0"/>
            <w:w w:val="100"/>
            <w:position w:val="1"/>
            <w:sz w:val="40"/>
            <w:szCs w:val="40"/>
          </w:rPr>
          <w:t>aut</w:t>
        </w:r>
      </w:hyperlink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z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lk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ng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tru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which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ll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1446"/>
      </w:pP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ity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citi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wns.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906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   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0"/>
          <w:w w:val="100"/>
          <w:position w:val="1"/>
          <w:sz w:val="40"/>
          <w:szCs w:val="40"/>
        </w:rPr>
      </w:r>
      <w:hyperlink r:id="rId23"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Se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c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tion</w:t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 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8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9</w:t>
        </w:r>
        <w:r>
          <w:rPr>
            <w:rFonts w:cs="Calibri" w:hAnsi="Calibri" w:eastAsia="Calibri" w:ascii="Calibri"/>
            <w:color w:val="C5D9EF"/>
            <w:spacing w:val="-2"/>
            <w:w w:val="100"/>
            <w:position w:val="1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position w:val="1"/>
            <w:sz w:val="40"/>
            <w:szCs w:val="40"/>
          </w:rPr>
          <w:t>r</w:t>
        </w:r>
      </w:hyperlink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equi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MP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within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24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gu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4,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sued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0"/>
          <w:w w:val="100"/>
          <w:position w:val="1"/>
          <w:sz w:val="40"/>
          <w:szCs w:val="40"/>
        </w:rPr>
      </w:r>
      <w:hyperlink r:id="rId24"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Au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g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u</w:t>
        </w:r>
        <w:r>
          <w:rPr>
            <w:rFonts w:cs="Calibri" w:hAnsi="Calibri" w:eastAsia="Calibri" w:ascii="Calibri"/>
            <w:color w:val="C5D9EF"/>
            <w:spacing w:val="-5"/>
            <w:w w:val="100"/>
            <w:position w:val="1"/>
            <w:sz w:val="40"/>
            <w:szCs w:val="40"/>
            <w:u w:val="thick" w:color="C5D9EF"/>
          </w:rPr>
          <w:t>s</w:t>
        </w:r>
        <w:r>
          <w:rPr>
            <w:rFonts w:cs="Calibri" w:hAnsi="Calibri" w:eastAsia="Calibri" w:ascii="Calibri"/>
            <w:color w:val="C5D9EF"/>
            <w:spacing w:val="-5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2"/>
            <w:w w:val="100"/>
            <w:position w:val="1"/>
            <w:sz w:val="40"/>
            <w:szCs w:val="40"/>
            <w:u w:val="thick" w:color="C5D9EF"/>
          </w:rPr>
          <w:t> </w:t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quar</w:t>
        </w:r>
        <w:r>
          <w:rPr>
            <w:rFonts w:cs="Calibri" w:hAnsi="Calibri" w:eastAsia="Calibri" w:ascii="Calibri"/>
            <w:color w:val="C5D9EF"/>
            <w:spacing w:val="-5"/>
            <w:w w:val="100"/>
            <w:position w:val="1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1"/>
            <w:w w:val="100"/>
            <w:position w:val="1"/>
            <w:sz w:val="40"/>
            <w:szCs w:val="40"/>
            <w:u w:val="thick" w:color="C5D9EF"/>
          </w:rPr>
          <w:t>r</w:t>
        </w:r>
        <w:r>
          <w:rPr>
            <w:rFonts w:cs="Calibri" w:hAnsi="Calibri" w:eastAsia="Calibri" w:ascii="Calibri"/>
            <w:color w:val="C5D9EF"/>
            <w:spacing w:val="-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ly</w:t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position w:val="1"/>
            <w:sz w:val="40"/>
            <w:szCs w:val="40"/>
          </w:rPr>
          <w:t>r</w:t>
        </w:r>
      </w:hyperlink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epo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dose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gu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2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3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neg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ag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Amp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ar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$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3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yme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deposi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22"/>
          <w:w w:val="100"/>
          <w:position w:val="1"/>
          <w:sz w:val="40"/>
          <w:szCs w:val="40"/>
        </w:rPr>
        <w:t>’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nicipal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Nal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x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Bulk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Pu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ru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-4"/>
          <w:w w:val="100"/>
          <w:position w:val="1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FFFFFF"/>
          <w:spacing w:val="-6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ember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3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sued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-89"/>
          <w:w w:val="100"/>
          <w:position w:val="1"/>
          <w:sz w:val="40"/>
          <w:szCs w:val="40"/>
        </w:rPr>
        <w:t> </w:t>
      </w:r>
      <w:hyperlink r:id="rId25"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l</w:t>
        </w:r>
        <w:r>
          <w:rPr>
            <w:rFonts w:cs="Calibri" w:hAnsi="Calibri" w:eastAsia="Calibri" w:ascii="Calibri"/>
            <w:color w:val="C5D9EF"/>
            <w:spacing w:val="-4"/>
            <w:w w:val="100"/>
            <w:position w:val="1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4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5"/>
            <w:w w:val="100"/>
            <w:position w:val="1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5"/>
            <w:w w:val="100"/>
            <w:position w:val="1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er</w:t>
        </w:r>
        <w:r>
          <w:rPr>
            <w:rFonts w:cs="Calibri" w:hAnsi="Calibri" w:eastAsia="Calibri" w:ascii="Calibri"/>
            <w:color w:val="C5D9EF"/>
            <w:spacing w:val="2"/>
            <w:w w:val="100"/>
            <w:position w:val="1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position w:val="1"/>
            <w:sz w:val="40"/>
            <w:szCs w:val="40"/>
          </w:rPr>
          <w:t>t</w:t>
        </w:r>
      </w:hyperlink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all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phar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ing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espons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bil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ty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pio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Drug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t,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DPH,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each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III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otic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dispensed.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351"/>
        <w:sectPr>
          <w:pgSz w:w="15840" w:h="12240" w:orient="landscape"/>
          <w:pgMar w:top="1120" w:bottom="280" w:left="280" w:right="600"/>
        </w:sectPr>
      </w:pPr>
      <w:r>
        <w:rPr>
          <w:rFonts w:cs="Calibri" w:hAnsi="Calibri" w:eastAsia="Calibri" w:ascii="Calibri"/>
          <w:color w:val="888888"/>
          <w:spacing w:val="0"/>
          <w:w w:val="99"/>
          <w:sz w:val="26"/>
          <w:szCs w:val="26"/>
        </w:rPr>
        <w:t>6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28" coordorigin="0,0" coordsize="15840,12240">
            <v:shape type="#_x0000_t75" style="position:absolute;left:0;top:0;width:15840;height:12240">
              <v:imagedata o:title="" r:id="rId26"/>
            </v:shape>
            <v:shape style="position:absolute;left:6062;top:3012;width:3713;height:0" coordorigin="6062,3012" coordsize="3713,0" path="m6062,3012l9775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5709" w:right="5611"/>
      </w:pP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72"/>
          <w:szCs w:val="72"/>
        </w:rPr>
        <w:t>I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2"/>
          <w:sz w:val="72"/>
          <w:szCs w:val="72"/>
        </w:rPr>
        <w:t>n</w:t>
      </w:r>
      <w:r>
        <w:rPr>
          <w:rFonts w:cs="Calibri" w:hAnsi="Calibri" w:eastAsia="Calibri" w:ascii="Calibri"/>
          <w:b/>
          <w:color w:val="FFFFFF"/>
          <w:spacing w:val="-10"/>
          <w:w w:val="100"/>
          <w:position w:val="2"/>
          <w:sz w:val="72"/>
          <w:szCs w:val="72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7"/>
          <w:w w:val="100"/>
          <w:position w:val="2"/>
          <w:sz w:val="72"/>
          <w:szCs w:val="72"/>
        </w:rPr>
        <w:t>r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2"/>
          <w:sz w:val="72"/>
          <w:szCs w:val="72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2"/>
          <w:sz w:val="72"/>
          <w:szCs w:val="72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2"/>
          <w:sz w:val="72"/>
          <w:szCs w:val="72"/>
        </w:rPr>
        <w:t>tion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47" w:lineRule="exact" w:line="500"/>
        <w:ind w:left="644" w:right="838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-3"/>
          <w:w w:val="100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FFFFFF"/>
          <w:spacing w:val="-6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-15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Com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oner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Bha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ued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0"/>
          <w:w w:val="100"/>
          <w:sz w:val="40"/>
          <w:szCs w:val="40"/>
        </w:rPr>
      </w:r>
      <w:hyperlink r:id="rId27"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l</w:t>
        </w:r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er</w:t>
        </w:r>
        <w:r>
          <w:rPr>
            <w:rFonts w:cs="Calibri" w:hAnsi="Calibri" w:eastAsia="Calibri" w:ascii="Calibri"/>
            <w:color w:val="C5D9EF"/>
            <w:spacing w:val="5"/>
            <w:w w:val="100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sz w:val="40"/>
            <w:szCs w:val="40"/>
          </w:rPr>
          <w:t>t</w:t>
        </w:r>
      </w:hyperlink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be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encou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aging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co-p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nal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0"/>
          <w:w w:val="100"/>
          <w:sz w:val="40"/>
          <w:szCs w:val="40"/>
        </w:rPr>
        <w:t>x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when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op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oid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bed.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52" w:lineRule="exact" w:line="500"/>
        <w:ind w:left="644" w:right="450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Oc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obe</w:t>
      </w:r>
      <w:r>
        <w:rPr>
          <w:rFonts w:cs="Calibri" w:hAnsi="Calibri" w:eastAsia="Calibri" w:ascii="Calibri"/>
          <w:b/>
          <w:color w:val="FFFFFF"/>
          <w:spacing w:val="-35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-89"/>
          <w:w w:val="100"/>
          <w:sz w:val="40"/>
          <w:szCs w:val="40"/>
        </w:rPr>
        <w:t> </w:t>
      </w:r>
      <w:hyperlink r:id="rId28"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O</w:t>
        </w:r>
        <w:r>
          <w:rPr>
            <w:rFonts w:cs="Calibri" w:hAnsi="Calibri" w:eastAsia="Calibri" w:ascii="Calibri"/>
            <w:color w:val="C5D9EF"/>
            <w:spacing w:val="2"/>
            <w:w w:val="100"/>
            <w:sz w:val="40"/>
            <w:szCs w:val="40"/>
            <w:u w:val="thick" w:color="C5D9EF"/>
          </w:rPr>
          <w:t>c</w:t>
        </w:r>
        <w:r>
          <w:rPr>
            <w:rFonts w:cs="Calibri" w:hAnsi="Calibri" w:eastAsia="Calibri" w:ascii="Calibri"/>
            <w:color w:val="C5D9EF"/>
            <w:spacing w:val="2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ober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  <w:t> </w:t>
        </w:r>
      </w:hyperlink>
      <w:hyperlink r:id="rId29"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q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u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ar</w:t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er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  <w:t>l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y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sz w:val="40"/>
            <w:szCs w:val="40"/>
          </w:rPr>
          <w:t>r</w:t>
        </w:r>
      </w:hyperlink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eport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dose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both"/>
        <w:spacing w:before="4" w:lineRule="auto" w:line="236"/>
        <w:ind w:left="644" w:right="41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Oc</w:t>
      </w:r>
      <w:r>
        <w:rPr>
          <w:rFonts w:cs="Calibri" w:hAnsi="Calibri" w:eastAsia="Calibri" w:ascii="Calibri"/>
          <w:b/>
          <w:color w:val="FFFFFF"/>
          <w:spacing w:val="-6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ober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3,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0"/>
          <w:w w:val="100"/>
          <w:sz w:val="40"/>
          <w:szCs w:val="40"/>
        </w:rPr>
      </w:r>
      <w:hyperlink r:id="rId30"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RF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R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sz w:val="40"/>
            <w:szCs w:val="40"/>
          </w:rPr>
          <w:t>t</w:t>
        </w:r>
      </w:hyperlink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am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-in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access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9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ained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nician,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it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-based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out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tings,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who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/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iction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di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ect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0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opri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el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right"/>
        <w:spacing w:lineRule="exact" w:line="560"/>
        <w:ind w:right="543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No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be</w:t>
      </w:r>
      <w:r>
        <w:rPr>
          <w:rFonts w:cs="Calibri" w:hAnsi="Calibri" w:eastAsia="Calibri" w:ascii="Calibri"/>
          <w:b/>
          <w:color w:val="FFFFFF"/>
          <w:spacing w:val="-36"/>
          <w:w w:val="100"/>
          <w:position w:val="1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-87"/>
          <w:w w:val="100"/>
          <w:position w:val="1"/>
          <w:sz w:val="40"/>
          <w:szCs w:val="40"/>
        </w:rPr>
        <w:t> </w:t>
      </w:r>
      <w:hyperlink r:id="rId31"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g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u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idan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c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3"/>
            <w:w w:val="100"/>
            <w:position w:val="1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position w:val="1"/>
            <w:sz w:val="40"/>
            <w:szCs w:val="40"/>
          </w:rPr>
          <w:t>t</w:t>
        </w:r>
      </w:hyperlink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citi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wns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z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22"/>
          <w:w w:val="100"/>
          <w:position w:val="1"/>
          <w:sz w:val="40"/>
          <w:szCs w:val="40"/>
        </w:rPr>
        <w:t>’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nicipal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Nal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x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Bulk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Pu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ru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Fund.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571"/>
        <w:sectPr>
          <w:pgSz w:w="15840" w:h="12240" w:orient="landscape"/>
          <w:pgMar w:top="1120" w:bottom="280" w:left="280" w:right="380"/>
        </w:sectPr>
      </w:pPr>
      <w:r>
        <w:rPr>
          <w:rFonts w:cs="Calibri" w:hAnsi="Calibri" w:eastAsia="Calibri" w:ascii="Calibri"/>
          <w:color w:val="888888"/>
          <w:spacing w:val="0"/>
          <w:w w:val="99"/>
          <w:sz w:val="26"/>
          <w:szCs w:val="26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27" coordorigin="0,0" coordsize="15840,12240">
            <v:shape type="#_x0000_t75" style="position:absolute;left:0;top:0;width:15840;height:12240">
              <v:imagedata o:title="" r:id="rId32"/>
            </v:shape>
            <v:shape style="position:absolute;left:6062;top:3012;width:3713;height:0" coordorigin="6062,3012" coordsize="3713,0" path="m6062,3012l9775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5709" w:right="5311"/>
      </w:pP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I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b/>
          <w:color w:val="FFFFFF"/>
          <w:spacing w:val="-10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7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3"/>
          <w:sz w:val="72"/>
          <w:szCs w:val="72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tion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lineRule="auto" w:line="236"/>
        <w:ind w:left="644" w:right="246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Dec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mber</w:t>
      </w:r>
      <w:r>
        <w:rPr>
          <w:rFonts w:cs="Calibri" w:hAnsi="Calibri" w:eastAsia="Calibri" w:ascii="Calibri"/>
          <w:b/>
          <w:color w:val="FFFFFF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7,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ul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egul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0"/>
          <w:w w:val="100"/>
          <w:sz w:val="40"/>
          <w:szCs w:val="40"/>
        </w:rPr>
      </w:r>
      <w:hyperlink r:id="rId33"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105</w:t>
        </w:r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  <w:u w:val="thick" w:color="C5D9EF"/>
          </w:rPr>
          <w:t> 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CMR</w:t>
        </w:r>
        <w:r>
          <w:rPr>
            <w:rFonts w:cs="Calibri" w:hAnsi="Calibri" w:eastAsia="Calibri" w:ascii="Calibri"/>
            <w:color w:val="C5D9EF"/>
            <w:spacing w:val="-4"/>
            <w:w w:val="100"/>
            <w:sz w:val="40"/>
            <w:szCs w:val="40"/>
            <w:u w:val="thick" w:color="C5D9EF"/>
          </w:rPr>
          <w:t> 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70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0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.012</w:t>
        </w:r>
        <w:r>
          <w:rPr>
            <w:rFonts w:cs="Calibri" w:hAnsi="Calibri" w:eastAsia="Calibri" w:ascii="Calibri"/>
            <w:color w:val="C5D9EF"/>
            <w:spacing w:val="-6"/>
            <w:w w:val="100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1"/>
            <w:w w:val="100"/>
            <w:sz w:val="40"/>
            <w:szCs w:val="40"/>
          </w:rPr>
          <w:t>w</w:t>
        </w:r>
      </w:hyperlink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hich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equi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acies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pensing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co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sub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Mo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9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am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xt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ness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26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De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c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-3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3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0"/>
          <w:w w:val="100"/>
          <w:position w:val="1"/>
          <w:sz w:val="40"/>
          <w:szCs w:val="40"/>
        </w:rPr>
      </w:r>
      <w:hyperlink r:id="rId34"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an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n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ou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n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ced</w:t>
        </w:r>
        <w:r>
          <w:rPr>
            <w:rFonts w:cs="Calibri" w:hAnsi="Calibri" w:eastAsia="Calibri" w:ascii="Calibri"/>
            <w:color w:val="C5D9EF"/>
            <w:spacing w:val="-4"/>
            <w:w w:val="100"/>
            <w:position w:val="1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0"/>
            <w:w w:val="100"/>
            <w:position w:val="1"/>
            <w:sz w:val="40"/>
            <w:szCs w:val="40"/>
          </w:rPr>
          <w:t>th</w:t>
        </w:r>
      </w:hyperlink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medi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ts/i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erns</w:t>
      </w:r>
      <w:r>
        <w:rPr>
          <w:rFonts w:cs="Calibri" w:hAnsi="Calibri" w:eastAsia="Calibri" w:ascii="Calibri"/>
          <w:color w:val="FFFFFF"/>
          <w:spacing w:val="9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Massach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am.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De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c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-3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6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3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ced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-88"/>
          <w:w w:val="100"/>
          <w:position w:val="1"/>
          <w:sz w:val="40"/>
          <w:szCs w:val="40"/>
        </w:rPr>
        <w:t> </w:t>
      </w:r>
      <w:hyperlink r:id="rId35"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plan</w:t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1"/>
            <w:w w:val="100"/>
            <w:position w:val="1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position w:val="1"/>
            <w:sz w:val="40"/>
            <w:szCs w:val="40"/>
          </w:rPr>
          <w:t>t</w:t>
        </w:r>
      </w:hyperlink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$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3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000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neon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tinence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271"/>
        <w:sectPr>
          <w:pgSz w:w="15840" w:h="12240" w:orient="landscape"/>
          <w:pgMar w:top="1120" w:bottom="280" w:left="280" w:right="680"/>
        </w:sectPr>
      </w:pPr>
      <w:r>
        <w:rPr>
          <w:rFonts w:cs="Calibri" w:hAnsi="Calibri" w:eastAsia="Calibri" w:ascii="Calibri"/>
          <w:color w:val="888888"/>
          <w:spacing w:val="0"/>
          <w:w w:val="99"/>
          <w:sz w:val="26"/>
          <w:szCs w:val="26"/>
        </w:rPr>
        <w:t>8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26" coordorigin="0,0" coordsize="15840,12240">
            <v:shape type="#_x0000_t75" style="position:absolute;left:0;top:0;width:15840;height:12240">
              <v:imagedata o:title="" r:id="rId36"/>
            </v:shape>
            <v:shape style="position:absolute;left:6062;top:3012;width:3713;height:0" coordorigin="6062,3012" coordsize="3713,0" path="m6062,3012l9775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5709" w:right="5591"/>
      </w:pP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I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b/>
          <w:color w:val="FFFFFF"/>
          <w:spacing w:val="-10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7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3"/>
          <w:sz w:val="72"/>
          <w:szCs w:val="72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3"/>
          <w:sz w:val="72"/>
          <w:szCs w:val="72"/>
        </w:rPr>
        <w:t>tion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ind w:left="104"/>
      </w:pPr>
      <w:r>
        <w:rPr>
          <w:rFonts w:cs="Arial" w:hAnsi="Arial" w:eastAsia="Arial" w:ascii="Arial"/>
          <w:color w:val="FFFFFF"/>
          <w:spacing w:val="0"/>
          <w:w w:val="100"/>
          <w:sz w:val="56"/>
          <w:szCs w:val="56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sz w:val="56"/>
          <w:szCs w:val="56"/>
        </w:rPr>
        <w:t> </w:t>
      </w:r>
      <w:r>
        <w:rPr>
          <w:rFonts w:cs="Arial" w:hAnsi="Arial" w:eastAsia="Arial" w:ascii="Arial"/>
          <w:color w:val="FFFFFF"/>
          <w:spacing w:val="3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56"/>
          <w:szCs w:val="56"/>
        </w:rPr>
        <w:t>December</w:t>
      </w:r>
      <w:r>
        <w:rPr>
          <w:rFonts w:cs="Calibri" w:hAnsi="Calibri" w:eastAsia="Calibri" w:ascii="Calibri"/>
          <w:b/>
          <w:color w:val="FFFFFF"/>
          <w:spacing w:val="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56"/>
          <w:szCs w:val="56"/>
        </w:rPr>
        <w:t>22,</w:t>
      </w:r>
      <w:r>
        <w:rPr>
          <w:rFonts w:cs="Calibri" w:hAnsi="Calibri" w:eastAsia="Calibri" w:ascii="Calibri"/>
          <w:b/>
          <w:color w:val="FFFFFF"/>
          <w:spacing w:val="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56"/>
          <w:szCs w:val="56"/>
        </w:rPr>
        <w:t>2015</w:t>
      </w:r>
      <w:r>
        <w:rPr>
          <w:rFonts w:cs="Calibri" w:hAnsi="Calibri" w:eastAsia="Calibri" w:ascii="Calibri"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color w:val="FFFFFF"/>
          <w:spacing w:val="7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ded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act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Ap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.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ple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am,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which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ll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inclu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906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  </w:t>
      </w:r>
      <w:r>
        <w:rPr>
          <w:rFonts w:cs="Arial" w:hAnsi="Arial" w:eastAsia="Arial" w:ascii="Arial"/>
          <w:color w:val="FFFFFF"/>
          <w:spacing w:val="6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ser-fr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endly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ace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eports;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906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  </w:t>
      </w:r>
      <w:r>
        <w:rPr>
          <w:rFonts w:cs="Arial" w:hAnsi="Arial" w:eastAsia="Arial" w:ascii="Arial"/>
          <w:color w:val="FFFFFF"/>
          <w:spacing w:val="6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abil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ty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other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es’</w:t>
      </w:r>
      <w:r>
        <w:rPr>
          <w:rFonts w:cs="Calibri" w:hAnsi="Calibri" w:eastAsia="Calibri" w:ascii="Calibri"/>
          <w:color w:val="FFFFFF"/>
          <w:spacing w:val="7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onl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PMP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s,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ting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pli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1446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bing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een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es;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906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  </w:t>
      </w:r>
      <w:r>
        <w:rPr>
          <w:rFonts w:cs="Arial" w:hAnsi="Arial" w:eastAsia="Arial" w:ascii="Arial"/>
          <w:color w:val="FFFFFF"/>
          <w:spacing w:val="6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eg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nk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health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s’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el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ct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onic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1446"/>
      </w:pP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ensu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bin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;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906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  </w:t>
      </w:r>
      <w:r>
        <w:rPr>
          <w:rFonts w:cs="Arial" w:hAnsi="Arial" w:eastAsia="Arial" w:ascii="Arial"/>
          <w:color w:val="FFFFFF"/>
          <w:spacing w:val="6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fici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ding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use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inclu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ing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s,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dele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es,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erns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1446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acies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dispense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551"/>
        <w:sectPr>
          <w:pgSz w:w="15840" w:h="12240" w:orient="landscape"/>
          <w:pgMar w:top="1120" w:bottom="280" w:left="280" w:right="400"/>
        </w:sectPr>
      </w:pPr>
      <w:r>
        <w:rPr>
          <w:rFonts w:cs="Calibri" w:hAnsi="Calibri" w:eastAsia="Calibri" w:ascii="Calibri"/>
          <w:color w:val="888888"/>
          <w:spacing w:val="0"/>
          <w:w w:val="99"/>
          <w:sz w:val="26"/>
          <w:szCs w:val="26"/>
        </w:rPr>
        <w:t>9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25" coordorigin="0,0" coordsize="15840,12240">
            <v:shape type="#_x0000_t75" style="position:absolute;left:0;top:0;width:15840;height:12240">
              <v:imagedata o:title="" r:id="rId37"/>
            </v:shape>
            <v:shape style="position:absolute;left:6403;top:3012;width:3029;height:0" coordorigin="6403,3012" coordsize="3029,0" path="m6403,3012l9432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050" w:right="5911"/>
      </w:pPr>
      <w:r>
        <w:rPr>
          <w:rFonts w:cs="Calibri" w:hAnsi="Calibri" w:eastAsia="Calibri" w:ascii="Calibri"/>
          <w:color w:val="FFFFFF"/>
          <w:spacing w:val="-46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color w:val="FFFFFF"/>
          <w:spacing w:val="-7"/>
          <w:w w:val="100"/>
          <w:position w:val="3"/>
          <w:sz w:val="72"/>
          <w:szCs w:val="72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tme</w:t>
      </w:r>
      <w:r>
        <w:rPr>
          <w:rFonts w:cs="Calibri" w:hAnsi="Calibri" w:eastAsia="Calibri" w:ascii="Calibri"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ind w:left="46" w:right="59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J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ne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17,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10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adult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ide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7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home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opened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4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tbo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ough.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J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ne</w:t>
      </w:r>
      <w:r>
        <w:rPr>
          <w:rFonts w:cs="Calibri" w:hAnsi="Calibri" w:eastAsia="Calibri" w:ascii="Calibri"/>
          <w:b/>
          <w:color w:val="FFFFFF"/>
          <w:spacing w:val="2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7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addit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onal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Cl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abil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z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eds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opened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all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Ri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2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45" w:lineRule="exact" w:line="500"/>
        <w:ind w:left="644" w:right="581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J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ly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MassH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alth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ple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ols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ensu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el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gible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indi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iduals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MassHea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ease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nca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4" w:lineRule="auto" w:line="236"/>
        <w:ind w:left="644" w:right="273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J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ly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censed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ance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use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2"/>
          <w:w w:val="100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eholde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cing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ing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equi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all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sed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iction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ams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0"/>
          <w:szCs w:val="40"/>
        </w:rPr>
        <w:t>MU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0"/>
          <w:szCs w:val="40"/>
        </w:rPr>
        <w:t>S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b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who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ecei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ing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ass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8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(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3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T).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J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ly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7,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ernor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Ba</w:t>
      </w:r>
      <w:r>
        <w:rPr>
          <w:rFonts w:cs="Calibri" w:hAnsi="Calibri" w:eastAsia="Calibri" w:ascii="Calibri"/>
          <w:color w:val="FFFFFF"/>
          <w:spacing w:val="-12"/>
          <w:w w:val="100"/>
          <w:position w:val="1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$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7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.8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-88"/>
          <w:w w:val="100"/>
          <w:position w:val="1"/>
          <w:sz w:val="40"/>
          <w:szCs w:val="40"/>
        </w:rPr>
        <w:t> </w:t>
      </w:r>
      <w:hyperlink r:id="rId38"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sup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p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l</w:t>
        </w:r>
        <w:r>
          <w:rPr>
            <w:rFonts w:cs="Calibri" w:hAnsi="Calibri" w:eastAsia="Calibri" w:ascii="Calibri"/>
            <w:color w:val="C5D9EF"/>
            <w:spacing w:val="-1"/>
            <w:w w:val="100"/>
            <w:position w:val="1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m</w:t>
        </w:r>
        <w:r>
          <w:rPr>
            <w:rFonts w:cs="Calibri" w:hAnsi="Calibri" w:eastAsia="Calibri" w:ascii="Calibri"/>
            <w:color w:val="C5D9EF"/>
            <w:spacing w:val="-1"/>
            <w:w w:val="100"/>
            <w:position w:val="1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4"/>
            <w:w w:val="100"/>
            <w:position w:val="1"/>
            <w:sz w:val="40"/>
            <w:szCs w:val="40"/>
            <w:u w:val="thick" w:color="C5D9EF"/>
          </w:rPr>
          <w:t>n</w:t>
        </w:r>
        <w:r>
          <w:rPr>
            <w:rFonts w:cs="Calibri" w:hAnsi="Calibri" w:eastAsia="Calibri" w:ascii="Calibri"/>
            <w:color w:val="C5D9EF"/>
            <w:spacing w:val="-4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5"/>
            <w:w w:val="100"/>
            <w:position w:val="1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al</w:t>
        </w:r>
        <w:r>
          <w:rPr>
            <w:rFonts w:cs="Calibri" w:hAnsi="Calibri" w:eastAsia="Calibri" w:ascii="Calibri"/>
            <w:color w:val="C5D9EF"/>
            <w:spacing w:val="3"/>
            <w:w w:val="100"/>
            <w:position w:val="1"/>
            <w:sz w:val="40"/>
            <w:szCs w:val="40"/>
            <w:u w:val="thick" w:color="C5D9EF"/>
          </w:rPr>
          <w:t> </w:t>
        </w:r>
      </w:hyperlink>
      <w:hyperlink r:id="rId39"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b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u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dg</w:t>
        </w:r>
        <w:r>
          <w:rPr>
            <w:rFonts w:cs="Calibri" w:hAnsi="Calibri" w:eastAsia="Calibri" w:ascii="Calibri"/>
            <w:color w:val="C5D9EF"/>
            <w:spacing w:val="-3"/>
            <w:w w:val="100"/>
            <w:position w:val="1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3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3"/>
            <w:w w:val="100"/>
            <w:position w:val="1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position w:val="1"/>
            <w:sz w:val="40"/>
            <w:szCs w:val="40"/>
          </w:rPr>
          <w:t>r</w:t>
        </w:r>
      </w:hyperlink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eque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ting: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$5.8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der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35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chap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123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-F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ham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1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au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Hospi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t;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$3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MassH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alth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xpand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ces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indi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iduals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which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531"/>
        <w:sectPr>
          <w:pgSz w:w="15840" w:h="12240" w:orient="landscape"/>
          <w:pgMar w:top="1120" w:bottom="280" w:left="280" w:right="420"/>
        </w:sectPr>
      </w:pPr>
      <w:r>
        <w:rPr>
          <w:rFonts w:cs="Calibri" w:hAnsi="Calibri" w:eastAsia="Calibri" w:ascii="Calibri"/>
          <w:color w:val="888888"/>
          <w:spacing w:val="1"/>
          <w:w w:val="99"/>
          <w:sz w:val="26"/>
          <w:szCs w:val="26"/>
        </w:rPr>
        <w:t>10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1.532pt;height:612pt;mso-position-horizontal-relative:page;mso-position-vertical-relative:page;z-index:-724" coordorigin="0,0" coordsize="15831,12240">
            <v:shape type="#_x0000_t75" style="position:absolute;left:-9;top:0;width:15840;height:12240">
              <v:imagedata o:title="" r:id="rId40"/>
            </v:shape>
            <v:shape style="position:absolute;left:6449;top:3012;width:3029;height:0" coordorigin="6449,3012" coordsize="3029,0" path="m6449,3012l9478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096" w:right="5966"/>
      </w:pPr>
      <w:r>
        <w:rPr>
          <w:rFonts w:cs="Calibri" w:hAnsi="Calibri" w:eastAsia="Calibri" w:ascii="Calibri"/>
          <w:color w:val="FFFFFF"/>
          <w:spacing w:val="-46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color w:val="FFFFFF"/>
          <w:spacing w:val="-7"/>
          <w:w w:val="100"/>
          <w:position w:val="3"/>
          <w:sz w:val="72"/>
          <w:szCs w:val="72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tme</w:t>
      </w:r>
      <w:r>
        <w:rPr>
          <w:rFonts w:cs="Calibri" w:hAnsi="Calibri" w:eastAsia="Calibri" w:ascii="Calibri"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ind w:left="46" w:right="45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J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ly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Mas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lth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ple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-t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ack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Mas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lth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cli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ecei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ing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x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ces</w:t>
      </w:r>
      <w:r>
        <w:rPr>
          <w:rFonts w:cs="Calibri" w:hAnsi="Calibri" w:eastAsia="Calibri" w:ascii="Calibri"/>
          <w:color w:val="FFFFFF"/>
          <w:spacing w:val="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who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do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not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insu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820" w:val="left"/>
        </w:tabs>
        <w:jc w:val="left"/>
        <w:spacing w:before="45" w:lineRule="exact" w:line="500"/>
        <w:ind w:left="824" w:right="585" w:hanging="72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J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ly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3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ion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Insu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e,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din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H,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idan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ple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sub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use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34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chap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8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acts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4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gu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2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Massach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League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ity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encou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ob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ain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bing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enorp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ine.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gu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12,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-19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0"/>
          <w:w w:val="100"/>
          <w:position w:val="1"/>
          <w:sz w:val="40"/>
          <w:szCs w:val="40"/>
        </w:rPr>
      </w:r>
      <w:hyperlink r:id="rId41"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an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n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ou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n</w:t>
        </w:r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ced</w:t>
        </w:r>
        <w:r>
          <w:rPr>
            <w:rFonts w:cs="Calibri" w:hAnsi="Calibri" w:eastAsia="Calibri" w:ascii="Calibri"/>
            <w:color w:val="C5D9EF"/>
            <w:spacing w:val="-4"/>
            <w:w w:val="100"/>
            <w:position w:val="1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0"/>
            <w:w w:val="100"/>
            <w:position w:val="1"/>
            <w:sz w:val="40"/>
            <w:szCs w:val="40"/>
          </w:rPr>
          <w:t>a</w:t>
        </w:r>
      </w:hyperlink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3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-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34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$3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ion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Sub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ance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buse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Hea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ices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Adm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(SAMH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A)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xpand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abil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ty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Medi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(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3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T)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eg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ith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opio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use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diso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Massach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ts,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ith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omp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ehensi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ces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port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cur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tly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ecei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ing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3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39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631"/>
        <w:sectPr>
          <w:pgSz w:w="15840" w:h="12240" w:orient="landscape"/>
          <w:pgMar w:top="1120" w:bottom="280" w:left="280" w:right="320"/>
        </w:sectPr>
      </w:pPr>
      <w:r>
        <w:rPr>
          <w:rFonts w:cs="Calibri" w:hAnsi="Calibri" w:eastAsia="Calibri" w:ascii="Calibri"/>
          <w:color w:val="888888"/>
          <w:spacing w:val="1"/>
          <w:w w:val="99"/>
          <w:sz w:val="26"/>
          <w:szCs w:val="26"/>
        </w:rPr>
        <w:t>11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23" coordorigin="0,0" coordsize="15840,12240">
            <v:shape type="#_x0000_t75" style="position:absolute;left:0;top:0;width:15840;height:12240">
              <v:imagedata o:title="" r:id="rId42"/>
            </v:shape>
            <v:shape style="position:absolute;left:6449;top:3012;width:3029;height:0" coordorigin="6449,3012" coordsize="3029,0" path="m6449,3012l9478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096" w:right="5906"/>
      </w:pPr>
      <w:r>
        <w:rPr>
          <w:rFonts w:cs="Calibri" w:hAnsi="Calibri" w:eastAsia="Calibri" w:ascii="Calibri"/>
          <w:color w:val="FFFFFF"/>
          <w:spacing w:val="-46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color w:val="FFFFFF"/>
          <w:spacing w:val="-7"/>
          <w:w w:val="100"/>
          <w:position w:val="3"/>
          <w:sz w:val="72"/>
          <w:szCs w:val="72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tme</w:t>
      </w:r>
      <w:r>
        <w:rPr>
          <w:rFonts w:cs="Calibri" w:hAnsi="Calibri" w:eastAsia="Calibri" w:ascii="Calibri"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lineRule="auto" w:line="236"/>
        <w:ind w:left="644" w:right="639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gu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Mas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lth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opm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ple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abase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able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ces,</w:t>
      </w:r>
      <w:r>
        <w:rPr>
          <w:rFonts w:cs="Calibri" w:hAnsi="Calibri" w:eastAsia="Calibri" w:ascii="Calibri"/>
          <w:color w:val="FFFFFF"/>
          <w:spacing w:val="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able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helpl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e.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This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oject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ased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in: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906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  </w:t>
      </w:r>
      <w:r>
        <w:rPr>
          <w:rFonts w:cs="Arial" w:hAnsi="Arial" w:eastAsia="Arial" w:ascii="Arial"/>
          <w:color w:val="FFFFFF"/>
          <w:spacing w:val="6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ember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3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position w:val="1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able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(</w:t>
      </w:r>
      <w:r>
        <w:rPr>
          <w:rFonts w:cs="Calibri" w:hAnsi="Calibri" w:eastAsia="Calibri" w:ascii="Calibri"/>
          <w:color w:val="FFFFFF"/>
          <w:spacing w:val="-3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S)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eds,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1446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clin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abil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z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(C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)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ansit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onal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sup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(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)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el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1446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IV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x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fi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eds,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thadone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ble</w:t>
      </w:r>
      <w:r>
        <w:rPr>
          <w:rFonts w:cs="Calibri" w:hAnsi="Calibri" w:eastAsia="Calibri" w:ascii="Calibri"/>
          <w:color w:val="FFFFFF"/>
          <w:spacing w:val="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help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ine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1446"/>
      </w:pPr>
      <w:r>
        <w:rPr>
          <w:rFonts w:cs="Calibri" w:hAnsi="Calibri" w:eastAsia="Calibri" w:ascii="Calibri"/>
          <w:color w:val="C5D9EF"/>
          <w:position w:val="1"/>
          <w:sz w:val="40"/>
          <w:szCs w:val="40"/>
        </w:rPr>
      </w:r>
      <w:hyperlink r:id="rId43">
        <w:r>
          <w:rPr>
            <w:rFonts w:cs="Calibri" w:hAnsi="Calibri" w:eastAsia="Calibri" w:ascii="Calibri"/>
            <w:color w:val="C5D9EF"/>
            <w:spacing w:val="-3"/>
            <w:w w:val="100"/>
            <w:position w:val="1"/>
            <w:sz w:val="40"/>
            <w:szCs w:val="40"/>
            <w:u w:val="thick" w:color="C5D9EF"/>
          </w:rPr>
          <w:t>w</w:t>
        </w:r>
        <w:r>
          <w:rPr>
            <w:rFonts w:cs="Calibri" w:hAnsi="Calibri" w:eastAsia="Calibri" w:ascii="Calibri"/>
            <w:color w:val="C5D9EF"/>
            <w:spacing w:val="-3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2"/>
            <w:w w:val="100"/>
            <w:position w:val="1"/>
            <w:sz w:val="40"/>
            <w:szCs w:val="40"/>
            <w:u w:val="thick" w:color="C5D9EF"/>
          </w:rPr>
          <w:t>b</w:t>
        </w:r>
        <w:r>
          <w:rPr>
            <w:rFonts w:cs="Calibri" w:hAnsi="Calibri" w:eastAsia="Calibri" w:ascii="Calibri"/>
            <w:color w:val="C5D9EF"/>
            <w:spacing w:val="-2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s</w:t>
        </w:r>
        <w:r>
          <w:rPr>
            <w:rFonts w:cs="Calibri" w:hAnsi="Calibri" w:eastAsia="Calibri" w:ascii="Calibri"/>
            <w:color w:val="C5D9EF"/>
            <w:spacing w:val="-1"/>
            <w:w w:val="100"/>
            <w:position w:val="1"/>
            <w:sz w:val="40"/>
            <w:szCs w:val="40"/>
            <w:u w:val="thick" w:color="C5D9EF"/>
          </w:rPr>
          <w:t>i</w:t>
        </w:r>
        <w:r>
          <w:rPr>
            <w:rFonts w:cs="Calibri" w:hAnsi="Calibri" w:eastAsia="Calibri" w:ascii="Calibri"/>
            <w:color w:val="C5D9EF"/>
            <w:spacing w:val="-1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5"/>
            <w:w w:val="100"/>
            <w:position w:val="1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</w:rPr>
        </w:r>
        <w:r>
          <w:rPr>
            <w:rFonts w:cs="Calibri" w:hAnsi="Calibri" w:eastAsia="Calibri" w:ascii="Calibri"/>
            <w:color w:val="FFFFFF"/>
            <w:spacing w:val="0"/>
            <w:w w:val="100"/>
            <w:position w:val="1"/>
            <w:sz w:val="40"/>
            <w:szCs w:val="40"/>
          </w:rPr>
          <w:t>.</w:t>
        </w:r>
      </w:hyperlink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906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  </w:t>
      </w:r>
      <w:r>
        <w:rPr>
          <w:rFonts w:cs="Arial" w:hAnsi="Arial" w:eastAsia="Arial" w:ascii="Arial"/>
          <w:color w:val="FFFFFF"/>
          <w:spacing w:val="6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Janu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b/>
          <w:i/>
          <w:color w:val="FFFFFF"/>
          <w:spacing w:val="-7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3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position w:val="1"/>
          <w:sz w:val="40"/>
          <w:szCs w:val="40"/>
        </w:rPr>
        <w:t>6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able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Stru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tu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tp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iction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1446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tp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tial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ehabil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able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1446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helpl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906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  </w:t>
      </w:r>
      <w:r>
        <w:rPr>
          <w:rFonts w:cs="Arial" w:hAnsi="Arial" w:eastAsia="Arial" w:ascii="Arial"/>
          <w:color w:val="FFFFFF"/>
          <w:spacing w:val="6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ebru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b/>
          <w:i/>
          <w:color w:val="FFFFFF"/>
          <w:spacing w:val="-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28,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40"/>
          <w:szCs w:val="40"/>
        </w:rPr>
        <w:t>20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position w:val="1"/>
          <w:sz w:val="40"/>
          <w:szCs w:val="40"/>
        </w:rPr>
        <w:t>6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ide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ho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Medi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1446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(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3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T)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ag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abase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ll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able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1446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pline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571"/>
        <w:sectPr>
          <w:pgSz w:w="15840" w:h="12240" w:orient="landscape"/>
          <w:pgMar w:top="1120" w:bottom="280" w:left="280" w:right="380"/>
        </w:sectPr>
      </w:pPr>
      <w:r>
        <w:rPr>
          <w:rFonts w:cs="Calibri" w:hAnsi="Calibri" w:eastAsia="Calibri" w:ascii="Calibri"/>
          <w:color w:val="888888"/>
          <w:spacing w:val="1"/>
          <w:w w:val="99"/>
          <w:sz w:val="26"/>
          <w:szCs w:val="26"/>
        </w:rPr>
        <w:t>12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22" coordorigin="0,0" coordsize="15840,12240">
            <v:shape type="#_x0000_t75" style="position:absolute;left:0;top:0;width:15840;height:12240">
              <v:imagedata o:title="" r:id="rId44"/>
            </v:shape>
            <v:shape style="position:absolute;left:6403;top:3012;width:3029;height:0" coordorigin="6403,3012" coordsize="3029,0" path="m6403,3012l9432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050" w:right="5771"/>
      </w:pPr>
      <w:r>
        <w:rPr>
          <w:rFonts w:cs="Calibri" w:hAnsi="Calibri" w:eastAsia="Calibri" w:ascii="Calibri"/>
          <w:color w:val="FFFFFF"/>
          <w:spacing w:val="-46"/>
          <w:w w:val="100"/>
          <w:position w:val="2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2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e</w:t>
      </w:r>
      <w:r>
        <w:rPr>
          <w:rFonts w:cs="Calibri" w:hAnsi="Calibri" w:eastAsia="Calibri" w:ascii="Calibri"/>
          <w:color w:val="FFFFFF"/>
          <w:spacing w:val="-7"/>
          <w:w w:val="100"/>
          <w:position w:val="2"/>
          <w:sz w:val="72"/>
          <w:szCs w:val="72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tme</w:t>
      </w:r>
      <w:r>
        <w:rPr>
          <w:rFonts w:cs="Calibri" w:hAnsi="Calibri" w:eastAsia="Calibri" w:ascii="Calibri"/>
          <w:color w:val="FFFFFF"/>
          <w:spacing w:val="-7"/>
          <w:w w:val="100"/>
          <w:position w:val="2"/>
          <w:sz w:val="72"/>
          <w:szCs w:val="72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47" w:lineRule="exact" w:line="500"/>
        <w:ind w:left="644" w:right="119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gu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3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aut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z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equi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0"/>
          <w:w w:val="100"/>
          <w:sz w:val="40"/>
          <w:szCs w:val="40"/>
        </w:rPr>
        <w:t>x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e,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esu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MassHea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prior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thori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z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cies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oss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MassH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alth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ensu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onsi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barr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gu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31,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sed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epartm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Hea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Dart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outh.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-3"/>
          <w:w w:val="100"/>
          <w:position w:val="1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FFFFFF"/>
          <w:spacing w:val="-6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11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onal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x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(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el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3.7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opened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ymout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;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8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onal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clin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abil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z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opened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ymout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-3"/>
          <w:w w:val="100"/>
          <w:position w:val="1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FFFFFF"/>
          <w:spacing w:val="-6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4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3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MassH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alth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notifi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3"/>
          <w:w w:val="100"/>
          <w:position w:val="1"/>
          <w:sz w:val="40"/>
          <w:szCs w:val="40"/>
        </w:rPr>
        <w:t>’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prior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thori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z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equi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cer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ain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use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ces,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ecti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ober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1,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391"/>
        <w:sectPr>
          <w:pgSz w:w="15840" w:h="12240" w:orient="landscape"/>
          <w:pgMar w:top="1120" w:bottom="280" w:left="280" w:right="560"/>
        </w:sectPr>
      </w:pPr>
      <w:r>
        <w:rPr>
          <w:rFonts w:cs="Calibri" w:hAnsi="Calibri" w:eastAsia="Calibri" w:ascii="Calibri"/>
          <w:color w:val="888888"/>
          <w:spacing w:val="1"/>
          <w:w w:val="99"/>
          <w:sz w:val="26"/>
          <w:szCs w:val="26"/>
        </w:rPr>
        <w:t>13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21" coordorigin="0,0" coordsize="15840,12240">
            <v:shape type="#_x0000_t75" style="position:absolute;left:0;top:0;width:15840;height:12240">
              <v:imagedata o:title="" r:id="rId45"/>
            </v:shape>
            <v:shape style="position:absolute;left:6449;top:3012;width:3029;height:0" coordorigin="6449,3012" coordsize="3029,0" path="m6449,3012l9478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096" w:right="5826"/>
      </w:pPr>
      <w:r>
        <w:rPr>
          <w:rFonts w:cs="Calibri" w:hAnsi="Calibri" w:eastAsia="Calibri" w:ascii="Calibri"/>
          <w:color w:val="FFFFFF"/>
          <w:spacing w:val="-46"/>
          <w:w w:val="100"/>
          <w:position w:val="2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2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e</w:t>
      </w:r>
      <w:r>
        <w:rPr>
          <w:rFonts w:cs="Calibri" w:hAnsi="Calibri" w:eastAsia="Calibri" w:ascii="Calibri"/>
          <w:color w:val="FFFFFF"/>
          <w:spacing w:val="-7"/>
          <w:w w:val="100"/>
          <w:position w:val="2"/>
          <w:sz w:val="72"/>
          <w:szCs w:val="72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tme</w:t>
      </w:r>
      <w:r>
        <w:rPr>
          <w:rFonts w:cs="Calibri" w:hAnsi="Calibri" w:eastAsia="Calibri" w:ascii="Calibri"/>
          <w:color w:val="FFFFFF"/>
          <w:spacing w:val="-7"/>
          <w:w w:val="100"/>
          <w:position w:val="2"/>
          <w:sz w:val="72"/>
          <w:szCs w:val="72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-3"/>
          <w:w w:val="100"/>
          <w:position w:val="1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FFFFFF"/>
          <w:spacing w:val="-6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3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onal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tial</w:t>
      </w:r>
      <w:r>
        <w:rPr>
          <w:rFonts w:cs="Calibri" w:hAnsi="Calibri" w:eastAsia="Calibri" w:ascii="Calibri"/>
          <w:color w:val="FFFFFF"/>
          <w:spacing w:val="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ho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opened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-1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tbo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820" w:val="left"/>
        </w:tabs>
        <w:jc w:val="left"/>
        <w:spacing w:before="45" w:lineRule="exact" w:line="500"/>
        <w:ind w:left="824" w:right="241" w:hanging="72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-3"/>
          <w:w w:val="100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FFFFFF"/>
          <w:spacing w:val="-6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7,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ede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Hea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Human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ces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(HH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)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Bu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ced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HHS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ll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eg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bing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eno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phine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opio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dependen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e.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egul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hange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mber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enorp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ine.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Oc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ober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2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15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onal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ult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tial</w:t>
      </w:r>
      <w:r>
        <w:rPr>
          <w:rFonts w:cs="Calibri" w:hAnsi="Calibri" w:eastAsia="Calibri" w:ascii="Calibri"/>
          <w:color w:val="FFFFFF"/>
          <w:spacing w:val="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ho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opened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Oc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obe</w:t>
      </w:r>
      <w:r>
        <w:rPr>
          <w:rFonts w:cs="Calibri" w:hAnsi="Calibri" w:eastAsia="Calibri" w:ascii="Calibri"/>
          <w:b/>
          <w:color w:val="FFFFFF"/>
          <w:spacing w:val="-35"/>
          <w:w w:val="100"/>
          <w:position w:val="1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22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ad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tial</w:t>
      </w:r>
      <w:r>
        <w:rPr>
          <w:rFonts w:cs="Calibri" w:hAnsi="Calibri" w:eastAsia="Calibri" w:ascii="Calibri"/>
          <w:color w:val="FFFFFF"/>
          <w:spacing w:val="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ho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opened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Bo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820" w:val="left"/>
        </w:tabs>
        <w:jc w:val="left"/>
        <w:spacing w:before="46" w:lineRule="exact" w:line="500"/>
        <w:ind w:left="824" w:right="255" w:hanging="72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No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be</w:t>
      </w:r>
      <w:r>
        <w:rPr>
          <w:rFonts w:cs="Calibri" w:hAnsi="Calibri" w:eastAsia="Calibri" w:ascii="Calibri"/>
          <w:b/>
          <w:color w:val="FFFFFF"/>
          <w:spacing w:val="-36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MassH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alth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-88"/>
          <w:w w:val="100"/>
          <w:sz w:val="40"/>
          <w:szCs w:val="40"/>
        </w:rPr>
        <w:t> </w:t>
      </w:r>
      <w:hyperlink r:id="rId46"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pol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  <w:t>i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cy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 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g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u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idan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c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sz w:val="40"/>
            <w:szCs w:val="40"/>
          </w:rPr>
          <w:t>t</w:t>
        </w:r>
      </w:hyperlink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its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health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lans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9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edu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barr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UD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ensu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orm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ess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Medi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(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3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T),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endme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491"/>
        <w:sectPr>
          <w:pgSz w:w="15840" w:h="12240" w:orient="landscape"/>
          <w:pgMar w:top="1120" w:bottom="280" w:left="280" w:right="460"/>
        </w:sectPr>
      </w:pPr>
      <w:r>
        <w:rPr>
          <w:rFonts w:cs="Calibri" w:hAnsi="Calibri" w:eastAsia="Calibri" w:ascii="Calibri"/>
          <w:color w:val="888888"/>
          <w:spacing w:val="1"/>
          <w:w w:val="99"/>
          <w:sz w:val="26"/>
          <w:szCs w:val="26"/>
        </w:rPr>
        <w:t>14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20" coordorigin="0,0" coordsize="15840,12240">
            <v:shape type="#_x0000_t75" style="position:absolute;left:0;top:0;width:15840;height:12240">
              <v:imagedata o:title="" r:id="rId47"/>
            </v:shape>
            <v:shape style="position:absolute;left:6403;top:3012;width:3029;height:0" coordorigin="6403,3012" coordsize="3029,0" path="m6403,3012l9432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050" w:right="6011"/>
      </w:pPr>
      <w:r>
        <w:rPr>
          <w:rFonts w:cs="Calibri" w:hAnsi="Calibri" w:eastAsia="Calibri" w:ascii="Calibri"/>
          <w:color w:val="FFFFFF"/>
          <w:spacing w:val="-46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color w:val="FFFFFF"/>
          <w:spacing w:val="-7"/>
          <w:w w:val="100"/>
          <w:position w:val="3"/>
          <w:sz w:val="72"/>
          <w:szCs w:val="72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tme</w:t>
      </w:r>
      <w:r>
        <w:rPr>
          <w:rFonts w:cs="Calibri" w:hAnsi="Calibri" w:eastAsia="Calibri" w:ascii="Calibri"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ind w:left="104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N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o</w:t>
      </w:r>
      <w:r>
        <w:rPr>
          <w:rFonts w:cs="Calibri" w:hAnsi="Calibri" w:eastAsia="Calibri" w:ascii="Calibri"/>
          <w:b/>
          <w:color w:val="FFFFFF"/>
          <w:spacing w:val="-4"/>
          <w:w w:val="100"/>
          <w:sz w:val="48"/>
          <w:szCs w:val="48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ember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RFR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number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fic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-bas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opio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ams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munity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health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No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9,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-17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Ba</w:t>
      </w:r>
      <w:r>
        <w:rPr>
          <w:rFonts w:cs="Calibri" w:hAnsi="Calibri" w:eastAsia="Calibri" w:ascii="Calibri"/>
          <w:color w:val="FFFFFF"/>
          <w:spacing w:val="-11"/>
          <w:w w:val="100"/>
          <w:position w:val="1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-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partne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ship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deans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Commo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22"/>
          <w:w w:val="100"/>
          <w:position w:val="1"/>
          <w:sz w:val="40"/>
          <w:szCs w:val="40"/>
        </w:rPr>
        <w:t>’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our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schools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Medi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ty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ionee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educ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omp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mana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drug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suse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ensu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3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00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medi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tu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oss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ecei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enha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aining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pri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28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28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egies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ding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rug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suse.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820" w:val="left"/>
        </w:tabs>
        <w:jc w:val="left"/>
        <w:spacing w:before="45" w:lineRule="exact" w:line="500"/>
        <w:ind w:left="824" w:right="28" w:hanging="72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No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-6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4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Mass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League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Com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ity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Hea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held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-86"/>
          <w:w w:val="100"/>
          <w:sz w:val="40"/>
          <w:szCs w:val="40"/>
        </w:rPr>
        <w:t> </w:t>
      </w:r>
      <w:hyperlink r:id="rId48">
        <w:r>
          <w:rPr>
            <w:rFonts w:cs="Calibri" w:hAnsi="Calibri" w:eastAsia="Calibri" w:ascii="Calibri"/>
            <w:color w:val="C5D9EF"/>
            <w:spacing w:val="-2"/>
            <w:w w:val="100"/>
            <w:sz w:val="40"/>
            <w:szCs w:val="40"/>
            <w:u w:val="thick" w:color="C5D9EF"/>
          </w:rPr>
          <w:t>c</w:t>
        </w:r>
        <w:r>
          <w:rPr>
            <w:rFonts w:cs="Calibri" w:hAnsi="Calibri" w:eastAsia="Calibri" w:ascii="Calibri"/>
            <w:color w:val="C5D9EF"/>
            <w:spacing w:val="-2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o</w:t>
        </w:r>
        <w:r>
          <w:rPr>
            <w:rFonts w:cs="Calibri" w:hAnsi="Calibri" w:eastAsia="Calibri" w:ascii="Calibri"/>
            <w:color w:val="C5D9EF"/>
            <w:spacing w:val="-2"/>
            <w:w w:val="100"/>
            <w:sz w:val="40"/>
            <w:szCs w:val="40"/>
            <w:u w:val="thick" w:color="C5D9EF"/>
          </w:rPr>
          <w:t>n</w:t>
        </w:r>
        <w:r>
          <w:rPr>
            <w:rFonts w:cs="Calibri" w:hAnsi="Calibri" w:eastAsia="Calibri" w:ascii="Calibri"/>
            <w:color w:val="C5D9EF"/>
            <w:spacing w:val="-2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10"/>
            <w:w w:val="100"/>
            <w:sz w:val="40"/>
            <w:szCs w:val="40"/>
            <w:u w:val="thick" w:color="C5D9EF"/>
          </w:rPr>
          <w:t>f</w:t>
        </w:r>
        <w:r>
          <w:rPr>
            <w:rFonts w:cs="Calibri" w:hAnsi="Calibri" w:eastAsia="Calibri" w:ascii="Calibri"/>
            <w:color w:val="C5D9EF"/>
            <w:spacing w:val="-10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6"/>
            <w:w w:val="100"/>
            <w:sz w:val="40"/>
            <w:szCs w:val="40"/>
            <w:u w:val="thick" w:color="C5D9EF"/>
          </w:rPr>
          <w:t>r</w:t>
        </w:r>
        <w:r>
          <w:rPr>
            <w:rFonts w:cs="Calibri" w:hAnsi="Calibri" w:eastAsia="Calibri" w:ascii="Calibri"/>
            <w:color w:val="C5D9EF"/>
            <w:spacing w:val="-6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en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c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e</w:t>
        </w:r>
      </w:hyperlink>
      <w:r>
        <w:rPr>
          <w:rFonts w:cs="Calibri" w:hAnsi="Calibri" w:eastAsia="Calibri" w:ascii="Calibri"/>
          <w:color w:val="C5D9EF"/>
          <w:spacing w:val="0"/>
          <w:w w:val="100"/>
          <w:sz w:val="40"/>
          <w:szCs w:val="40"/>
        </w:rPr>
      </w:r>
      <w:r>
        <w:rPr>
          <w:rFonts w:cs="Calibri" w:hAnsi="Calibri" w:eastAsia="Calibri" w:ascii="Calibri"/>
          <w:color w:val="C5D9E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tit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Me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ting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Challenges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Compl</w:t>
      </w:r>
      <w:r>
        <w:rPr>
          <w:rFonts w:cs="Calibri" w:hAnsi="Calibri" w:eastAsia="Calibri" w:ascii="Calibri"/>
          <w:b/>
          <w:i/>
          <w:color w:val="FFFFFF"/>
          <w:spacing w:val="-1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x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40"/>
          <w:szCs w:val="40"/>
        </w:rPr>
        <w:t>P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atie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40"/>
          <w:szCs w:val="40"/>
        </w:rPr>
        <w:t>n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with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Ch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40"/>
          <w:szCs w:val="40"/>
        </w:rPr>
        <w:t>r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40"/>
          <w:szCs w:val="40"/>
        </w:rPr>
        <w:t>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c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40"/>
          <w:szCs w:val="40"/>
        </w:rPr>
        <w:t>P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ain</w:t>
      </w:r>
      <w:r>
        <w:rPr>
          <w:rFonts w:cs="Calibri" w:hAnsi="Calibri" w:eastAsia="Calibri" w:ascii="Calibri"/>
          <w:b/>
          <w:i/>
          <w:color w:val="FFFFFF"/>
          <w:spacing w:val="-7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Ad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40"/>
          <w:szCs w:val="40"/>
        </w:rPr>
        <w:t>icti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40"/>
          <w:szCs w:val="40"/>
        </w:rPr>
        <w:t>o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.</w:t>
      </w:r>
      <w:r>
        <w:rPr>
          <w:rFonts w:cs="Calibri" w:hAnsi="Calibri" w:eastAsia="Calibri" w:ascii="Calibri"/>
          <w:color w:val="FFFFFF"/>
          <w:spacing w:val="-9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before="6" w:lineRule="auto" w:line="235"/>
        <w:ind w:left="824" w:right="114"/>
      </w:pP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70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ended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10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e,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which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inclu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sho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cians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who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0"/>
          <w:w w:val="100"/>
          <w:sz w:val="40"/>
          <w:szCs w:val="40"/>
        </w:rPr>
        <w:t>x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No</w:t>
      </w:r>
      <w:r>
        <w:rPr>
          <w:rFonts w:cs="Calibri" w:hAnsi="Calibri" w:eastAsia="Calibri" w:ascii="Calibri"/>
          <w:b/>
          <w:color w:val="FFFFFF"/>
          <w:spacing w:val="-5"/>
          <w:w w:val="100"/>
          <w:position w:val="1"/>
          <w:sz w:val="48"/>
          <w:szCs w:val="48"/>
        </w:rPr>
        <w:t>v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-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8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2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20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abil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z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(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)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opened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erh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631"/>
        <w:sectPr>
          <w:pgSz w:w="15840" w:h="12240" w:orient="landscape"/>
          <w:pgMar w:top="1120" w:bottom="280" w:left="280" w:right="320"/>
        </w:sectPr>
      </w:pPr>
      <w:r>
        <w:rPr>
          <w:rFonts w:cs="Calibri" w:hAnsi="Calibri" w:eastAsia="Calibri" w:ascii="Calibri"/>
          <w:color w:val="888888"/>
          <w:spacing w:val="1"/>
          <w:w w:val="99"/>
          <w:sz w:val="26"/>
          <w:szCs w:val="26"/>
        </w:rPr>
        <w:t>15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19" coordorigin="0,0" coordsize="15840,12240">
            <v:shape type="#_x0000_t75" style="position:absolute;left:0;top:0;width:15840;height:12240">
              <v:imagedata o:title="" r:id="rId49"/>
            </v:shape>
            <v:shape style="position:absolute;left:6403;top:3012;width:3029;height:0" coordorigin="6403,3012" coordsize="3029,0" path="m6403,3012l9432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050" w:right="5971"/>
      </w:pPr>
      <w:r>
        <w:rPr>
          <w:rFonts w:cs="Calibri" w:hAnsi="Calibri" w:eastAsia="Calibri" w:ascii="Calibri"/>
          <w:color w:val="FFFFFF"/>
          <w:spacing w:val="-46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color w:val="FFFFFF"/>
          <w:spacing w:val="-7"/>
          <w:w w:val="100"/>
          <w:position w:val="3"/>
          <w:sz w:val="72"/>
          <w:szCs w:val="72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tme</w:t>
      </w:r>
      <w:r>
        <w:rPr>
          <w:rFonts w:cs="Calibri" w:hAnsi="Calibri" w:eastAsia="Calibri" w:ascii="Calibri"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ind w:left="104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Dec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mber</w:t>
      </w:r>
      <w:r>
        <w:rPr>
          <w:rFonts w:cs="Calibri" w:hAnsi="Calibri" w:eastAsia="Calibri" w:ascii="Calibri"/>
          <w:b/>
          <w:color w:val="FFFFFF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23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x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fi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(l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el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3.7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edi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oni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ed)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ice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opened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erh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De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c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-3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9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3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po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0"/>
          <w:w w:val="100"/>
          <w:position w:val="1"/>
          <w:sz w:val="40"/>
          <w:szCs w:val="40"/>
        </w:rPr>
      </w:r>
      <w:hyperlink r:id="rId50">
        <w:r>
          <w:rPr>
            <w:rFonts w:cs="Calibri" w:hAnsi="Calibri" w:eastAsia="Calibri" w:ascii="Calibri"/>
            <w:color w:val="C5D9EF"/>
            <w:spacing w:val="1"/>
            <w:w w:val="100"/>
            <w:position w:val="1"/>
            <w:sz w:val="40"/>
            <w:szCs w:val="40"/>
            <w:u w:val="thick" w:color="C5D9EF"/>
          </w:rPr>
          <w:t>RF</w:t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  <w:t>R</w:t>
        </w:r>
        <w:r>
          <w:rPr>
            <w:rFonts w:cs="Calibri" w:hAnsi="Calibri" w:eastAsia="Calibri" w:ascii="Calibri"/>
            <w:color w:val="C5D9EF"/>
            <w:spacing w:val="0"/>
            <w:w w:val="100"/>
            <w:position w:val="1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2"/>
            <w:w w:val="100"/>
            <w:position w:val="1"/>
            <w:sz w:val="40"/>
            <w:szCs w:val="40"/>
          </w:rPr>
          <w:t> </w:t>
        </w:r>
        <w:r>
          <w:rPr>
            <w:rFonts w:cs="Calibri" w:hAnsi="Calibri" w:eastAsia="Calibri" w:ascii="Calibri"/>
            <w:color w:val="FFFFFF"/>
            <w:spacing w:val="-5"/>
            <w:w w:val="100"/>
            <w:position w:val="1"/>
            <w:sz w:val="40"/>
            <w:szCs w:val="40"/>
          </w:rPr>
          <w:t>t</w:t>
        </w:r>
      </w:hyperlink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pil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Coac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Departme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t.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oac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ll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ork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iduals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use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diso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eme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departme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820" w:val="left"/>
        </w:tabs>
        <w:jc w:val="left"/>
        <w:spacing w:before="45" w:lineRule="exact" w:line="500"/>
        <w:ind w:left="824" w:right="725" w:hanging="72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Jan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6,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no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$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4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6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6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,4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our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health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ani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z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outh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ad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lts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use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diso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/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-oc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urr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ng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use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health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spacing w:lineRule="exact" w:line="560"/>
        <w:ind w:left="46" w:right="4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Jan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2"/>
          <w:w w:val="100"/>
          <w:position w:val="1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y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6,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6,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$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7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,0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3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municipal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7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support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arrying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ing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nal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x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ice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Depart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ts.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820" w:val="left"/>
        </w:tabs>
        <w:jc w:val="left"/>
        <w:spacing w:before="45" w:lineRule="exact" w:line="500"/>
        <w:ind w:left="824" w:right="266" w:hanging="72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Jan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7,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6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ced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$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6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.8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ion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6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it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ple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den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-based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am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po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ici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s,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actices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edu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escr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rug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suse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among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pe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sons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12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old.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591"/>
        <w:sectPr>
          <w:pgSz w:w="15840" w:h="12240" w:orient="landscape"/>
          <w:pgMar w:top="1120" w:bottom="280" w:left="280" w:right="360"/>
        </w:sectPr>
      </w:pPr>
      <w:r>
        <w:rPr>
          <w:rFonts w:cs="Calibri" w:hAnsi="Calibri" w:eastAsia="Calibri" w:ascii="Calibri"/>
          <w:color w:val="888888"/>
          <w:spacing w:val="1"/>
          <w:w w:val="99"/>
          <w:sz w:val="26"/>
          <w:szCs w:val="26"/>
        </w:rPr>
        <w:t>16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pict>
          <v:group style="position:absolute;margin-left:0pt;margin-top:0pt;width:792pt;height:612pt;mso-position-horizontal-relative:page;mso-position-vertical-relative:page;z-index:-718" coordorigin="0,0" coordsize="15840,12240">
            <v:shape type="#_x0000_t75" style="position:absolute;left:0;top:0;width:15840;height:12240">
              <v:imagedata o:title="" r:id="rId51"/>
            </v:shape>
            <v:shape style="position:absolute;left:6403;top:3012;width:3029;height:0" coordorigin="6403,3012" coordsize="3029,0" path="m6403,3012l9432,3012e" filled="f" stroked="t" strokeweight="2.5pt" strokecolor="#FFFFF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050" w:right="5971"/>
      </w:pPr>
      <w:r>
        <w:rPr>
          <w:rFonts w:cs="Calibri" w:hAnsi="Calibri" w:eastAsia="Calibri" w:ascii="Calibri"/>
          <w:color w:val="FFFFFF"/>
          <w:spacing w:val="-46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-8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color w:val="FFFFFF"/>
          <w:spacing w:val="-7"/>
          <w:w w:val="100"/>
          <w:position w:val="3"/>
          <w:sz w:val="72"/>
          <w:szCs w:val="72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tme</w:t>
      </w:r>
      <w:r>
        <w:rPr>
          <w:rFonts w:cs="Calibri" w:hAnsi="Calibri" w:eastAsia="Calibri" w:ascii="Calibri"/>
          <w:color w:val="FFFFFF"/>
          <w:spacing w:val="-7"/>
          <w:w w:val="100"/>
          <w:position w:val="3"/>
          <w:sz w:val="72"/>
          <w:szCs w:val="72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ind w:left="104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Ja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uary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7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6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24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2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eds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opened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820" w:val="left"/>
        </w:tabs>
        <w:jc w:val="left"/>
        <w:spacing w:before="45" w:lineRule="exact" w:line="500"/>
        <w:ind w:left="824" w:right="24" w:hanging="72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Jan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6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28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dedi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section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35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ll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open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k.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8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1"/>
          <w:sz w:val="48"/>
          <w:szCs w:val="48"/>
        </w:rPr>
        <w:t>F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ebrua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-28"/>
          <w:w w:val="100"/>
          <w:position w:val="1"/>
          <w:sz w:val="48"/>
          <w:szCs w:val="48"/>
        </w:rPr>
        <w:t>y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6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32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3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32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CSS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sche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uled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fi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ld.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  </w:t>
      </w:r>
      <w:r>
        <w:rPr>
          <w:rFonts w:cs="Arial" w:hAnsi="Arial" w:eastAsia="Arial" w:ascii="Arial"/>
          <w:color w:val="FFFFFF"/>
          <w:spacing w:val="2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7"/>
          <w:w w:val="100"/>
          <w:position w:val="1"/>
          <w:sz w:val="48"/>
          <w:szCs w:val="48"/>
        </w:rPr>
        <w:t>F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ebrua</w:t>
      </w:r>
      <w:r>
        <w:rPr>
          <w:rFonts w:cs="Calibri" w:hAnsi="Calibri" w:eastAsia="Calibri" w:ascii="Calibri"/>
          <w:b/>
          <w:color w:val="FFFFFF"/>
          <w:spacing w:val="1"/>
          <w:w w:val="100"/>
          <w:position w:val="1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y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6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4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15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dedi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section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35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beds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ll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open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-32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au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Hospi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al.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820" w:val="left"/>
        </w:tabs>
        <w:jc w:val="left"/>
        <w:spacing w:before="45" w:lineRule="exact" w:line="500"/>
        <w:ind w:left="824" w:right="1198" w:hanging="72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Spri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n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g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2016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Ma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sH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alth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ll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ensu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ut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4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9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og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ams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dispense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ab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ty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MassH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alth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Bu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enorp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ine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and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82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40"/>
          <w:szCs w:val="40"/>
        </w:rPr>
        <w:t>x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one.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xpand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access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3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oughout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591"/>
        <w:sectPr>
          <w:pgSz w:w="15840" w:h="12240" w:orient="landscape"/>
          <w:pgMar w:top="1120" w:bottom="280" w:left="280" w:right="360"/>
        </w:sectPr>
      </w:pPr>
      <w:r>
        <w:rPr>
          <w:rFonts w:cs="Calibri" w:hAnsi="Calibri" w:eastAsia="Calibri" w:ascii="Calibri"/>
          <w:color w:val="888888"/>
          <w:spacing w:val="1"/>
          <w:w w:val="99"/>
          <w:sz w:val="26"/>
          <w:szCs w:val="26"/>
        </w:rPr>
        <w:t>17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792pt;height:612pt;mso-position-horizontal-relative:page;mso-position-vertical-relative:page;z-index:-717" coordorigin="0,0" coordsize="15840,12240">
            <v:shape type="#_x0000_t75" style="position:absolute;left:0;top:0;width:15840;height:12240">
              <v:imagedata o:title="" r:id="rId52"/>
            </v:shape>
            <v:shape style="position:absolute;left:6646;top:3095;width:2671;height:0" coordorigin="6646,3095" coordsize="2671,0" path="m6646,3095l9317,3095e" filled="f" stroked="t" strokeweight="2.5pt" strokecolor="#FFFFF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273" w:right="6152"/>
      </w:pPr>
      <w:r>
        <w:rPr>
          <w:rFonts w:cs="Calibri" w:hAnsi="Calibri" w:eastAsia="Calibri" w:ascii="Calibri"/>
          <w:color w:val="FFFFFF"/>
          <w:spacing w:val="-11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3"/>
          <w:sz w:val="72"/>
          <w:szCs w:val="72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position w:val="3"/>
          <w:sz w:val="72"/>
          <w:szCs w:val="72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3"/>
          <w:sz w:val="72"/>
          <w:szCs w:val="72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ery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ind w:left="104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J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ly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7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ernor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Ba</w:t>
      </w:r>
      <w:r>
        <w:rPr>
          <w:rFonts w:cs="Calibri" w:hAnsi="Calibri" w:eastAsia="Calibri" w:ascii="Calibri"/>
          <w:color w:val="FFFFFF"/>
          <w:spacing w:val="-12"/>
          <w:w w:val="100"/>
          <w:sz w:val="40"/>
          <w:szCs w:val="40"/>
        </w:rPr>
        <w:t>k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$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7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.8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Mi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C5D9EF"/>
          <w:spacing w:val="-87"/>
          <w:w w:val="100"/>
          <w:sz w:val="40"/>
          <w:szCs w:val="40"/>
        </w:rPr>
        <w:t> </w:t>
      </w:r>
      <w:hyperlink r:id="rId53"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sup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p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l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m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4"/>
            <w:w w:val="100"/>
            <w:sz w:val="40"/>
            <w:szCs w:val="40"/>
            <w:u w:val="thick" w:color="C5D9EF"/>
          </w:rPr>
          <w:t>n</w:t>
        </w:r>
        <w:r>
          <w:rPr>
            <w:rFonts w:cs="Calibri" w:hAnsi="Calibri" w:eastAsia="Calibri" w:ascii="Calibri"/>
            <w:color w:val="C5D9EF"/>
            <w:spacing w:val="-4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-5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al</w:t>
        </w:r>
        <w:r>
          <w:rPr>
            <w:rFonts w:cs="Calibri" w:hAnsi="Calibri" w:eastAsia="Calibri" w:ascii="Calibri"/>
            <w:color w:val="C5D9EF"/>
            <w:spacing w:val="2"/>
            <w:w w:val="100"/>
            <w:sz w:val="40"/>
            <w:szCs w:val="40"/>
            <w:u w:val="thick" w:color="C5D9EF"/>
          </w:rPr>
          <w:t> </w:t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b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  <w:t>u</w:t>
        </w:r>
        <w:r>
          <w:rPr>
            <w:rFonts w:cs="Calibri" w:hAnsi="Calibri" w:eastAsia="Calibri" w:ascii="Calibri"/>
            <w:color w:val="C5D9EF"/>
            <w:spacing w:val="1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0"/>
            <w:w w:val="100"/>
            <w:sz w:val="40"/>
            <w:szCs w:val="40"/>
            <w:u w:val="thick" w:color="C5D9EF"/>
          </w:rPr>
          <w:t>dg</w:t>
        </w:r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  <w:u w:val="thick" w:color="C5D9EF"/>
          </w:rPr>
          <w:t>e</w:t>
        </w:r>
        <w:r>
          <w:rPr>
            <w:rFonts w:cs="Calibri" w:hAnsi="Calibri" w:eastAsia="Calibri" w:ascii="Calibri"/>
            <w:color w:val="C5D9EF"/>
            <w:spacing w:val="-3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2"/>
            <w:w w:val="100"/>
            <w:sz w:val="40"/>
            <w:szCs w:val="40"/>
            <w:u w:val="thick" w:color="C5D9EF"/>
          </w:rPr>
          <w:t>t</w:t>
        </w:r>
        <w:r>
          <w:rPr>
            <w:rFonts w:cs="Calibri" w:hAnsi="Calibri" w:eastAsia="Calibri" w:ascii="Calibri"/>
            <w:color w:val="C5D9EF"/>
            <w:spacing w:val="2"/>
            <w:w w:val="100"/>
            <w:sz w:val="40"/>
            <w:szCs w:val="40"/>
            <w:u w:val="thick" w:color="C5D9EF"/>
          </w:rPr>
        </w:r>
        <w:r>
          <w:rPr>
            <w:rFonts w:cs="Calibri" w:hAnsi="Calibri" w:eastAsia="Calibri" w:ascii="Calibri"/>
            <w:color w:val="C5D9EF"/>
            <w:spacing w:val="2"/>
            <w:w w:val="100"/>
            <w:sz w:val="40"/>
            <w:szCs w:val="40"/>
          </w:rPr>
        </w:r>
        <w:r>
          <w:rPr>
            <w:rFonts w:cs="Calibri" w:hAnsi="Calibri" w:eastAsia="Calibri" w:ascii="Calibri"/>
            <w:color w:val="C5D9EF"/>
            <w:spacing w:val="2"/>
            <w:w w:val="100"/>
            <w:sz w:val="40"/>
            <w:szCs w:val="40"/>
          </w:rPr>
        </w:r>
        <w:r>
          <w:rPr>
            <w:rFonts w:cs="Calibri" w:hAnsi="Calibri" w:eastAsia="Calibri" w:ascii="Calibri"/>
            <w:color w:val="FFFFFF"/>
            <w:spacing w:val="0"/>
            <w:w w:val="100"/>
            <w:sz w:val="40"/>
            <w:szCs w:val="40"/>
          </w:rPr>
          <w:t>,</w:t>
        </w:r>
      </w:hyperlink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eque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ting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$1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4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paid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ery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hom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8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indi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idua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ith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su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ance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use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diso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34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hich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g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2,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45" w:lineRule="exact" w:line="500"/>
        <w:ind w:left="644" w:right="457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-3"/>
          <w:w w:val="100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FFFFFF"/>
          <w:spacing w:val="-6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8,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5,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High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hool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6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opened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/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20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6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school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ea</w:t>
      </w:r>
      <w:r>
        <w:rPr>
          <w:rFonts w:cs="Calibri" w:hAnsi="Calibri" w:eastAsia="Calibri" w:ascii="Calibri"/>
          <w:color w:val="FFFFFF"/>
          <w:spacing w:val="-42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52" w:lineRule="exact" w:line="500"/>
        <w:ind w:left="644" w:right="26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Oc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ober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co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acts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ple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7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olu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sober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home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certif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ocess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Wi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3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20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6.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tabs>
          <w:tab w:pos="640" w:val="left"/>
        </w:tabs>
        <w:jc w:val="left"/>
        <w:spacing w:before="4" w:lineRule="auto" w:line="236"/>
        <w:ind w:left="644" w:right="51" w:hanging="540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  <w:tab/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Oc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ober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6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48"/>
          <w:szCs w:val="48"/>
        </w:rPr>
        <w:t>2015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daily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paid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ho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or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indi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iduals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ith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su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b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an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use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diso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ai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ed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om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$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7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per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$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0.08</w:t>
      </w:r>
      <w:r>
        <w:rPr>
          <w:rFonts w:cs="Calibri" w:hAnsi="Calibri" w:eastAsia="Calibri" w:ascii="Calibri"/>
          <w:color w:val="FFFFFF"/>
          <w:spacing w:val="-9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per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y;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8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ll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aid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oacti</w:t>
      </w:r>
      <w:r>
        <w:rPr>
          <w:rFonts w:cs="Calibri" w:hAnsi="Calibri" w:eastAsia="Calibri" w:ascii="Calibri"/>
          <w:color w:val="FFFFFF"/>
          <w:spacing w:val="-6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July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1,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2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1"/>
          <w:w w:val="100"/>
          <w:sz w:val="40"/>
          <w:szCs w:val="40"/>
        </w:rPr>
        <w:t>5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651"/>
        <w:sectPr>
          <w:pgSz w:w="15840" w:h="12240" w:orient="landscape"/>
          <w:pgMar w:top="1120" w:bottom="280" w:left="300" w:right="300"/>
        </w:sectPr>
      </w:pPr>
      <w:r>
        <w:rPr>
          <w:rFonts w:cs="Calibri" w:hAnsi="Calibri" w:eastAsia="Calibri" w:ascii="Calibri"/>
          <w:color w:val="888888"/>
          <w:spacing w:val="1"/>
          <w:w w:val="99"/>
          <w:sz w:val="26"/>
          <w:szCs w:val="26"/>
        </w:rPr>
        <w:t>18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792pt;height:612pt;mso-position-horizontal-relative:page;mso-position-vertical-relative:page;z-index:-716" coordorigin="0,0" coordsize="15840,12240">
            <v:shape type="#_x0000_t75" style="position:absolute;left:0;top:0;width:15840;height:12240">
              <v:imagedata o:title="" r:id="rId54"/>
            </v:shape>
            <v:shape style="position:absolute;left:6646;top:3095;width:2671;height:0" coordorigin="6646,3095" coordsize="2671,0" path="m6646,3095l9317,3095e" filled="f" stroked="t" strokeweight="2.5pt" strokecolor="#FFFFF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6273" w:right="5612"/>
      </w:pPr>
      <w:r>
        <w:rPr>
          <w:rFonts w:cs="Calibri" w:hAnsi="Calibri" w:eastAsia="Calibri" w:ascii="Calibri"/>
          <w:color w:val="FFFFFF"/>
          <w:spacing w:val="-11"/>
          <w:w w:val="100"/>
          <w:position w:val="3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position w:val="3"/>
          <w:sz w:val="72"/>
          <w:szCs w:val="72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position w:val="3"/>
          <w:sz w:val="72"/>
          <w:szCs w:val="72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3"/>
          <w:sz w:val="72"/>
          <w:szCs w:val="72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3"/>
          <w:sz w:val="72"/>
          <w:szCs w:val="72"/>
        </w:rPr>
        <w:t>ery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ind w:left="104"/>
      </w:pP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Oc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ober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De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c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ber</w:t>
      </w:r>
      <w:r>
        <w:rPr>
          <w:rFonts w:cs="Calibri" w:hAnsi="Calibri" w:eastAsia="Calibri" w:ascii="Calibri"/>
          <w:b/>
          <w:color w:val="FFFFFF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48"/>
          <w:szCs w:val="48"/>
        </w:rPr>
        <w:t>5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DPH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ains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es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tial</w:t>
      </w:r>
      <w:r>
        <w:rPr>
          <w:rFonts w:cs="Calibri" w:hAnsi="Calibri" w:eastAsia="Calibri" w:ascii="Calibri"/>
          <w:color w:val="FFFFFF"/>
          <w:spacing w:val="6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tm</w:t>
      </w:r>
      <w:r>
        <w:rPr>
          <w:rFonts w:cs="Calibri" w:hAnsi="Calibri" w:eastAsia="Calibri" w:ascii="Calibri"/>
          <w:color w:val="FFFFFF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5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3"/>
          <w:w w:val="100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de</w:t>
      </w:r>
      <w:r>
        <w:rPr>
          <w:rFonts w:cs="Calibri" w:hAnsi="Calibri" w:eastAsia="Calibri" w:ascii="Calibri"/>
          <w:color w:val="FFFFFF"/>
          <w:spacing w:val="-7"/>
          <w:w w:val="100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on</w:t>
      </w:r>
      <w:r>
        <w:rPr>
          <w:rFonts w:cs="Calibri" w:hAnsi="Calibri" w:eastAsia="Calibri" w:ascii="Calibri"/>
          <w:color w:val="FFFFFF"/>
          <w:spacing w:val="-4"/>
          <w:w w:val="100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Be</w:t>
      </w:r>
      <w:r>
        <w:rPr>
          <w:rFonts w:cs="Calibri" w:hAnsi="Calibri" w:eastAsia="Calibri" w:ascii="Calibri"/>
          <w:color w:val="FFFFFF"/>
          <w:spacing w:val="-5"/>
          <w:w w:val="100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sz w:val="40"/>
          <w:szCs w:val="4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P</w:t>
      </w:r>
      <w:r>
        <w:rPr>
          <w:rFonts w:cs="Calibri" w:hAnsi="Calibri" w:eastAsia="Calibri" w:ascii="Calibri"/>
          <w:color w:val="FFFFFF"/>
          <w:spacing w:val="-9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actices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905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  </w:t>
      </w:r>
      <w:r>
        <w:rPr>
          <w:rFonts w:cs="Arial" w:hAnsi="Arial" w:eastAsia="Arial" w:ascii="Arial"/>
          <w:color w:val="FFFFFF"/>
          <w:spacing w:val="6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ober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3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0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th,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52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iduals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egi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905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  </w:t>
      </w:r>
      <w:r>
        <w:rPr>
          <w:rFonts w:cs="Arial" w:hAnsi="Arial" w:eastAsia="Arial" w:ascii="Arial"/>
          <w:color w:val="FFFFFF"/>
          <w:spacing w:val="6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3</w:t>
      </w:r>
      <w:r>
        <w:rPr>
          <w:rFonts w:cs="Calibri" w:hAnsi="Calibri" w:eastAsia="Calibri" w:ascii="Calibri"/>
          <w:color w:val="FFFFFF"/>
          <w:spacing w:val="0"/>
          <w:w w:val="100"/>
          <w:position w:val="13"/>
          <w:sz w:val="26"/>
          <w:szCs w:val="26"/>
        </w:rPr>
        <w:t>t</w:t>
      </w:r>
      <w:r>
        <w:rPr>
          <w:rFonts w:cs="Calibri" w:hAnsi="Calibri" w:eastAsia="Calibri" w:ascii="Calibri"/>
          <w:color w:val="FFFFFF"/>
          <w:spacing w:val="-1"/>
          <w:w w:val="100"/>
          <w:position w:val="13"/>
          <w:sz w:val="26"/>
          <w:szCs w:val="26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51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iduals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egi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905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0"/>
          <w:szCs w:val="40"/>
        </w:rPr>
        <w:t>  </w:t>
      </w:r>
      <w:r>
        <w:rPr>
          <w:rFonts w:cs="Arial" w:hAnsi="Arial" w:eastAsia="Arial" w:ascii="Arial"/>
          <w:color w:val="FFFFFF"/>
          <w:spacing w:val="68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December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1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8</w:t>
      </w:r>
      <w:r>
        <w:rPr>
          <w:rFonts w:cs="Calibri" w:hAnsi="Calibri" w:eastAsia="Calibri" w:ascii="Calibri"/>
          <w:color w:val="FFFFFF"/>
          <w:spacing w:val="0"/>
          <w:w w:val="100"/>
          <w:position w:val="13"/>
          <w:sz w:val="26"/>
          <w:szCs w:val="26"/>
        </w:rPr>
        <w:t>t</w:t>
      </w:r>
      <w:r>
        <w:rPr>
          <w:rFonts w:cs="Calibri" w:hAnsi="Calibri" w:eastAsia="Calibri" w:ascii="Calibri"/>
          <w:color w:val="FFFFFF"/>
          <w:spacing w:val="-1"/>
          <w:w w:val="100"/>
          <w:position w:val="13"/>
          <w:sz w:val="26"/>
          <w:szCs w:val="26"/>
        </w:rPr>
        <w:t>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,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44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iduals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egi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ed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560"/>
        <w:ind w:left="104"/>
      </w:pP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•</w:t>
      </w:r>
      <w:r>
        <w:rPr>
          <w:rFonts w:cs="Arial" w:hAnsi="Arial" w:eastAsia="Arial" w:ascii="Arial"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FFFFFF"/>
          <w:spacing w:val="106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Jan</w:t>
      </w:r>
      <w:r>
        <w:rPr>
          <w:rFonts w:cs="Calibri" w:hAnsi="Calibri" w:eastAsia="Calibri" w:ascii="Calibri"/>
          <w:b/>
          <w:color w:val="FFFFFF"/>
          <w:spacing w:val="-1"/>
          <w:w w:val="100"/>
          <w:position w:val="1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FFFFFF"/>
          <w:spacing w:val="2"/>
          <w:w w:val="100"/>
          <w:position w:val="1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y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0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1</w:t>
      </w:r>
      <w:r>
        <w:rPr>
          <w:rFonts w:cs="Calibri" w:hAnsi="Calibri" w:eastAsia="Calibri" w:ascii="Calibri"/>
          <w:b/>
          <w:color w:val="FFFFFF"/>
          <w:spacing w:val="-2"/>
          <w:w w:val="100"/>
          <w:position w:val="1"/>
          <w:sz w:val="48"/>
          <w:szCs w:val="48"/>
        </w:rPr>
        <w:t>6</w:t>
      </w:r>
      <w:r>
        <w:rPr>
          <w:rFonts w:cs="Calibri" w:hAnsi="Calibri" w:eastAsia="Calibri" w:ascii="Calibri"/>
          <w:b/>
          <w:color w:val="FFFFFF"/>
          <w:spacing w:val="0"/>
          <w:w w:val="100"/>
          <w:position w:val="1"/>
          <w:sz w:val="48"/>
          <w:szCs w:val="48"/>
        </w:rPr>
        <w:t>,</w:t>
      </w:r>
      <w:r>
        <w:rPr>
          <w:rFonts w:cs="Calibri" w:hAnsi="Calibri" w:eastAsia="Calibri" w:ascii="Calibri"/>
          <w:b/>
          <w:color w:val="FFFFFF"/>
          <w:spacing w:val="4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Home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Col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abo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40"/>
          <w:szCs w:val="40"/>
        </w:rPr>
        <w:t>v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c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ol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abo</w:t>
      </w:r>
      <w:r>
        <w:rPr>
          <w:rFonts w:cs="Calibri" w:hAnsi="Calibri" w:eastAsia="Calibri" w:ascii="Calibri"/>
          <w:color w:val="FFFFFF"/>
          <w:spacing w:val="-7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tion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Mass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644"/>
      </w:pP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As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oci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ti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n</w:t>
      </w: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of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Sober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Hous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w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l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begin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-5"/>
          <w:w w:val="100"/>
          <w:position w:val="1"/>
          <w:sz w:val="40"/>
          <w:szCs w:val="40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cert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40"/>
          <w:szCs w:val="40"/>
        </w:rPr>
        <w:t>f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sob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40"/>
          <w:szCs w:val="40"/>
        </w:rPr>
        <w:t>e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ho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40"/>
          <w:szCs w:val="40"/>
        </w:rPr>
        <w:t>m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40"/>
          <w:szCs w:val="40"/>
        </w:rPr>
        <w:t>es.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111"/>
      </w:pPr>
      <w:r>
        <w:rPr>
          <w:rFonts w:cs="Calibri" w:hAnsi="Calibri" w:eastAsia="Calibri" w:ascii="Calibri"/>
          <w:color w:val="888888"/>
          <w:spacing w:val="1"/>
          <w:w w:val="99"/>
          <w:sz w:val="26"/>
          <w:szCs w:val="26"/>
        </w:rPr>
        <w:t>19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sectPr>
      <w:pgSz w:w="15840" w:h="12240" w:orient="landscape"/>
      <w:pgMar w:top="1120" w:bottom="280" w:left="300" w:right="8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10" Type="http://schemas.openxmlformats.org/officeDocument/2006/relationships/hyperlink" TargetMode="External" Target="http://www.mhalink.org/AM/Template.cfm?Template=/CM/ContentDisplay.cfm&amp;ContentID=50511&amp;FusePreview=True&amp;WebsiteKey=a3f1fffe-a9f6-4b95-a06a-a551e90c7801"/>
  <Relationship Id="rId11" Type="http://schemas.openxmlformats.org/officeDocument/2006/relationships/image" Target="media/image5.jpg"/>
  <Relationship Id="rId12" Type="http://schemas.openxmlformats.org/officeDocument/2006/relationships/hyperlink" TargetMode="External" Target="http://www.massmed.org/opioid-guidelines/"/>
  <Relationship Id="rId13" Type="http://schemas.openxmlformats.org/officeDocument/2006/relationships/hyperlink" TargetMode="External" Target="http://www.massmed.org/Continuing-Education-and-Events/Online-CME/Online-CME-Courses/"/>
  <Relationship Id="rId14" Type="http://schemas.openxmlformats.org/officeDocument/2006/relationships/hyperlink" TargetMode="External" Target="https://massclearinghouse.ehs.state.ma.us/category/BSASYTH.html"/>
  <Relationship Id="rId15" Type="http://schemas.openxmlformats.org/officeDocument/2006/relationships/image" Target="media/image6.jpg"/>
  <Relationship Id="rId16" Type="http://schemas.openxmlformats.org/officeDocument/2006/relationships/hyperlink" TargetMode="External" Target="https://malegislature.gov/Bills/189/House/H3817"/>
  <Relationship Id="rId17" Type="http://schemas.openxmlformats.org/officeDocument/2006/relationships/hyperlink" TargetMode="External" Target="http://www.mass.gov/governor/press-office/press-releases/fy2016/baker-walsh-call-on-leg-to-pass-governors-opioid-bill.html"/>
  <Relationship Id="rId18" Type="http://schemas.openxmlformats.org/officeDocument/2006/relationships/image" Target="media/image7.jpg"/>
  <Relationship Id="rId19" Type="http://schemas.openxmlformats.org/officeDocument/2006/relationships/hyperlink" TargetMode="External" Target="http://www.mass.gov/governor/press-office/press-releases/fy2016/new-substance-misuse-anti-stigma-campaign-launched.html"/>
  <Relationship Id="rId2" Type="http://schemas.openxmlformats.org/officeDocument/2006/relationships/styles" Target="styles.xml"/>
  <Relationship Id="rId20" Type="http://schemas.openxmlformats.org/officeDocument/2006/relationships/image" Target="media/image8.jpg"/>
  <Relationship Id="rId21" Type="http://schemas.openxmlformats.org/officeDocument/2006/relationships/hyperlink" TargetMode="External" Target="https://malegislature.gov/Laws/SessionLaws/Acts/2015/Chapter46"/>
  <Relationship Id="rId22" Type="http://schemas.openxmlformats.org/officeDocument/2006/relationships/hyperlink" TargetMode="External" Target="https://malegislature.gov/Laws/SessionLaws/Acts/2015/Chapter46"/>
  <Relationship Id="rId23" Type="http://schemas.openxmlformats.org/officeDocument/2006/relationships/hyperlink" TargetMode="External" Target="https://malegislature.gov/Laws/SessionLaws/Acts/2015/Chapter46"/>
  <Relationship Id="rId24" Type="http://schemas.openxmlformats.org/officeDocument/2006/relationships/hyperlink" TargetMode="External" Target="http://www.mass.gov/eohhs/docs/dph/quality/drugcontrol/county-level-pmp/data-brief-aug-2015-overdose-county.pdf"/>
  <Relationship Id="rId25" Type="http://schemas.openxmlformats.org/officeDocument/2006/relationships/hyperlink" TargetMode="External" Target="http://www.mass.gov/eohhs/docs/dph/quality/boards/pharmacy/opiod-fact-sheet.pdf"/>
  <Relationship Id="rId26" Type="http://schemas.openxmlformats.org/officeDocument/2006/relationships/image" Target="media/image9.jpg"/>
  <Relationship Id="rId27" Type="http://schemas.openxmlformats.org/officeDocument/2006/relationships/hyperlink" TargetMode="External" Target="http://www.mass.gov/eohhs/docs/dph/quality/boards/pharmacy/prescriber-memo-09242015.pdf"/>
  <Relationship Id="rId28" Type="http://schemas.openxmlformats.org/officeDocument/2006/relationships/hyperlink" TargetMode="External" Target="http://www.mass.gov/eohhs/docs/dph/quality/drugcontrol/county-level-pmp/data-brief-oct-2015-overdose-county.pdf"/>
  <Relationship Id="rId29" Type="http://schemas.openxmlformats.org/officeDocument/2006/relationships/hyperlink" TargetMode="External" Target="http://www.mass.gov/eohhs/docs/dph/quality/drugcontrol/county-level-pmp/data-brief-oct-2015-overdose-county.pdf"/>
  <Relationship Id="rId3" Type="http://schemas.openxmlformats.org/officeDocument/2006/relationships/theme" Target="theme/theme1.xml"/>
  <Relationship Id="rId30" Type="http://schemas.openxmlformats.org/officeDocument/2006/relationships/hyperlink" TargetMode="External" Target="https://www.commbuys.com/bso/external/bidDetail.sdo;jsessionid=F3F1B0900CCD46620D23D5F9FD5CD396?bidId=BD-16-1031-BSAS0-BSA01-00000005356&amp;parentUrl=activeBids"/>
  <Relationship Id="rId31" Type="http://schemas.openxmlformats.org/officeDocument/2006/relationships/hyperlink" TargetMode="External" Target="http://www.mass.gov/eohhs/docs/dph/substance-abuse/bulk-purchasing-q-and-a-doc.pdf"/>
  <Relationship Id="rId32" Type="http://schemas.openxmlformats.org/officeDocument/2006/relationships/image" Target="media/image10.jpg"/>
  <Relationship Id="rId33" Type="http://schemas.openxmlformats.org/officeDocument/2006/relationships/hyperlink" TargetMode="External" Target="http://www.mass.gov/courts/docs/lawlib/104-105cmr/105cmr700.pdf"/>
  <Relationship Id="rId34" Type="http://schemas.openxmlformats.org/officeDocument/2006/relationships/hyperlink" TargetMode="External" Target="http://www.mass.gov/eohhs/docs/dph/quality/drugcontrol/online-pmp/online-pmp-resident-enrollment-packet.pdf"/>
  <Relationship Id="rId35" Type="http://schemas.openxmlformats.org/officeDocument/2006/relationships/hyperlink" TargetMode="External" Target="http://www.mass.gov/anf/budget-taxes-and-procurement/oversight-agencies/health-policy-commission/public-meetings/board-meetings/20151216-commission-document-december-16-presentation-vfinal.pdf"/>
  <Relationship Id="rId36" Type="http://schemas.openxmlformats.org/officeDocument/2006/relationships/image" Target="media/image11.jpg"/>
  <Relationship Id="rId37" Type="http://schemas.openxmlformats.org/officeDocument/2006/relationships/image" Target="media/image12.jpg"/>
  <Relationship Id="rId38" Type="http://schemas.openxmlformats.org/officeDocument/2006/relationships/hyperlink" TargetMode="External" Target="https://malegislature.gov/Laws/SessionLaws/Acts/2015/Chapter119"/>
  <Relationship Id="rId39" Type="http://schemas.openxmlformats.org/officeDocument/2006/relationships/hyperlink" TargetMode="External" Target="https://malegislature.gov/Laws/SessionLaws/Acts/2015/Chapter119"/>
  <Relationship Id="rId4" Type="http://schemas.openxmlformats.org/officeDocument/2006/relationships/image" Target="media/image1.jpg"/>
  <Relationship Id="rId40" Type="http://schemas.openxmlformats.org/officeDocument/2006/relationships/image" Target="media/image13.jpg"/>
  <Relationship Id="rId41" Type="http://schemas.openxmlformats.org/officeDocument/2006/relationships/hyperlink" TargetMode="External" Target="http://www.mass.gov/eohhs/gov/newsroom/press-releases/dph/3-million-grant-drug-treatment-services.html"/>
  <Relationship Id="rId42" Type="http://schemas.openxmlformats.org/officeDocument/2006/relationships/image" Target="media/image14.jpg"/>
  <Relationship Id="rId43" Type="http://schemas.openxmlformats.org/officeDocument/2006/relationships/hyperlink" TargetMode="External" Target="http://www.mabhaccess.com/search/search.aspx"/>
  <Relationship Id="rId44" Type="http://schemas.openxmlformats.org/officeDocument/2006/relationships/image" Target="media/image15.jpg"/>
  <Relationship Id="rId45" Type="http://schemas.openxmlformats.org/officeDocument/2006/relationships/image" Target="media/image16.jpg"/>
  <Relationship Id="rId46" Type="http://schemas.openxmlformats.org/officeDocument/2006/relationships/hyperlink" TargetMode="External" Target="http://www.mass.gov/eohhs/docs/masshealth/bull-2015/mce-2.pdf"/>
  <Relationship Id="rId47" Type="http://schemas.openxmlformats.org/officeDocument/2006/relationships/image" Target="media/image17.jpg"/>
  <Relationship Id="rId48" Type="http://schemas.openxmlformats.org/officeDocument/2006/relationships/hyperlink" TargetMode="External" Target="http://www.massleague.org/Calendar/Event.php?id=905"/>
  <Relationship Id="rId49" Type="http://schemas.openxmlformats.org/officeDocument/2006/relationships/image" Target="media/image18.jpg"/>
  <Relationship Id="rId5" Type="http://schemas.openxmlformats.org/officeDocument/2006/relationships/image" Target="media/image2.png"/>
  <Relationship Id="rId50" Type="http://schemas.openxmlformats.org/officeDocument/2006/relationships/hyperlink" TargetMode="External" Target="https://www.commbuys.com/bso/external/bidDetail.sdo;jsessionid=70D58405011F1B41540A19C260E210B2?bidId=BD-16-1031-BSAS0-BSA01-00000006652&amp;parentUrl=activeBids"/>
  <Relationship Id="rId51" Type="http://schemas.openxmlformats.org/officeDocument/2006/relationships/image" Target="media/image19.jpg"/>
  <Relationship Id="rId52" Type="http://schemas.openxmlformats.org/officeDocument/2006/relationships/image" Target="media/image20.jpg"/>
  <Relationship Id="rId53" Type="http://schemas.openxmlformats.org/officeDocument/2006/relationships/hyperlink" TargetMode="External" Target="https://malegislature.gov/Laws/SessionLaws/Acts/2015/Chapter119"/>
  <Relationship Id="rId54" Type="http://schemas.openxmlformats.org/officeDocument/2006/relationships/image" Target="media/image21.jpg"/>
  <Relationship Id="rId6" Type="http://schemas.openxmlformats.org/officeDocument/2006/relationships/image" Target="media/image3.png"/>
  <Relationship Id="rId7" Type="http://schemas.openxmlformats.org/officeDocument/2006/relationships/image" Target="media/image4.jpg"/>
  <Relationship Id="rId8" Type="http://schemas.openxmlformats.org/officeDocument/2006/relationships/hyperlink" TargetMode="External" Target="https://malegislature.gov/Laws/SessionLaws/Acts/2015/Chapter119"/>
  <Relationship Id="rId9" Type="http://schemas.openxmlformats.org/officeDocument/2006/relationships/hyperlink" TargetMode="External" Target="http://www.mhalink.org/AM/Template.cfm?Template=/CM/ContentDisplay.cfm&amp;ContentID=50554&amp;FusePreview=True&amp;WebsiteKey=a3f1fffe-a9f6-4b95-a06a-a551e90c780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/>
</file>