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e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54" w:rsidRDefault="00614A54">
      <w:pPr>
        <w:spacing w:before="2" w:line="140" w:lineRule="exact"/>
        <w:rPr>
          <w:sz w:val="14"/>
          <w:szCs w:val="14"/>
        </w:rPr>
      </w:pPr>
      <w:bookmarkStart w:id="0" w:name="_GoBack"/>
      <w:bookmarkEnd w:id="0"/>
    </w:p>
    <w:p w:rsidR="00614A54" w:rsidRDefault="00614A5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4410"/>
        <w:gridCol w:w="4861"/>
      </w:tblGrid>
      <w:tr w:rsidR="00614A54">
        <w:trPr>
          <w:trHeight w:hRule="exact" w:val="269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D0D0D"/>
          </w:tcPr>
          <w:p w:rsidR="00614A54" w:rsidRDefault="00C5066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teg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y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D0D0D"/>
          </w:tcPr>
          <w:p w:rsidR="00614A54" w:rsidRDefault="00C50661">
            <w:pPr>
              <w:spacing w:line="240" w:lineRule="exact"/>
              <w:ind w:left="10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anda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D0D0D"/>
          </w:tcPr>
          <w:p w:rsidR="00614A54" w:rsidRDefault="00C50661">
            <w:pPr>
              <w:spacing w:line="240" w:lineRule="exact"/>
              <w:ind w:left="1642" w:right="16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anda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</w:p>
        </w:tc>
      </w:tr>
      <w:tr w:rsidR="00614A54">
        <w:trPr>
          <w:trHeight w:hRule="exact" w:val="716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ui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ce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100%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add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</w:p>
          <w:p w:rsidR="00614A54" w:rsidRDefault="00C50661">
            <w:pPr>
              <w:spacing w:before="1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may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rb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100%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gar</w:t>
            </w:r>
          </w:p>
          <w:p w:rsidR="00614A54" w:rsidRDefault="00C50661">
            <w:pPr>
              <w:spacing w:before="1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may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rb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</w:p>
        </w:tc>
      </w:tr>
      <w:tr w:rsidR="00614A54">
        <w:trPr>
          <w:trHeight w:hRule="exact" w:val="696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ui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–</w:t>
            </w:r>
          </w:p>
          <w:p w:rsidR="00614A54" w:rsidRDefault="00C50661">
            <w:pPr>
              <w:spacing w:before="1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iz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gh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hoo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4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</w:p>
          <w:p w:rsidR="00614A54" w:rsidRDefault="00C50661">
            <w:pPr>
              <w:spacing w:before="1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ss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Sc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hoo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ss</w:t>
            </w:r>
          </w:p>
          <w:p w:rsidR="00614A54" w:rsidRDefault="00C50661">
            <w:pPr>
              <w:spacing w:before="1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ss</w:t>
            </w:r>
          </w:p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 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ss</w:t>
            </w:r>
          </w:p>
        </w:tc>
      </w:tr>
      <w:tr w:rsidR="00614A54">
        <w:trPr>
          <w:trHeight w:hRule="exact" w:val="1644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k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Plain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-fat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%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ss)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</w:p>
          <w:p w:rsidR="00614A54" w:rsidRDefault="00614A54">
            <w:pPr>
              <w:spacing w:before="11" w:line="220" w:lineRule="exact"/>
              <w:rPr>
                <w:sz w:val="22"/>
                <w:szCs w:val="22"/>
              </w:rPr>
            </w:pPr>
          </w:p>
          <w:p w:rsidR="00614A54" w:rsidRDefault="00C50661">
            <w:pPr>
              <w:ind w:left="100" w:right="14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vor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fla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sub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 al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ive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lk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s,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e.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y) 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fat-f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ain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ams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gar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Plain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-fat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lk</w:t>
            </w:r>
          </w:p>
          <w:p w:rsidR="00614A54" w:rsidRDefault="00614A54">
            <w:pPr>
              <w:spacing w:before="11" w:line="220" w:lineRule="exact"/>
              <w:rPr>
                <w:sz w:val="22"/>
                <w:szCs w:val="22"/>
              </w:rPr>
            </w:pPr>
          </w:p>
          <w:p w:rsidR="00614A54" w:rsidRDefault="00C50661">
            <w:pPr>
              <w:ind w:left="102" w:right="47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Plain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fla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-fat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ally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ives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itte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 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</w:p>
        </w:tc>
      </w:tr>
      <w:tr w:rsidR="00614A54">
        <w:trPr>
          <w:trHeight w:hRule="exact" w:val="696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–</w:t>
            </w:r>
          </w:p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iz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e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y,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High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hoo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4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</w:p>
          <w:p w:rsidR="00614A54" w:rsidRDefault="00C50661">
            <w:pPr>
              <w:spacing w:line="220" w:lineRule="exact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ss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Sc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hoo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ss</w:t>
            </w:r>
          </w:p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hoo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ss</w:t>
            </w:r>
          </w:p>
          <w:p w:rsidR="00614A54" w:rsidRDefault="00C50661">
            <w:pPr>
              <w:spacing w:before="1"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ss</w:t>
            </w:r>
          </w:p>
        </w:tc>
      </w:tr>
      <w:tr w:rsidR="00614A54">
        <w:trPr>
          <w:trHeight w:hRule="exact" w:val="1764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er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Plain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rbon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rb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</w:p>
          <w:p w:rsidR="00614A54" w:rsidRDefault="00C50661">
            <w:pPr>
              <w:spacing w:before="2"/>
              <w:ind w:left="100" w:right="18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ay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ain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fla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* No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z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</w:p>
          <w:p w:rsidR="00614A54" w:rsidRDefault="00614A54">
            <w:pPr>
              <w:spacing w:line="200" w:lineRule="exact"/>
            </w:pPr>
          </w:p>
          <w:p w:rsidR="00614A54" w:rsidRDefault="00614A54">
            <w:pPr>
              <w:spacing w:before="4" w:line="260" w:lineRule="exact"/>
              <w:rPr>
                <w:sz w:val="26"/>
                <w:szCs w:val="26"/>
              </w:rPr>
            </w:pPr>
          </w:p>
          <w:p w:rsidR="00614A54" w:rsidRDefault="00C50661">
            <w:pPr>
              <w:ind w:left="100" w:right="3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*Fe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 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ly.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2" w:right="15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y,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High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99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19"/>
                <w:szCs w:val="19"/>
              </w:rPr>
              <w:t>hoo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l 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Plain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rbon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rb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 No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z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</w:p>
          <w:p w:rsidR="00614A54" w:rsidRDefault="00614A54">
            <w:pPr>
              <w:spacing w:before="11" w:line="220" w:lineRule="exact"/>
              <w:rPr>
                <w:sz w:val="22"/>
                <w:szCs w:val="22"/>
              </w:rPr>
            </w:pPr>
          </w:p>
          <w:p w:rsidR="00614A54" w:rsidRDefault="00C50661">
            <w:pPr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</w:p>
          <w:p w:rsidR="00614A54" w:rsidRDefault="00C50661">
            <w:pPr>
              <w:spacing w:before="1"/>
              <w:ind w:left="102" w:right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Calo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fla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vor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rbo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(20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ss)</w:t>
            </w:r>
          </w:p>
        </w:tc>
      </w:tr>
      <w:tr w:rsidR="00614A54">
        <w:trPr>
          <w:trHeight w:hRule="exact" w:val="1748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Oth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er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er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es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ag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ag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ain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5</w:t>
            </w:r>
          </w:p>
          <w:p w:rsidR="00614A54" w:rsidRDefault="00C50661">
            <w:pPr>
              <w:spacing w:before="1"/>
              <w:ind w:left="102" w:right="1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s,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o 10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s)</w:t>
            </w:r>
          </w:p>
          <w:p w:rsidR="00614A54" w:rsidRDefault="00614A54">
            <w:pPr>
              <w:spacing w:before="10" w:line="220" w:lineRule="exact"/>
              <w:rPr>
                <w:sz w:val="22"/>
                <w:szCs w:val="22"/>
              </w:rPr>
            </w:pPr>
          </w:p>
          <w:p w:rsidR="00614A54" w:rsidRDefault="00C50661">
            <w:pPr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ain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</w:t>
            </w:r>
          </w:p>
          <w:p w:rsidR="00614A54" w:rsidRDefault="00C50661">
            <w:pPr>
              <w:spacing w:before="1"/>
              <w:ind w:left="102" w:right="4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id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id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s)</w:t>
            </w:r>
          </w:p>
        </w:tc>
      </w:tr>
      <w:tr w:rsidR="00614A54">
        <w:trPr>
          <w:trHeight w:hRule="exact" w:val="1534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Cal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es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0" w:right="5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200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ish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ms, 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</w:p>
          <w:p w:rsidR="00614A54" w:rsidRDefault="00614A54">
            <w:pPr>
              <w:spacing w:before="7" w:line="220" w:lineRule="exact"/>
              <w:rPr>
                <w:sz w:val="22"/>
                <w:szCs w:val="22"/>
              </w:rPr>
            </w:pPr>
          </w:p>
          <w:p w:rsidR="00614A54" w:rsidRDefault="00C50661">
            <w:pPr>
              <w:spacing w:line="220" w:lineRule="exact"/>
              <w:ind w:left="100" w:right="6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350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é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ms,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 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2" w:right="23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200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ish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ms,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 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</w:p>
          <w:p w:rsidR="00614A54" w:rsidRDefault="00614A54">
            <w:pPr>
              <w:spacing w:before="11" w:line="220" w:lineRule="exact"/>
              <w:rPr>
                <w:sz w:val="22"/>
                <w:szCs w:val="22"/>
              </w:rPr>
            </w:pPr>
          </w:p>
          <w:p w:rsidR="00614A54" w:rsidRDefault="00C50661">
            <w:pPr>
              <w:ind w:left="102" w:right="5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350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é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ms,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 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s,</w:t>
            </w:r>
            <w:r>
              <w:rPr>
                <w:rFonts w:ascii="Calibri" w:eastAsia="Calibri" w:hAnsi="Calibri" w:cs="Calibri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 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BP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é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ms</w:t>
            </w:r>
          </w:p>
        </w:tc>
      </w:tr>
      <w:tr w:rsidR="00614A54">
        <w:trPr>
          <w:trHeight w:hRule="exact" w:val="463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at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35%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fat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as</w:t>
            </w:r>
          </w:p>
          <w:p w:rsidR="00614A54" w:rsidRDefault="00C50661">
            <w:pPr>
              <w:spacing w:line="220" w:lineRule="exact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kag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35%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 xml:space="preserve">fat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ka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</w:p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</w:p>
        </w:tc>
      </w:tr>
      <w:tr w:rsidR="00614A54">
        <w:trPr>
          <w:trHeight w:hRule="exact" w:val="605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ed</w:t>
            </w:r>
            <w:r>
              <w:rPr>
                <w:rFonts w:ascii="Calibri" w:eastAsia="Calibri" w:hAnsi="Calibri" w:cs="Calibri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at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0" w:right="3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10%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fat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 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2" w:right="2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10%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fat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kag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</w:p>
        </w:tc>
      </w:tr>
      <w:tr w:rsidR="00614A54">
        <w:trPr>
          <w:trHeight w:hRule="exact" w:val="466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Tra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Fat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All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ood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ld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fa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-f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All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ood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ld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-f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.</w:t>
            </w:r>
          </w:p>
        </w:tc>
      </w:tr>
      <w:tr w:rsidR="00614A54">
        <w:trPr>
          <w:trHeight w:hRule="exact" w:val="2689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pt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s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0" w:right="4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-fat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t-skim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moz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z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 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</w:p>
          <w:p w:rsidR="00614A54" w:rsidRDefault="00614A54">
            <w:pPr>
              <w:spacing w:line="120" w:lineRule="exact"/>
              <w:rPr>
                <w:sz w:val="12"/>
                <w:szCs w:val="12"/>
              </w:rPr>
            </w:pPr>
          </w:p>
          <w:p w:rsidR="00614A54" w:rsidRDefault="00C50661">
            <w:pPr>
              <w:ind w:left="100" w:right="2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 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nut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 fa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 1-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</w:p>
          <w:p w:rsidR="00614A54" w:rsidRDefault="00614A54">
            <w:pPr>
              <w:spacing w:before="11" w:line="220" w:lineRule="exact"/>
              <w:rPr>
                <w:sz w:val="22"/>
                <w:szCs w:val="22"/>
              </w:rPr>
            </w:pPr>
          </w:p>
          <w:p w:rsidR="00614A54" w:rsidRDefault="00C50661">
            <w:pPr>
              <w:spacing w:line="220" w:lineRule="exact"/>
              <w:ind w:left="100" w:right="34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may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prov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 fa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  <w:p w:rsidR="00614A54" w:rsidRDefault="00614A54">
            <w:pPr>
              <w:spacing w:before="16" w:line="220" w:lineRule="exact"/>
              <w:rPr>
                <w:sz w:val="22"/>
                <w:szCs w:val="22"/>
              </w:rPr>
            </w:pPr>
          </w:p>
          <w:p w:rsidR="00614A54" w:rsidRDefault="00C50661">
            <w:pPr>
              <w:spacing w:line="220" w:lineRule="exact"/>
              <w:ind w:left="100" w:right="1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xe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 fat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-fat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t-skim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moz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z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</w:p>
          <w:p w:rsidR="00614A54" w:rsidRDefault="00614A54">
            <w:pPr>
              <w:spacing w:before="4" w:line="140" w:lineRule="exact"/>
              <w:rPr>
                <w:sz w:val="15"/>
                <w:szCs w:val="15"/>
              </w:rPr>
            </w:pPr>
          </w:p>
          <w:p w:rsidR="00614A54" w:rsidRDefault="00614A54">
            <w:pPr>
              <w:spacing w:line="200" w:lineRule="exact"/>
            </w:pPr>
          </w:p>
          <w:p w:rsidR="00614A54" w:rsidRDefault="00C50661">
            <w:pPr>
              <w:ind w:left="102" w:right="48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 se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add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fat</w:t>
            </w:r>
          </w:p>
          <w:p w:rsidR="00614A54" w:rsidRDefault="00C50661">
            <w:pPr>
              <w:spacing w:before="40" w:line="460" w:lineRule="exact"/>
              <w:ind w:left="102" w:right="1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may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prov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siz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size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</w:p>
          <w:p w:rsidR="00614A54" w:rsidRDefault="00C50661">
            <w:pPr>
              <w:spacing w:line="18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bov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ms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xe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al</w:t>
            </w:r>
          </w:p>
          <w:p w:rsidR="00614A54" w:rsidRDefault="00C50661">
            <w:pPr>
              <w:spacing w:before="1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fat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s.</w:t>
            </w:r>
          </w:p>
        </w:tc>
      </w:tr>
    </w:tbl>
    <w:p w:rsidR="00614A54" w:rsidRDefault="00614A54">
      <w:pPr>
        <w:spacing w:before="7" w:line="140" w:lineRule="exact"/>
        <w:rPr>
          <w:sz w:val="15"/>
          <w:szCs w:val="15"/>
        </w:rPr>
      </w:pPr>
    </w:p>
    <w:p w:rsidR="00614A54" w:rsidRDefault="00C50661">
      <w:pPr>
        <w:spacing w:before="19"/>
        <w:ind w:left="1572"/>
        <w:rPr>
          <w:rFonts w:ascii="Calibri" w:eastAsia="Calibri" w:hAnsi="Calibri" w:cs="Calibri"/>
        </w:rPr>
        <w:sectPr w:rsidR="00614A54">
          <w:headerReference w:type="default" r:id="rId8"/>
          <w:pgSz w:w="12240" w:h="15840"/>
          <w:pgMar w:top="1040" w:right="420" w:bottom="280" w:left="500" w:header="773" w:footer="0" w:gutter="0"/>
          <w:cols w:space="720"/>
        </w:sectPr>
      </w:pP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ool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Beverag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emb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5,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2014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4410"/>
        <w:gridCol w:w="4861"/>
      </w:tblGrid>
      <w:tr w:rsidR="00614A54">
        <w:trPr>
          <w:trHeight w:hRule="exact" w:val="2088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lastRenderedPageBreak/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ed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at</w:t>
            </w:r>
          </w:p>
          <w:p w:rsidR="00614A54" w:rsidRDefault="00C50661">
            <w:pPr>
              <w:spacing w:before="1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em</w:t>
            </w:r>
            <w:r>
              <w:rPr>
                <w:rFonts w:ascii="Calibri" w:eastAsia="Calibri" w:hAnsi="Calibri" w:cs="Calibri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s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du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-fat</w:t>
            </w:r>
            <w:r>
              <w:rPr>
                <w:rFonts w:ascii="Calibri" w:eastAsia="Calibri" w:hAnsi="Calibri" w:cs="Calibri"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se,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t-skim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moz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</w:p>
          <w:p w:rsidR="00614A54" w:rsidRDefault="00C50661">
            <w:pPr>
              <w:spacing w:before="1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</w:p>
          <w:p w:rsidR="00614A54" w:rsidRDefault="00614A54">
            <w:pPr>
              <w:spacing w:before="12" w:line="220" w:lineRule="exact"/>
              <w:rPr>
                <w:sz w:val="22"/>
                <w:szCs w:val="22"/>
              </w:rPr>
            </w:pPr>
          </w:p>
          <w:p w:rsidR="00614A54" w:rsidRDefault="00C50661">
            <w:pPr>
              <w:ind w:left="100" w:right="2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 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nut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 fa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</w:p>
          <w:p w:rsidR="00614A54" w:rsidRDefault="00614A54">
            <w:pPr>
              <w:spacing w:before="10" w:line="220" w:lineRule="exact"/>
              <w:rPr>
                <w:sz w:val="22"/>
                <w:szCs w:val="22"/>
              </w:rPr>
            </w:pPr>
          </w:p>
          <w:p w:rsidR="00614A54" w:rsidRDefault="00C50661">
            <w:pPr>
              <w:ind w:left="100" w:right="1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xe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 sa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fat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du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-fat</w:t>
            </w:r>
            <w:r>
              <w:rPr>
                <w:rFonts w:ascii="Calibri" w:eastAsia="Calibri" w:hAnsi="Calibri" w:cs="Calibri"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se,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t-skim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moz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</w:p>
          <w:p w:rsidR="00614A54" w:rsidRDefault="00614A54">
            <w:pPr>
              <w:spacing w:before="11" w:line="220" w:lineRule="exact"/>
              <w:rPr>
                <w:sz w:val="22"/>
                <w:szCs w:val="22"/>
              </w:rPr>
            </w:pPr>
          </w:p>
          <w:p w:rsidR="00614A54" w:rsidRDefault="00C50661">
            <w:pPr>
              <w:spacing w:line="220" w:lineRule="exact"/>
              <w:ind w:left="102" w:right="48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 se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add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fat</w:t>
            </w:r>
          </w:p>
          <w:p w:rsidR="00614A54" w:rsidRDefault="00614A54">
            <w:pPr>
              <w:spacing w:before="19" w:line="220" w:lineRule="exact"/>
              <w:rPr>
                <w:sz w:val="22"/>
                <w:szCs w:val="22"/>
              </w:rPr>
            </w:pPr>
          </w:p>
          <w:p w:rsidR="00614A54" w:rsidRDefault="00C50661">
            <w:pPr>
              <w:ind w:left="102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siz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size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 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bov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ms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xe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 fat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s.</w:t>
            </w:r>
          </w:p>
        </w:tc>
      </w:tr>
      <w:tr w:rsidR="00614A54">
        <w:trPr>
          <w:trHeight w:hRule="exact" w:val="375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ar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35%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ir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gar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35%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ir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gar</w:t>
            </w:r>
          </w:p>
        </w:tc>
      </w:tr>
      <w:tr w:rsidR="00614A54">
        <w:trPr>
          <w:trHeight w:hRule="exact" w:val="3711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em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s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100%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add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gar</w:t>
            </w:r>
          </w:p>
          <w:p w:rsidR="00614A54" w:rsidRDefault="00614A54">
            <w:pPr>
              <w:spacing w:before="11" w:line="220" w:lineRule="exact"/>
              <w:rPr>
                <w:sz w:val="22"/>
                <w:szCs w:val="22"/>
              </w:rPr>
            </w:pPr>
          </w:p>
          <w:p w:rsidR="00614A54" w:rsidRDefault="00C50661">
            <w:pPr>
              <w:ind w:left="100" w:right="2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ly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 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nut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 fat</w:t>
            </w:r>
          </w:p>
          <w:p w:rsidR="00614A54" w:rsidRDefault="00614A54">
            <w:pPr>
              <w:spacing w:before="10" w:line="220" w:lineRule="exact"/>
              <w:rPr>
                <w:sz w:val="22"/>
                <w:szCs w:val="22"/>
              </w:rPr>
            </w:pPr>
          </w:p>
          <w:p w:rsidR="00614A54" w:rsidRDefault="00C50661">
            <w:pPr>
              <w:ind w:left="100" w:right="1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s,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 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 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add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s, 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ssi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purpo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ses, i.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s,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</w:p>
          <w:p w:rsidR="00614A54" w:rsidRDefault="00614A54">
            <w:pPr>
              <w:spacing w:before="11" w:line="220" w:lineRule="exact"/>
              <w:rPr>
                <w:sz w:val="22"/>
                <w:szCs w:val="22"/>
              </w:rPr>
            </w:pPr>
          </w:p>
          <w:p w:rsidR="00614A54" w:rsidRDefault="00C50661">
            <w:pPr>
              <w:ind w:left="100" w:right="32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 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weete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 100% j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100%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add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gar</w:t>
            </w:r>
          </w:p>
          <w:p w:rsidR="00614A54" w:rsidRDefault="00614A54">
            <w:pPr>
              <w:spacing w:before="11" w:line="220" w:lineRule="exact"/>
              <w:rPr>
                <w:sz w:val="22"/>
                <w:szCs w:val="22"/>
              </w:rPr>
            </w:pPr>
          </w:p>
          <w:p w:rsidR="00614A54" w:rsidRDefault="00C50661">
            <w:pPr>
              <w:ind w:left="102" w:right="48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 se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add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fat</w:t>
            </w:r>
          </w:p>
          <w:p w:rsidR="00614A54" w:rsidRDefault="00614A54">
            <w:pPr>
              <w:spacing w:before="10" w:line="220" w:lineRule="exact"/>
              <w:rPr>
                <w:sz w:val="22"/>
                <w:szCs w:val="22"/>
              </w:rPr>
            </w:pPr>
          </w:p>
          <w:p w:rsidR="00614A54" w:rsidRDefault="00C50661">
            <w:pPr>
              <w:ind w:left="102" w:right="2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s,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ece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ete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s,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ive 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ssi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purpo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ses,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i.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s,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</w:p>
        </w:tc>
      </w:tr>
      <w:tr w:rsidR="00614A54">
        <w:trPr>
          <w:trHeight w:hRule="exact" w:val="1644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So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m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200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mg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kag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</w:p>
          <w:p w:rsidR="00614A54" w:rsidRDefault="00614A54">
            <w:pPr>
              <w:spacing w:before="11" w:line="220" w:lineRule="exact"/>
              <w:rPr>
                <w:sz w:val="22"/>
                <w:szCs w:val="22"/>
              </w:rPr>
            </w:pPr>
          </w:p>
          <w:p w:rsidR="00614A54" w:rsidRDefault="00C50661">
            <w:pPr>
              <w:spacing w:line="220" w:lineRule="exact"/>
              <w:ind w:left="100" w:right="1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ée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max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480 mg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240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mg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kag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</w:p>
          <w:p w:rsidR="00614A54" w:rsidRDefault="00C50661">
            <w:pPr>
              <w:spacing w:before="1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ffec</w:t>
            </w:r>
            <w:r>
              <w:rPr>
                <w:rFonts w:ascii="Calibri" w:eastAsia="Calibri" w:hAnsi="Calibri" w:cs="Calibri"/>
                <w:i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ly</w:t>
            </w:r>
            <w:r>
              <w:rPr>
                <w:rFonts w:ascii="Calibri" w:eastAsia="Calibri" w:hAnsi="Calibri" w:cs="Calibri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1, 2016</w:t>
            </w:r>
            <w:r>
              <w:rPr>
                <w:rFonts w:ascii="Calibri" w:eastAsia="Calibri" w:hAnsi="Calibri" w:cs="Calibri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9"/>
                <w:szCs w:val="19"/>
              </w:rPr>
              <w:t>sod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ium</w:t>
            </w:r>
            <w:r>
              <w:rPr>
                <w:rFonts w:ascii="Calibri" w:eastAsia="Calibri" w:hAnsi="Calibri" w:cs="Calibri"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9"/>
                <w:szCs w:val="19"/>
              </w:rPr>
              <w:t>standa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rd</w:t>
            </w:r>
            <w:r>
              <w:rPr>
                <w:rFonts w:ascii="Calibri" w:eastAsia="Calibri" w:hAnsi="Calibri" w:cs="Calibri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9"/>
                <w:szCs w:val="19"/>
              </w:rPr>
              <w:t xml:space="preserve"> m</w:t>
            </w:r>
            <w:r>
              <w:rPr>
                <w:rFonts w:ascii="Calibri" w:eastAsia="Calibri" w:hAnsi="Calibri" w:cs="Calibri"/>
                <w:i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n</w:t>
            </w:r>
          </w:p>
          <w:p w:rsidR="00614A54" w:rsidRDefault="00C50661">
            <w:pPr>
              <w:spacing w:before="1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200</w:t>
            </w:r>
            <w:r>
              <w:rPr>
                <w:rFonts w:ascii="Calibri" w:eastAsia="Calibri" w:hAnsi="Calibri" w:cs="Calibri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9"/>
                <w:szCs w:val="19"/>
              </w:rPr>
              <w:t>sod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ium</w:t>
            </w:r>
            <w:r>
              <w:rPr>
                <w:rFonts w:ascii="Calibri" w:eastAsia="Calibri" w:hAnsi="Calibri" w:cs="Calibri"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er</w:t>
            </w:r>
            <w:r>
              <w:rPr>
                <w:rFonts w:ascii="Calibri" w:eastAsia="Calibri" w:hAnsi="Calibri" w:cs="Calibri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em</w:t>
            </w:r>
            <w:r>
              <w:rPr>
                <w:rFonts w:ascii="Calibri" w:eastAsia="Calibri" w:hAnsi="Calibri" w:cs="Calibri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9"/>
                <w:szCs w:val="19"/>
              </w:rPr>
              <w:t>pa</w:t>
            </w:r>
            <w:r>
              <w:rPr>
                <w:rFonts w:ascii="Calibri" w:eastAsia="Calibri" w:hAnsi="Calibri" w:cs="Calibri"/>
                <w:i/>
                <w:spacing w:val="-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i/>
                <w:spacing w:val="1"/>
                <w:sz w:val="19"/>
                <w:szCs w:val="19"/>
              </w:rPr>
              <w:t>ag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ed</w:t>
            </w:r>
            <w:r>
              <w:rPr>
                <w:rFonts w:ascii="Calibri" w:eastAsia="Calibri" w:hAnsi="Calibri" w:cs="Calibri"/>
                <w:i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er</w:t>
            </w:r>
            <w:r>
              <w:rPr>
                <w:rFonts w:ascii="Calibri" w:eastAsia="Calibri" w:hAnsi="Calibri" w:cs="Calibri"/>
                <w:i/>
                <w:spacing w:val="-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i/>
                <w:spacing w:val="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.)</w:t>
            </w:r>
          </w:p>
          <w:p w:rsidR="00614A54" w:rsidRDefault="00614A54">
            <w:pPr>
              <w:spacing w:before="11" w:line="220" w:lineRule="exact"/>
              <w:rPr>
                <w:sz w:val="22"/>
                <w:szCs w:val="22"/>
              </w:rPr>
            </w:pPr>
          </w:p>
          <w:p w:rsidR="00614A54" w:rsidRDefault="00C50661">
            <w:pPr>
              <w:ind w:left="102" w:right="4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ée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max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480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mg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 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 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BP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é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ms.</w:t>
            </w:r>
          </w:p>
        </w:tc>
      </w:tr>
      <w:tr w:rsidR="00614A54">
        <w:trPr>
          <w:trHeight w:hRule="exact" w:val="1282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s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All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ai</w:t>
            </w:r>
            <w:r>
              <w:rPr>
                <w:rFonts w:ascii="Calibri" w:eastAsia="Calibri" w:hAnsi="Calibri" w:cs="Calibri"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uct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hou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ld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le</w:t>
            </w:r>
          </w:p>
          <w:p w:rsidR="00614A54" w:rsidRDefault="00C50661">
            <w:pPr>
              <w:spacing w:before="2"/>
              <w:ind w:left="100" w:right="6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ld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st 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gre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s).</w:t>
            </w:r>
          </w:p>
          <w:p w:rsidR="00614A54" w:rsidRDefault="00614A54">
            <w:pPr>
              <w:spacing w:before="4" w:line="120" w:lineRule="exact"/>
              <w:rPr>
                <w:sz w:val="12"/>
                <w:szCs w:val="12"/>
              </w:rPr>
            </w:pPr>
          </w:p>
          <w:p w:rsidR="00614A54" w:rsidRDefault="00C50661">
            <w:pPr>
              <w:ind w:left="100" w:right="5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ain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ms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s,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ake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ms,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etc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All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ai</w:t>
            </w:r>
            <w:r>
              <w:rPr>
                <w:rFonts w:ascii="Calibri" w:eastAsia="Calibri" w:hAnsi="Calibri" w:cs="Calibri"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uct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hou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ld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ain</w:t>
            </w:r>
          </w:p>
          <w:p w:rsidR="00614A54" w:rsidRDefault="00C50661">
            <w:pPr>
              <w:spacing w:before="1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ld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gre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s).</w:t>
            </w:r>
          </w:p>
          <w:p w:rsidR="00614A54" w:rsidRDefault="00614A54">
            <w:pPr>
              <w:spacing w:before="1" w:line="120" w:lineRule="exact"/>
              <w:rPr>
                <w:sz w:val="12"/>
                <w:szCs w:val="12"/>
              </w:rPr>
            </w:pPr>
          </w:p>
          <w:p w:rsidR="00614A54" w:rsidRDefault="00C50661">
            <w:pPr>
              <w:ind w:left="102" w:right="3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ain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ms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ake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 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ms,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</w:tr>
      <w:tr w:rsidR="00614A54">
        <w:trPr>
          <w:trHeight w:hRule="exact" w:val="1303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Caffe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0" w:right="1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ood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aff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e- 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ally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urr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aff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2" w:right="2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ood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aila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 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 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aff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e-f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 am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oun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ally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urr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aff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  <w:p w:rsidR="00614A54" w:rsidRDefault="00614A54">
            <w:pPr>
              <w:spacing w:before="10" w:line="100" w:lineRule="exact"/>
              <w:rPr>
                <w:sz w:val="11"/>
                <w:szCs w:val="11"/>
              </w:rPr>
            </w:pPr>
          </w:p>
          <w:p w:rsidR="00614A54" w:rsidRDefault="00C50661">
            <w:pPr>
              <w:ind w:left="102" w:right="2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Caff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ld in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ls</w:t>
            </w:r>
          </w:p>
        </w:tc>
      </w:tr>
      <w:tr w:rsidR="00614A54">
        <w:trPr>
          <w:trHeight w:hRule="exact" w:val="463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l</w:t>
            </w:r>
          </w:p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ers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ial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itte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ial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.</w:t>
            </w:r>
          </w:p>
        </w:tc>
      </w:tr>
      <w:tr w:rsidR="00614A54">
        <w:trPr>
          <w:trHeight w:hRule="exact" w:val="483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Acc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s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0" w:right="1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All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pro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 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ved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2" w:right="61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All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pro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ved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</w:tr>
      <w:tr w:rsidR="00614A54">
        <w:trPr>
          <w:trHeight w:hRule="exact" w:val="466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ar-free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ew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g</w:t>
            </w:r>
          </w:p>
          <w:p w:rsidR="00614A54" w:rsidRDefault="00C50661">
            <w:pPr>
              <w:spacing w:before="1"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Gu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m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xe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-f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-f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.</w:t>
            </w:r>
          </w:p>
        </w:tc>
      </w:tr>
      <w:tr w:rsidR="00614A54">
        <w:trPr>
          <w:trHeight w:hRule="exact" w:val="482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2" w:right="1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/ 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reakfa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ram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xe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BP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ée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2" w:right="1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é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ms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BP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ive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s.</w:t>
            </w:r>
          </w:p>
        </w:tc>
      </w:tr>
      <w:tr w:rsidR="00614A54">
        <w:trPr>
          <w:trHeight w:hRule="exact" w:val="466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g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fo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o 30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af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</w:p>
          <w:p w:rsidR="00614A54" w:rsidRDefault="00C50661">
            <w:pPr>
              <w:spacing w:before="1" w:line="220" w:lineRule="exact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ial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ay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14A54" w:rsidRDefault="00C50661">
            <w:pPr>
              <w:spacing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fo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o 30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af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e</w:t>
            </w:r>
          </w:p>
          <w:p w:rsidR="00614A54" w:rsidRDefault="00C50661">
            <w:pPr>
              <w:spacing w:before="1" w:line="22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ial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hoo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ay</w:t>
            </w:r>
          </w:p>
        </w:tc>
      </w:tr>
      <w:tr w:rsidR="00614A54">
        <w:trPr>
          <w:trHeight w:hRule="exact" w:val="710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Fu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9"/>
                <w:szCs w:val="19"/>
              </w:rPr>
              <w:t>sin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g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assa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 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aise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54" w:rsidRDefault="00C50661">
            <w:pPr>
              <w:spacing w:before="3"/>
              <w:ind w:left="102" w:right="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aise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s.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 allo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s,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</w:tr>
    </w:tbl>
    <w:p w:rsidR="00614A54" w:rsidRDefault="00614A54">
      <w:pPr>
        <w:spacing w:before="5" w:line="100" w:lineRule="exact"/>
        <w:rPr>
          <w:sz w:val="11"/>
          <w:szCs w:val="11"/>
        </w:rPr>
      </w:pPr>
    </w:p>
    <w:p w:rsidR="00614A54" w:rsidRDefault="00614A54">
      <w:pPr>
        <w:spacing w:line="200" w:lineRule="exact"/>
      </w:pPr>
    </w:p>
    <w:p w:rsidR="00614A54" w:rsidRDefault="00C50661">
      <w:pPr>
        <w:spacing w:before="19"/>
        <w:ind w:left="1572"/>
        <w:rPr>
          <w:rFonts w:ascii="Calibri" w:eastAsia="Calibri" w:hAnsi="Calibri" w:cs="Calibri"/>
        </w:rPr>
      </w:pPr>
      <w:r>
        <w:pict>
          <v:group id="_x0000_s1046" style="position:absolute;left:0;text-align:left;margin-left:346.95pt;margin-top:52.4pt;width:233.2pt;height:93.9pt;z-index:-251659776;mso-position-horizontal-relative:page;mso-position-vertical-relative:page" coordorigin="6939,1048" coordsize="4664,1878">
            <v:shape id="_x0000_s1054" style="position:absolute;left:6949;top:1058;width:4644;height:233" coordorigin="6949,1058" coordsize="4644,233" path="m11594,1058r-4645,l6949,1291r4645,l11594,1058xe" fillcolor="#ddd9c3" stroked="f">
              <v:path arrowok="t"/>
            </v:shape>
            <v:shape id="_x0000_s1053" style="position:absolute;left:6949;top:1291;width:4644;height:233" coordorigin="6949,1291" coordsize="4644,233" path="m6949,1524r4645,l11594,1291r-4645,l6949,1524xe" fillcolor="#ddd9c3" stroked="f">
              <v:path arrowok="t"/>
            </v:shape>
            <v:shape id="_x0000_s1052" style="position:absolute;left:6949;top:1524;width:4644;height:231" coordorigin="6949,1524" coordsize="4644,231" path="m6949,1755r4645,l11594,1524r-4645,l6949,1755xe" fillcolor="#ddd9c3" stroked="f">
              <v:path arrowok="t"/>
            </v:shape>
            <v:shape id="_x0000_s1051" style="position:absolute;left:6949;top:1755;width:4644;height:233" coordorigin="6949,1755" coordsize="4644,233" path="m6949,1988r4645,l11594,1755r-4645,l6949,1988xe" fillcolor="#ddd9c3" stroked="f">
              <v:path arrowok="t"/>
            </v:shape>
            <v:shape id="_x0000_s1050" style="position:absolute;left:6949;top:1988;width:4644;height:233" coordorigin="6949,1988" coordsize="4644,233" path="m6949,2220r4645,l11594,1988r-4645,l6949,2220xe" fillcolor="#ddd9c3" stroked="f">
              <v:path arrowok="t"/>
            </v:shape>
            <v:shape id="_x0000_s1049" style="position:absolute;left:6949;top:2220;width:4644;height:230" coordorigin="6949,2220" coordsize="4644,230" path="m6949,2451r4645,l11594,2220r-4645,l6949,2451xe" fillcolor="#ddd9c3" stroked="f">
              <v:path arrowok="t"/>
            </v:shape>
            <v:shape id="_x0000_s1048" style="position:absolute;left:6949;top:2451;width:4644;height:233" coordorigin="6949,2451" coordsize="4644,233" path="m6949,2684r4645,l11594,2451r-4645,l6949,2684xe" fillcolor="#ddd9c3" stroked="f">
              <v:path arrowok="t"/>
            </v:shape>
            <v:shape id="_x0000_s1047" style="position:absolute;left:6949;top:2684;width:4644;height:233" coordorigin="6949,2684" coordsize="4644,233" path="m6949,2916r4645,l11594,2684r-4645,l6949,2916xe" fillcolor="#ddd9c3" stroked="f">
              <v:path arrowok="t"/>
            </v:shape>
            <w10:wrap anchorx="page" anchory="page"/>
          </v:group>
        </w:pict>
      </w:r>
      <w:r>
        <w:pict>
          <v:group id="_x0000_s1033" style="position:absolute;left:0;text-align:left;margin-left:346.95pt;margin-top:175.55pt;width:233.2pt;height:140.2pt;z-index:-251658752;mso-position-horizontal-relative:page;mso-position-vertical-relative:page" coordorigin="6939,3511" coordsize="4664,2804">
            <v:shape id="_x0000_s1045" style="position:absolute;left:6949;top:3521;width:4644;height:233" coordorigin="6949,3521" coordsize="4644,233" path="m11594,3521r-4645,l6949,3754r4645,l11594,3521xe" fillcolor="#ddd9c3" stroked="f">
              <v:path arrowok="t"/>
            </v:shape>
            <v:shape id="_x0000_s1044" style="position:absolute;left:6949;top:3754;width:4644;height:230" coordorigin="6949,3754" coordsize="4644,230" path="m6949,3984r4645,l11594,3754r-4645,l6949,3984xe" fillcolor="#ddd9c3" stroked="f">
              <v:path arrowok="t"/>
            </v:shape>
            <v:shape id="_x0000_s1043" style="position:absolute;left:6949;top:3984;width:4644;height:233" coordorigin="6949,3984" coordsize="4644,233" path="m6949,4217r4645,l11594,3984r-4645,l6949,4217xe" fillcolor="#ddd9c3" stroked="f">
              <v:path arrowok="t"/>
            </v:shape>
            <v:shape id="_x0000_s1042" style="position:absolute;left:6949;top:4217;width:4644;height:233" coordorigin="6949,4217" coordsize="4644,233" path="m6949,4450r4645,l11594,4217r-4645,l6949,4450xe" fillcolor="#ddd9c3" stroked="f">
              <v:path arrowok="t"/>
            </v:shape>
            <v:shape id="_x0000_s1041" style="position:absolute;left:6949;top:4450;width:4644;height:230" coordorigin="6949,4450" coordsize="4644,230" path="m6949,4680r4645,l11594,4450r-4645,l6949,4680xe" fillcolor="#ddd9c3" stroked="f">
              <v:path arrowok="t"/>
            </v:shape>
            <v:shape id="_x0000_s1040" style="position:absolute;left:6949;top:4680;width:4644;height:233" coordorigin="6949,4680" coordsize="4644,233" path="m6949,4913r4645,l11594,4680r-4645,l6949,4913xe" fillcolor="#ddd9c3" stroked="f">
              <v:path arrowok="t"/>
            </v:shape>
            <v:shape id="_x0000_s1039" style="position:absolute;left:6949;top:4913;width:4644;height:233" coordorigin="6949,4913" coordsize="4644,233" path="m6949,5146r4645,l11594,4913r-4645,l6949,5146xe" fillcolor="#ddd9c3" stroked="f">
              <v:path arrowok="t"/>
            </v:shape>
            <v:shape id="_x0000_s1038" style="position:absolute;left:6949;top:5146;width:4644;height:231" coordorigin="6949,5146" coordsize="4644,231" path="m6949,5377r4645,l11594,5146r-4645,l6949,5377xe" fillcolor="#ddd9c3" stroked="f">
              <v:path arrowok="t"/>
            </v:shape>
            <v:shape id="_x0000_s1037" style="position:absolute;left:6949;top:5377;width:4644;height:233" coordorigin="6949,5377" coordsize="4644,233" path="m6949,5610r4645,l11594,5377r-4645,l6949,5610xe" fillcolor="#ddd9c3" stroked="f">
              <v:path arrowok="t"/>
            </v:shape>
            <v:shape id="_x0000_s1036" style="position:absolute;left:6949;top:5610;width:4644;height:230" coordorigin="6949,5610" coordsize="4644,230" path="m6949,5840r4645,l11594,5610r-4645,l6949,5840xe" fillcolor="#ddd9c3" stroked="f">
              <v:path arrowok="t"/>
            </v:shape>
            <v:shape id="_x0000_s1035" style="position:absolute;left:6949;top:5840;width:4644;height:233" coordorigin="6949,5840" coordsize="4644,233" path="m6949,6073r4645,l11594,5840r-4645,l6949,6073xe" fillcolor="#ddd9c3" stroked="f">
              <v:path arrowok="t"/>
            </v:shape>
            <v:shape id="_x0000_s1034" style="position:absolute;left:6949;top:6073;width:4644;height:233" coordorigin="6949,6073" coordsize="4644,233" path="m6949,6306r4645,l11594,6073r-4645,l6949,6306xe" fillcolor="#ddd9c3" stroked="f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46.95pt;margin-top:-299.5pt;width:233.2pt;height:59.55pt;z-index:-251657728;mso-position-horizontal-relative:page" coordorigin="6939,-5990" coordsize="4664,1191">
            <v:shape id="_x0000_s1032" style="position:absolute;left:6949;top:-5981;width:4644;height:233" coordorigin="6949,-5981" coordsize="4644,233" path="m11594,-5980r-4645,l6949,-5748r4645,l11594,-5980xe" fillcolor="#ddd9c3" stroked="f">
              <v:path arrowok="t"/>
            </v:shape>
            <v:shape id="_x0000_s1031" style="position:absolute;left:6949;top:-5748;width:4644;height:230" coordorigin="6949,-5748" coordsize="4644,230" path="m6949,-5517r4645,l11594,-5748r-4645,l6949,-5517xe" fillcolor="#ddd9c3" stroked="f">
              <v:path arrowok="t"/>
            </v:shape>
            <v:shape id="_x0000_s1030" style="position:absolute;left:6949;top:-5517;width:4644;height:122" coordorigin="6949,-5517" coordsize="4644,122" path="m6949,-5395r4645,l11594,-5517r-4645,l6949,-5395xe" fillcolor="#ddd9c3" stroked="f">
              <v:path arrowok="t"/>
            </v:shape>
            <v:shape id="_x0000_s1029" style="position:absolute;left:6949;top:-5395;width:4644;height:233" coordorigin="6949,-5395" coordsize="4644,233" path="m6949,-5162r4645,l11594,-5395r-4645,l6949,-5162xe" fillcolor="#ddd9c3" stroked="f">
              <v:path arrowok="t"/>
            </v:shape>
            <v:shape id="_x0000_s1028" style="position:absolute;left:6949;top:-5162;width:4644;height:233" coordorigin="6949,-5162" coordsize="4644,233" path="m6949,-4929r4645,l11594,-5162r-4645,l6949,-4929xe" fillcolor="#ddd9c3" stroked="f">
              <v:path arrowok="t"/>
            </v:shape>
            <v:shape id="_x0000_s1027" style="position:absolute;left:6949;top:-4929;width:4644;height:120" coordorigin="6949,-4929" coordsize="4644,120" path="m6949,-4809r4645,l11594,-4929r-4645,l6949,-4809xe" fillcolor="#ddd9c3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ool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Beverag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emb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5,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2014</w:t>
      </w:r>
    </w:p>
    <w:sectPr w:rsidR="00614A54">
      <w:pgSz w:w="12240" w:h="15840"/>
      <w:pgMar w:top="1040" w:right="420" w:bottom="280" w:left="500" w:header="7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61" w:rsidRDefault="00C50661">
      <w:r>
        <w:separator/>
      </w:r>
    </w:p>
  </w:endnote>
  <w:endnote w:type="continuationSeparator" w:id="0">
    <w:p w:rsidR="00C50661" w:rsidRDefault="00C5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61" w:rsidRDefault="00C50661">
      <w:r>
        <w:separator/>
      </w:r>
    </w:p>
  </w:footnote>
  <w:footnote w:type="continuationSeparator" w:id="0">
    <w:p w:rsidR="00C50661" w:rsidRDefault="00C5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54" w:rsidRDefault="00C5066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8pt;margin-top:37.65pt;width:526.5pt;height:15.55pt;z-index:-251658752;mso-position-horizontal-relative:page;mso-position-vertical-relative:page" filled="f" stroked="f">
          <v:textbox inset="0,0,0,0">
            <w:txbxContent>
              <w:p w:rsidR="00614A54" w:rsidRDefault="00C50661">
                <w:pPr>
                  <w:spacing w:line="280" w:lineRule="exact"/>
                  <w:ind w:left="20" w:right="-41"/>
                  <w:rPr>
                    <w:rFonts w:ascii="Calibri" w:eastAsia="Calibri" w:hAnsi="Calibri" w:cs="Calibri"/>
                    <w:sz w:val="27"/>
                    <w:szCs w:val="27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7"/>
                    <w:szCs w:val="27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7"/>
                    <w:szCs w:val="27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>ac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7"/>
                    <w:szCs w:val="27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>us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7"/>
                    <w:szCs w:val="27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4"/>
                    <w:position w:val="1"/>
                    <w:sz w:val="27"/>
                    <w:szCs w:val="27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7"/>
                    <w:szCs w:val="2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7"/>
                    <w:szCs w:val="27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 xml:space="preserve">d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7"/>
                    <w:szCs w:val="27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7"/>
                    <w:szCs w:val="27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>DA C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7"/>
                    <w:szCs w:val="27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7"/>
                    <w:szCs w:val="27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>etiti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7"/>
                    <w:szCs w:val="27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27"/>
                    <w:szCs w:val="2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7"/>
                    <w:szCs w:val="27"/>
                  </w:rPr>
                  <w:t>Foo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>ds a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7"/>
                    <w:szCs w:val="27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 xml:space="preserve">d 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7"/>
                    <w:szCs w:val="27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>ever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7"/>
                    <w:szCs w:val="27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7"/>
                    <w:szCs w:val="27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7"/>
                    <w:szCs w:val="2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4"/>
                    <w:position w:val="1"/>
                    <w:sz w:val="27"/>
                    <w:szCs w:val="27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>ut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7"/>
                    <w:szCs w:val="27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>iti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7"/>
                    <w:szCs w:val="27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27"/>
                    <w:szCs w:val="2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7"/>
                    <w:szCs w:val="27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7"/>
                    <w:szCs w:val="27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7"/>
                    <w:szCs w:val="27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7"/>
                    <w:szCs w:val="27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7"/>
                    <w:szCs w:val="27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>ds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7"/>
                    <w:szCs w:val="2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>“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7"/>
                    <w:szCs w:val="27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4"/>
                    <w:position w:val="1"/>
                    <w:sz w:val="27"/>
                    <w:szCs w:val="27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7"/>
                    <w:szCs w:val="27"/>
                  </w:rPr>
                  <w:t>-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7"/>
                    <w:szCs w:val="27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7"/>
                    <w:szCs w:val="27"/>
                  </w:rPr>
                  <w:t>-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>Gl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7"/>
                    <w:szCs w:val="27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7"/>
                    <w:szCs w:val="27"/>
                  </w:rPr>
                  <w:t>nce”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28FA"/>
    <w:multiLevelType w:val="multilevel"/>
    <w:tmpl w:val="5BDA28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4A54"/>
    <w:rsid w:val="0061097B"/>
    <w:rsid w:val="00614A54"/>
    <w:rsid w:val="00C5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6130</Characters>
  <Application>Microsoft Office Word</Application>
  <DocSecurity>0</DocSecurity>
  <Lines>51</Lines>
  <Paragraphs>14</Paragraphs>
  <ScaleCrop>false</ScaleCrop>
  <Company>EOHHS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2015-07-09T15:37:00Z</dcterms:created>
  <dc:creator>Brais, Jennifer (DPH)</dc:creator>
  <lastModifiedBy/>
  <dcterms:modified xsi:type="dcterms:W3CDTF">2015-07-09T15:37:00Z</dcterms:modified>
  <revision>2</revision>
</coreProperties>
</file>