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22" w:rsidRDefault="00B20722">
      <w:pPr>
        <w:spacing w:line="200" w:lineRule="exact"/>
      </w:pPr>
    </w:p>
    <w:p w:rsidR="00B20722" w:rsidRDefault="00B20722">
      <w:pPr>
        <w:spacing w:line="260" w:lineRule="exact"/>
        <w:rPr>
          <w:sz w:val="26"/>
          <w:szCs w:val="26"/>
        </w:rPr>
      </w:pPr>
    </w:p>
    <w:p w:rsidR="00B20722" w:rsidRDefault="008706A0">
      <w:pPr>
        <w:spacing w:before="15" w:line="275" w:lineRule="auto"/>
        <w:ind w:left="120" w:right="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tions: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fie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ply,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blan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tach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labo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atory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forms.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results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regio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office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DWP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LT2ESW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owing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onth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sample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ted.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Excel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sz w:val="22"/>
          <w:szCs w:val="22"/>
        </w:rPr>
        <w:t>t: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p://w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w.mass.g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eea/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gen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/ma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sdep/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ater/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ppro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/lt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-swtrs.h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p w:rsidR="00B20722" w:rsidRDefault="00B20722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170"/>
        <w:gridCol w:w="1316"/>
        <w:gridCol w:w="1205"/>
        <w:gridCol w:w="380"/>
        <w:gridCol w:w="251"/>
        <w:gridCol w:w="899"/>
        <w:gridCol w:w="634"/>
        <w:gridCol w:w="808"/>
        <w:gridCol w:w="899"/>
        <w:gridCol w:w="899"/>
        <w:gridCol w:w="228"/>
        <w:gridCol w:w="764"/>
        <w:gridCol w:w="1078"/>
        <w:gridCol w:w="816"/>
        <w:gridCol w:w="807"/>
        <w:gridCol w:w="637"/>
      </w:tblGrid>
      <w:tr w:rsidR="00B20722">
        <w:trPr>
          <w:trHeight w:hRule="exact" w:val="403"/>
        </w:trPr>
        <w:tc>
          <w:tcPr>
            <w:tcW w:w="14411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20722" w:rsidRDefault="008706A0">
            <w:pPr>
              <w:spacing w:before="79"/>
              <w:ind w:left="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0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>NF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ORMATIO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  <w:tr w:rsidR="00B20722">
        <w:trPr>
          <w:trHeight w:hRule="exact" w:val="428"/>
        </w:trPr>
        <w:tc>
          <w:tcPr>
            <w:tcW w:w="5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20" w:lineRule="exact"/>
              <w:rPr>
                <w:sz w:val="12"/>
                <w:szCs w:val="12"/>
              </w:rPr>
            </w:pPr>
          </w:p>
          <w:p w:rsidR="00B20722" w:rsidRDefault="008706A0">
            <w:pPr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4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20" w:lineRule="exact"/>
              <w:rPr>
                <w:sz w:val="12"/>
                <w:szCs w:val="12"/>
              </w:rPr>
            </w:pPr>
          </w:p>
          <w:p w:rsidR="00B20722" w:rsidRDefault="008706A0">
            <w:pPr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/Town:</w:t>
            </w:r>
          </w:p>
        </w:tc>
        <w:tc>
          <w:tcPr>
            <w:tcW w:w="4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20" w:lineRule="exact"/>
              <w:rPr>
                <w:sz w:val="12"/>
                <w:szCs w:val="12"/>
              </w:rPr>
            </w:pPr>
          </w:p>
          <w:p w:rsidR="00B20722" w:rsidRDefault="008706A0">
            <w:pPr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ID:</w:t>
            </w:r>
          </w:p>
        </w:tc>
      </w:tr>
      <w:tr w:rsidR="00B20722">
        <w:trPr>
          <w:trHeight w:hRule="exact" w:val="433"/>
        </w:trPr>
        <w:tc>
          <w:tcPr>
            <w:tcW w:w="10309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2" w:line="120" w:lineRule="exact"/>
              <w:rPr>
                <w:sz w:val="12"/>
                <w:szCs w:val="12"/>
              </w:rPr>
            </w:pPr>
          </w:p>
          <w:p w:rsidR="00B20722" w:rsidRDefault="008706A0">
            <w:pPr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PWS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Addr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ss:</w:t>
            </w:r>
          </w:p>
        </w:tc>
        <w:tc>
          <w:tcPr>
            <w:tcW w:w="4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6" w:line="100" w:lineRule="exact"/>
              <w:rPr>
                <w:sz w:val="11"/>
                <w:szCs w:val="11"/>
              </w:rPr>
            </w:pPr>
          </w:p>
          <w:p w:rsidR="00B20722" w:rsidRDefault="008706A0" w:rsidP="00440445">
            <w:pPr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Schedule: </w:t>
            </w:r>
            <w:r w:rsidR="00440445">
              <w:rPr>
                <w:rFonts w:ascii="Arial" w:eastAsia="Arial" w:hAnsi="Arial" w:cs="Arial"/>
              </w:rPr>
              <w:t>3</w:t>
            </w:r>
            <w:bookmarkStart w:id="0" w:name="_GoBack"/>
            <w:bookmarkEnd w:id="0"/>
          </w:p>
        </w:tc>
      </w:tr>
      <w:tr w:rsidR="00B20722">
        <w:trPr>
          <w:trHeight w:hRule="exact" w:val="460"/>
        </w:trPr>
        <w:tc>
          <w:tcPr>
            <w:tcW w:w="103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6" w:line="100" w:lineRule="exact"/>
              <w:rPr>
                <w:sz w:val="11"/>
                <w:szCs w:val="11"/>
              </w:rPr>
            </w:pPr>
          </w:p>
          <w:p w:rsidR="00B20722" w:rsidRDefault="008706A0">
            <w:pPr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ID:</w:t>
            </w:r>
          </w:p>
        </w:tc>
        <w:tc>
          <w:tcPr>
            <w:tcW w:w="4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6" w:line="100" w:lineRule="exact"/>
              <w:rPr>
                <w:sz w:val="11"/>
                <w:szCs w:val="11"/>
              </w:rPr>
            </w:pPr>
          </w:p>
          <w:p w:rsidR="00B20722" w:rsidRDefault="008706A0">
            <w:pPr>
              <w:tabs>
                <w:tab w:val="left" w:pos="2840"/>
              </w:tabs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Submi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ed: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_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20722">
        <w:trPr>
          <w:trHeight w:hRule="exact" w:val="1387"/>
        </w:trPr>
        <w:tc>
          <w:tcPr>
            <w:tcW w:w="14411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2" w:line="120" w:lineRule="exact"/>
              <w:rPr>
                <w:sz w:val="12"/>
                <w:szCs w:val="12"/>
              </w:rPr>
            </w:pPr>
          </w:p>
          <w:p w:rsidR="00B20722" w:rsidRDefault="008706A0">
            <w:pPr>
              <w:tabs>
                <w:tab w:val="left" w:pos="9080"/>
              </w:tabs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HOD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:                 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Cr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i/>
              </w:rPr>
              <w:t>tos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i/>
              </w:rPr>
              <w:t>or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i/>
              </w:rPr>
              <w:t>dium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(e.g.,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1623.1)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B20722" w:rsidRDefault="00B20722">
            <w:pPr>
              <w:spacing w:before="5" w:line="140" w:lineRule="exact"/>
              <w:rPr>
                <w:sz w:val="15"/>
                <w:szCs w:val="15"/>
              </w:rPr>
            </w:pPr>
          </w:p>
          <w:p w:rsidR="00B20722" w:rsidRDefault="008706A0">
            <w:pPr>
              <w:tabs>
                <w:tab w:val="left" w:pos="9100"/>
              </w:tabs>
              <w:ind w:left="3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Turbi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  <w:p w:rsidR="00B20722" w:rsidRDefault="00B20722">
            <w:pPr>
              <w:spacing w:before="4" w:line="140" w:lineRule="exact"/>
              <w:rPr>
                <w:sz w:val="15"/>
                <w:szCs w:val="15"/>
              </w:rPr>
            </w:pPr>
          </w:p>
          <w:p w:rsidR="00B20722" w:rsidRDefault="008706A0">
            <w:pPr>
              <w:tabs>
                <w:tab w:val="left" w:pos="9180"/>
              </w:tabs>
              <w:ind w:left="34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E.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coli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20722">
        <w:trPr>
          <w:trHeight w:hRule="exact" w:val="442"/>
        </w:trPr>
        <w:tc>
          <w:tcPr>
            <w:tcW w:w="1441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20722" w:rsidRDefault="00B20722">
            <w:pPr>
              <w:spacing w:before="8" w:line="100" w:lineRule="exact"/>
              <w:rPr>
                <w:sz w:val="11"/>
                <w:szCs w:val="11"/>
              </w:rPr>
            </w:pPr>
          </w:p>
          <w:p w:rsidR="00B20722" w:rsidRDefault="008706A0">
            <w:pPr>
              <w:ind w:left="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II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SAMP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RESUL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INFOR</w:t>
            </w:r>
            <w:r>
              <w:rPr>
                <w:rFonts w:ascii="Arial" w:eastAsia="Arial" w:hAnsi="Arial" w:cs="Arial"/>
                <w:b/>
                <w:spacing w:val="1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  <w:tr w:rsidR="00B20722">
        <w:trPr>
          <w:trHeight w:hRule="exact" w:val="348"/>
        </w:trPr>
        <w:tc>
          <w:tcPr>
            <w:tcW w:w="12967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20722" w:rsidRDefault="008706A0">
            <w:pPr>
              <w:spacing w:before="60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ptos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oridium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20722" w:rsidRDefault="008706A0">
            <w:pPr>
              <w:spacing w:before="60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Turbidity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20722" w:rsidRDefault="008706A0">
            <w:pPr>
              <w:spacing w:before="60"/>
              <w:ind w:lef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E. coli</w:t>
            </w:r>
          </w:p>
        </w:tc>
      </w:tr>
      <w:tr w:rsidR="00B20722">
        <w:trPr>
          <w:trHeight w:hRule="exact" w:val="13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449" w:right="4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ation</w:t>
            </w:r>
          </w:p>
          <w:p w:rsidR="00B20722" w:rsidRDefault="008706A0">
            <w:pPr>
              <w:ind w:left="160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WS Sample ID)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8706A0">
            <w:pPr>
              <w:spacing w:before="32"/>
              <w:ind w:left="82" w:right="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rce 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ing stream (FS), Lak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  <w:p w:rsidR="00B20722" w:rsidRDefault="008706A0">
            <w:pPr>
              <w:spacing w:line="200" w:lineRule="exact"/>
              <w:ind w:left="17" w:righ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rvo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LR),</w:t>
            </w:r>
          </w:p>
          <w:p w:rsidR="00B20722" w:rsidRDefault="008706A0">
            <w:pPr>
              <w:ind w:left="67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I, 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1" w:line="240" w:lineRule="exact"/>
              <w:rPr>
                <w:sz w:val="24"/>
                <w:szCs w:val="24"/>
              </w:rPr>
            </w:pPr>
          </w:p>
          <w:p w:rsidR="00B20722" w:rsidRDefault="008706A0">
            <w:pPr>
              <w:ind w:left="339" w:right="3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Sample</w:t>
            </w:r>
          </w:p>
          <w:p w:rsidR="00B20722" w:rsidRDefault="008706A0">
            <w:pPr>
              <w:ind w:left="139" w:right="13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Type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eld Sample (FS)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Spike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before="12" w:line="280" w:lineRule="exact"/>
              <w:rPr>
                <w:sz w:val="28"/>
                <w:szCs w:val="28"/>
              </w:rPr>
            </w:pPr>
          </w:p>
          <w:p w:rsidR="00B20722" w:rsidRDefault="008706A0">
            <w:pPr>
              <w:ind w:left="55" w:right="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Sample Date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B20722" w:rsidRDefault="008706A0">
            <w:pPr>
              <w:ind w:left="1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116" w:right="1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:rsidR="00B20722" w:rsidRDefault="008706A0">
            <w:pPr>
              <w:ind w:left="8" w:right="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(L)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before="12" w:line="280" w:lineRule="exact"/>
              <w:rPr>
                <w:sz w:val="28"/>
                <w:szCs w:val="28"/>
              </w:rPr>
            </w:pPr>
          </w:p>
          <w:p w:rsidR="00B20722" w:rsidRDefault="008706A0">
            <w:pPr>
              <w:ind w:left="64" w:right="64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Filt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rs Us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before="12" w:line="280" w:lineRule="exact"/>
              <w:rPr>
                <w:sz w:val="28"/>
                <w:szCs w:val="28"/>
              </w:rPr>
            </w:pPr>
          </w:p>
          <w:p w:rsidR="00B20722" w:rsidRDefault="008706A0">
            <w:pPr>
              <w:ind w:left="14" w:right="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 sam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Examin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84" w:right="52" w:firstLin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Crypto. 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rved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1" w:line="240" w:lineRule="exact"/>
              <w:rPr>
                <w:sz w:val="24"/>
                <w:szCs w:val="24"/>
              </w:rPr>
            </w:pPr>
          </w:p>
          <w:p w:rsidR="00B20722" w:rsidRDefault="008706A0">
            <w:pPr>
              <w:ind w:left="59" w:right="6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 Sample V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l. Examin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(L)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before="11" w:line="260" w:lineRule="exact"/>
              <w:rPr>
                <w:sz w:val="26"/>
                <w:szCs w:val="26"/>
              </w:rPr>
            </w:pPr>
          </w:p>
          <w:p w:rsidR="00B20722" w:rsidRDefault="008706A0">
            <w:pPr>
              <w:ind w:left="181" w:right="182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ypt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Oocysts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per</w:t>
            </w:r>
          </w:p>
          <w:p w:rsidR="00B20722" w:rsidRDefault="008706A0">
            <w:pPr>
              <w:spacing w:line="200" w:lineRule="exact"/>
              <w:ind w:left="287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227" w:right="2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Testing</w:t>
            </w:r>
          </w:p>
          <w:p w:rsidR="00B20722" w:rsidRDefault="008706A0">
            <w:pPr>
              <w:ind w:left="369" w:right="3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ab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00" w:lineRule="exact"/>
              <w:rPr>
                <w:sz w:val="11"/>
                <w:szCs w:val="11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235" w:right="2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ab</w:t>
            </w:r>
          </w:p>
          <w:p w:rsidR="00B20722" w:rsidRDefault="008706A0">
            <w:pPr>
              <w:ind w:left="-8" w:right="-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Sample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1" w:line="120" w:lineRule="exact"/>
              <w:rPr>
                <w:sz w:val="13"/>
                <w:szCs w:val="13"/>
              </w:rPr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8706A0">
            <w:pPr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Turbidity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line="200" w:lineRule="exact"/>
            </w:pPr>
          </w:p>
          <w:p w:rsidR="00B20722" w:rsidRDefault="00B20722">
            <w:pPr>
              <w:spacing w:before="12" w:line="280" w:lineRule="exact"/>
              <w:rPr>
                <w:sz w:val="28"/>
                <w:szCs w:val="28"/>
              </w:rPr>
            </w:pPr>
          </w:p>
          <w:p w:rsidR="00B20722" w:rsidRDefault="008706A0">
            <w:pPr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E. coli</w:t>
            </w:r>
          </w:p>
          <w:p w:rsidR="00B20722" w:rsidRDefault="008706A0">
            <w:pPr>
              <w:ind w:left="153" w:right="1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per</w:t>
            </w:r>
          </w:p>
          <w:p w:rsidR="00B20722" w:rsidRDefault="008706A0">
            <w:pPr>
              <w:ind w:left="26" w:right="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 ml</w:t>
            </w:r>
          </w:p>
        </w:tc>
      </w:tr>
      <w:tr w:rsidR="00B20722">
        <w:trPr>
          <w:trHeight w:hRule="exact" w:val="50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50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50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32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35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323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  <w:tr w:rsidR="00B20722">
        <w:trPr>
          <w:trHeight w:hRule="exact" w:val="324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/>
        </w:tc>
      </w:tr>
    </w:tbl>
    <w:p w:rsidR="00B20722" w:rsidRDefault="00B20722">
      <w:pPr>
        <w:sectPr w:rsidR="00B20722">
          <w:headerReference w:type="default" r:id="rId9"/>
          <w:pgSz w:w="15840" w:h="12240" w:orient="landscape"/>
          <w:pgMar w:top="1420" w:right="600" w:bottom="280" w:left="600" w:header="720" w:footer="0" w:gutter="0"/>
          <w:cols w:space="720"/>
        </w:sectPr>
      </w:pPr>
    </w:p>
    <w:p w:rsidR="00B20722" w:rsidRDefault="00B20722">
      <w:pPr>
        <w:spacing w:line="200" w:lineRule="exact"/>
      </w:pPr>
    </w:p>
    <w:p w:rsidR="00B20722" w:rsidRDefault="00B20722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6"/>
      </w:tblGrid>
      <w:tr w:rsidR="00B20722">
        <w:trPr>
          <w:trHeight w:hRule="exact" w:val="446"/>
        </w:trPr>
        <w:tc>
          <w:tcPr>
            <w:tcW w:w="1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20722" w:rsidRDefault="008706A0">
            <w:pPr>
              <w:spacing w:before="77"/>
              <w:ind w:left="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III. CERTIF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</w:tr>
      <w:tr w:rsidR="00B20722">
        <w:trPr>
          <w:trHeight w:hRule="exact" w:val="2252"/>
        </w:trPr>
        <w:tc>
          <w:tcPr>
            <w:tcW w:w="1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7" w:line="100" w:lineRule="exact"/>
              <w:rPr>
                <w:sz w:val="11"/>
                <w:szCs w:val="11"/>
              </w:rPr>
            </w:pPr>
          </w:p>
          <w:p w:rsidR="00B20722" w:rsidRDefault="008706A0">
            <w:pPr>
              <w:spacing w:line="275" w:lineRule="auto"/>
              <w:ind w:left="119" w:right="-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 penalty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law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hat 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am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person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ill out this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orm, and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infor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ation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ntai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 herein is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ue, accura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omplete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be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my kno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 and bel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ef.</w:t>
            </w:r>
          </w:p>
          <w:p w:rsidR="00B20722" w:rsidRDefault="00B20722">
            <w:pPr>
              <w:spacing w:before="1" w:line="200" w:lineRule="exact"/>
            </w:pPr>
          </w:p>
          <w:p w:rsidR="00B20722" w:rsidRDefault="008706A0">
            <w:pPr>
              <w:tabs>
                <w:tab w:val="left" w:pos="8100"/>
              </w:tabs>
              <w:spacing w:line="484" w:lineRule="auto"/>
              <w:ind w:left="119" w:right="6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Print Name: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le: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Signatu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pacing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14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Phone #: (        )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Email: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w w:val="36"/>
                <w:u w:val="single" w:color="000000"/>
              </w:rPr>
              <w:t xml:space="preserve"> </w:t>
            </w:r>
          </w:p>
        </w:tc>
      </w:tr>
      <w:tr w:rsidR="00B20722">
        <w:trPr>
          <w:trHeight w:hRule="exact" w:val="433"/>
        </w:trPr>
        <w:tc>
          <w:tcPr>
            <w:tcW w:w="1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20722" w:rsidRDefault="008706A0">
            <w:pPr>
              <w:spacing w:before="78"/>
              <w:ind w:left="11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lV.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FOR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ssDEP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/D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B20722">
        <w:trPr>
          <w:trHeight w:hRule="exact" w:val="2244"/>
        </w:trPr>
        <w:tc>
          <w:tcPr>
            <w:tcW w:w="1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722" w:rsidRDefault="00B20722">
            <w:pPr>
              <w:spacing w:before="6" w:line="100" w:lineRule="exact"/>
              <w:rPr>
                <w:sz w:val="11"/>
                <w:szCs w:val="11"/>
              </w:rPr>
            </w:pPr>
          </w:p>
          <w:p w:rsidR="00B20722" w:rsidRDefault="008706A0">
            <w:pPr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MassDEP</w:t>
            </w:r>
            <w:proofErr w:type="spellEnd"/>
            <w:r>
              <w:rPr>
                <w:rFonts w:ascii="Arial" w:eastAsia="Arial" w:hAnsi="Arial" w:cs="Arial"/>
              </w:rPr>
              <w:t xml:space="preserve"> on:</w:t>
            </w:r>
          </w:p>
          <w:p w:rsidR="00B20722" w:rsidRDefault="00B20722">
            <w:pPr>
              <w:spacing w:before="14" w:line="220" w:lineRule="exact"/>
              <w:rPr>
                <w:sz w:val="22"/>
                <w:szCs w:val="22"/>
              </w:rPr>
            </w:pPr>
          </w:p>
          <w:p w:rsidR="00B20722" w:rsidRDefault="008706A0">
            <w:pPr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one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rFonts w:ascii="Arial" w:eastAsia="Arial" w:hAnsi="Arial" w:cs="Arial"/>
              </w:rPr>
              <w:t xml:space="preserve">)                                                                    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ered in</w:t>
            </w:r>
            <w:r>
              <w:rPr>
                <w:rFonts w:ascii="Arial" w:eastAsia="Arial" w:hAnsi="Arial" w:cs="Arial"/>
                <w:spacing w:val="-1"/>
              </w:rPr>
              <w:t xml:space="preserve"> W</w:t>
            </w:r>
            <w:r>
              <w:rPr>
                <w:rFonts w:ascii="Arial" w:eastAsia="Arial" w:hAnsi="Arial" w:cs="Arial"/>
              </w:rPr>
              <w:t>QTS: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     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B20722" w:rsidRDefault="00B20722">
            <w:pPr>
              <w:spacing w:before="14" w:line="220" w:lineRule="exact"/>
              <w:rPr>
                <w:sz w:val="22"/>
                <w:szCs w:val="22"/>
              </w:rPr>
            </w:pPr>
          </w:p>
          <w:p w:rsidR="00B20722" w:rsidRDefault="008706A0">
            <w:pPr>
              <w:tabs>
                <w:tab w:val="left" w:pos="8780"/>
              </w:tabs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pted:        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                                                                       </w:t>
            </w:r>
            <w:r>
              <w:rPr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B20722" w:rsidRDefault="008706A0">
            <w:pPr>
              <w:spacing w:before="99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ents:</w:t>
            </w:r>
          </w:p>
        </w:tc>
      </w:tr>
    </w:tbl>
    <w:p w:rsidR="00000000" w:rsidRDefault="008706A0"/>
    <w:sectPr w:rsidR="00000000">
      <w:pgSz w:w="15840" w:h="12240" w:orient="landscape"/>
      <w:pgMar w:top="1420" w:right="60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6A0">
      <w:r>
        <w:separator/>
      </w:r>
    </w:p>
  </w:endnote>
  <w:endnote w:type="continuationSeparator" w:id="0">
    <w:p w:rsidR="00000000" w:rsidRDefault="0087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6A0">
      <w:r>
        <w:separator/>
      </w:r>
    </w:p>
  </w:footnote>
  <w:footnote w:type="continuationSeparator" w:id="0">
    <w:p w:rsidR="00000000" w:rsidRDefault="0087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22" w:rsidRDefault="008706A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2pt;margin-top:36pt;width:45pt;height:4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3.95pt;margin-top:39.25pt;width:431.55pt;height:43.35pt;z-index:-251658752;mso-position-horizontal-relative:page;mso-position-vertical-relative:page" filled="f" stroked="f">
          <v:textbox inset="0,0,0,0">
            <w:txbxContent>
              <w:p w:rsidR="00B20722" w:rsidRDefault="008706A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Massachusetts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Depar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ment</w:t>
                </w:r>
                <w:r>
                  <w:rPr>
                    <w:rFonts w:ascii="Arial" w:eastAsia="Arial" w:hAnsi="Arial" w:cs="Arial"/>
                    <w:b/>
                    <w:spacing w:val="-1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Environment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Prote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tion</w:t>
                </w:r>
                <w:r>
                  <w:rPr>
                    <w:rFonts w:ascii="Arial" w:eastAsia="Arial" w:hAnsi="Arial" w:cs="Arial"/>
                    <w:b/>
                    <w:spacing w:val="-7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Drinking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Water</w:t>
                </w:r>
                <w:r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Pro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ram</w:t>
                </w:r>
              </w:p>
              <w:p w:rsidR="00B20722" w:rsidRDefault="008706A0">
                <w:pPr>
                  <w:spacing w:before="56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SWT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LT2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nd</w:t>
                </w:r>
                <w:proofErr w:type="gram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2 Re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ults</w:t>
                </w:r>
              </w:p>
              <w:p w:rsidR="00B20722" w:rsidRDefault="008706A0">
                <w:pPr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Form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or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ch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dule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 w:rsidR="00440445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S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stems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06.4pt;margin-top:60.85pt;width:92.85pt;height:16pt;z-index:-251657728;mso-position-horizontal-relative:page;mso-position-vertical-relative:page" filled="f" stroked="f">
          <v:textbox inset="0,0,0,0">
            <w:txbxContent>
              <w:p w:rsidR="00B20722" w:rsidRDefault="008706A0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SW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R-</w:t>
                </w:r>
                <w:proofErr w:type="gramStart"/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 xml:space="preserve">2 </w:t>
                </w:r>
                <w:r w:rsidR="00440445">
                  <w:rPr>
                    <w:rFonts w:ascii="Arial" w:eastAsia="Arial" w:hAnsi="Arial" w:cs="Arial"/>
                    <w:b/>
                    <w:spacing w:val="69"/>
                    <w:sz w:val="28"/>
                    <w:szCs w:val="28"/>
                  </w:rPr>
                  <w:t xml:space="preserve"> </w:t>
                </w:r>
                <w:r w:rsidR="00440445"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H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568"/>
    <w:multiLevelType w:val="multilevel"/>
    <w:tmpl w:val="826868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722"/>
    <w:rsid w:val="00440445"/>
    <w:rsid w:val="008706A0"/>
    <w:rsid w:val="00B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45"/>
  </w:style>
  <w:style w:type="paragraph" w:styleId="Footer">
    <w:name w:val="footer"/>
    <w:basedOn w:val="Normal"/>
    <w:link w:val="FooterChar"/>
    <w:uiPriority w:val="99"/>
    <w:unhideWhenUsed/>
    <w:rsid w:val="00440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45"/>
  </w:style>
  <w:style w:type="paragraph" w:styleId="Footer">
    <w:name w:val="footer"/>
    <w:basedOn w:val="Normal"/>
    <w:link w:val="FooterChar"/>
    <w:uiPriority w:val="99"/>
    <w:unhideWhenUsed/>
    <w:rsid w:val="00440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eea/agencies/massdep/water/approvals/lt2-swtrs.ht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2016-11-08T15:54:00Z</dcterms:created>
  <dc:creator>Niles, Frank R. (DEP)</dc:creator>
  <lastModifiedBy>FRNILES</lastModifiedBy>
  <dcterms:modified xsi:type="dcterms:W3CDTF">2016-11-08T15:54:00Z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738778975</vt:i4>
  </property>
  <property fmtid="{D5CDD505-2E9C-101B-9397-08002B2CF9AE}" pid="3" name="_NewReviewCycle">
    <vt:lpwstr/>
  </property>
  <property fmtid="{D5CDD505-2E9C-101B-9397-08002B2CF9AE}" pid="4" name="_EmailSubject">
    <vt:lpwstr>LT2 Updated form</vt:lpwstr>
  </property>
  <property fmtid="{D5CDD505-2E9C-101B-9397-08002B2CF9AE}" pid="5" name="_AuthorEmail">
    <vt:lpwstr>Frank.R.Niles@MassMail.State.MA.US</vt:lpwstr>
  </property>
  <property fmtid="{D5CDD505-2E9C-101B-9397-08002B2CF9AE}" pid="6" name="_AuthorEmailDisplayName">
    <vt:lpwstr>Niles, Frank R. (DEP)</vt:lpwstr>
  </property>
</Properties>
</file>