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4.55pt;margin-top:19pt;width:718pt;height:96.25pt;mso-position-horizontal-relative:page;mso-position-vertical-relative:page;z-index:-976" coordorigin="691,380" coordsize="14360,1925">
            <v:shape style="position:absolute;left:701;top:390;width:14340;height:1905" coordorigin="701,390" coordsize="14340,1905" path="m701,2295l15041,2295,15041,390,701,390,701,2295xe" filled="f" stroked="t" strokeweight="1pt" strokecolor="#000000">
              <v:path arrowok="t"/>
            </v:shape>
            <v:shape type="#_x0000_t75" style="position:absolute;left:866;top:465;width:1605;height:1476">
              <v:imagedata o:title="" r:id="rId4"/>
            </v:shape>
            <v:shape style="position:absolute;left:701;top:1935;width:14340;height:360" coordorigin="701,1935" coordsize="14340,360" path="m701,2295l15041,2295,15041,1935,701,1935,701,2295xe" filled="f" stroked="t" strokeweight="0.75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25"/>
          <w:szCs w:val="25"/>
        </w:rPr>
        <w:jc w:val="left"/>
        <w:spacing w:lineRule="exact" w:line="440"/>
        <w:ind w:left="5059" w:right="1682" w:hanging="1822"/>
      </w:pP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Nu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m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b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r</w:t>
      </w:r>
      <w:r>
        <w:rPr>
          <w:rFonts w:cs="Calibri" w:hAnsi="Calibri" w:eastAsia="Calibri" w:ascii="Calibri"/>
          <w:b/>
          <w:color w:val="1F487C"/>
          <w:spacing w:val="-13"/>
          <w:w w:val="10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of</w:t>
      </w:r>
      <w:r>
        <w:rPr>
          <w:rFonts w:cs="Calibri" w:hAnsi="Calibri" w:eastAsia="Calibri" w:ascii="Calibri"/>
          <w:b/>
          <w:color w:val="1F487C"/>
          <w:spacing w:val="-2"/>
          <w:w w:val="10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Unint</w:t>
      </w:r>
      <w:r>
        <w:rPr>
          <w:rFonts w:cs="Calibri" w:hAnsi="Calibri" w:eastAsia="Calibri" w:ascii="Calibri"/>
          <w:b/>
          <w:color w:val="1F487C"/>
          <w:spacing w:val="2"/>
          <w:w w:val="100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ntio</w:t>
      </w:r>
      <w:r>
        <w:rPr>
          <w:rFonts w:cs="Calibri" w:hAnsi="Calibri" w:eastAsia="Calibri" w:ascii="Calibri"/>
          <w:b/>
          <w:color w:val="1F487C"/>
          <w:spacing w:val="2"/>
          <w:w w:val="100"/>
          <w:sz w:val="38"/>
          <w:szCs w:val="38"/>
        </w:rPr>
        <w:t>n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a</w:t>
      </w:r>
      <w:r>
        <w:rPr>
          <w:rFonts w:cs="Calibri" w:hAnsi="Calibri" w:eastAsia="Calibri" w:ascii="Calibri"/>
          <w:b/>
          <w:color w:val="1F487C"/>
          <w:spacing w:val="3"/>
          <w:w w:val="100"/>
          <w:sz w:val="38"/>
          <w:szCs w:val="38"/>
        </w:rPr>
        <w:t>l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18"/>
          <w:sz w:val="25"/>
          <w:szCs w:val="25"/>
        </w:rPr>
        <w:t>1</w:t>
      </w:r>
      <w:r>
        <w:rPr>
          <w:rFonts w:cs="Calibri" w:hAnsi="Calibri" w:eastAsia="Calibri" w:ascii="Calibri"/>
          <w:b/>
          <w:color w:val="1F487C"/>
          <w:spacing w:val="9"/>
          <w:w w:val="100"/>
          <w:position w:val="18"/>
          <w:sz w:val="25"/>
          <w:szCs w:val="25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Op</w:t>
      </w:r>
      <w:r>
        <w:rPr>
          <w:rFonts w:cs="Calibri" w:hAnsi="Calibri" w:eastAsia="Calibri" w:ascii="Calibri"/>
          <w:b/>
          <w:color w:val="1F487C"/>
          <w:spacing w:val="-1"/>
          <w:w w:val="100"/>
          <w:position w:val="0"/>
          <w:sz w:val="38"/>
          <w:szCs w:val="38"/>
        </w:rPr>
        <w:t>i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oi</w:t>
      </w:r>
      <w:r>
        <w:rPr>
          <w:rFonts w:cs="Calibri" w:hAnsi="Calibri" w:eastAsia="Calibri" w:ascii="Calibri"/>
          <w:b/>
          <w:color w:val="1F487C"/>
          <w:spacing w:val="1"/>
          <w:w w:val="100"/>
          <w:position w:val="0"/>
          <w:sz w:val="38"/>
          <w:szCs w:val="38"/>
        </w:rPr>
        <w:t>d</w:t>
      </w:r>
      <w:r>
        <w:rPr>
          <w:rFonts w:cs="Calibri" w:hAnsi="Calibri" w:eastAsia="Calibri" w:ascii="Calibri"/>
          <w:b/>
          <w:color w:val="1F487C"/>
          <w:spacing w:val="1"/>
          <w:w w:val="100"/>
          <w:position w:val="18"/>
          <w:sz w:val="25"/>
          <w:szCs w:val="25"/>
        </w:rPr>
        <w:t>2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-</w:t>
      </w:r>
      <w:r>
        <w:rPr>
          <w:rFonts w:cs="Calibri" w:hAnsi="Calibri" w:eastAsia="Calibri" w:ascii="Calibri"/>
          <w:b/>
          <w:color w:val="1F487C"/>
          <w:spacing w:val="-12"/>
          <w:w w:val="100"/>
          <w:position w:val="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R</w:t>
      </w:r>
      <w:r>
        <w:rPr>
          <w:rFonts w:cs="Calibri" w:hAnsi="Calibri" w:eastAsia="Calibri" w:ascii="Calibri"/>
          <w:b/>
          <w:color w:val="1F487C"/>
          <w:spacing w:val="1"/>
          <w:w w:val="100"/>
          <w:position w:val="0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lat</w:t>
      </w:r>
      <w:r>
        <w:rPr>
          <w:rFonts w:cs="Calibri" w:hAnsi="Calibri" w:eastAsia="Calibri" w:ascii="Calibri"/>
          <w:b/>
          <w:color w:val="1F487C"/>
          <w:spacing w:val="2"/>
          <w:w w:val="100"/>
          <w:position w:val="0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d</w:t>
      </w:r>
      <w:r>
        <w:rPr>
          <w:rFonts w:cs="Calibri" w:hAnsi="Calibri" w:eastAsia="Calibri" w:ascii="Calibri"/>
          <w:b/>
          <w:color w:val="1F487C"/>
          <w:spacing w:val="-12"/>
          <w:w w:val="100"/>
          <w:position w:val="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Overdose</w:t>
      </w:r>
      <w:r>
        <w:rPr>
          <w:rFonts w:cs="Calibri" w:hAnsi="Calibri" w:eastAsia="Calibri" w:ascii="Calibri"/>
          <w:b/>
          <w:color w:val="1F487C"/>
          <w:spacing w:val="-12"/>
          <w:w w:val="100"/>
          <w:position w:val="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D</w:t>
      </w:r>
      <w:r>
        <w:rPr>
          <w:rFonts w:cs="Calibri" w:hAnsi="Calibri" w:eastAsia="Calibri" w:ascii="Calibri"/>
          <w:b/>
          <w:color w:val="1F487C"/>
          <w:spacing w:val="2"/>
          <w:w w:val="100"/>
          <w:position w:val="0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aths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by</w:t>
      </w:r>
      <w:r>
        <w:rPr>
          <w:rFonts w:cs="Calibri" w:hAnsi="Calibri" w:eastAsia="Calibri" w:ascii="Calibri"/>
          <w:b/>
          <w:color w:val="1F487C"/>
          <w:spacing w:val="-3"/>
          <w:w w:val="100"/>
          <w:position w:val="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Co</w:t>
      </w:r>
      <w:r>
        <w:rPr>
          <w:rFonts w:cs="Calibri" w:hAnsi="Calibri" w:eastAsia="Calibri" w:ascii="Calibri"/>
          <w:b/>
          <w:color w:val="1F487C"/>
          <w:spacing w:val="1"/>
          <w:w w:val="100"/>
          <w:position w:val="0"/>
          <w:sz w:val="38"/>
          <w:szCs w:val="38"/>
        </w:rPr>
        <w:t>u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nty,</w:t>
      </w:r>
      <w:r>
        <w:rPr>
          <w:rFonts w:cs="Calibri" w:hAnsi="Calibri" w:eastAsia="Calibri" w:ascii="Calibri"/>
          <w:b/>
          <w:color w:val="1F487C"/>
          <w:spacing w:val="-9"/>
          <w:w w:val="100"/>
          <w:position w:val="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MA</w:t>
      </w:r>
      <w:r>
        <w:rPr>
          <w:rFonts w:cs="Calibri" w:hAnsi="Calibri" w:eastAsia="Calibri" w:ascii="Calibri"/>
          <w:b/>
          <w:color w:val="1F487C"/>
          <w:spacing w:val="-7"/>
          <w:w w:val="100"/>
          <w:position w:val="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R</w:t>
      </w:r>
      <w:r>
        <w:rPr>
          <w:rFonts w:cs="Calibri" w:hAnsi="Calibri" w:eastAsia="Calibri" w:ascii="Calibri"/>
          <w:b/>
          <w:color w:val="1F487C"/>
          <w:spacing w:val="1"/>
          <w:w w:val="100"/>
          <w:position w:val="0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sid</w:t>
      </w:r>
      <w:r>
        <w:rPr>
          <w:rFonts w:cs="Calibri" w:hAnsi="Calibri" w:eastAsia="Calibri" w:ascii="Calibri"/>
          <w:b/>
          <w:color w:val="1F487C"/>
          <w:spacing w:val="2"/>
          <w:w w:val="100"/>
          <w:position w:val="0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nts:</w:t>
      </w:r>
      <w:r>
        <w:rPr>
          <w:rFonts w:cs="Calibri" w:hAnsi="Calibri" w:eastAsia="Calibri" w:ascii="Calibri"/>
          <w:b/>
          <w:color w:val="1F487C"/>
          <w:spacing w:val="-15"/>
          <w:w w:val="100"/>
          <w:position w:val="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200</w:t>
      </w:r>
      <w:r>
        <w:rPr>
          <w:rFonts w:cs="Calibri" w:hAnsi="Calibri" w:eastAsia="Calibri" w:ascii="Calibri"/>
          <w:b/>
          <w:color w:val="1F487C"/>
          <w:spacing w:val="1"/>
          <w:w w:val="100"/>
          <w:position w:val="0"/>
          <w:sz w:val="38"/>
          <w:szCs w:val="38"/>
        </w:rPr>
        <w:t>0</w:t>
      </w:r>
      <w:r>
        <w:rPr>
          <w:rFonts w:cs="Calibri" w:hAnsi="Calibri" w:eastAsia="Calibri" w:ascii="Calibri"/>
          <w:b/>
          <w:color w:val="1F487C"/>
          <w:spacing w:val="-1"/>
          <w:w w:val="100"/>
          <w:position w:val="0"/>
          <w:sz w:val="38"/>
          <w:szCs w:val="38"/>
        </w:rPr>
        <w:t>-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20</w:t>
      </w:r>
      <w:r>
        <w:rPr>
          <w:rFonts w:cs="Calibri" w:hAnsi="Calibri" w:eastAsia="Calibri" w:ascii="Calibri"/>
          <w:b/>
          <w:color w:val="1F487C"/>
          <w:spacing w:val="1"/>
          <w:w w:val="100"/>
          <w:position w:val="0"/>
          <w:sz w:val="38"/>
          <w:szCs w:val="38"/>
        </w:rPr>
        <w:t>1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0"/>
          <w:sz w:val="38"/>
          <w:szCs w:val="38"/>
        </w:rPr>
        <w:t>5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18"/>
          <w:sz w:val="25"/>
          <w:szCs w:val="25"/>
        </w:rPr>
        <w:t>3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 w:lineRule="exact" w:line="200"/>
        <w:ind w:left="334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Ma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art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ffi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Data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                                                                                                          </w:t>
      </w:r>
      <w:r>
        <w:rPr>
          <w:rFonts w:cs="Calibri" w:hAnsi="Calibri" w:eastAsia="Calibri" w:ascii="Calibri"/>
          <w:spacing w:val="1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2016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8" w:hRule="exact"/>
        </w:trPr>
        <w:tc>
          <w:tcPr>
            <w:tcW w:w="1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5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ty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7" w:type="dxa"/>
            <w:gridSpan w:val="17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26"/>
              <w:ind w:left="5750" w:right="591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Death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0" w:hRule="exact"/>
        </w:trPr>
        <w:tc>
          <w:tcPr>
            <w:tcW w:w="1568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5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2000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2001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2002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2003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2004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2005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2006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2007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2008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2009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18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2010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20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2011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25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2012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21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2013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FFFFCC"/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8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2014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FFFFCC"/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5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2015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9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53"/>
              <w:ind w:left="427" w:right="42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1"/>
              <w:ind w:left="225" w:right="2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2000-2015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4" w:hRule="exact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5" w:space="0" w:color="C0C0C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4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4"/>
              <w:ind w:left="39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4"/>
              <w:ind w:left="42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4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4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14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4"/>
              <w:ind w:left="34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4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4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4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29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4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4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4"/>
              <w:ind w:left="45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19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4"/>
              <w:ind w:left="5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4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4"/>
              <w:ind w:left="50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4"/>
              <w:ind w:left="50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53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4"/>
              <w:ind w:left="4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000000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4"/>
              <w:ind w:left="66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396</w:t>
            </w:r>
          </w:p>
        </w:tc>
      </w:tr>
      <w:tr>
        <w:trPr>
          <w:trHeight w:val="281" w:hRule="exact"/>
        </w:trPr>
        <w:tc>
          <w:tcPr>
            <w:tcW w:w="1568" w:type="dxa"/>
            <w:tcBorders>
              <w:top w:val="single" w:sz="5" w:space="0" w:color="C0C0C0"/>
              <w:left w:val="single" w:sz="8" w:space="0" w:color="000000"/>
              <w:bottom w:val="single" w:sz="5" w:space="0" w:color="C0C0C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43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Be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69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50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21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50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4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13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66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142</w:t>
            </w:r>
          </w:p>
        </w:tc>
      </w:tr>
      <w:tr>
        <w:trPr>
          <w:trHeight w:val="279" w:hRule="exact"/>
        </w:trPr>
        <w:tc>
          <w:tcPr>
            <w:tcW w:w="1568" w:type="dxa"/>
            <w:tcBorders>
              <w:top w:val="single" w:sz="5" w:space="0" w:color="C0C0C0"/>
              <w:left w:val="single" w:sz="8" w:space="0" w:color="000000"/>
              <w:bottom w:val="single" w:sz="5" w:space="0" w:color="C0C0C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41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Bri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69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7"/>
              <w:ind w:left="39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7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7"/>
              <w:ind w:left="42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56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7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60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7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80</w:t>
            </w:r>
          </w:p>
        </w:tc>
        <w:tc>
          <w:tcPr>
            <w:tcW w:w="6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7"/>
              <w:ind w:left="34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7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7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79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7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7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7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7"/>
              <w:ind w:left="45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7"/>
              <w:ind w:left="5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7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92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7"/>
              <w:ind w:left="41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111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7"/>
              <w:ind w:left="41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138</w:t>
            </w:r>
          </w:p>
        </w:tc>
        <w:tc>
          <w:tcPr>
            <w:tcW w:w="76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7"/>
              <w:ind w:left="37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146</w:t>
            </w:r>
          </w:p>
        </w:tc>
        <w:tc>
          <w:tcPr>
            <w:tcW w:w="13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7"/>
              <w:ind w:left="57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1296</w:t>
            </w:r>
          </w:p>
        </w:tc>
      </w:tr>
      <w:tr>
        <w:trPr>
          <w:trHeight w:val="278" w:hRule="exact"/>
        </w:trPr>
        <w:tc>
          <w:tcPr>
            <w:tcW w:w="1568" w:type="dxa"/>
            <w:tcBorders>
              <w:top w:val="single" w:sz="5" w:space="0" w:color="C0C0C0"/>
              <w:left w:val="single" w:sz="8" w:space="0" w:color="000000"/>
              <w:bottom w:val="single" w:sz="5" w:space="0" w:color="C0C0C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43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69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75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</w:t>
            </w:r>
          </w:p>
        </w:tc>
      </w:tr>
      <w:tr>
        <w:trPr>
          <w:trHeight w:val="278" w:hRule="exact"/>
        </w:trPr>
        <w:tc>
          <w:tcPr>
            <w:tcW w:w="1568" w:type="dxa"/>
            <w:tcBorders>
              <w:top w:val="single" w:sz="5" w:space="0" w:color="C0C0C0"/>
              <w:left w:val="single" w:sz="8" w:space="0" w:color="000000"/>
              <w:bottom w:val="single" w:sz="5" w:space="0" w:color="C0C0C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43"/>
              <w:ind w:left="97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69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9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41</w:t>
            </w:r>
          </w:p>
        </w:tc>
        <w:tc>
          <w:tcPr>
            <w:tcW w:w="7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42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58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74</w:t>
            </w:r>
          </w:p>
        </w:tc>
        <w:tc>
          <w:tcPr>
            <w:tcW w:w="6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83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52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45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48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5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85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41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111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41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208</w:t>
            </w:r>
          </w:p>
        </w:tc>
        <w:tc>
          <w:tcPr>
            <w:tcW w:w="76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7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207</w:t>
            </w:r>
          </w:p>
        </w:tc>
        <w:tc>
          <w:tcPr>
            <w:tcW w:w="13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57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1352</w:t>
            </w:r>
          </w:p>
        </w:tc>
      </w:tr>
      <w:tr>
        <w:trPr>
          <w:trHeight w:val="281" w:hRule="exact"/>
        </w:trPr>
        <w:tc>
          <w:tcPr>
            <w:tcW w:w="1568" w:type="dxa"/>
            <w:tcBorders>
              <w:top w:val="single" w:sz="5" w:space="0" w:color="C0C0C0"/>
              <w:left w:val="single" w:sz="8" w:space="0" w:color="000000"/>
              <w:bottom w:val="single" w:sz="5" w:space="0" w:color="C0C0C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43"/>
              <w:ind w:left="97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69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6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50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4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16</w:t>
            </w:r>
          </w:p>
        </w:tc>
        <w:tc>
          <w:tcPr>
            <w:tcW w:w="13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75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88</w:t>
            </w:r>
          </w:p>
        </w:tc>
      </w:tr>
      <w:tr>
        <w:trPr>
          <w:trHeight w:val="278" w:hRule="exact"/>
        </w:trPr>
        <w:tc>
          <w:tcPr>
            <w:tcW w:w="1568" w:type="dxa"/>
            <w:tcBorders>
              <w:top w:val="single" w:sz="5" w:space="0" w:color="C0C0C0"/>
              <w:left w:val="single" w:sz="8" w:space="0" w:color="000000"/>
              <w:bottom w:val="single" w:sz="5" w:space="0" w:color="C0C0C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41"/>
              <w:ind w:left="97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69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9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7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42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34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6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4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26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33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38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43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45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46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5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6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51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50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68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50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61</w:t>
            </w:r>
          </w:p>
        </w:tc>
        <w:tc>
          <w:tcPr>
            <w:tcW w:w="76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4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94</w:t>
            </w:r>
          </w:p>
        </w:tc>
        <w:tc>
          <w:tcPr>
            <w:tcW w:w="13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66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734</w:t>
            </w:r>
          </w:p>
        </w:tc>
      </w:tr>
      <w:tr>
        <w:trPr>
          <w:trHeight w:val="278" w:hRule="exact"/>
        </w:trPr>
        <w:tc>
          <w:tcPr>
            <w:tcW w:w="1568" w:type="dxa"/>
            <w:tcBorders>
              <w:top w:val="single" w:sz="5" w:space="0" w:color="C0C0C0"/>
              <w:left w:val="single" w:sz="8" w:space="0" w:color="000000"/>
              <w:bottom w:val="single" w:sz="5" w:space="0" w:color="C0C0C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43"/>
              <w:ind w:left="97"/>
            </w:pP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ire</w:t>
            </w:r>
          </w:p>
        </w:tc>
        <w:tc>
          <w:tcPr>
            <w:tcW w:w="69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6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12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45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50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28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50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76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462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17</w:t>
            </w:r>
          </w:p>
        </w:tc>
        <w:tc>
          <w:tcPr>
            <w:tcW w:w="13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66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173</w:t>
            </w:r>
          </w:p>
        </w:tc>
      </w:tr>
      <w:tr>
        <w:trPr>
          <w:trHeight w:val="278" w:hRule="exact"/>
        </w:trPr>
        <w:tc>
          <w:tcPr>
            <w:tcW w:w="1568" w:type="dxa"/>
            <w:tcBorders>
              <w:top w:val="single" w:sz="5" w:space="0" w:color="C0C0C0"/>
              <w:left w:val="single" w:sz="8" w:space="0" w:color="000000"/>
              <w:bottom w:val="single" w:sz="5" w:space="0" w:color="C0C0C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43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x</w:t>
            </w:r>
          </w:p>
        </w:tc>
        <w:tc>
          <w:tcPr>
            <w:tcW w:w="69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9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56</w:t>
            </w:r>
          </w:p>
        </w:tc>
        <w:tc>
          <w:tcPr>
            <w:tcW w:w="7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42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76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256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102</w:t>
            </w:r>
          </w:p>
        </w:tc>
        <w:tc>
          <w:tcPr>
            <w:tcW w:w="6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96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256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109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256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106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256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101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256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104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256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113</w:t>
            </w:r>
          </w:p>
        </w:tc>
        <w:tc>
          <w:tcPr>
            <w:tcW w:w="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45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90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41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5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106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41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142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41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277</w:t>
            </w:r>
          </w:p>
        </w:tc>
        <w:tc>
          <w:tcPr>
            <w:tcW w:w="76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7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293</w:t>
            </w:r>
          </w:p>
        </w:tc>
        <w:tc>
          <w:tcPr>
            <w:tcW w:w="13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57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1966</w:t>
            </w:r>
          </w:p>
        </w:tc>
      </w:tr>
      <w:tr>
        <w:trPr>
          <w:trHeight w:val="281" w:hRule="exact"/>
        </w:trPr>
        <w:tc>
          <w:tcPr>
            <w:tcW w:w="1568" w:type="dxa"/>
            <w:tcBorders>
              <w:top w:val="single" w:sz="5" w:space="0" w:color="C0C0C0"/>
              <w:left w:val="single" w:sz="8" w:space="0" w:color="000000"/>
              <w:bottom w:val="single" w:sz="5" w:space="0" w:color="C0C0C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43"/>
              <w:ind w:left="97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</w:p>
        </w:tc>
        <w:tc>
          <w:tcPr>
            <w:tcW w:w="69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"/>
              <w:ind w:left="493"/>
            </w:pPr>
            <w:r>
              <w:rPr>
                <w:rFonts w:cs="Calibri" w:hAnsi="Calibri" w:eastAsia="Calibri" w:ascii="Calibri"/>
                <w:spacing w:val="0"/>
                <w:w w:val="100"/>
                <w:position w:val="-9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  <w:t>4</w:t>
            </w:r>
          </w:p>
        </w:tc>
        <w:tc>
          <w:tcPr>
            <w:tcW w:w="13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846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</w:t>
            </w:r>
          </w:p>
        </w:tc>
      </w:tr>
      <w:tr>
        <w:trPr>
          <w:trHeight w:val="278" w:hRule="exact"/>
        </w:trPr>
        <w:tc>
          <w:tcPr>
            <w:tcW w:w="1568" w:type="dxa"/>
            <w:tcBorders>
              <w:top w:val="single" w:sz="5" w:space="0" w:color="C0C0C0"/>
              <w:left w:val="single" w:sz="8" w:space="0" w:color="000000"/>
              <w:bottom w:val="single" w:sz="5" w:space="0" w:color="C0C0C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41"/>
              <w:ind w:left="97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rf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lk</w:t>
            </w:r>
          </w:p>
        </w:tc>
        <w:tc>
          <w:tcPr>
            <w:tcW w:w="69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9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7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42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34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36</w:t>
            </w:r>
          </w:p>
        </w:tc>
        <w:tc>
          <w:tcPr>
            <w:tcW w:w="6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4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37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49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46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53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64</w:t>
            </w:r>
          </w:p>
        </w:tc>
        <w:tc>
          <w:tcPr>
            <w:tcW w:w="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45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5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6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65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50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79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41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124</w:t>
            </w:r>
          </w:p>
        </w:tc>
        <w:tc>
          <w:tcPr>
            <w:tcW w:w="76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7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144</w:t>
            </w:r>
          </w:p>
        </w:tc>
        <w:tc>
          <w:tcPr>
            <w:tcW w:w="13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66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976</w:t>
            </w:r>
          </w:p>
        </w:tc>
      </w:tr>
      <w:tr>
        <w:trPr>
          <w:trHeight w:val="278" w:hRule="exact"/>
        </w:trPr>
        <w:tc>
          <w:tcPr>
            <w:tcW w:w="1568" w:type="dxa"/>
            <w:tcBorders>
              <w:top w:val="single" w:sz="5" w:space="0" w:color="C0C0C0"/>
              <w:left w:val="single" w:sz="8" w:space="0" w:color="000000"/>
              <w:bottom w:val="single" w:sz="5" w:space="0" w:color="C0C0C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43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Plym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th</w:t>
            </w:r>
          </w:p>
        </w:tc>
        <w:tc>
          <w:tcPr>
            <w:tcW w:w="69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9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22</w:t>
            </w:r>
          </w:p>
        </w:tc>
        <w:tc>
          <w:tcPr>
            <w:tcW w:w="7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42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27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6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24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49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46</w:t>
            </w:r>
          </w:p>
        </w:tc>
        <w:tc>
          <w:tcPr>
            <w:tcW w:w="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45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39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5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54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50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83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41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117</w:t>
            </w:r>
          </w:p>
        </w:tc>
        <w:tc>
          <w:tcPr>
            <w:tcW w:w="76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7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151</w:t>
            </w:r>
          </w:p>
        </w:tc>
        <w:tc>
          <w:tcPr>
            <w:tcW w:w="13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66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865</w:t>
            </w:r>
          </w:p>
        </w:tc>
      </w:tr>
      <w:tr>
        <w:trPr>
          <w:trHeight w:val="279" w:hRule="exact"/>
        </w:trPr>
        <w:tc>
          <w:tcPr>
            <w:tcW w:w="1568" w:type="dxa"/>
            <w:tcBorders>
              <w:top w:val="single" w:sz="5" w:space="0" w:color="C0C0C0"/>
              <w:left w:val="single" w:sz="8" w:space="0" w:color="000000"/>
              <w:bottom w:val="single" w:sz="5" w:space="0" w:color="C0C0C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44"/>
              <w:ind w:left="97"/>
            </w:pP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ff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lk</w:t>
            </w:r>
          </w:p>
        </w:tc>
        <w:tc>
          <w:tcPr>
            <w:tcW w:w="69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9"/>
              <w:ind w:left="39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44</w:t>
            </w:r>
          </w:p>
        </w:tc>
        <w:tc>
          <w:tcPr>
            <w:tcW w:w="7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9"/>
              <w:ind w:left="42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79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9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75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9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93</w:t>
            </w:r>
          </w:p>
        </w:tc>
        <w:tc>
          <w:tcPr>
            <w:tcW w:w="6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9"/>
              <w:ind w:left="34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9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62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9"/>
              <w:ind w:left="256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106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9"/>
              <w:ind w:left="256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101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9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9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91</w:t>
            </w:r>
          </w:p>
        </w:tc>
        <w:tc>
          <w:tcPr>
            <w:tcW w:w="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9"/>
              <w:ind w:left="45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60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9"/>
              <w:ind w:left="5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9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82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9"/>
              <w:ind w:left="41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105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9"/>
              <w:ind w:left="41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145</w:t>
            </w:r>
          </w:p>
        </w:tc>
        <w:tc>
          <w:tcPr>
            <w:tcW w:w="76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9"/>
              <w:ind w:left="37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179</w:t>
            </w:r>
          </w:p>
        </w:tc>
        <w:tc>
          <w:tcPr>
            <w:tcW w:w="13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9"/>
              <w:ind w:left="57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1441</w:t>
            </w:r>
          </w:p>
        </w:tc>
      </w:tr>
      <w:tr>
        <w:trPr>
          <w:trHeight w:val="281" w:hRule="exact"/>
        </w:trPr>
        <w:tc>
          <w:tcPr>
            <w:tcW w:w="1568" w:type="dxa"/>
            <w:tcBorders>
              <w:top w:val="single" w:sz="5" w:space="0" w:color="C0C0C0"/>
              <w:left w:val="single" w:sz="8" w:space="0" w:color="000000"/>
              <w:bottom w:val="single" w:sz="5" w:space="0" w:color="C0C0C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43"/>
              <w:ind w:left="9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rce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69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9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59</w:t>
            </w:r>
          </w:p>
        </w:tc>
        <w:tc>
          <w:tcPr>
            <w:tcW w:w="7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424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73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47</w:t>
            </w:r>
          </w:p>
        </w:tc>
        <w:tc>
          <w:tcPr>
            <w:tcW w:w="6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8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42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55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71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68</w:t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4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64</w:t>
            </w:r>
          </w:p>
        </w:tc>
        <w:tc>
          <w:tcPr>
            <w:tcW w:w="7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45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505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right"/>
              <w:spacing w:before="38"/>
              <w:ind w:right="100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78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41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112</w:t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417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163</w:t>
            </w:r>
          </w:p>
        </w:tc>
        <w:tc>
          <w:tcPr>
            <w:tcW w:w="76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371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177</w:t>
            </w:r>
          </w:p>
        </w:tc>
        <w:tc>
          <w:tcPr>
            <w:tcW w:w="13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8"/>
              <w:ind w:left="573"/>
            </w:pP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1289</w:t>
            </w:r>
          </w:p>
        </w:tc>
      </w:tr>
      <w:tr>
        <w:trPr>
          <w:trHeight w:val="283" w:hRule="exact"/>
        </w:trPr>
        <w:tc>
          <w:tcPr>
            <w:tcW w:w="1568" w:type="dxa"/>
            <w:tcBorders>
              <w:top w:val="single" w:sz="5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41"/>
              <w:ind w:left="9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TOT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single" w:sz="8" w:space="0" w:color="D9D9D9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0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338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5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468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25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429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25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549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9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25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456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25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525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25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615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25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614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25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561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8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25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599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56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36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526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41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603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5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668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41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911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9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"/>
              <w:ind w:left="21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355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9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63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2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526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5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6"/>
              <w:ind w:left="43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743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226"/>
      </w:pPr>
      <w:r>
        <w:rPr>
          <w:rFonts w:cs="Calibri" w:hAnsi="Calibri" w:eastAsia="Calibri" w:ascii="Calibri"/>
          <w:spacing w:val="-1"/>
          <w:w w:val="100"/>
          <w:position w:val="8"/>
          <w:sz w:val="10"/>
          <w:szCs w:val="10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ng/o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4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2005.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226"/>
      </w:pPr>
      <w:r>
        <w:rPr>
          <w:rFonts w:cs="Calibri" w:hAnsi="Calibri" w:eastAsia="Calibri" w:ascii="Calibri"/>
          <w:spacing w:val="0"/>
          <w:w w:val="100"/>
          <w:position w:val="8"/>
          <w:sz w:val="10"/>
          <w:szCs w:val="10"/>
        </w:rPr>
        <w:t>2</w:t>
      </w:r>
      <w:r>
        <w:rPr>
          <w:rFonts w:cs="Calibri" w:hAnsi="Calibri" w:eastAsia="Calibri" w:ascii="Calibri"/>
          <w:spacing w:val="13"/>
          <w:w w:val="100"/>
          <w:position w:val="8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ds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n,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-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</w:rPr>
        <w:t>k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s,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226"/>
      </w:pPr>
      <w:r>
        <w:rPr>
          <w:rFonts w:cs="Calibri" w:hAnsi="Calibri" w:eastAsia="Calibri" w:ascii="Calibri"/>
          <w:spacing w:val="0"/>
          <w:w w:val="100"/>
          <w:position w:val="8"/>
          <w:sz w:val="10"/>
          <w:szCs w:val="10"/>
        </w:rPr>
        <w:t>3</w:t>
      </w:r>
      <w:r>
        <w:rPr>
          <w:rFonts w:cs="Calibri" w:hAnsi="Calibri" w:eastAsia="Calibri" w:ascii="Calibri"/>
          <w:spacing w:val="13"/>
          <w:w w:val="100"/>
          <w:position w:val="8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4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-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Ca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ws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v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ng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ng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umb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226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s.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03/3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1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/2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0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16.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226"/>
      </w:pPr>
      <w:r>
        <w:rPr>
          <w:rFonts w:cs="Calibri" w:hAnsi="Calibri" w:eastAsia="Calibri" w:ascii="Calibri"/>
          <w:spacing w:val="0"/>
          <w:w w:val="100"/>
          <w:position w:val="8"/>
          <w:sz w:val="10"/>
          <w:szCs w:val="10"/>
        </w:rPr>
        <w:t>4</w:t>
      </w:r>
      <w:r>
        <w:rPr>
          <w:rFonts w:cs="Calibri" w:hAnsi="Calibri" w:eastAsia="Calibri" w:ascii="Calibri"/>
          <w:spacing w:val="13"/>
          <w:w w:val="100"/>
          <w:position w:val="8"/>
          <w:sz w:val="10"/>
          <w:szCs w:val="1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umb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ss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wh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6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ng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k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Co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226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226"/>
      </w:pPr>
      <w:r>
        <w:rPr>
          <w:rFonts w:cs="Calibri" w:hAnsi="Calibri" w:eastAsia="Calibri" w:ascii="Calibri"/>
          <w:spacing w:val="0"/>
          <w:w w:val="100"/>
          <w:position w:val="8"/>
          <w:sz w:val="10"/>
          <w:szCs w:val="10"/>
        </w:rPr>
        <w:t>5</w:t>
      </w:r>
      <w:r>
        <w:rPr>
          <w:rFonts w:cs="Calibri" w:hAnsi="Calibri" w:eastAsia="Calibri" w:ascii="Calibri"/>
          <w:spacing w:val="13"/>
          <w:w w:val="100"/>
          <w:position w:val="8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In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2014,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was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w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/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wn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was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k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w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97"/>
        <w:ind w:left="226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hat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ere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round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of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coun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for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2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01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4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201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5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226"/>
      </w:pPr>
      <w:r>
        <w:rPr>
          <w:rFonts w:cs="Calibri" w:hAnsi="Calibri" w:eastAsia="Calibri" w:ascii="Calibri"/>
          <w:b/>
          <w:sz w:val="16"/>
          <w:szCs w:val="16"/>
        </w:rPr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  <w:u w:val="single" w:color="000000"/>
        </w:rPr>
        <w:t>Techn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  <w:u w:val="single" w:color="000000"/>
        </w:rPr>
        <w:t>cal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  <w:u w:val="single" w:color="000000"/>
        </w:rPr>
        <w:t>No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  <w:u w:val="single" w:color="00000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  <w:u w:val="single" w:color="00000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  <w:u w:val="single" w:color="000000"/>
        </w:rPr>
        <w:t>: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226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1.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w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1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0)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w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w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ngs/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X40-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1"/>
        <w:ind w:left="498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X49,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1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0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-Y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1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9.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w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40.0,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T4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0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.1,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T40.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2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T4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0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.3,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40.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4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4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0.6.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226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2.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1"/>
        <w:ind w:left="498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ne.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226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3.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w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CHS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ng,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ICD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10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F11.1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wh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ay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9" w:lineRule="exact" w:line="180"/>
        <w:ind w:left="226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our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e: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ry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of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cor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Sta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cs,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Ma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sach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epar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of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Pub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225"/>
        <w:sectPr>
          <w:pgSz w:w="15840" w:h="12240" w:orient="landscape"/>
          <w:pgMar w:top="560" w:bottom="280" w:left="580" w:right="680"/>
        </w:sectPr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"/>
      </w:pPr>
      <w:r>
        <w:pict>
          <v:shape type="#_x0000_t75" style="width:605.65pt;height:468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05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Sz w:w="15840" w:h="12240" w:orient="landscape"/>
      <w:pgMar w:top="1120" w:bottom="280" w:left="700" w:right="8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2" Type="http://schemas.openxmlformats.org/officeDocument/2006/relationships/styles" Target="styles.xml"/>
  <Relationship Id="rId3" Type="http://schemas.openxmlformats.org/officeDocument/2006/relationships/theme" Target="theme/theme1.xml"/>
  <Relationship Id="rId4" Type="http://schemas.openxmlformats.org/officeDocument/2006/relationships/image" Target="media/image1.png"/>
  <Relationship Id="rId5" Type="http://schemas.openxmlformats.org/officeDocument/2006/relationships/image" Target="media/image2.jp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/>
</file>