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officeDocument/2006/relationships/extended-properties" Target="docProps/app.xml"/>
  <Relationship Id="rId3" Type="http://schemas.openxmlformats.org/package/2006/relationships/metadata/core-properties" Target="docProps/core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Calibri" w:hAnsi="Calibri" w:eastAsia="Calibri" w:ascii="Calibri"/>
          <w:sz w:val="40"/>
          <w:szCs w:val="40"/>
        </w:rPr>
        <w:jc w:val="center"/>
        <w:spacing w:before="69"/>
        <w:ind w:left="3293" w:right="1610"/>
      </w:pPr>
      <w:r>
        <w:pict>
          <v:group style="position:absolute;margin-left:56.5pt;margin-top:34.75pt;width:673pt;height:120.27pt;mso-position-horizontal-relative:page;mso-position-vertical-relative:page;z-index:-461" coordorigin="1130,695" coordsize="13460,2405">
            <v:shape style="position:absolute;left:1140;top:705;width:13440;height:1965" coordorigin="1140,705" coordsize="13440,1965" path="m1140,2670l14580,2670,14580,705,1140,705,1140,2670xe" filled="f" stroked="t" strokeweight="1pt" strokecolor="#000000">
              <v:path arrowok="t"/>
            </v:shape>
            <v:shape style="position:absolute;left:1140;top:2670;width:13440;height:420" coordorigin="1140,2670" coordsize="13440,420" path="m1140,3090l14580,3090,14580,2670,1140,2670,1140,3090xe" filled="f" stroked="t" strokeweight="1pt" strokecolor="#000000">
              <v:path arrowok="t"/>
            </v:shape>
            <v:shape type="#_x0000_t75" style="position:absolute;left:1380;top:840;width:1676;height:1694">
              <v:imagedata o:title="" r:id="rId5"/>
            </v:shape>
            <v:shape type="#_x0000_t75" style="position:absolute;left:3127;top:1190;width:11266;height:1298">
              <v:imagedata o:title="" r:id="rId6"/>
            </v:shape>
            <w10:wrap type="none"/>
          </v:group>
        </w:pict>
      </w:r>
      <w:r>
        <w:rPr>
          <w:rFonts w:cs="Calibri" w:hAnsi="Calibri" w:eastAsia="Calibri" w:ascii="Calibri"/>
          <w:b/>
          <w:color w:val="1E487C"/>
          <w:spacing w:val="0"/>
          <w:w w:val="100"/>
          <w:sz w:val="40"/>
          <w:szCs w:val="40"/>
        </w:rPr>
        <w:t>MA</w:t>
      </w:r>
      <w:r>
        <w:rPr>
          <w:rFonts w:cs="Calibri" w:hAnsi="Calibri" w:eastAsia="Calibri" w:ascii="Calibri"/>
          <w:b/>
          <w:color w:val="1E487C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b/>
          <w:color w:val="1E487C"/>
          <w:spacing w:val="0"/>
          <w:w w:val="100"/>
          <w:sz w:val="40"/>
          <w:szCs w:val="40"/>
        </w:rPr>
        <w:t>Pre</w:t>
      </w:r>
      <w:r>
        <w:rPr>
          <w:rFonts w:cs="Calibri" w:hAnsi="Calibri" w:eastAsia="Calibri" w:ascii="Calibri"/>
          <w:b/>
          <w:color w:val="1E487C"/>
          <w:spacing w:val="-2"/>
          <w:w w:val="100"/>
          <w:sz w:val="40"/>
          <w:szCs w:val="40"/>
        </w:rPr>
        <w:t>s</w:t>
      </w:r>
      <w:r>
        <w:rPr>
          <w:rFonts w:cs="Calibri" w:hAnsi="Calibri" w:eastAsia="Calibri" w:ascii="Calibri"/>
          <w:b/>
          <w:color w:val="1E487C"/>
          <w:spacing w:val="0"/>
          <w:w w:val="100"/>
          <w:sz w:val="40"/>
          <w:szCs w:val="40"/>
        </w:rPr>
        <w:t>cript</w:t>
      </w:r>
      <w:r>
        <w:rPr>
          <w:rFonts w:cs="Calibri" w:hAnsi="Calibri" w:eastAsia="Calibri" w:ascii="Calibri"/>
          <w:b/>
          <w:color w:val="1E487C"/>
          <w:spacing w:val="-2"/>
          <w:w w:val="100"/>
          <w:sz w:val="40"/>
          <w:szCs w:val="40"/>
        </w:rPr>
        <w:t>i</w:t>
      </w:r>
      <w:r>
        <w:rPr>
          <w:rFonts w:cs="Calibri" w:hAnsi="Calibri" w:eastAsia="Calibri" w:ascii="Calibri"/>
          <w:b/>
          <w:color w:val="1E487C"/>
          <w:spacing w:val="0"/>
          <w:w w:val="100"/>
          <w:sz w:val="40"/>
          <w:szCs w:val="40"/>
        </w:rPr>
        <w:t>on</w:t>
      </w:r>
      <w:r>
        <w:rPr>
          <w:rFonts w:cs="Calibri" w:hAnsi="Calibri" w:eastAsia="Calibri" w:ascii="Calibri"/>
          <w:b/>
          <w:color w:val="1E487C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b/>
          <w:color w:val="1E487C"/>
          <w:spacing w:val="0"/>
          <w:w w:val="100"/>
          <w:sz w:val="40"/>
          <w:szCs w:val="40"/>
        </w:rPr>
        <w:t>M</w:t>
      </w:r>
      <w:r>
        <w:rPr>
          <w:rFonts w:cs="Calibri" w:hAnsi="Calibri" w:eastAsia="Calibri" w:ascii="Calibri"/>
          <w:b/>
          <w:color w:val="1E487C"/>
          <w:spacing w:val="-2"/>
          <w:w w:val="100"/>
          <w:sz w:val="40"/>
          <w:szCs w:val="40"/>
        </w:rPr>
        <w:t>o</w:t>
      </w:r>
      <w:r>
        <w:rPr>
          <w:rFonts w:cs="Calibri" w:hAnsi="Calibri" w:eastAsia="Calibri" w:ascii="Calibri"/>
          <w:b/>
          <w:color w:val="1E487C"/>
          <w:spacing w:val="0"/>
          <w:w w:val="100"/>
          <w:sz w:val="40"/>
          <w:szCs w:val="40"/>
        </w:rPr>
        <w:t>nitor</w:t>
      </w:r>
      <w:r>
        <w:rPr>
          <w:rFonts w:cs="Calibri" w:hAnsi="Calibri" w:eastAsia="Calibri" w:ascii="Calibri"/>
          <w:b/>
          <w:color w:val="1E487C"/>
          <w:spacing w:val="-2"/>
          <w:w w:val="100"/>
          <w:sz w:val="40"/>
          <w:szCs w:val="40"/>
        </w:rPr>
        <w:t>i</w:t>
      </w:r>
      <w:r>
        <w:rPr>
          <w:rFonts w:cs="Calibri" w:hAnsi="Calibri" w:eastAsia="Calibri" w:ascii="Calibri"/>
          <w:b/>
          <w:color w:val="1E487C"/>
          <w:spacing w:val="0"/>
          <w:w w:val="100"/>
          <w:sz w:val="40"/>
          <w:szCs w:val="40"/>
        </w:rPr>
        <w:t>ng</w:t>
      </w:r>
      <w:r>
        <w:rPr>
          <w:rFonts w:cs="Calibri" w:hAnsi="Calibri" w:eastAsia="Calibri" w:ascii="Calibri"/>
          <w:b/>
          <w:color w:val="1E487C"/>
          <w:spacing w:val="-2"/>
          <w:w w:val="100"/>
          <w:sz w:val="40"/>
          <w:szCs w:val="40"/>
        </w:rPr>
        <w:t> </w:t>
      </w:r>
      <w:r>
        <w:rPr>
          <w:rFonts w:cs="Calibri" w:hAnsi="Calibri" w:eastAsia="Calibri" w:ascii="Calibri"/>
          <w:b/>
          <w:color w:val="1E487C"/>
          <w:spacing w:val="0"/>
          <w:w w:val="100"/>
          <w:sz w:val="40"/>
          <w:szCs w:val="40"/>
        </w:rPr>
        <w:t>Progr</w:t>
      </w:r>
      <w:r>
        <w:rPr>
          <w:rFonts w:cs="Calibri" w:hAnsi="Calibri" w:eastAsia="Calibri" w:ascii="Calibri"/>
          <w:b/>
          <w:color w:val="1E487C"/>
          <w:spacing w:val="-2"/>
          <w:w w:val="100"/>
          <w:sz w:val="40"/>
          <w:szCs w:val="40"/>
        </w:rPr>
        <w:t>a</w:t>
      </w:r>
      <w:r>
        <w:rPr>
          <w:rFonts w:cs="Calibri" w:hAnsi="Calibri" w:eastAsia="Calibri" w:ascii="Calibri"/>
          <w:b/>
          <w:color w:val="1E487C"/>
          <w:spacing w:val="0"/>
          <w:w w:val="100"/>
          <w:sz w:val="40"/>
          <w:szCs w:val="40"/>
        </w:rPr>
        <w:t>m</w:t>
      </w:r>
      <w:r>
        <w:rPr>
          <w:rFonts w:cs="Calibri" w:hAnsi="Calibri" w:eastAsia="Calibri" w:ascii="Calibri"/>
          <w:b/>
          <w:color w:val="1E487C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b/>
          <w:color w:val="1E487C"/>
          <w:spacing w:val="0"/>
          <w:w w:val="100"/>
          <w:sz w:val="40"/>
          <w:szCs w:val="40"/>
        </w:rPr>
        <w:t>C</w:t>
      </w:r>
      <w:r>
        <w:rPr>
          <w:rFonts w:cs="Calibri" w:hAnsi="Calibri" w:eastAsia="Calibri" w:ascii="Calibri"/>
          <w:b/>
          <w:color w:val="1E487C"/>
          <w:spacing w:val="-2"/>
          <w:w w:val="100"/>
          <w:sz w:val="40"/>
          <w:szCs w:val="40"/>
        </w:rPr>
        <w:t>o</w:t>
      </w:r>
      <w:r>
        <w:rPr>
          <w:rFonts w:cs="Calibri" w:hAnsi="Calibri" w:eastAsia="Calibri" w:ascii="Calibri"/>
          <w:b/>
          <w:color w:val="1E487C"/>
          <w:spacing w:val="-1"/>
          <w:w w:val="100"/>
          <w:sz w:val="40"/>
          <w:szCs w:val="40"/>
        </w:rPr>
        <w:t>u</w:t>
      </w:r>
      <w:r>
        <w:rPr>
          <w:rFonts w:cs="Calibri" w:hAnsi="Calibri" w:eastAsia="Calibri" w:ascii="Calibri"/>
          <w:b/>
          <w:color w:val="1E487C"/>
          <w:spacing w:val="0"/>
          <w:w w:val="100"/>
          <w:sz w:val="40"/>
          <w:szCs w:val="40"/>
        </w:rPr>
        <w:t>nt</w:t>
      </w:r>
      <w:r>
        <w:rPr>
          <w:rFonts w:cs="Calibri" w:hAnsi="Calibri" w:eastAsia="Calibri" w:ascii="Calibri"/>
          <w:b/>
          <w:color w:val="1E487C"/>
          <w:spacing w:val="2"/>
          <w:w w:val="100"/>
          <w:sz w:val="40"/>
          <w:szCs w:val="40"/>
        </w:rPr>
        <w:t>y</w:t>
      </w:r>
      <w:r>
        <w:rPr>
          <w:rFonts w:cs="Calibri" w:hAnsi="Calibri" w:eastAsia="Calibri" w:ascii="Calibri"/>
          <w:b/>
          <w:color w:val="1E487C"/>
          <w:spacing w:val="0"/>
          <w:w w:val="100"/>
          <w:sz w:val="40"/>
          <w:szCs w:val="40"/>
        </w:rPr>
        <w:t>-L</w:t>
      </w:r>
      <w:r>
        <w:rPr>
          <w:rFonts w:cs="Calibri" w:hAnsi="Calibri" w:eastAsia="Calibri" w:ascii="Calibri"/>
          <w:b/>
          <w:color w:val="1E487C"/>
          <w:spacing w:val="-2"/>
          <w:w w:val="100"/>
          <w:sz w:val="40"/>
          <w:szCs w:val="40"/>
        </w:rPr>
        <w:t>e</w:t>
      </w:r>
      <w:r>
        <w:rPr>
          <w:rFonts w:cs="Calibri" w:hAnsi="Calibri" w:eastAsia="Calibri" w:ascii="Calibri"/>
          <w:b/>
          <w:color w:val="1E487C"/>
          <w:spacing w:val="0"/>
          <w:w w:val="100"/>
          <w:sz w:val="40"/>
          <w:szCs w:val="40"/>
        </w:rPr>
        <w:t>vel</w:t>
      </w:r>
      <w:r>
        <w:rPr>
          <w:rFonts w:cs="Calibri" w:hAnsi="Calibri" w:eastAsia="Calibri" w:ascii="Calibri"/>
          <w:b/>
          <w:color w:val="1E487C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b/>
          <w:color w:val="1E487C"/>
          <w:spacing w:val="0"/>
          <w:w w:val="100"/>
          <w:sz w:val="40"/>
          <w:szCs w:val="40"/>
        </w:rPr>
        <w:t>D</w:t>
      </w:r>
      <w:r>
        <w:rPr>
          <w:rFonts w:cs="Calibri" w:hAnsi="Calibri" w:eastAsia="Calibri" w:ascii="Calibri"/>
          <w:b/>
          <w:color w:val="1E487C"/>
          <w:spacing w:val="-1"/>
          <w:w w:val="100"/>
          <w:sz w:val="40"/>
          <w:szCs w:val="40"/>
        </w:rPr>
        <w:t>a</w:t>
      </w:r>
      <w:r>
        <w:rPr>
          <w:rFonts w:cs="Calibri" w:hAnsi="Calibri" w:eastAsia="Calibri" w:ascii="Calibri"/>
          <w:b/>
          <w:color w:val="1E487C"/>
          <w:spacing w:val="0"/>
          <w:w w:val="100"/>
          <w:sz w:val="40"/>
          <w:szCs w:val="40"/>
        </w:rPr>
        <w:t>ta</w:t>
      </w:r>
      <w:r>
        <w:rPr>
          <w:rFonts w:cs="Calibri" w:hAnsi="Calibri" w:eastAsia="Calibri" w:ascii="Calibri"/>
          <w:color w:val="000000"/>
          <w:spacing w:val="0"/>
          <w:w w:val="100"/>
          <w:sz w:val="40"/>
          <w:szCs w:val="40"/>
        </w:rPr>
      </w:r>
    </w:p>
    <w:p>
      <w:pPr>
        <w:rPr>
          <w:rFonts w:cs="Calibri" w:hAnsi="Calibri" w:eastAsia="Calibri" w:ascii="Calibri"/>
          <w:sz w:val="40"/>
          <w:szCs w:val="40"/>
        </w:rPr>
        <w:jc w:val="center"/>
        <w:spacing w:lineRule="exact" w:line="480"/>
        <w:ind w:left="5714" w:right="4031"/>
      </w:pPr>
      <w:r>
        <w:rPr>
          <w:rFonts w:cs="Calibri" w:hAnsi="Calibri" w:eastAsia="Calibri" w:ascii="Calibri"/>
          <w:b/>
          <w:color w:val="1E487C"/>
          <w:spacing w:val="0"/>
          <w:w w:val="100"/>
          <w:sz w:val="40"/>
          <w:szCs w:val="40"/>
        </w:rPr>
        <w:t>Measur</w:t>
      </w:r>
      <w:r>
        <w:rPr>
          <w:rFonts w:cs="Calibri" w:hAnsi="Calibri" w:eastAsia="Calibri" w:ascii="Calibri"/>
          <w:b/>
          <w:color w:val="1E487C"/>
          <w:spacing w:val="-3"/>
          <w:w w:val="100"/>
          <w:sz w:val="40"/>
          <w:szCs w:val="40"/>
        </w:rPr>
        <w:t>e</w:t>
      </w:r>
      <w:r>
        <w:rPr>
          <w:rFonts w:cs="Calibri" w:hAnsi="Calibri" w:eastAsia="Calibri" w:ascii="Calibri"/>
          <w:b/>
          <w:color w:val="1E487C"/>
          <w:spacing w:val="0"/>
          <w:w w:val="100"/>
          <w:sz w:val="40"/>
          <w:szCs w:val="40"/>
        </w:rPr>
        <w:t>s</w:t>
      </w:r>
      <w:r>
        <w:rPr>
          <w:rFonts w:cs="Calibri" w:hAnsi="Calibri" w:eastAsia="Calibri" w:ascii="Calibri"/>
          <w:b/>
          <w:color w:val="1E487C"/>
          <w:spacing w:val="1"/>
          <w:w w:val="100"/>
          <w:sz w:val="40"/>
          <w:szCs w:val="40"/>
        </w:rPr>
        <w:t> </w:t>
      </w:r>
      <w:r>
        <w:rPr>
          <w:rFonts w:cs="Calibri" w:hAnsi="Calibri" w:eastAsia="Calibri" w:ascii="Calibri"/>
          <w:b/>
          <w:color w:val="1E487C"/>
          <w:spacing w:val="0"/>
          <w:w w:val="100"/>
          <w:sz w:val="40"/>
          <w:szCs w:val="40"/>
        </w:rPr>
        <w:t>(</w:t>
      </w:r>
      <w:r>
        <w:rPr>
          <w:rFonts w:cs="Calibri" w:hAnsi="Calibri" w:eastAsia="Calibri" w:ascii="Calibri"/>
          <w:b/>
          <w:color w:val="1E487C"/>
          <w:spacing w:val="-2"/>
          <w:w w:val="100"/>
          <w:sz w:val="40"/>
          <w:szCs w:val="40"/>
        </w:rPr>
        <w:t>2</w:t>
      </w:r>
      <w:r>
        <w:rPr>
          <w:rFonts w:cs="Calibri" w:hAnsi="Calibri" w:eastAsia="Calibri" w:ascii="Calibri"/>
          <w:b/>
          <w:color w:val="1E487C"/>
          <w:spacing w:val="0"/>
          <w:w w:val="100"/>
          <w:sz w:val="40"/>
          <w:szCs w:val="40"/>
        </w:rPr>
        <w:t>016</w:t>
      </w:r>
      <w:r>
        <w:rPr>
          <w:rFonts w:cs="Calibri" w:hAnsi="Calibri" w:eastAsia="Calibri" w:ascii="Calibri"/>
          <w:b/>
          <w:color w:val="1E487C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b/>
          <w:color w:val="1E487C"/>
          <w:spacing w:val="0"/>
          <w:w w:val="100"/>
          <w:sz w:val="40"/>
          <w:szCs w:val="40"/>
        </w:rPr>
        <w:t>Qua</w:t>
      </w:r>
      <w:r>
        <w:rPr>
          <w:rFonts w:cs="Calibri" w:hAnsi="Calibri" w:eastAsia="Calibri" w:ascii="Calibri"/>
          <w:b/>
          <w:color w:val="1E487C"/>
          <w:spacing w:val="-2"/>
          <w:w w:val="100"/>
          <w:sz w:val="40"/>
          <w:szCs w:val="40"/>
        </w:rPr>
        <w:t>r</w:t>
      </w:r>
      <w:r>
        <w:rPr>
          <w:rFonts w:cs="Calibri" w:hAnsi="Calibri" w:eastAsia="Calibri" w:ascii="Calibri"/>
          <w:b/>
          <w:color w:val="1E487C"/>
          <w:spacing w:val="0"/>
          <w:w w:val="100"/>
          <w:sz w:val="40"/>
          <w:szCs w:val="40"/>
        </w:rPr>
        <w:t>ter</w:t>
      </w:r>
      <w:r>
        <w:rPr>
          <w:rFonts w:cs="Calibri" w:hAnsi="Calibri" w:eastAsia="Calibri" w:ascii="Calibri"/>
          <w:b/>
          <w:color w:val="1E487C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b/>
          <w:color w:val="1E487C"/>
          <w:spacing w:val="0"/>
          <w:w w:val="100"/>
          <w:sz w:val="40"/>
          <w:szCs w:val="40"/>
        </w:rPr>
        <w:t>1)</w:t>
      </w:r>
      <w:r>
        <w:rPr>
          <w:rFonts w:cs="Calibri" w:hAnsi="Calibri" w:eastAsia="Calibri" w:ascii="Calibri"/>
          <w:color w:val="000000"/>
          <w:spacing w:val="0"/>
          <w:w w:val="100"/>
          <w:sz w:val="40"/>
          <w:szCs w:val="4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23"/>
        <w:ind w:left="1813"/>
      </w:pPr>
      <w:r>
        <w:rPr>
          <w:rFonts w:cs="Calibri" w:hAnsi="Calibri" w:eastAsia="Calibri" w:ascii="Calibri"/>
          <w:spacing w:val="0"/>
          <w:w w:val="100"/>
          <w:sz w:val="18"/>
          <w:szCs w:val="18"/>
        </w:rPr>
        <w:t>Ma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h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u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art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m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f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u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b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lic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H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al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h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                                                                                                                                           </w:t>
      </w:r>
      <w:r>
        <w:rPr>
          <w:rFonts w:cs="Calibri" w:hAnsi="Calibri" w:eastAsia="Calibri" w:ascii="Calibri"/>
          <w:spacing w:val="35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D:</w:t>
      </w:r>
      <w:r>
        <w:rPr>
          <w:rFonts w:cs="Calibri" w:hAnsi="Calibri" w:eastAsia="Calibri" w:ascii="Calibri"/>
          <w:spacing w:val="4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Y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2016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04" w:right="488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epa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ealth’s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escri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data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pr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dis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ensed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wide,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rescri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after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ill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n-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use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sent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federal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–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ertain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tics,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ensers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t’s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ry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used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cli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decis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aki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l,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wing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ew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atient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’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04" w:right="204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When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inter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-le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data,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ases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incre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ecr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pres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suse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se.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se.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fac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lly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rate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tance,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area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care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ties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esult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rate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rescri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04" w:right="140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These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crit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scuss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abo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prescri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tant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futu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tate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ake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lly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fec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04" w:right="459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Effec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4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hydr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.,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Vic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cla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Sche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III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II.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This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reclassif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arter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4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inter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egi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with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Y)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5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rts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ill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HCD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prescri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04" w:right="107"/>
        <w:sectPr>
          <w:pgNumType w:start="1"/>
          <w:pgMar w:footer="955" w:header="0" w:top="1120" w:bottom="280" w:left="760" w:right="760"/>
          <w:footerReference w:type="default" r:id="rId4"/>
          <w:pgSz w:w="15840" w:h="12240" w:orient="landscape"/>
        </w:sectPr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ivid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with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cern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"t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s"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based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also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elea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ased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s)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erat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erent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per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NOT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4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rent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4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erent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acie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inter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thre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per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cts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s)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iv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prescri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4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had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fil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4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per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ared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s)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-V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4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had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em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fil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4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per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901" w:hRule="exact"/>
        </w:trPr>
        <w:tc>
          <w:tcPr>
            <w:tcW w:w="208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681" w:right="672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ty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126" w:right="118" w:hanging="1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ty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are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;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must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=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363" w:right="364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183" w:right="183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5" w:right="87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530" w:right="532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246" w:right="245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7" w:right="88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mb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1"/>
              <w:ind w:left="257" w:right="256" w:firstLine="2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Uni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342" w:right="346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305" w:right="306" w:hanging="2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118" w:right="120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%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305" w:right="305" w:hanging="2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109" w:right="115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th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367" w:right="373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462" w:right="464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514" w:right="527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Rate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1"/>
              <w:ind w:left="132" w:right="144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th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346" w:right="356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32" w:hRule="exact"/>
        </w:trPr>
        <w:tc>
          <w:tcPr>
            <w:tcW w:w="2088" w:type="dxa"/>
            <w:tcBorders>
              <w:top w:val="single" w:sz="8" w:space="0" w:color="000000"/>
              <w:left w:val="nil" w:sz="6" w:space="0" w:color="auto"/>
              <w:bottom w:val="single" w:sz="9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7"/>
              <w:ind w:left="108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7"/>
              <w:ind w:left="35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7"/>
              <w:ind w:left="57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81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7"/>
              <w:ind w:left="43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1,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5,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7"/>
              <w:ind w:left="57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37"/>
              <w:ind w:left="703" w:right="706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6.5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37"/>
              <w:ind w:left="728" w:right="734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34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nil" w:sz="6" w:space="0" w:color="auto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37"/>
              <w:ind w:left="706" w:right="721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2.4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4" w:hRule="exact"/>
        </w:trPr>
        <w:tc>
          <w:tcPr>
            <w:tcW w:w="2088" w:type="dxa"/>
            <w:tcBorders>
              <w:top w:val="single" w:sz="9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9"/>
              <w:ind w:left="108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62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9"/>
              <w:ind w:left="35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7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9"/>
              <w:ind w:left="57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77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9"/>
              <w:ind w:left="51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39"/>
              <w:ind w:left="590" w:right="595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7,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spacing w:val="2"/>
                <w:w w:val="99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39"/>
              <w:ind w:left="703" w:right="706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5.7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39"/>
              <w:ind w:left="728" w:right="734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83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39"/>
              <w:ind w:left="706" w:right="721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1.5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1" w:hRule="exact"/>
        </w:trPr>
        <w:tc>
          <w:tcPr>
            <w:tcW w:w="208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7"/>
              <w:ind w:left="108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7"/>
              <w:ind w:left="35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7"/>
              <w:ind w:left="57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63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7"/>
              <w:ind w:left="43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5,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4,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7"/>
              <w:ind w:left="57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39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37"/>
              <w:ind w:left="703" w:right="706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6.8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37"/>
              <w:ind w:left="728" w:right="734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50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37"/>
              <w:ind w:left="706" w:right="721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1.3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3" w:hRule="exact"/>
        </w:trPr>
        <w:tc>
          <w:tcPr>
            <w:tcW w:w="208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7"/>
              <w:ind w:left="10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Du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7"/>
              <w:ind w:left="41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37"/>
              <w:ind w:left="590" w:right="596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2,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2"/>
                <w:w w:val="99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7"/>
              <w:ind w:left="51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37"/>
              <w:ind w:left="590" w:right="595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1,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2"/>
                <w:w w:val="99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37"/>
              <w:ind w:left="703" w:right="706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6.3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37"/>
              <w:ind w:left="728" w:right="729"/>
            </w:pP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&lt;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37"/>
              <w:ind w:left="701" w:right="714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NR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2" w:hRule="exact"/>
        </w:trPr>
        <w:tc>
          <w:tcPr>
            <w:tcW w:w="208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8"/>
              <w:ind w:left="108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8"/>
              <w:ind w:left="35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8"/>
              <w:ind w:left="57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8"/>
              <w:ind w:left="43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4,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0,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8"/>
              <w:ind w:left="57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29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38"/>
              <w:ind w:left="703" w:right="706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5.3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38"/>
              <w:ind w:left="728" w:right="734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55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38"/>
              <w:ind w:left="706" w:right="721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1.4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1" w:hRule="exact"/>
        </w:trPr>
        <w:tc>
          <w:tcPr>
            <w:tcW w:w="208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7"/>
              <w:ind w:left="10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7"/>
              <w:ind w:left="41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7"/>
              <w:ind w:left="57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7"/>
              <w:ind w:left="51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37"/>
              <w:ind w:left="590" w:right="595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4,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2"/>
                <w:w w:val="99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37"/>
              <w:ind w:left="703" w:right="706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6.3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37"/>
              <w:ind w:left="725" w:right="733"/>
            </w:pP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&lt;5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37"/>
              <w:ind w:left="701" w:right="714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NR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1" w:hRule="exact"/>
        </w:trPr>
        <w:tc>
          <w:tcPr>
            <w:tcW w:w="208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7"/>
              <w:ind w:left="10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7"/>
              <w:ind w:left="35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7"/>
              <w:ind w:left="57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7"/>
              <w:ind w:left="43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3,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9,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7"/>
              <w:ind w:left="57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37"/>
              <w:ind w:left="703" w:right="706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6.6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37"/>
              <w:ind w:left="728" w:right="734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37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37"/>
              <w:ind w:left="706" w:right="721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1.2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4" w:hRule="exact"/>
        </w:trPr>
        <w:tc>
          <w:tcPr>
            <w:tcW w:w="208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9"/>
              <w:ind w:left="10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9"/>
              <w:ind w:left="35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9"/>
              <w:ind w:left="57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9"/>
              <w:ind w:left="43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1,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2,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39"/>
              <w:ind w:left="590" w:right="595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8,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2"/>
                <w:w w:val="99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39"/>
              <w:ind w:left="703" w:right="706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5.1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39"/>
              <w:ind w:left="785" w:right="787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39"/>
              <w:ind w:left="706" w:right="721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0.7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2" w:hRule="exact"/>
        </w:trPr>
        <w:tc>
          <w:tcPr>
            <w:tcW w:w="2088" w:type="dxa"/>
            <w:tcBorders>
              <w:top w:val="single" w:sz="8" w:space="0" w:color="000000"/>
              <w:left w:val="nil" w:sz="6" w:space="0" w:color="auto"/>
              <w:bottom w:val="single" w:sz="9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7"/>
              <w:ind w:left="10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7"/>
              <w:ind w:left="27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1,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2,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7"/>
              <w:ind w:left="51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7"/>
              <w:ind w:left="43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6,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2,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7"/>
              <w:ind w:left="57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37"/>
              <w:ind w:left="703" w:right="706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4.0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37"/>
              <w:ind w:left="728" w:right="734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84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nil" w:sz="6" w:space="0" w:color="auto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37"/>
              <w:ind w:left="706" w:right="721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1.3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3" w:hRule="exact"/>
        </w:trPr>
        <w:tc>
          <w:tcPr>
            <w:tcW w:w="2088" w:type="dxa"/>
            <w:tcBorders>
              <w:top w:val="single" w:sz="9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7"/>
              <w:ind w:left="10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Nan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62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7"/>
              <w:ind w:left="41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99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7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37"/>
              <w:ind w:left="590" w:right="596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1,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2"/>
                <w:w w:val="99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7"/>
              <w:ind w:left="57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82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37"/>
              <w:ind w:left="674" w:right="680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560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37"/>
              <w:ind w:left="703" w:right="706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5.4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37"/>
              <w:ind w:left="725" w:right="733"/>
            </w:pP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&lt;5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83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37"/>
              <w:ind w:left="701" w:right="714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NR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2" w:hRule="exact"/>
        </w:trPr>
        <w:tc>
          <w:tcPr>
            <w:tcW w:w="208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8"/>
              <w:ind w:left="10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Nor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8"/>
              <w:ind w:left="35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8"/>
              <w:ind w:left="57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8"/>
              <w:ind w:left="43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3,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8,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8"/>
              <w:ind w:left="57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38"/>
              <w:ind w:left="703" w:right="706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4.8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38"/>
              <w:ind w:left="728" w:right="734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46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38"/>
              <w:ind w:left="706" w:right="721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1.4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1" w:hRule="exact"/>
        </w:trPr>
        <w:tc>
          <w:tcPr>
            <w:tcW w:w="208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7"/>
              <w:ind w:left="108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7"/>
              <w:ind w:left="35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7"/>
              <w:ind w:left="57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7"/>
              <w:ind w:left="43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3,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3,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7"/>
              <w:ind w:left="57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37"/>
              <w:ind w:left="703" w:right="706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6.1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37"/>
              <w:ind w:left="728" w:right="734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42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37"/>
              <w:ind w:left="706" w:right="721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1.4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1" w:hRule="exact"/>
        </w:trPr>
        <w:tc>
          <w:tcPr>
            <w:tcW w:w="208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7"/>
              <w:ind w:left="108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7"/>
              <w:ind w:left="35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7"/>
              <w:ind w:left="57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75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7"/>
              <w:ind w:left="43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3,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6,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7"/>
              <w:ind w:left="57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60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37"/>
              <w:ind w:left="703" w:right="706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3.8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37"/>
              <w:ind w:left="728" w:right="734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44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37"/>
              <w:ind w:left="706" w:right="721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1.5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4" w:hRule="exact"/>
        </w:trPr>
        <w:tc>
          <w:tcPr>
            <w:tcW w:w="208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9"/>
              <w:ind w:left="108"/>
            </w:pP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W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9"/>
              <w:ind w:left="35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9"/>
              <w:ind w:left="57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19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9"/>
              <w:ind w:left="43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6,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2,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9"/>
              <w:ind w:left="57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39"/>
              <w:ind w:left="703" w:right="706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5.6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39"/>
              <w:ind w:left="728" w:right="734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68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39"/>
              <w:ind w:left="706" w:right="721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1.5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1" w:hRule="exact"/>
        </w:trPr>
        <w:tc>
          <w:tcPr>
            <w:tcW w:w="208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4"/>
              <w:ind w:left="108"/>
            </w:pPr>
            <w:r>
              <w:rPr>
                <w:rFonts w:cs="Arial" w:hAnsi="Arial" w:eastAsia="Arial" w:ascii="Arial"/>
                <w:b/>
                <w:spacing w:val="7"/>
                <w:w w:val="100"/>
                <w:sz w:val="20"/>
                <w:szCs w:val="20"/>
              </w:rPr>
              <w:t>MA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4"/>
              <w:ind w:left="27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6,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7,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4"/>
              <w:ind w:left="51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4"/>
              <w:ind w:left="37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71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4"/>
              <w:ind w:left="51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34"/>
              <w:ind w:left="703" w:right="706"/>
            </w:pP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5.2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34"/>
              <w:ind w:left="673" w:right="679"/>
            </w:pP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484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34"/>
              <w:ind w:left="706" w:right="721"/>
            </w:pP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1.4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rFonts w:cs="Calibri" w:hAnsi="Calibri" w:eastAsia="Calibri" w:ascii="Calibri"/>
          <w:sz w:val="18"/>
          <w:szCs w:val="18"/>
        </w:rPr>
        <w:jc w:val="left"/>
        <w:spacing w:lineRule="exact" w:line="180"/>
        <w:ind w:left="224"/>
      </w:pPr>
      <w:r>
        <w:rPr>
          <w:rFonts w:cs="Calibri" w:hAnsi="Calibri" w:eastAsia="Calibri" w:ascii="Calibri"/>
          <w:spacing w:val="-1"/>
          <w:w w:val="100"/>
          <w:position w:val="1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position w:val="1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18"/>
          <w:szCs w:val="18"/>
        </w:rPr>
        <w:t>te</w:t>
      </w:r>
      <w:r>
        <w:rPr>
          <w:rFonts w:cs="Calibri" w:hAnsi="Calibri" w:eastAsia="Calibri" w:ascii="Calibri"/>
          <w:spacing w:val="-1"/>
          <w:w w:val="100"/>
          <w:position w:val="1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18"/>
          <w:szCs w:val="18"/>
        </w:rPr>
        <w:t>1:</w:t>
      </w:r>
      <w:r>
        <w:rPr>
          <w:rFonts w:cs="Calibri" w:hAnsi="Calibri" w:eastAsia="Calibri" w:ascii="Calibri"/>
          <w:spacing w:val="0"/>
          <w:w w:val="100"/>
          <w:position w:val="1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100"/>
          <w:position w:val="1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100"/>
          <w:position w:val="1"/>
          <w:sz w:val="18"/>
          <w:szCs w:val="18"/>
        </w:rPr>
        <w:t>d</w:t>
      </w:r>
      <w:r>
        <w:rPr>
          <w:rFonts w:cs="Calibri" w:hAnsi="Calibri" w:eastAsia="Calibri" w:ascii="Calibri"/>
          <w:spacing w:val="0"/>
          <w:w w:val="100"/>
          <w:position w:val="1"/>
          <w:sz w:val="18"/>
          <w:szCs w:val="18"/>
        </w:rPr>
        <w:t>iv</w:t>
      </w:r>
      <w:r>
        <w:rPr>
          <w:rFonts w:cs="Calibri" w:hAnsi="Calibri" w:eastAsia="Calibri" w:ascii="Calibri"/>
          <w:spacing w:val="2"/>
          <w:w w:val="100"/>
          <w:position w:val="1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100"/>
          <w:position w:val="1"/>
          <w:sz w:val="18"/>
          <w:szCs w:val="18"/>
        </w:rPr>
        <w:t>d</w:t>
      </w:r>
      <w:r>
        <w:rPr>
          <w:rFonts w:cs="Calibri" w:hAnsi="Calibri" w:eastAsia="Calibri" w:ascii="Calibri"/>
          <w:spacing w:val="-1"/>
          <w:w w:val="100"/>
          <w:position w:val="1"/>
          <w:sz w:val="18"/>
          <w:szCs w:val="18"/>
        </w:rPr>
        <w:t>u</w:t>
      </w:r>
      <w:r>
        <w:rPr>
          <w:rFonts w:cs="Calibri" w:hAnsi="Calibri" w:eastAsia="Calibri" w:ascii="Calibri"/>
          <w:spacing w:val="0"/>
          <w:w w:val="100"/>
          <w:position w:val="1"/>
          <w:sz w:val="18"/>
          <w:szCs w:val="18"/>
        </w:rPr>
        <w:t>a</w:t>
      </w:r>
      <w:r>
        <w:rPr>
          <w:rFonts w:cs="Calibri" w:hAnsi="Calibri" w:eastAsia="Calibri" w:ascii="Calibri"/>
          <w:spacing w:val="2"/>
          <w:w w:val="100"/>
          <w:position w:val="1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100"/>
          <w:position w:val="1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position w:val="1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18"/>
          <w:szCs w:val="18"/>
        </w:rPr>
        <w:t>w</w:t>
      </w:r>
      <w:r>
        <w:rPr>
          <w:rFonts w:cs="Calibri" w:hAnsi="Calibri" w:eastAsia="Calibri" w:ascii="Calibri"/>
          <w:spacing w:val="0"/>
          <w:w w:val="100"/>
          <w:position w:val="1"/>
          <w:sz w:val="18"/>
          <w:szCs w:val="18"/>
        </w:rPr>
        <w:t>ith</w:t>
      </w:r>
      <w:r>
        <w:rPr>
          <w:rFonts w:cs="Calibri" w:hAnsi="Calibri" w:eastAsia="Calibri" w:ascii="Calibri"/>
          <w:spacing w:val="-1"/>
          <w:w w:val="100"/>
          <w:position w:val="1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100"/>
          <w:position w:val="1"/>
          <w:sz w:val="18"/>
          <w:szCs w:val="18"/>
        </w:rPr>
        <w:t>c</w:t>
      </w:r>
      <w:r>
        <w:rPr>
          <w:rFonts w:cs="Calibri" w:hAnsi="Calibri" w:eastAsia="Calibri" w:ascii="Calibri"/>
          <w:spacing w:val="0"/>
          <w:w w:val="100"/>
          <w:position w:val="1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position w:val="1"/>
          <w:sz w:val="18"/>
          <w:szCs w:val="18"/>
        </w:rPr>
        <w:t>i</w:t>
      </w:r>
      <w:r>
        <w:rPr>
          <w:rFonts w:cs="Calibri" w:hAnsi="Calibri" w:eastAsia="Calibri" w:ascii="Calibri"/>
          <w:spacing w:val="0"/>
          <w:w w:val="100"/>
          <w:position w:val="1"/>
          <w:sz w:val="18"/>
          <w:szCs w:val="18"/>
        </w:rPr>
        <w:t>vi</w:t>
      </w:r>
      <w:r>
        <w:rPr>
          <w:rFonts w:cs="Calibri" w:hAnsi="Calibri" w:eastAsia="Calibri" w:ascii="Calibri"/>
          <w:spacing w:val="-1"/>
          <w:w w:val="100"/>
          <w:position w:val="1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100"/>
          <w:position w:val="1"/>
          <w:sz w:val="18"/>
          <w:szCs w:val="18"/>
        </w:rPr>
        <w:t>y</w:t>
      </w:r>
      <w:r>
        <w:rPr>
          <w:rFonts w:cs="Calibri" w:hAnsi="Calibri" w:eastAsia="Calibri" w:ascii="Calibri"/>
          <w:spacing w:val="0"/>
          <w:w w:val="100"/>
          <w:position w:val="1"/>
          <w:sz w:val="18"/>
          <w:szCs w:val="18"/>
        </w:rPr>
        <w:t> </w:t>
      </w:r>
      <w:r>
        <w:rPr>
          <w:rFonts w:cs="Calibri" w:hAnsi="Calibri" w:eastAsia="Calibri" w:ascii="Calibri"/>
          <w:spacing w:val="4"/>
          <w:w w:val="100"/>
          <w:position w:val="1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18"/>
          <w:szCs w:val="18"/>
        </w:rPr>
        <w:t>f</w:t>
      </w:r>
      <w:r>
        <w:rPr>
          <w:rFonts w:cs="Calibri" w:hAnsi="Calibri" w:eastAsia="Calibri" w:ascii="Calibri"/>
          <w:spacing w:val="0"/>
          <w:w w:val="100"/>
          <w:position w:val="1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18"/>
          <w:szCs w:val="18"/>
        </w:rPr>
        <w:t>c</w:t>
      </w:r>
      <w:r>
        <w:rPr>
          <w:rFonts w:cs="Calibri" w:hAnsi="Calibri" w:eastAsia="Calibri" w:ascii="Calibri"/>
          <w:spacing w:val="1"/>
          <w:w w:val="100"/>
          <w:position w:val="1"/>
          <w:sz w:val="18"/>
          <w:szCs w:val="18"/>
        </w:rPr>
        <w:t>o</w:t>
      </w:r>
      <w:r>
        <w:rPr>
          <w:rFonts w:cs="Calibri" w:hAnsi="Calibri" w:eastAsia="Calibri" w:ascii="Calibri"/>
          <w:spacing w:val="-1"/>
          <w:w w:val="100"/>
          <w:position w:val="1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position w:val="1"/>
          <w:sz w:val="18"/>
          <w:szCs w:val="18"/>
        </w:rPr>
        <w:t>c</w:t>
      </w:r>
      <w:r>
        <w:rPr>
          <w:rFonts w:cs="Calibri" w:hAnsi="Calibri" w:eastAsia="Calibri" w:ascii="Calibri"/>
          <w:spacing w:val="-1"/>
          <w:w w:val="100"/>
          <w:position w:val="1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position w:val="1"/>
          <w:sz w:val="18"/>
          <w:szCs w:val="18"/>
        </w:rPr>
        <w:t>rn</w:t>
      </w:r>
      <w:r>
        <w:rPr>
          <w:rFonts w:cs="Calibri" w:hAnsi="Calibri" w:eastAsia="Calibri" w:ascii="Calibri"/>
          <w:spacing w:val="-1"/>
          <w:w w:val="100"/>
          <w:position w:val="1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18"/>
          <w:szCs w:val="18"/>
        </w:rPr>
        <w:t>"t</w:t>
      </w:r>
      <w:r>
        <w:rPr>
          <w:rFonts w:cs="Calibri" w:hAnsi="Calibri" w:eastAsia="Calibri" w:ascii="Calibri"/>
          <w:spacing w:val="-1"/>
          <w:w w:val="100"/>
          <w:position w:val="1"/>
          <w:sz w:val="18"/>
          <w:szCs w:val="18"/>
        </w:rPr>
        <w:t>h</w:t>
      </w:r>
      <w:r>
        <w:rPr>
          <w:rFonts w:cs="Calibri" w:hAnsi="Calibri" w:eastAsia="Calibri" w:ascii="Calibri"/>
          <w:spacing w:val="0"/>
          <w:w w:val="100"/>
          <w:position w:val="1"/>
          <w:sz w:val="18"/>
          <w:szCs w:val="18"/>
        </w:rPr>
        <w:t>r</w:t>
      </w:r>
      <w:r>
        <w:rPr>
          <w:rFonts w:cs="Calibri" w:hAnsi="Calibri" w:eastAsia="Calibri" w:ascii="Calibri"/>
          <w:spacing w:val="-1"/>
          <w:w w:val="100"/>
          <w:position w:val="1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position w:val="1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position w:val="1"/>
          <w:sz w:val="18"/>
          <w:szCs w:val="18"/>
        </w:rPr>
        <w:t>h</w:t>
      </w:r>
      <w:r>
        <w:rPr>
          <w:rFonts w:cs="Calibri" w:hAnsi="Calibri" w:eastAsia="Calibri" w:ascii="Calibri"/>
          <w:spacing w:val="1"/>
          <w:w w:val="100"/>
          <w:position w:val="1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18"/>
          <w:szCs w:val="18"/>
        </w:rPr>
        <w:t>l</w:t>
      </w:r>
      <w:r>
        <w:rPr>
          <w:rFonts w:cs="Calibri" w:hAnsi="Calibri" w:eastAsia="Calibri" w:ascii="Calibri"/>
          <w:spacing w:val="-1"/>
          <w:w w:val="100"/>
          <w:position w:val="1"/>
          <w:sz w:val="18"/>
          <w:szCs w:val="18"/>
        </w:rPr>
        <w:t>d</w:t>
      </w:r>
      <w:r>
        <w:rPr>
          <w:rFonts w:cs="Calibri" w:hAnsi="Calibri" w:eastAsia="Calibri" w:ascii="Calibri"/>
          <w:spacing w:val="-1"/>
          <w:w w:val="100"/>
          <w:position w:val="1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position w:val="1"/>
          <w:sz w:val="18"/>
          <w:szCs w:val="18"/>
        </w:rPr>
        <w:t>"</w:t>
      </w:r>
      <w:r>
        <w:rPr>
          <w:rFonts w:cs="Calibri" w:hAnsi="Calibri" w:eastAsia="Calibri" w:ascii="Calibri"/>
          <w:spacing w:val="0"/>
          <w:w w:val="100"/>
          <w:position w:val="1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18"/>
          <w:szCs w:val="18"/>
        </w:rPr>
        <w:t>f</w:t>
      </w:r>
      <w:r>
        <w:rPr>
          <w:rFonts w:cs="Calibri" w:hAnsi="Calibri" w:eastAsia="Calibri" w:ascii="Calibri"/>
          <w:spacing w:val="1"/>
          <w:w w:val="100"/>
          <w:position w:val="1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position w:val="1"/>
          <w:sz w:val="18"/>
          <w:szCs w:val="18"/>
        </w:rPr>
        <w:t> </w:t>
      </w:r>
      <w:r>
        <w:rPr>
          <w:rFonts w:cs="Calibri" w:hAnsi="Calibri" w:eastAsia="Calibri" w:ascii="Calibri"/>
          <w:spacing w:val="2"/>
          <w:w w:val="100"/>
          <w:position w:val="1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position w:val="1"/>
          <w:sz w:val="18"/>
          <w:szCs w:val="18"/>
        </w:rPr>
        <w:t>h</w:t>
      </w:r>
      <w:r>
        <w:rPr>
          <w:rFonts w:cs="Calibri" w:hAnsi="Calibri" w:eastAsia="Calibri" w:ascii="Calibri"/>
          <w:spacing w:val="0"/>
          <w:w w:val="100"/>
          <w:position w:val="1"/>
          <w:sz w:val="18"/>
          <w:szCs w:val="18"/>
        </w:rPr>
        <w:t>is</w:t>
      </w:r>
      <w:r>
        <w:rPr>
          <w:rFonts w:cs="Calibri" w:hAnsi="Calibri" w:eastAsia="Calibri" w:ascii="Calibri"/>
          <w:spacing w:val="-1"/>
          <w:w w:val="100"/>
          <w:position w:val="1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position w:val="1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position w:val="1"/>
          <w:sz w:val="18"/>
          <w:szCs w:val="18"/>
        </w:rPr>
        <w:t>p</w:t>
      </w:r>
      <w:r>
        <w:rPr>
          <w:rFonts w:cs="Calibri" w:hAnsi="Calibri" w:eastAsia="Calibri" w:ascii="Calibri"/>
          <w:spacing w:val="1"/>
          <w:w w:val="100"/>
          <w:position w:val="1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18"/>
          <w:szCs w:val="18"/>
        </w:rPr>
        <w:t>rt</w:t>
      </w:r>
      <w:r>
        <w:rPr>
          <w:rFonts w:cs="Calibri" w:hAnsi="Calibri" w:eastAsia="Calibri" w:ascii="Calibri"/>
          <w:spacing w:val="-1"/>
          <w:w w:val="100"/>
          <w:position w:val="1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18"/>
          <w:szCs w:val="18"/>
        </w:rPr>
        <w:t>are</w:t>
      </w:r>
      <w:r>
        <w:rPr>
          <w:rFonts w:cs="Calibri" w:hAnsi="Calibri" w:eastAsia="Calibri" w:ascii="Calibri"/>
          <w:spacing w:val="-1"/>
          <w:w w:val="100"/>
          <w:position w:val="1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18"/>
          <w:szCs w:val="18"/>
        </w:rPr>
        <w:t>b</w:t>
      </w:r>
      <w:r>
        <w:rPr>
          <w:rFonts w:cs="Calibri" w:hAnsi="Calibri" w:eastAsia="Calibri" w:ascii="Calibri"/>
          <w:spacing w:val="0"/>
          <w:w w:val="100"/>
          <w:position w:val="1"/>
          <w:sz w:val="18"/>
          <w:szCs w:val="18"/>
        </w:rPr>
        <w:t>a</w:t>
      </w:r>
      <w:r>
        <w:rPr>
          <w:rFonts w:cs="Calibri" w:hAnsi="Calibri" w:eastAsia="Calibri" w:ascii="Calibri"/>
          <w:spacing w:val="2"/>
          <w:w w:val="100"/>
          <w:position w:val="1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position w:val="1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position w:val="1"/>
          <w:sz w:val="18"/>
          <w:szCs w:val="18"/>
        </w:rPr>
        <w:t>d</w:t>
      </w:r>
      <w:r>
        <w:rPr>
          <w:rFonts w:cs="Calibri" w:hAnsi="Calibri" w:eastAsia="Calibri" w:ascii="Calibri"/>
          <w:spacing w:val="-1"/>
          <w:w w:val="100"/>
          <w:position w:val="1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18"/>
          <w:szCs w:val="18"/>
        </w:rPr>
        <w:t>O</w:t>
      </w:r>
      <w:r>
        <w:rPr>
          <w:rFonts w:cs="Calibri" w:hAnsi="Calibri" w:eastAsia="Calibri" w:ascii="Calibri"/>
          <w:spacing w:val="-1"/>
          <w:w w:val="100"/>
          <w:position w:val="1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position w:val="1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100"/>
          <w:position w:val="1"/>
          <w:sz w:val="18"/>
          <w:szCs w:val="18"/>
        </w:rPr>
        <w:t>Y</w:t>
      </w:r>
      <w:r>
        <w:rPr>
          <w:rFonts w:cs="Calibri" w:hAnsi="Calibri" w:eastAsia="Calibri" w:ascii="Calibri"/>
          <w:spacing w:val="1"/>
          <w:w w:val="100"/>
          <w:position w:val="1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18"/>
          <w:szCs w:val="18"/>
        </w:rPr>
        <w:t>n</w:t>
      </w:r>
      <w:r>
        <w:rPr>
          <w:rFonts w:cs="Calibri" w:hAnsi="Calibri" w:eastAsia="Calibri" w:ascii="Calibri"/>
          <w:spacing w:val="4"/>
          <w:w w:val="100"/>
          <w:position w:val="1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position w:val="1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18"/>
          <w:szCs w:val="18"/>
        </w:rPr>
        <w:t>3-m</w:t>
      </w:r>
      <w:r>
        <w:rPr>
          <w:rFonts w:cs="Calibri" w:hAnsi="Calibri" w:eastAsia="Calibri" w:ascii="Calibri"/>
          <w:spacing w:val="1"/>
          <w:w w:val="100"/>
          <w:position w:val="1"/>
          <w:sz w:val="18"/>
          <w:szCs w:val="18"/>
        </w:rPr>
        <w:t>o</w:t>
      </w:r>
      <w:r>
        <w:rPr>
          <w:rFonts w:cs="Calibri" w:hAnsi="Calibri" w:eastAsia="Calibri" w:ascii="Calibri"/>
          <w:spacing w:val="-1"/>
          <w:w w:val="100"/>
          <w:position w:val="1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18"/>
          <w:szCs w:val="18"/>
        </w:rPr>
        <w:t>th</w:t>
      </w:r>
      <w:r>
        <w:rPr>
          <w:rFonts w:cs="Calibri" w:hAnsi="Calibri" w:eastAsia="Calibri" w:ascii="Calibri"/>
          <w:spacing w:val="-1"/>
          <w:w w:val="100"/>
          <w:position w:val="1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position w:val="1"/>
          <w:sz w:val="18"/>
          <w:szCs w:val="18"/>
        </w:rPr>
        <w:t>i</w:t>
      </w:r>
      <w:r>
        <w:rPr>
          <w:rFonts w:cs="Calibri" w:hAnsi="Calibri" w:eastAsia="Calibri" w:ascii="Calibri"/>
          <w:spacing w:val="0"/>
          <w:w w:val="100"/>
          <w:position w:val="1"/>
          <w:sz w:val="18"/>
          <w:szCs w:val="18"/>
        </w:rPr>
        <w:t>me</w:t>
      </w:r>
      <w:r>
        <w:rPr>
          <w:rFonts w:cs="Calibri" w:hAnsi="Calibri" w:eastAsia="Calibri" w:ascii="Calibri"/>
          <w:spacing w:val="-1"/>
          <w:w w:val="100"/>
          <w:position w:val="1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18"/>
          <w:szCs w:val="18"/>
        </w:rPr>
        <w:t>p</w:t>
      </w:r>
      <w:r>
        <w:rPr>
          <w:rFonts w:cs="Calibri" w:hAnsi="Calibri" w:eastAsia="Calibri" w:ascii="Calibri"/>
          <w:spacing w:val="-1"/>
          <w:w w:val="100"/>
          <w:position w:val="1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position w:val="1"/>
          <w:sz w:val="18"/>
          <w:szCs w:val="18"/>
        </w:rPr>
        <w:t>r</w:t>
      </w:r>
      <w:r>
        <w:rPr>
          <w:rFonts w:cs="Calibri" w:hAnsi="Calibri" w:eastAsia="Calibri" w:ascii="Calibri"/>
          <w:spacing w:val="-1"/>
          <w:w w:val="100"/>
          <w:position w:val="1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100"/>
          <w:position w:val="1"/>
          <w:sz w:val="18"/>
          <w:szCs w:val="18"/>
        </w:rPr>
        <w:t>o</w:t>
      </w:r>
      <w:r>
        <w:rPr>
          <w:rFonts w:cs="Calibri" w:hAnsi="Calibri" w:eastAsia="Calibri" w:ascii="Calibri"/>
          <w:spacing w:val="-1"/>
          <w:w w:val="100"/>
          <w:position w:val="1"/>
          <w:sz w:val="18"/>
          <w:szCs w:val="18"/>
        </w:rPr>
        <w:t>d</w:t>
      </w:r>
      <w:r>
        <w:rPr>
          <w:rFonts w:cs="Calibri" w:hAnsi="Calibri" w:eastAsia="Calibri" w:ascii="Calibri"/>
          <w:spacing w:val="0"/>
          <w:w w:val="100"/>
          <w:position w:val="1"/>
          <w:sz w:val="18"/>
          <w:szCs w:val="18"/>
        </w:rPr>
        <w:t>;</w:t>
      </w:r>
      <w:r>
        <w:rPr>
          <w:rFonts w:cs="Calibri" w:hAnsi="Calibri" w:eastAsia="Calibri" w:ascii="Calibri"/>
          <w:spacing w:val="0"/>
          <w:w w:val="100"/>
          <w:position w:val="1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position w:val="1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position w:val="1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position w:val="1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position w:val="1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100"/>
          <w:position w:val="1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position w:val="1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position w:val="1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100"/>
          <w:position w:val="1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18"/>
          <w:szCs w:val="18"/>
        </w:rPr>
        <w:t>p</w:t>
      </w:r>
      <w:r>
        <w:rPr>
          <w:rFonts w:cs="Calibri" w:hAnsi="Calibri" w:eastAsia="Calibri" w:ascii="Calibri"/>
          <w:spacing w:val="0"/>
          <w:w w:val="100"/>
          <w:position w:val="1"/>
          <w:sz w:val="18"/>
          <w:szCs w:val="18"/>
        </w:rPr>
        <w:t>r</w:t>
      </w:r>
      <w:r>
        <w:rPr>
          <w:rFonts w:cs="Calibri" w:hAnsi="Calibri" w:eastAsia="Calibri" w:ascii="Calibri"/>
          <w:spacing w:val="-1"/>
          <w:w w:val="100"/>
          <w:position w:val="1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position w:val="1"/>
          <w:sz w:val="18"/>
          <w:szCs w:val="18"/>
        </w:rPr>
        <w:t>v</w:t>
      </w:r>
      <w:r>
        <w:rPr>
          <w:rFonts w:cs="Calibri" w:hAnsi="Calibri" w:eastAsia="Calibri" w:ascii="Calibri"/>
          <w:spacing w:val="2"/>
          <w:w w:val="100"/>
          <w:position w:val="1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100"/>
          <w:position w:val="1"/>
          <w:sz w:val="18"/>
          <w:szCs w:val="18"/>
        </w:rPr>
        <w:t>o</w:t>
      </w:r>
      <w:r>
        <w:rPr>
          <w:rFonts w:cs="Calibri" w:hAnsi="Calibri" w:eastAsia="Calibri" w:ascii="Calibri"/>
          <w:spacing w:val="-1"/>
          <w:w w:val="100"/>
          <w:position w:val="1"/>
          <w:sz w:val="18"/>
          <w:szCs w:val="18"/>
        </w:rPr>
        <w:t>u</w:t>
      </w:r>
      <w:r>
        <w:rPr>
          <w:rFonts w:cs="Calibri" w:hAnsi="Calibri" w:eastAsia="Calibri" w:ascii="Calibri"/>
          <w:spacing w:val="0"/>
          <w:w w:val="100"/>
          <w:position w:val="1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position w:val="1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18"/>
          <w:szCs w:val="18"/>
        </w:rPr>
        <w:t>p</w:t>
      </w:r>
      <w:r>
        <w:rPr>
          <w:rFonts w:cs="Calibri" w:hAnsi="Calibri" w:eastAsia="Calibri" w:ascii="Calibri"/>
          <w:spacing w:val="0"/>
          <w:w w:val="100"/>
          <w:position w:val="1"/>
          <w:sz w:val="18"/>
          <w:szCs w:val="18"/>
        </w:rPr>
        <w:t>ag</w:t>
      </w:r>
      <w:r>
        <w:rPr>
          <w:rFonts w:cs="Calibri" w:hAnsi="Calibri" w:eastAsia="Calibri" w:ascii="Calibri"/>
          <w:spacing w:val="-1"/>
          <w:w w:val="100"/>
          <w:position w:val="1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position w:val="1"/>
          <w:sz w:val="18"/>
          <w:szCs w:val="18"/>
        </w:rPr>
        <w:t>;</w:t>
      </w:r>
      <w:r>
        <w:rPr>
          <w:rFonts w:cs="Calibri" w:hAnsi="Calibri" w:eastAsia="Calibri" w:ascii="Calibri"/>
          <w:spacing w:val="0"/>
          <w:w w:val="100"/>
          <w:position w:val="1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18"/>
          <w:szCs w:val="18"/>
        </w:rPr>
        <w:t>C</w:t>
      </w:r>
      <w:r>
        <w:rPr>
          <w:rFonts w:cs="Calibri" w:hAnsi="Calibri" w:eastAsia="Calibri" w:ascii="Calibri"/>
          <w:spacing w:val="1"/>
          <w:w w:val="100"/>
          <w:position w:val="1"/>
          <w:sz w:val="18"/>
          <w:szCs w:val="18"/>
        </w:rPr>
        <w:t>Y</w:t>
      </w:r>
      <w:r>
        <w:rPr>
          <w:rFonts w:cs="Calibri" w:hAnsi="Calibri" w:eastAsia="Calibri" w:ascii="Calibri"/>
          <w:spacing w:val="0"/>
          <w:w w:val="100"/>
          <w:position w:val="1"/>
          <w:sz w:val="18"/>
          <w:szCs w:val="18"/>
        </w:rPr>
        <w:t>1</w:t>
      </w:r>
      <w:r>
        <w:rPr>
          <w:rFonts w:cs="Calibri" w:hAnsi="Calibri" w:eastAsia="Calibri" w:ascii="Calibri"/>
          <w:spacing w:val="2"/>
          <w:w w:val="100"/>
          <w:position w:val="1"/>
          <w:sz w:val="18"/>
          <w:szCs w:val="18"/>
        </w:rPr>
        <w:t>6</w:t>
      </w:r>
      <w:r>
        <w:rPr>
          <w:rFonts w:cs="Calibri" w:hAnsi="Calibri" w:eastAsia="Calibri" w:ascii="Calibri"/>
          <w:spacing w:val="0"/>
          <w:w w:val="100"/>
          <w:position w:val="1"/>
          <w:sz w:val="18"/>
          <w:szCs w:val="18"/>
        </w:rPr>
        <w:t>-</w:t>
      </w:r>
      <w:r>
        <w:rPr>
          <w:rFonts w:cs="Calibri" w:hAnsi="Calibri" w:eastAsia="Calibri" w:ascii="Calibri"/>
          <w:spacing w:val="-1"/>
          <w:w w:val="100"/>
          <w:position w:val="1"/>
          <w:sz w:val="18"/>
          <w:szCs w:val="18"/>
        </w:rPr>
        <w:t>Q1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1"/>
        <w:ind w:left="224"/>
      </w:pP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2: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u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g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h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an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0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b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u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h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an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q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u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5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are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</w:t>
      </w:r>
      <w:r>
        <w:rPr>
          <w:rFonts w:cs="Calibri" w:hAnsi="Calibri" w:eastAsia="Calibri" w:ascii="Calibri"/>
          <w:spacing w:val="4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at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b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h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mall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val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u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are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5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(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).</w:t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lineRule="exact" w:line="200"/>
        <w:ind w:left="224"/>
      </w:pP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3: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Rat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f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3"/>
          <w:w w:val="100"/>
          <w:sz w:val="18"/>
          <w:szCs w:val="18"/>
        </w:rPr>
        <w:t>v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u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w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ith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vi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y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f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rn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are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b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h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u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lat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f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3"/>
          <w:w w:val="100"/>
          <w:sz w:val="18"/>
          <w:szCs w:val="18"/>
        </w:rPr>
        <w:t>v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u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ls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w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h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h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ave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iv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h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u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le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II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id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u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g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h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ifi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6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me</w:t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1"/>
        <w:ind w:left="224"/>
      </w:pPr>
      <w:r>
        <w:rPr>
          <w:rFonts w:cs="Calibri" w:hAnsi="Calibri" w:eastAsia="Calibri" w:ascii="Calibri"/>
          <w:spacing w:val="-1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</w:t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2"/>
        <w:ind w:left="224" w:right="360"/>
      </w:pP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4: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PMP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ata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are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lim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ary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u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b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j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u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h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MA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PMP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ata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b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u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u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ly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u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al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w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f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7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rd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ata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u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b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mi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b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y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h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arma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h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ata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w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x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04/08/2016;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3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Dat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: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2016.</w:t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1"/>
        <w:ind w:left="224"/>
      </w:pP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5: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f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Hea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h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tat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</w:t>
      </w:r>
      <w:r>
        <w:rPr>
          <w:rFonts w:cs="Calibri" w:hAnsi="Calibri" w:eastAsia="Calibri" w:ascii="Calibri"/>
          <w:spacing w:val="4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tce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al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ma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f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h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u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la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f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h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U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it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tat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f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J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u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ly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1,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201</w:t>
      </w:r>
      <w:r>
        <w:rPr>
          <w:rFonts w:cs="Calibri" w:hAnsi="Calibri" w:eastAsia="Calibri" w:ascii="Calibri"/>
          <w:spacing w:val="5"/>
          <w:w w:val="100"/>
          <w:sz w:val="18"/>
          <w:szCs w:val="18"/>
        </w:rPr>
        <w:t>0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-J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u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y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1,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2013,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b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y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year,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u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ty,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g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,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b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g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race,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H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ic</w:t>
      </w:r>
    </w:p>
    <w:p>
      <w:pPr>
        <w:rPr>
          <w:rFonts w:cs="Calibri" w:hAnsi="Calibri" w:eastAsia="Calibri" w:ascii="Calibri"/>
          <w:sz w:val="18"/>
          <w:szCs w:val="18"/>
        </w:rPr>
        <w:tabs>
          <w:tab w:pos="14320" w:val="left"/>
        </w:tabs>
        <w:jc w:val="left"/>
        <w:spacing w:lineRule="exact" w:line="200"/>
        <w:ind w:left="102"/>
      </w:pPr>
      <w:r>
        <w:rPr>
          <w:rFonts w:cs="Calibri" w:hAnsi="Calibri" w:eastAsia="Calibri" w:ascii="Calibri"/>
          <w:sz w:val="18"/>
          <w:szCs w:val="18"/>
        </w:rPr>
      </w:r>
      <w:r>
        <w:rPr>
          <w:rFonts w:cs="Calibri" w:hAnsi="Calibri" w:eastAsia="Calibri" w:ascii="Calibri"/>
          <w:sz w:val="18"/>
          <w:szCs w:val="18"/>
          <w:u w:val="thick" w:color="000000"/>
        </w:rPr>
        <w:t>   </w:t>
      </w:r>
      <w:r>
        <w:rPr>
          <w:rFonts w:cs="Calibri" w:hAnsi="Calibri" w:eastAsia="Calibri" w:ascii="Calibri"/>
          <w:sz w:val="18"/>
          <w:szCs w:val="18"/>
          <w:u w:val="thick" w:color="000000"/>
        </w:rPr>
      </w:r>
      <w:r>
        <w:rPr>
          <w:rFonts w:cs="Calibri" w:hAnsi="Calibri" w:eastAsia="Calibri" w:ascii="Calibri"/>
          <w:spacing w:val="1"/>
          <w:sz w:val="18"/>
          <w:szCs w:val="18"/>
          <w:u w:val="thick" w:color="000000"/>
        </w:rPr>
        <w:t>o</w:t>
      </w:r>
      <w:r>
        <w:rPr>
          <w:rFonts w:cs="Calibri" w:hAnsi="Calibri" w:eastAsia="Calibri" w:ascii="Calibri"/>
          <w:spacing w:val="1"/>
          <w:sz w:val="18"/>
          <w:szCs w:val="18"/>
          <w:u w:val="thick" w:color="000000"/>
        </w:rPr>
      </w:r>
      <w:r>
        <w:rPr>
          <w:rFonts w:cs="Calibri" w:hAnsi="Calibri" w:eastAsia="Calibri" w:ascii="Calibri"/>
          <w:spacing w:val="0"/>
          <w:sz w:val="18"/>
          <w:szCs w:val="18"/>
          <w:u w:val="thick" w:color="000000"/>
        </w:rPr>
        <w:t>r</w:t>
      </w:r>
      <w:r>
        <w:rPr>
          <w:rFonts w:cs="Calibri" w:hAnsi="Calibri" w:eastAsia="Calibri" w:ascii="Calibri"/>
          <w:spacing w:val="-1"/>
          <w:sz w:val="18"/>
          <w:szCs w:val="18"/>
          <w:u w:val="thick" w:color="000000"/>
        </w:rPr>
        <w:t>i</w:t>
      </w:r>
      <w:r>
        <w:rPr>
          <w:rFonts w:cs="Calibri" w:hAnsi="Calibri" w:eastAsia="Calibri" w:ascii="Calibri"/>
          <w:spacing w:val="-1"/>
          <w:sz w:val="18"/>
          <w:szCs w:val="18"/>
          <w:u w:val="thick" w:color="000000"/>
        </w:rPr>
      </w:r>
      <w:r>
        <w:rPr>
          <w:rFonts w:cs="Calibri" w:hAnsi="Calibri" w:eastAsia="Calibri" w:ascii="Calibri"/>
          <w:spacing w:val="-1"/>
          <w:sz w:val="18"/>
          <w:szCs w:val="18"/>
          <w:u w:val="thick" w:color="000000"/>
        </w:rPr>
        <w:t>g</w:t>
      </w:r>
      <w:r>
        <w:rPr>
          <w:rFonts w:cs="Calibri" w:hAnsi="Calibri" w:eastAsia="Calibri" w:ascii="Calibri"/>
          <w:spacing w:val="-1"/>
          <w:sz w:val="18"/>
          <w:szCs w:val="18"/>
          <w:u w:val="thick" w:color="000000"/>
        </w:rPr>
      </w:r>
      <w:r>
        <w:rPr>
          <w:rFonts w:cs="Calibri" w:hAnsi="Calibri" w:eastAsia="Calibri" w:ascii="Calibri"/>
          <w:spacing w:val="0"/>
          <w:sz w:val="18"/>
          <w:szCs w:val="18"/>
          <w:u w:val="thick" w:color="000000"/>
        </w:rPr>
        <w:t>i</w:t>
      </w:r>
      <w:r>
        <w:rPr>
          <w:rFonts w:cs="Calibri" w:hAnsi="Calibri" w:eastAsia="Calibri" w:ascii="Calibri"/>
          <w:spacing w:val="0"/>
          <w:sz w:val="18"/>
          <w:szCs w:val="18"/>
          <w:u w:val="thick" w:color="000000"/>
        </w:rPr>
      </w:r>
      <w:r>
        <w:rPr>
          <w:rFonts w:cs="Calibri" w:hAnsi="Calibri" w:eastAsia="Calibri" w:ascii="Calibri"/>
          <w:spacing w:val="-1"/>
          <w:sz w:val="18"/>
          <w:szCs w:val="18"/>
          <w:u w:val="thick" w:color="000000"/>
        </w:rPr>
        <w:t>n</w:t>
      </w:r>
      <w:r>
        <w:rPr>
          <w:rFonts w:cs="Calibri" w:hAnsi="Calibri" w:eastAsia="Calibri" w:ascii="Calibri"/>
          <w:spacing w:val="-1"/>
          <w:sz w:val="18"/>
          <w:szCs w:val="18"/>
          <w:u w:val="thick" w:color="000000"/>
        </w:rPr>
      </w:r>
      <w:r>
        <w:rPr>
          <w:rFonts w:cs="Calibri" w:hAnsi="Calibri" w:eastAsia="Calibri" w:ascii="Calibri"/>
          <w:spacing w:val="0"/>
          <w:sz w:val="18"/>
          <w:szCs w:val="18"/>
          <w:u w:val="thick" w:color="000000"/>
        </w:rPr>
        <w:t>,</w:t>
      </w:r>
      <w:r>
        <w:rPr>
          <w:rFonts w:cs="Calibri" w:hAnsi="Calibri" w:eastAsia="Calibri" w:ascii="Calibri"/>
          <w:spacing w:val="0"/>
          <w:sz w:val="18"/>
          <w:szCs w:val="18"/>
          <w:u w:val="thick" w:color="000000"/>
        </w:rPr>
      </w:r>
      <w:r>
        <w:rPr>
          <w:rFonts w:cs="Calibri" w:hAnsi="Calibri" w:eastAsia="Calibri" w:ascii="Calibri"/>
          <w:spacing w:val="0"/>
          <w:sz w:val="18"/>
          <w:szCs w:val="18"/>
          <w:u w:val="thick" w:color="000000"/>
        </w:rPr>
        <w:t> </w:t>
      </w:r>
      <w:r>
        <w:rPr>
          <w:rFonts w:cs="Calibri" w:hAnsi="Calibri" w:eastAsia="Calibri" w:ascii="Calibri"/>
          <w:spacing w:val="0"/>
          <w:sz w:val="18"/>
          <w:szCs w:val="18"/>
          <w:u w:val="thick" w:color="000000"/>
        </w:rPr>
      </w:r>
      <w:r>
        <w:rPr>
          <w:rFonts w:cs="Calibri" w:hAnsi="Calibri" w:eastAsia="Calibri" w:ascii="Calibri"/>
          <w:spacing w:val="0"/>
          <w:sz w:val="18"/>
          <w:szCs w:val="18"/>
          <w:u w:val="thick" w:color="000000"/>
        </w:rPr>
        <w:t>a</w:t>
      </w:r>
      <w:r>
        <w:rPr>
          <w:rFonts w:cs="Calibri" w:hAnsi="Calibri" w:eastAsia="Calibri" w:ascii="Calibri"/>
          <w:spacing w:val="-1"/>
          <w:sz w:val="18"/>
          <w:szCs w:val="18"/>
          <w:u w:val="thick" w:color="000000"/>
        </w:rPr>
        <w:t>n</w:t>
      </w:r>
      <w:r>
        <w:rPr>
          <w:rFonts w:cs="Calibri" w:hAnsi="Calibri" w:eastAsia="Calibri" w:ascii="Calibri"/>
          <w:spacing w:val="-1"/>
          <w:sz w:val="18"/>
          <w:szCs w:val="18"/>
          <w:u w:val="thick" w:color="000000"/>
        </w:rPr>
      </w:r>
      <w:r>
        <w:rPr>
          <w:rFonts w:cs="Calibri" w:hAnsi="Calibri" w:eastAsia="Calibri" w:ascii="Calibri"/>
          <w:spacing w:val="0"/>
          <w:sz w:val="18"/>
          <w:szCs w:val="18"/>
          <w:u w:val="thick" w:color="000000"/>
        </w:rPr>
        <w:t>d</w:t>
      </w:r>
      <w:r>
        <w:rPr>
          <w:rFonts w:cs="Calibri" w:hAnsi="Calibri" w:eastAsia="Calibri" w:ascii="Calibri"/>
          <w:spacing w:val="0"/>
          <w:sz w:val="18"/>
          <w:szCs w:val="18"/>
          <w:u w:val="thick" w:color="000000"/>
        </w:rPr>
      </w:r>
      <w:r>
        <w:rPr>
          <w:rFonts w:cs="Calibri" w:hAnsi="Calibri" w:eastAsia="Calibri" w:ascii="Calibri"/>
          <w:spacing w:val="1"/>
          <w:sz w:val="18"/>
          <w:szCs w:val="18"/>
          <w:u w:val="thick" w:color="000000"/>
        </w:rPr>
        <w:t> </w:t>
      </w:r>
      <w:r>
        <w:rPr>
          <w:rFonts w:cs="Calibri" w:hAnsi="Calibri" w:eastAsia="Calibri" w:ascii="Calibri"/>
          <w:spacing w:val="1"/>
          <w:sz w:val="18"/>
          <w:szCs w:val="18"/>
          <w:u w:val="thick" w:color="000000"/>
        </w:rPr>
      </w:r>
      <w:r>
        <w:rPr>
          <w:rFonts w:cs="Calibri" w:hAnsi="Calibri" w:eastAsia="Calibri" w:ascii="Calibri"/>
          <w:spacing w:val="-1"/>
          <w:sz w:val="18"/>
          <w:szCs w:val="18"/>
          <w:u w:val="thick" w:color="000000"/>
        </w:rPr>
        <w:t>s</w:t>
      </w:r>
      <w:r>
        <w:rPr>
          <w:rFonts w:cs="Calibri" w:hAnsi="Calibri" w:eastAsia="Calibri" w:ascii="Calibri"/>
          <w:spacing w:val="-1"/>
          <w:sz w:val="18"/>
          <w:szCs w:val="18"/>
          <w:u w:val="thick" w:color="000000"/>
        </w:rPr>
      </w:r>
      <w:r>
        <w:rPr>
          <w:rFonts w:cs="Calibri" w:hAnsi="Calibri" w:eastAsia="Calibri" w:ascii="Calibri"/>
          <w:spacing w:val="-1"/>
          <w:sz w:val="18"/>
          <w:szCs w:val="18"/>
          <w:u w:val="thick" w:color="000000"/>
        </w:rPr>
        <w:t>e</w:t>
      </w:r>
      <w:r>
        <w:rPr>
          <w:rFonts w:cs="Calibri" w:hAnsi="Calibri" w:eastAsia="Calibri" w:ascii="Calibri"/>
          <w:spacing w:val="-1"/>
          <w:sz w:val="18"/>
          <w:szCs w:val="18"/>
          <w:u w:val="thick" w:color="000000"/>
        </w:rPr>
      </w:r>
      <w:r>
        <w:rPr>
          <w:rFonts w:cs="Calibri" w:hAnsi="Calibri" w:eastAsia="Calibri" w:ascii="Calibri"/>
          <w:spacing w:val="0"/>
          <w:sz w:val="18"/>
          <w:szCs w:val="18"/>
          <w:u w:val="thick" w:color="000000"/>
        </w:rPr>
        <w:t>x</w:t>
      </w:r>
      <w:r>
        <w:rPr>
          <w:rFonts w:cs="Calibri" w:hAnsi="Calibri" w:eastAsia="Calibri" w:ascii="Calibri"/>
          <w:spacing w:val="0"/>
          <w:sz w:val="18"/>
          <w:szCs w:val="18"/>
          <w:u w:val="thick" w:color="000000"/>
        </w:rPr>
      </w:r>
      <w:r>
        <w:rPr>
          <w:rFonts w:cs="Calibri" w:hAnsi="Calibri" w:eastAsia="Calibri" w:ascii="Calibri"/>
          <w:spacing w:val="-1"/>
          <w:sz w:val="18"/>
          <w:szCs w:val="18"/>
          <w:u w:val="thick" w:color="000000"/>
        </w:rPr>
        <w:t> </w:t>
      </w:r>
      <w:r>
        <w:rPr>
          <w:rFonts w:cs="Calibri" w:hAnsi="Calibri" w:eastAsia="Calibri" w:ascii="Calibri"/>
          <w:spacing w:val="-1"/>
          <w:sz w:val="18"/>
          <w:szCs w:val="18"/>
          <w:u w:val="thick" w:color="000000"/>
        </w:rPr>
      </w:r>
      <w:r>
        <w:rPr>
          <w:rFonts w:cs="Calibri" w:hAnsi="Calibri" w:eastAsia="Calibri" w:ascii="Calibri"/>
          <w:spacing w:val="0"/>
          <w:sz w:val="18"/>
          <w:szCs w:val="18"/>
          <w:u w:val="thick" w:color="000000"/>
        </w:rPr>
        <w:t>(</w:t>
      </w:r>
      <w:r>
        <w:rPr>
          <w:rFonts w:cs="Calibri" w:hAnsi="Calibri" w:eastAsia="Calibri" w:ascii="Calibri"/>
          <w:spacing w:val="0"/>
          <w:sz w:val="18"/>
          <w:szCs w:val="18"/>
          <w:u w:val="thick" w:color="000000"/>
        </w:rPr>
      </w:r>
      <w:r>
        <w:rPr>
          <w:rFonts w:cs="Calibri" w:hAnsi="Calibri" w:eastAsia="Calibri" w:ascii="Calibri"/>
          <w:spacing w:val="1"/>
          <w:sz w:val="18"/>
          <w:szCs w:val="18"/>
          <w:u w:val="thick" w:color="000000"/>
        </w:rPr>
        <w:t>V</w:t>
      </w:r>
      <w:r>
        <w:rPr>
          <w:rFonts w:cs="Calibri" w:hAnsi="Calibri" w:eastAsia="Calibri" w:ascii="Calibri"/>
          <w:spacing w:val="1"/>
          <w:sz w:val="18"/>
          <w:szCs w:val="18"/>
          <w:u w:val="thick" w:color="000000"/>
        </w:rPr>
      </w:r>
      <w:r>
        <w:rPr>
          <w:rFonts w:cs="Calibri" w:hAnsi="Calibri" w:eastAsia="Calibri" w:ascii="Calibri"/>
          <w:spacing w:val="0"/>
          <w:sz w:val="18"/>
          <w:szCs w:val="18"/>
          <w:u w:val="thick" w:color="000000"/>
        </w:rPr>
        <w:t>i</w:t>
      </w:r>
      <w:r>
        <w:rPr>
          <w:rFonts w:cs="Calibri" w:hAnsi="Calibri" w:eastAsia="Calibri" w:ascii="Calibri"/>
          <w:spacing w:val="0"/>
          <w:sz w:val="18"/>
          <w:szCs w:val="18"/>
          <w:u w:val="thick" w:color="000000"/>
        </w:rPr>
      </w:r>
      <w:r>
        <w:rPr>
          <w:rFonts w:cs="Calibri" w:hAnsi="Calibri" w:eastAsia="Calibri" w:ascii="Calibri"/>
          <w:spacing w:val="-1"/>
          <w:sz w:val="18"/>
          <w:szCs w:val="18"/>
          <w:u w:val="thick" w:color="000000"/>
        </w:rPr>
        <w:t>n</w:t>
      </w:r>
      <w:r>
        <w:rPr>
          <w:rFonts w:cs="Calibri" w:hAnsi="Calibri" w:eastAsia="Calibri" w:ascii="Calibri"/>
          <w:spacing w:val="-1"/>
          <w:sz w:val="18"/>
          <w:szCs w:val="18"/>
          <w:u w:val="thick" w:color="000000"/>
        </w:rPr>
      </w:r>
      <w:r>
        <w:rPr>
          <w:rFonts w:cs="Calibri" w:hAnsi="Calibri" w:eastAsia="Calibri" w:ascii="Calibri"/>
          <w:spacing w:val="0"/>
          <w:sz w:val="18"/>
          <w:szCs w:val="18"/>
          <w:u w:val="thick" w:color="000000"/>
        </w:rPr>
        <w:t>t</w:t>
      </w:r>
      <w:r>
        <w:rPr>
          <w:rFonts w:cs="Calibri" w:hAnsi="Calibri" w:eastAsia="Calibri" w:ascii="Calibri"/>
          <w:spacing w:val="2"/>
          <w:sz w:val="18"/>
          <w:szCs w:val="18"/>
          <w:u w:val="thick" w:color="000000"/>
        </w:rPr>
        <w:t>a</w:t>
      </w:r>
      <w:r>
        <w:rPr>
          <w:rFonts w:cs="Calibri" w:hAnsi="Calibri" w:eastAsia="Calibri" w:ascii="Calibri"/>
          <w:spacing w:val="2"/>
          <w:sz w:val="18"/>
          <w:szCs w:val="18"/>
          <w:u w:val="thick" w:color="000000"/>
        </w:rPr>
      </w:r>
      <w:r>
        <w:rPr>
          <w:rFonts w:cs="Calibri" w:hAnsi="Calibri" w:eastAsia="Calibri" w:ascii="Calibri"/>
          <w:spacing w:val="-1"/>
          <w:sz w:val="18"/>
          <w:szCs w:val="18"/>
          <w:u w:val="thick" w:color="000000"/>
        </w:rPr>
        <w:t>g</w:t>
      </w:r>
      <w:r>
        <w:rPr>
          <w:rFonts w:cs="Calibri" w:hAnsi="Calibri" w:eastAsia="Calibri" w:ascii="Calibri"/>
          <w:spacing w:val="-1"/>
          <w:sz w:val="18"/>
          <w:szCs w:val="18"/>
          <w:u w:val="thick" w:color="000000"/>
        </w:rPr>
      </w:r>
      <w:r>
        <w:rPr>
          <w:rFonts w:cs="Calibri" w:hAnsi="Calibri" w:eastAsia="Calibri" w:ascii="Calibri"/>
          <w:spacing w:val="0"/>
          <w:sz w:val="18"/>
          <w:szCs w:val="18"/>
          <w:u w:val="thick" w:color="000000"/>
        </w:rPr>
        <w:t>e</w:t>
      </w:r>
      <w:r>
        <w:rPr>
          <w:rFonts w:cs="Calibri" w:hAnsi="Calibri" w:eastAsia="Calibri" w:ascii="Calibri"/>
          <w:spacing w:val="0"/>
          <w:sz w:val="18"/>
          <w:szCs w:val="18"/>
          <w:u w:val="thick" w:color="000000"/>
        </w:rPr>
      </w:r>
      <w:r>
        <w:rPr>
          <w:rFonts w:cs="Calibri" w:hAnsi="Calibri" w:eastAsia="Calibri" w:ascii="Calibri"/>
          <w:spacing w:val="-1"/>
          <w:sz w:val="18"/>
          <w:szCs w:val="18"/>
          <w:u w:val="thick" w:color="000000"/>
        </w:rPr>
        <w:t> </w:t>
      </w:r>
      <w:r>
        <w:rPr>
          <w:rFonts w:cs="Calibri" w:hAnsi="Calibri" w:eastAsia="Calibri" w:ascii="Calibri"/>
          <w:spacing w:val="-1"/>
          <w:sz w:val="18"/>
          <w:szCs w:val="18"/>
          <w:u w:val="thick" w:color="000000"/>
        </w:rPr>
      </w:r>
      <w:r>
        <w:rPr>
          <w:rFonts w:cs="Calibri" w:hAnsi="Calibri" w:eastAsia="Calibri" w:ascii="Calibri"/>
          <w:spacing w:val="0"/>
          <w:sz w:val="18"/>
          <w:szCs w:val="18"/>
          <w:u w:val="thick" w:color="000000"/>
        </w:rPr>
        <w:t>20</w:t>
      </w:r>
      <w:r>
        <w:rPr>
          <w:rFonts w:cs="Calibri" w:hAnsi="Calibri" w:eastAsia="Calibri" w:ascii="Calibri"/>
          <w:spacing w:val="1"/>
          <w:sz w:val="18"/>
          <w:szCs w:val="18"/>
          <w:u w:val="thick" w:color="000000"/>
        </w:rPr>
        <w:t>1</w:t>
      </w:r>
      <w:r>
        <w:rPr>
          <w:rFonts w:cs="Calibri" w:hAnsi="Calibri" w:eastAsia="Calibri" w:ascii="Calibri"/>
          <w:spacing w:val="1"/>
          <w:sz w:val="18"/>
          <w:szCs w:val="18"/>
          <w:u w:val="thick" w:color="000000"/>
        </w:rPr>
      </w:r>
      <w:r>
        <w:rPr>
          <w:rFonts w:cs="Calibri" w:hAnsi="Calibri" w:eastAsia="Calibri" w:ascii="Calibri"/>
          <w:spacing w:val="0"/>
          <w:sz w:val="18"/>
          <w:szCs w:val="18"/>
          <w:u w:val="thick" w:color="000000"/>
        </w:rPr>
        <w:t>3</w:t>
      </w:r>
      <w:r>
        <w:rPr>
          <w:rFonts w:cs="Calibri" w:hAnsi="Calibri" w:eastAsia="Calibri" w:ascii="Calibri"/>
          <w:spacing w:val="0"/>
          <w:sz w:val="18"/>
          <w:szCs w:val="18"/>
          <w:u w:val="thick" w:color="000000"/>
        </w:rPr>
      </w:r>
      <w:r>
        <w:rPr>
          <w:rFonts w:cs="Calibri" w:hAnsi="Calibri" w:eastAsia="Calibri" w:ascii="Calibri"/>
          <w:spacing w:val="1"/>
          <w:sz w:val="18"/>
          <w:szCs w:val="18"/>
          <w:u w:val="thick" w:color="000000"/>
        </w:rPr>
        <w:t>).</w:t>
      </w:r>
      <w:r>
        <w:rPr>
          <w:rFonts w:cs="Calibri" w:hAnsi="Calibri" w:eastAsia="Calibri" w:ascii="Calibri"/>
          <w:spacing w:val="1"/>
          <w:sz w:val="18"/>
          <w:szCs w:val="18"/>
          <w:u w:val="thick" w:color="000000"/>
        </w:rPr>
      </w:r>
      <w:r>
        <w:rPr>
          <w:rFonts w:cs="Calibri" w:hAnsi="Calibri" w:eastAsia="Calibri" w:ascii="Calibri"/>
          <w:spacing w:val="0"/>
          <w:sz w:val="18"/>
          <w:szCs w:val="18"/>
          <w:u w:val="thick" w:color="000000"/>
        </w:rPr>
        <w:t> </w:t>
      </w:r>
      <w:r>
        <w:rPr>
          <w:rFonts w:cs="Calibri" w:hAnsi="Calibri" w:eastAsia="Calibri" w:ascii="Calibri"/>
          <w:spacing w:val="0"/>
          <w:sz w:val="18"/>
          <w:szCs w:val="18"/>
          <w:u w:val="thick" w:color="000000"/>
        </w:rPr>
        <w:tab/>
      </w:r>
      <w:r>
        <w:rPr>
          <w:rFonts w:cs="Calibri" w:hAnsi="Calibri" w:eastAsia="Calibri" w:ascii="Calibri"/>
          <w:spacing w:val="0"/>
          <w:sz w:val="18"/>
          <w:szCs w:val="18"/>
          <w:u w:val="thick" w:color="000000"/>
        </w:rPr>
      </w:r>
      <w:r>
        <w:rPr>
          <w:rFonts w:cs="Calibri" w:hAnsi="Calibri" w:eastAsia="Calibri" w:ascii="Calibri"/>
          <w:spacing w:val="0"/>
          <w:sz w:val="18"/>
          <w:szCs w:val="18"/>
        </w:rPr>
      </w:r>
    </w:p>
    <w:sectPr>
      <w:pgMar w:header="0" w:footer="955" w:top="1120" w:bottom="280" w:left="640" w:right="760"/>
      <w:pgSz w:w="15840" w:h="12240" w:orient="landscape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41.38pt;margin-top:553.225pt;width:9.53776pt;height:11.96pt;mso-position-horizontal-relative:page;mso-position-vertical-relative:page;z-index:-461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Arial" w:hAnsi="Arial" w:eastAsia="Arial" w:ascii="Arial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ettings" Target="settings.xml"/>
  <Relationship Id="rId2" Type="http://schemas.openxmlformats.org/officeDocument/2006/relationships/styles" Target="styles.xml"/>
  <Relationship Id="rId3" Type="http://schemas.openxmlformats.org/officeDocument/2006/relationships/theme" Target="theme/theme1.xml"/>
  <Relationship Id="rId4" Type="http://schemas.openxmlformats.org/officeDocument/2006/relationships/footer" Target="footer1.xml"/>
  <Relationship Id="rId5" Type="http://schemas.openxmlformats.org/officeDocument/2006/relationships/image" Target="media/image1.png"/>
  <Relationship Id="rId6" Type="http://schemas.openxmlformats.org/officeDocument/2006/relationships/image" Target="media/image2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/>
</file>