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officeDocument/2006/relationships/extended-properties" Target="docProps/app.xml"/>
  <Relationship Id="rId3" Type="http://schemas.openxmlformats.org/package/2006/relationships/metadata/core-properties" Target="docProps/core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5"/>
          <w:szCs w:val="25"/>
        </w:rPr>
        <w:jc w:val="center"/>
        <w:spacing w:before="41" w:lineRule="exact" w:line="500"/>
        <w:ind w:left="2150" w:right="352"/>
      </w:pPr>
      <w:r>
        <w:pict>
          <v:group style="position:absolute;margin-left:32.45pt;margin-top:39.96pt;width:534.3pt;height:120.25pt;mso-position-horizontal-relative:page;mso-position-vertical-relative:page;z-index:-5749" coordorigin="649,799" coordsize="10686,2405">
            <v:shape style="position:absolute;left:660;top:2774;width:10665;height:420" coordorigin="660,2774" coordsize="10665,420" path="m660,3194l11325,3194,11325,2774,660,2774,660,3194xe" filled="f" stroked="t" strokeweight="1pt" strokecolor="#000000">
              <v:path arrowok="t"/>
            </v:shape>
            <v:shape style="position:absolute;left:659;top:809;width:10665;height:1965" coordorigin="659,809" coordsize="10665,1965" path="m659,2774l11324,2774,11324,809,659,809,659,2774xe" filled="t" fillcolor="#FFFFFF" stroked="f">
              <v:path arrowok="t"/>
              <v:fill/>
            </v:shape>
            <v:shape style="position:absolute;left:659;top:809;width:10665;height:1965" coordorigin="659,809" coordsize="10665,1965" path="m659,2774l11324,2774,11324,809,659,809,659,2774xe" filled="f" stroked="t" strokeweight="1pt" strokecolor="#000000">
              <v:path arrowok="t"/>
            </v:shape>
            <v:shape type="#_x0000_t75" style="position:absolute;left:887;top:1145;width:1590;height:1590">
              <v:imagedata o:title="" r:id="rId5"/>
            </v:shape>
            <w10:wrap type="none"/>
          </v:group>
        </w:pict>
      </w:r>
      <w:r>
        <w:rPr>
          <w:rFonts w:cs="Calibri" w:hAnsi="Calibri" w:eastAsia="Calibri" w:ascii="Calibri"/>
          <w:b/>
          <w:color w:val="1F487C"/>
          <w:spacing w:val="0"/>
          <w:w w:val="100"/>
          <w:sz w:val="38"/>
          <w:szCs w:val="38"/>
        </w:rPr>
        <w:t>Nu</w:t>
      </w:r>
      <w:r>
        <w:rPr>
          <w:rFonts w:cs="Calibri" w:hAnsi="Calibri" w:eastAsia="Calibri" w:ascii="Calibri"/>
          <w:b/>
          <w:color w:val="1F487C"/>
          <w:spacing w:val="1"/>
          <w:w w:val="100"/>
          <w:sz w:val="38"/>
          <w:szCs w:val="38"/>
        </w:rPr>
        <w:t>m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38"/>
          <w:szCs w:val="38"/>
        </w:rPr>
        <w:t>b</w:t>
      </w:r>
      <w:r>
        <w:rPr>
          <w:rFonts w:cs="Calibri" w:hAnsi="Calibri" w:eastAsia="Calibri" w:ascii="Calibri"/>
          <w:b/>
          <w:color w:val="1F487C"/>
          <w:spacing w:val="1"/>
          <w:w w:val="100"/>
          <w:sz w:val="38"/>
          <w:szCs w:val="38"/>
        </w:rPr>
        <w:t>e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38"/>
          <w:szCs w:val="38"/>
        </w:rPr>
        <w:t>r</w:t>
      </w:r>
      <w:r>
        <w:rPr>
          <w:rFonts w:cs="Calibri" w:hAnsi="Calibri" w:eastAsia="Calibri" w:ascii="Calibri"/>
          <w:b/>
          <w:color w:val="1F487C"/>
          <w:spacing w:val="-13"/>
          <w:w w:val="100"/>
          <w:sz w:val="38"/>
          <w:szCs w:val="38"/>
        </w:rPr>
        <w:t> 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38"/>
          <w:szCs w:val="38"/>
        </w:rPr>
        <w:t>of</w:t>
      </w:r>
      <w:r>
        <w:rPr>
          <w:rFonts w:cs="Calibri" w:hAnsi="Calibri" w:eastAsia="Calibri" w:ascii="Calibri"/>
          <w:b/>
          <w:color w:val="1F487C"/>
          <w:spacing w:val="-2"/>
          <w:w w:val="100"/>
          <w:sz w:val="38"/>
          <w:szCs w:val="38"/>
        </w:rPr>
        <w:t> 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38"/>
          <w:szCs w:val="38"/>
        </w:rPr>
        <w:t>Co</w:t>
      </w:r>
      <w:r>
        <w:rPr>
          <w:rFonts w:cs="Calibri" w:hAnsi="Calibri" w:eastAsia="Calibri" w:ascii="Calibri"/>
          <w:b/>
          <w:color w:val="1F487C"/>
          <w:spacing w:val="1"/>
          <w:w w:val="100"/>
          <w:sz w:val="38"/>
          <w:szCs w:val="38"/>
        </w:rPr>
        <w:t>n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38"/>
          <w:szCs w:val="38"/>
        </w:rPr>
        <w:t>fir</w:t>
      </w:r>
      <w:r>
        <w:rPr>
          <w:rFonts w:cs="Calibri" w:hAnsi="Calibri" w:eastAsia="Calibri" w:ascii="Calibri"/>
          <w:b/>
          <w:color w:val="1F487C"/>
          <w:spacing w:val="1"/>
          <w:w w:val="100"/>
          <w:sz w:val="38"/>
          <w:szCs w:val="38"/>
        </w:rPr>
        <w:t>m</w:t>
      </w:r>
      <w:r>
        <w:rPr>
          <w:rFonts w:cs="Calibri" w:hAnsi="Calibri" w:eastAsia="Calibri" w:ascii="Calibri"/>
          <w:b/>
          <w:color w:val="1F487C"/>
          <w:spacing w:val="1"/>
          <w:w w:val="100"/>
          <w:sz w:val="38"/>
          <w:szCs w:val="38"/>
        </w:rPr>
        <w:t>e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38"/>
          <w:szCs w:val="38"/>
        </w:rPr>
        <w:t>d</w:t>
      </w:r>
      <w:r>
        <w:rPr>
          <w:rFonts w:cs="Calibri" w:hAnsi="Calibri" w:eastAsia="Calibri" w:ascii="Calibri"/>
          <w:b/>
          <w:color w:val="1F487C"/>
          <w:spacing w:val="-17"/>
          <w:w w:val="100"/>
          <w:sz w:val="38"/>
          <w:szCs w:val="38"/>
        </w:rPr>
        <w:t> </w:t>
      </w:r>
      <w:r>
        <w:rPr>
          <w:rFonts w:cs="Calibri" w:hAnsi="Calibri" w:eastAsia="Calibri" w:ascii="Calibri"/>
          <w:b/>
          <w:color w:val="1F487C"/>
          <w:spacing w:val="0"/>
          <w:w w:val="99"/>
          <w:sz w:val="38"/>
          <w:szCs w:val="38"/>
        </w:rPr>
        <w:t>Un</w:t>
      </w:r>
      <w:r>
        <w:rPr>
          <w:rFonts w:cs="Calibri" w:hAnsi="Calibri" w:eastAsia="Calibri" w:ascii="Calibri"/>
          <w:b/>
          <w:color w:val="1F487C"/>
          <w:spacing w:val="1"/>
          <w:w w:val="99"/>
          <w:sz w:val="38"/>
          <w:szCs w:val="38"/>
        </w:rPr>
        <w:t>i</w:t>
      </w:r>
      <w:r>
        <w:rPr>
          <w:rFonts w:cs="Calibri" w:hAnsi="Calibri" w:eastAsia="Calibri" w:ascii="Calibri"/>
          <w:b/>
          <w:color w:val="1F487C"/>
          <w:spacing w:val="0"/>
          <w:w w:val="99"/>
          <w:sz w:val="38"/>
          <w:szCs w:val="38"/>
        </w:rPr>
        <w:t>nt</w:t>
      </w:r>
      <w:r>
        <w:rPr>
          <w:rFonts w:cs="Calibri" w:hAnsi="Calibri" w:eastAsia="Calibri" w:ascii="Calibri"/>
          <w:b/>
          <w:color w:val="1F487C"/>
          <w:spacing w:val="2"/>
          <w:w w:val="99"/>
          <w:sz w:val="38"/>
          <w:szCs w:val="38"/>
        </w:rPr>
        <w:t>e</w:t>
      </w:r>
      <w:r>
        <w:rPr>
          <w:rFonts w:cs="Calibri" w:hAnsi="Calibri" w:eastAsia="Calibri" w:ascii="Calibri"/>
          <w:b/>
          <w:color w:val="1F487C"/>
          <w:spacing w:val="-2"/>
          <w:w w:val="99"/>
          <w:sz w:val="38"/>
          <w:szCs w:val="38"/>
        </w:rPr>
        <w:t>n</w:t>
      </w:r>
      <w:r>
        <w:rPr>
          <w:rFonts w:cs="Calibri" w:hAnsi="Calibri" w:eastAsia="Calibri" w:ascii="Calibri"/>
          <w:b/>
          <w:color w:val="1F487C"/>
          <w:spacing w:val="0"/>
          <w:w w:val="99"/>
          <w:sz w:val="38"/>
          <w:szCs w:val="38"/>
        </w:rPr>
        <w:t>tiona</w:t>
      </w:r>
      <w:r>
        <w:rPr>
          <w:rFonts w:cs="Calibri" w:hAnsi="Calibri" w:eastAsia="Calibri" w:ascii="Calibri"/>
          <w:b/>
          <w:color w:val="1F487C"/>
          <w:spacing w:val="2"/>
          <w:w w:val="99"/>
          <w:sz w:val="38"/>
          <w:szCs w:val="38"/>
        </w:rPr>
        <w:t>l</w:t>
      </w:r>
      <w:r>
        <w:rPr>
          <w:rFonts w:cs="Calibri" w:hAnsi="Calibri" w:eastAsia="Calibri" w:ascii="Calibri"/>
          <w:b/>
          <w:color w:val="1F487C"/>
          <w:spacing w:val="0"/>
          <w:w w:val="99"/>
          <w:sz w:val="38"/>
          <w:szCs w:val="38"/>
        </w:rPr>
        <w:t>/Und</w:t>
      </w:r>
      <w:r>
        <w:rPr>
          <w:rFonts w:cs="Calibri" w:hAnsi="Calibri" w:eastAsia="Calibri" w:ascii="Calibri"/>
          <w:b/>
          <w:color w:val="1F487C"/>
          <w:spacing w:val="2"/>
          <w:w w:val="99"/>
          <w:sz w:val="38"/>
          <w:szCs w:val="38"/>
        </w:rPr>
        <w:t>e</w:t>
      </w:r>
      <w:r>
        <w:rPr>
          <w:rFonts w:cs="Calibri" w:hAnsi="Calibri" w:eastAsia="Calibri" w:ascii="Calibri"/>
          <w:b/>
          <w:color w:val="1F487C"/>
          <w:spacing w:val="0"/>
          <w:w w:val="99"/>
          <w:sz w:val="38"/>
          <w:szCs w:val="38"/>
        </w:rPr>
        <w:t>t</w:t>
      </w:r>
      <w:r>
        <w:rPr>
          <w:rFonts w:cs="Calibri" w:hAnsi="Calibri" w:eastAsia="Calibri" w:ascii="Calibri"/>
          <w:b/>
          <w:color w:val="1F487C"/>
          <w:spacing w:val="1"/>
          <w:w w:val="99"/>
          <w:sz w:val="38"/>
          <w:szCs w:val="38"/>
        </w:rPr>
        <w:t>e</w:t>
      </w:r>
      <w:r>
        <w:rPr>
          <w:rFonts w:cs="Calibri" w:hAnsi="Calibri" w:eastAsia="Calibri" w:ascii="Calibri"/>
          <w:b/>
          <w:color w:val="1F487C"/>
          <w:spacing w:val="0"/>
          <w:w w:val="99"/>
          <w:sz w:val="38"/>
          <w:szCs w:val="38"/>
        </w:rPr>
        <w:t>rm</w:t>
      </w:r>
      <w:r>
        <w:rPr>
          <w:rFonts w:cs="Calibri" w:hAnsi="Calibri" w:eastAsia="Calibri" w:ascii="Calibri"/>
          <w:b/>
          <w:color w:val="1F487C"/>
          <w:spacing w:val="1"/>
          <w:w w:val="99"/>
          <w:sz w:val="38"/>
          <w:szCs w:val="38"/>
        </w:rPr>
        <w:t>i</w:t>
      </w:r>
      <w:r>
        <w:rPr>
          <w:rFonts w:cs="Calibri" w:hAnsi="Calibri" w:eastAsia="Calibri" w:ascii="Calibri"/>
          <w:b/>
          <w:color w:val="1F487C"/>
          <w:spacing w:val="0"/>
          <w:w w:val="99"/>
          <w:sz w:val="38"/>
          <w:szCs w:val="38"/>
        </w:rPr>
        <w:t>n</w:t>
      </w:r>
      <w:r>
        <w:rPr>
          <w:rFonts w:cs="Calibri" w:hAnsi="Calibri" w:eastAsia="Calibri" w:ascii="Calibri"/>
          <w:b/>
          <w:color w:val="1F487C"/>
          <w:spacing w:val="1"/>
          <w:w w:val="99"/>
          <w:sz w:val="38"/>
          <w:szCs w:val="38"/>
        </w:rPr>
        <w:t>e</w:t>
      </w:r>
      <w:r>
        <w:rPr>
          <w:rFonts w:cs="Calibri" w:hAnsi="Calibri" w:eastAsia="Calibri" w:ascii="Calibri"/>
          <w:b/>
          <w:color w:val="1F487C"/>
          <w:spacing w:val="7"/>
          <w:w w:val="99"/>
          <w:sz w:val="38"/>
          <w:szCs w:val="38"/>
        </w:rPr>
        <w:t>d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18"/>
          <w:sz w:val="25"/>
          <w:szCs w:val="25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Calibri" w:hAnsi="Calibri" w:eastAsia="Calibri" w:ascii="Calibri"/>
          <w:sz w:val="38"/>
          <w:szCs w:val="38"/>
        </w:rPr>
        <w:jc w:val="center"/>
        <w:spacing w:lineRule="exact" w:line="460"/>
        <w:ind w:left="2227" w:right="430"/>
      </w:pPr>
      <w:r>
        <w:rPr>
          <w:rFonts w:cs="Calibri" w:hAnsi="Calibri" w:eastAsia="Calibri" w:ascii="Calibri"/>
          <w:b/>
          <w:color w:val="1F487C"/>
          <w:spacing w:val="0"/>
          <w:w w:val="100"/>
          <w:sz w:val="38"/>
          <w:szCs w:val="38"/>
        </w:rPr>
        <w:t>Op</w:t>
      </w:r>
      <w:r>
        <w:rPr>
          <w:rFonts w:cs="Calibri" w:hAnsi="Calibri" w:eastAsia="Calibri" w:ascii="Calibri"/>
          <w:b/>
          <w:color w:val="1F487C"/>
          <w:spacing w:val="1"/>
          <w:w w:val="100"/>
          <w:sz w:val="38"/>
          <w:szCs w:val="38"/>
        </w:rPr>
        <w:t>i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38"/>
          <w:szCs w:val="38"/>
        </w:rPr>
        <w:t>oi</w:t>
      </w:r>
      <w:r>
        <w:rPr>
          <w:rFonts w:cs="Calibri" w:hAnsi="Calibri" w:eastAsia="Calibri" w:ascii="Calibri"/>
          <w:b/>
          <w:color w:val="1F487C"/>
          <w:spacing w:val="2"/>
          <w:w w:val="100"/>
          <w:sz w:val="38"/>
          <w:szCs w:val="38"/>
        </w:rPr>
        <w:t>d</w:t>
      </w:r>
      <w:r>
        <w:rPr>
          <w:rFonts w:cs="Calibri" w:hAnsi="Calibri" w:eastAsia="Calibri" w:ascii="Calibri"/>
          <w:b/>
          <w:color w:val="1F487C"/>
          <w:spacing w:val="-1"/>
          <w:w w:val="100"/>
          <w:sz w:val="38"/>
          <w:szCs w:val="38"/>
        </w:rPr>
        <w:t>-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38"/>
          <w:szCs w:val="38"/>
        </w:rPr>
        <w:t>re</w:t>
      </w:r>
      <w:r>
        <w:rPr>
          <w:rFonts w:cs="Calibri" w:hAnsi="Calibri" w:eastAsia="Calibri" w:ascii="Calibri"/>
          <w:b/>
          <w:color w:val="1F487C"/>
          <w:spacing w:val="1"/>
          <w:w w:val="100"/>
          <w:sz w:val="38"/>
          <w:szCs w:val="38"/>
        </w:rPr>
        <w:t>l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38"/>
          <w:szCs w:val="38"/>
        </w:rPr>
        <w:t>at</w:t>
      </w:r>
      <w:r>
        <w:rPr>
          <w:rFonts w:cs="Calibri" w:hAnsi="Calibri" w:eastAsia="Calibri" w:ascii="Calibri"/>
          <w:b/>
          <w:color w:val="1F487C"/>
          <w:spacing w:val="1"/>
          <w:w w:val="100"/>
          <w:sz w:val="38"/>
          <w:szCs w:val="38"/>
        </w:rPr>
        <w:t>e</w:t>
      </w:r>
      <w:r>
        <w:rPr>
          <w:rFonts w:cs="Calibri" w:hAnsi="Calibri" w:eastAsia="Calibri" w:ascii="Calibri"/>
          <w:b/>
          <w:color w:val="1F487C"/>
          <w:spacing w:val="2"/>
          <w:w w:val="100"/>
          <w:sz w:val="38"/>
          <w:szCs w:val="38"/>
        </w:rPr>
        <w:t>d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18"/>
          <w:sz w:val="25"/>
          <w:szCs w:val="25"/>
        </w:rPr>
        <w:t>2</w:t>
      </w:r>
      <w:r>
        <w:rPr>
          <w:rFonts w:cs="Calibri" w:hAnsi="Calibri" w:eastAsia="Calibri" w:ascii="Calibri"/>
          <w:b/>
          <w:color w:val="1F487C"/>
          <w:spacing w:val="7"/>
          <w:w w:val="100"/>
          <w:position w:val="18"/>
          <w:sz w:val="25"/>
          <w:szCs w:val="25"/>
        </w:rPr>
        <w:t> 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0"/>
          <w:sz w:val="38"/>
          <w:szCs w:val="38"/>
        </w:rPr>
        <w:t>Ov</w:t>
      </w:r>
      <w:r>
        <w:rPr>
          <w:rFonts w:cs="Calibri" w:hAnsi="Calibri" w:eastAsia="Calibri" w:ascii="Calibri"/>
          <w:b/>
          <w:color w:val="1F487C"/>
          <w:spacing w:val="2"/>
          <w:w w:val="100"/>
          <w:position w:val="0"/>
          <w:sz w:val="38"/>
          <w:szCs w:val="38"/>
        </w:rPr>
        <w:t>e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0"/>
          <w:sz w:val="38"/>
          <w:szCs w:val="38"/>
        </w:rPr>
        <w:t>rdose</w:t>
      </w:r>
      <w:r>
        <w:rPr>
          <w:rFonts w:cs="Calibri" w:hAnsi="Calibri" w:eastAsia="Calibri" w:ascii="Calibri"/>
          <w:b/>
          <w:color w:val="1F487C"/>
          <w:spacing w:val="-15"/>
          <w:w w:val="100"/>
          <w:position w:val="0"/>
          <w:sz w:val="38"/>
          <w:szCs w:val="38"/>
        </w:rPr>
        <w:t> </w:t>
      </w:r>
      <w:r>
        <w:rPr>
          <w:rFonts w:cs="Calibri" w:hAnsi="Calibri" w:eastAsia="Calibri" w:ascii="Calibri"/>
          <w:b/>
          <w:color w:val="1F487C"/>
          <w:spacing w:val="1"/>
          <w:w w:val="100"/>
          <w:position w:val="0"/>
          <w:sz w:val="38"/>
          <w:szCs w:val="38"/>
        </w:rPr>
        <w:t>D</w:t>
      </w:r>
      <w:r>
        <w:rPr>
          <w:rFonts w:cs="Calibri" w:hAnsi="Calibri" w:eastAsia="Calibri" w:ascii="Calibri"/>
          <w:b/>
          <w:color w:val="1F487C"/>
          <w:spacing w:val="1"/>
          <w:w w:val="100"/>
          <w:position w:val="0"/>
          <w:sz w:val="38"/>
          <w:szCs w:val="38"/>
        </w:rPr>
        <w:t>e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0"/>
          <w:sz w:val="38"/>
          <w:szCs w:val="38"/>
        </w:rPr>
        <w:t>a</w:t>
      </w:r>
      <w:r>
        <w:rPr>
          <w:rFonts w:cs="Calibri" w:hAnsi="Calibri" w:eastAsia="Calibri" w:ascii="Calibri"/>
          <w:b/>
          <w:color w:val="1F487C"/>
          <w:spacing w:val="-2"/>
          <w:w w:val="100"/>
          <w:position w:val="0"/>
          <w:sz w:val="38"/>
          <w:szCs w:val="38"/>
        </w:rPr>
        <w:t>t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0"/>
          <w:sz w:val="38"/>
          <w:szCs w:val="38"/>
        </w:rPr>
        <w:t>hs</w:t>
      </w:r>
      <w:r>
        <w:rPr>
          <w:rFonts w:cs="Calibri" w:hAnsi="Calibri" w:eastAsia="Calibri" w:ascii="Calibri"/>
          <w:b/>
          <w:color w:val="1F487C"/>
          <w:spacing w:val="-11"/>
          <w:w w:val="100"/>
          <w:position w:val="0"/>
          <w:sz w:val="38"/>
          <w:szCs w:val="38"/>
        </w:rPr>
        <w:t> </w:t>
      </w:r>
      <w:r>
        <w:rPr>
          <w:rFonts w:cs="Calibri" w:hAnsi="Calibri" w:eastAsia="Calibri" w:ascii="Calibri"/>
          <w:b/>
          <w:color w:val="1F487C"/>
          <w:spacing w:val="1"/>
          <w:w w:val="100"/>
          <w:position w:val="0"/>
          <w:sz w:val="38"/>
          <w:szCs w:val="38"/>
        </w:rPr>
        <w:t>b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0"/>
          <w:sz w:val="38"/>
          <w:szCs w:val="38"/>
        </w:rPr>
        <w:t>y</w:t>
      </w:r>
      <w:r>
        <w:rPr>
          <w:rFonts w:cs="Calibri" w:hAnsi="Calibri" w:eastAsia="Calibri" w:ascii="Calibri"/>
          <w:b/>
          <w:color w:val="1F487C"/>
          <w:spacing w:val="-4"/>
          <w:w w:val="100"/>
          <w:position w:val="0"/>
          <w:sz w:val="38"/>
          <w:szCs w:val="38"/>
        </w:rPr>
        <w:t> </w:t>
      </w:r>
      <w:r>
        <w:rPr>
          <w:rFonts w:cs="Calibri" w:hAnsi="Calibri" w:eastAsia="Calibri" w:ascii="Calibri"/>
          <w:b/>
          <w:color w:val="1F487C"/>
          <w:spacing w:val="1"/>
          <w:w w:val="100"/>
          <w:position w:val="0"/>
          <w:sz w:val="38"/>
          <w:szCs w:val="38"/>
        </w:rPr>
        <w:t>C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0"/>
          <w:sz w:val="38"/>
          <w:szCs w:val="38"/>
        </w:rPr>
        <w:t>ity</w:t>
      </w:r>
      <w:r>
        <w:rPr>
          <w:rFonts w:cs="Calibri" w:hAnsi="Calibri" w:eastAsia="Calibri" w:ascii="Calibri"/>
          <w:b/>
          <w:color w:val="1F487C"/>
          <w:spacing w:val="1"/>
          <w:w w:val="100"/>
          <w:position w:val="0"/>
          <w:sz w:val="38"/>
          <w:szCs w:val="38"/>
        </w:rPr>
        <w:t>/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0"/>
          <w:sz w:val="38"/>
          <w:szCs w:val="38"/>
        </w:rPr>
        <w:t>Town,</w:t>
      </w:r>
      <w:r>
        <w:rPr>
          <w:rFonts w:cs="Calibri" w:hAnsi="Calibri" w:eastAsia="Calibri" w:ascii="Calibri"/>
          <w:b/>
          <w:color w:val="1F487C"/>
          <w:spacing w:val="-15"/>
          <w:w w:val="100"/>
          <w:position w:val="0"/>
          <w:sz w:val="38"/>
          <w:szCs w:val="38"/>
        </w:rPr>
        <w:t> </w:t>
      </w:r>
      <w:r>
        <w:rPr>
          <w:rFonts w:cs="Calibri" w:hAnsi="Calibri" w:eastAsia="Calibri" w:ascii="Calibri"/>
          <w:b/>
          <w:color w:val="1F487C"/>
          <w:spacing w:val="0"/>
          <w:w w:val="99"/>
          <w:position w:val="0"/>
          <w:sz w:val="38"/>
          <w:szCs w:val="38"/>
        </w:rPr>
        <w:t>MA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Calibri" w:hAnsi="Calibri" w:eastAsia="Calibri" w:ascii="Calibri"/>
          <w:sz w:val="25"/>
          <w:szCs w:val="25"/>
        </w:rPr>
        <w:jc w:val="center"/>
        <w:spacing w:lineRule="exact" w:line="440"/>
        <w:ind w:left="3062" w:right="1264"/>
      </w:pPr>
      <w:r>
        <w:rPr>
          <w:rFonts w:cs="Calibri" w:hAnsi="Calibri" w:eastAsia="Calibri" w:ascii="Calibri"/>
          <w:b/>
          <w:color w:val="1F487C"/>
          <w:spacing w:val="0"/>
          <w:w w:val="100"/>
          <w:sz w:val="38"/>
          <w:szCs w:val="38"/>
        </w:rPr>
        <w:t>R</w:t>
      </w:r>
      <w:r>
        <w:rPr>
          <w:rFonts w:cs="Calibri" w:hAnsi="Calibri" w:eastAsia="Calibri" w:ascii="Calibri"/>
          <w:b/>
          <w:color w:val="1F487C"/>
          <w:spacing w:val="1"/>
          <w:w w:val="100"/>
          <w:sz w:val="38"/>
          <w:szCs w:val="38"/>
        </w:rPr>
        <w:t>e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38"/>
          <w:szCs w:val="38"/>
        </w:rPr>
        <w:t>sid</w:t>
      </w:r>
      <w:r>
        <w:rPr>
          <w:rFonts w:cs="Calibri" w:hAnsi="Calibri" w:eastAsia="Calibri" w:ascii="Calibri"/>
          <w:b/>
          <w:color w:val="1F487C"/>
          <w:spacing w:val="2"/>
          <w:w w:val="100"/>
          <w:sz w:val="38"/>
          <w:szCs w:val="38"/>
        </w:rPr>
        <w:t>e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38"/>
          <w:szCs w:val="38"/>
        </w:rPr>
        <w:t>nts</w:t>
      </w:r>
      <w:r>
        <w:rPr>
          <w:rFonts w:cs="Calibri" w:hAnsi="Calibri" w:eastAsia="Calibri" w:ascii="Calibri"/>
          <w:b/>
          <w:color w:val="1F487C"/>
          <w:spacing w:val="-14"/>
          <w:w w:val="100"/>
          <w:sz w:val="38"/>
          <w:szCs w:val="38"/>
        </w:rPr>
        <w:t> 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38"/>
          <w:szCs w:val="38"/>
        </w:rPr>
        <w:t>January</w:t>
      </w:r>
      <w:r>
        <w:rPr>
          <w:rFonts w:cs="Calibri" w:hAnsi="Calibri" w:eastAsia="Calibri" w:ascii="Calibri"/>
          <w:b/>
          <w:color w:val="1F487C"/>
          <w:spacing w:val="-12"/>
          <w:w w:val="100"/>
          <w:sz w:val="38"/>
          <w:szCs w:val="38"/>
        </w:rPr>
        <w:t> 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38"/>
          <w:szCs w:val="38"/>
        </w:rPr>
        <w:t>201</w:t>
      </w:r>
      <w:r>
        <w:rPr>
          <w:rFonts w:cs="Calibri" w:hAnsi="Calibri" w:eastAsia="Calibri" w:ascii="Calibri"/>
          <w:b/>
          <w:color w:val="1F487C"/>
          <w:spacing w:val="4"/>
          <w:w w:val="100"/>
          <w:sz w:val="38"/>
          <w:szCs w:val="38"/>
        </w:rPr>
        <w:t>2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38"/>
          <w:szCs w:val="38"/>
        </w:rPr>
        <w:t>-</w:t>
      </w:r>
      <w:r>
        <w:rPr>
          <w:rFonts w:cs="Calibri" w:hAnsi="Calibri" w:eastAsia="Calibri" w:ascii="Calibri"/>
          <w:b/>
          <w:color w:val="1F487C"/>
          <w:spacing w:val="-9"/>
          <w:w w:val="100"/>
          <w:sz w:val="38"/>
          <w:szCs w:val="38"/>
        </w:rPr>
        <w:t> 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38"/>
          <w:szCs w:val="38"/>
        </w:rPr>
        <w:t>D</w:t>
      </w:r>
      <w:r>
        <w:rPr>
          <w:rFonts w:cs="Calibri" w:hAnsi="Calibri" w:eastAsia="Calibri" w:ascii="Calibri"/>
          <w:b/>
          <w:color w:val="1F487C"/>
          <w:spacing w:val="2"/>
          <w:w w:val="100"/>
          <w:sz w:val="38"/>
          <w:szCs w:val="38"/>
        </w:rPr>
        <w:t>e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38"/>
          <w:szCs w:val="38"/>
        </w:rPr>
        <w:t>ce</w:t>
      </w:r>
      <w:r>
        <w:rPr>
          <w:rFonts w:cs="Calibri" w:hAnsi="Calibri" w:eastAsia="Calibri" w:ascii="Calibri"/>
          <w:b/>
          <w:color w:val="1F487C"/>
          <w:spacing w:val="1"/>
          <w:w w:val="100"/>
          <w:sz w:val="38"/>
          <w:szCs w:val="38"/>
        </w:rPr>
        <w:t>m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38"/>
          <w:szCs w:val="38"/>
        </w:rPr>
        <w:t>b</w:t>
      </w:r>
      <w:r>
        <w:rPr>
          <w:rFonts w:cs="Calibri" w:hAnsi="Calibri" w:eastAsia="Calibri" w:ascii="Calibri"/>
          <w:b/>
          <w:color w:val="1F487C"/>
          <w:spacing w:val="1"/>
          <w:w w:val="100"/>
          <w:sz w:val="38"/>
          <w:szCs w:val="38"/>
        </w:rPr>
        <w:t>e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38"/>
          <w:szCs w:val="38"/>
        </w:rPr>
        <w:t>r</w:t>
      </w:r>
      <w:r>
        <w:rPr>
          <w:rFonts w:cs="Calibri" w:hAnsi="Calibri" w:eastAsia="Calibri" w:ascii="Calibri"/>
          <w:b/>
          <w:color w:val="1F487C"/>
          <w:spacing w:val="-16"/>
          <w:w w:val="100"/>
          <w:sz w:val="38"/>
          <w:szCs w:val="38"/>
        </w:rPr>
        <w:t> </w:t>
      </w:r>
      <w:r>
        <w:rPr>
          <w:rFonts w:cs="Calibri" w:hAnsi="Calibri" w:eastAsia="Calibri" w:ascii="Calibri"/>
          <w:b/>
          <w:color w:val="1F487C"/>
          <w:spacing w:val="0"/>
          <w:w w:val="99"/>
          <w:sz w:val="38"/>
          <w:szCs w:val="38"/>
        </w:rPr>
        <w:t>20</w:t>
      </w:r>
      <w:r>
        <w:rPr>
          <w:rFonts w:cs="Calibri" w:hAnsi="Calibri" w:eastAsia="Calibri" w:ascii="Calibri"/>
          <w:b/>
          <w:color w:val="1F487C"/>
          <w:spacing w:val="2"/>
          <w:w w:val="99"/>
          <w:sz w:val="38"/>
          <w:szCs w:val="38"/>
        </w:rPr>
        <w:t>1</w:t>
      </w:r>
      <w:r>
        <w:rPr>
          <w:rFonts w:cs="Calibri" w:hAnsi="Calibri" w:eastAsia="Calibri" w:ascii="Calibri"/>
          <w:b/>
          <w:color w:val="1F487C"/>
          <w:spacing w:val="0"/>
          <w:w w:val="99"/>
          <w:sz w:val="38"/>
          <w:szCs w:val="38"/>
        </w:rPr>
        <w:t>5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18"/>
          <w:sz w:val="25"/>
          <w:szCs w:val="25"/>
        </w:rPr>
        <w:t>3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3" w:lineRule="exact" w:line="200"/>
        <w:ind w:left="202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Ma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art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lic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spacing w:val="3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D:</w:t>
      </w:r>
      <w:r>
        <w:rPr>
          <w:rFonts w:cs="Calibri" w:hAnsi="Calibri" w:eastAsia="Calibri" w:ascii="Calibri"/>
          <w:spacing w:val="4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2016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217" w:right="33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erdo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cases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till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Office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Ex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erly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wly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cases.</w:t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9" w:hRule="exact"/>
        </w:trPr>
        <w:tc>
          <w:tcPr>
            <w:tcW w:w="35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1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80"/>
              <w:ind w:left="2932" w:right="293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Ye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33" w:hRule="exact"/>
        </w:trPr>
        <w:tc>
          <w:tcPr>
            <w:tcW w:w="351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72"/>
              <w:ind w:left="634" w:right="63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72"/>
              <w:ind w:left="678" w:right="68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49"/>
              <w:ind w:left="593" w:right="598"/>
            </w:pP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2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position w:val="1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49"/>
              <w:ind w:left="547" w:right="551"/>
            </w:pP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2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position w:val="1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4"/>
                <w:szCs w:val="14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Act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sh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awam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sb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81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Amherst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ah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field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Attleb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91" w:right="791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42" w:right="74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Ayer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Bar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stab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42" w:right="74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97" w:right="7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Barre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Bec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81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Bedford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Belcher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Belli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Bel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Berkl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Berlin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Bern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erly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97" w:right="7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lerica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42" w:right="74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97" w:right="7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sectPr>
          <w:pgNumType w:start="1"/>
          <w:pgMar w:footer="933" w:header="0" w:top="1000" w:bottom="280" w:left="520" w:right="780"/>
          <w:footerReference w:type="default" r:id="rId4"/>
          <w:pgSz w:w="12240" w:h="15840"/>
        </w:sectPr>
      </w:pPr>
    </w:p>
    <w:p>
      <w:pPr>
        <w:rPr>
          <w:sz w:val="9"/>
          <w:szCs w:val="9"/>
        </w:rPr>
        <w:jc w:val="left"/>
        <w:spacing w:before="10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35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1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82"/>
              <w:ind w:left="2932" w:right="293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Ye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32" w:hRule="exact"/>
        </w:trPr>
        <w:tc>
          <w:tcPr>
            <w:tcW w:w="351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72"/>
              <w:ind w:left="634" w:right="63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72"/>
              <w:ind w:left="678" w:right="68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49"/>
              <w:ind w:left="593" w:right="598"/>
            </w:pP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2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position w:val="1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49"/>
              <w:ind w:left="547" w:right="551"/>
            </w:pP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2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position w:val="1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4"/>
                <w:szCs w:val="14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cks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45" w:right="745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91" w:right="791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87" w:right="69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42" w:right="64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x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x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Bra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tree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Brews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Bri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Bri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field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91" w:right="791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42" w:right="74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97" w:right="7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kfield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kli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81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ckla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97" w:right="7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Car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isle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Carv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atham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elsea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97" w:right="7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eshi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erf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eld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97" w:right="7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81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ark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Cla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ksb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rg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ass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sectPr>
          <w:pgMar w:header="1529" w:footer="933" w:top="2280" w:bottom="280" w:left="520" w:right="780"/>
          <w:headerReference w:type="default" r:id="rId6"/>
          <w:pgSz w:w="12240" w:h="15840"/>
        </w:sectPr>
      </w:pPr>
    </w:p>
    <w:p>
      <w:pPr>
        <w:rPr>
          <w:sz w:val="9"/>
          <w:szCs w:val="9"/>
        </w:rPr>
        <w:jc w:val="left"/>
        <w:spacing w:before="10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35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1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82"/>
              <w:ind w:left="2932" w:right="293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Ye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32" w:hRule="exact"/>
        </w:trPr>
        <w:tc>
          <w:tcPr>
            <w:tcW w:w="351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72"/>
              <w:ind w:left="634" w:right="63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72"/>
              <w:ind w:left="678" w:right="68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49"/>
              <w:ind w:left="593" w:right="598"/>
            </w:pP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2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position w:val="1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49"/>
              <w:ind w:left="547" w:right="551"/>
            </w:pP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2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position w:val="1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4"/>
                <w:szCs w:val="14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rf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eld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las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rac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ley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stab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xb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East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Bri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East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kfield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East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Eastham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81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Eastha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East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Eg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Essex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42" w:right="74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97" w:right="7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45" w:right="745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91" w:right="791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42" w:right="74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97" w:right="7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97" w:right="7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tch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rg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42" w:right="74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97" w:right="7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Foxbo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42" w:right="74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klin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81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Gar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97" w:right="7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shen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snold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Gra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Gra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Gra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ille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sectPr>
          <w:pgMar w:header="1529" w:footer="933" w:top="2280" w:bottom="280" w:left="520" w:right="780"/>
          <w:pgSz w:w="12240" w:h="15840"/>
        </w:sectPr>
      </w:pPr>
    </w:p>
    <w:p>
      <w:pPr>
        <w:rPr>
          <w:sz w:val="9"/>
          <w:szCs w:val="9"/>
        </w:rPr>
        <w:jc w:val="left"/>
        <w:spacing w:before="10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35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1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82"/>
              <w:ind w:left="2932" w:right="293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Ye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32" w:hRule="exact"/>
        </w:trPr>
        <w:tc>
          <w:tcPr>
            <w:tcW w:w="351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72"/>
              <w:ind w:left="634" w:right="63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72"/>
              <w:ind w:left="678" w:right="68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49"/>
              <w:ind w:left="593" w:right="598"/>
            </w:pP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2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position w:val="1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49"/>
              <w:ind w:left="547" w:right="551"/>
            </w:pP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2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position w:val="1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4"/>
                <w:szCs w:val="14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Great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Greenfield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ela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ley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fax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il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ck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wick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arvard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arwich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atfield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81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erh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45" w:right="745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42" w:right="74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97" w:right="7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awley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lla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llis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42" w:right="74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eda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81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swich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ak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ille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cas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esb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awre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42" w:right="74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97" w:right="7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eic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sectPr>
          <w:pgMar w:header="1529" w:footer="933" w:top="2280" w:bottom="280" w:left="520" w:right="780"/>
          <w:pgSz w:w="12240" w:h="15840"/>
        </w:sectPr>
      </w:pPr>
    </w:p>
    <w:p>
      <w:pPr>
        <w:rPr>
          <w:sz w:val="9"/>
          <w:szCs w:val="9"/>
        </w:rPr>
        <w:jc w:val="left"/>
        <w:spacing w:before="10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35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1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82"/>
              <w:ind w:left="2932" w:right="293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Ye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32" w:hRule="exact"/>
        </w:trPr>
        <w:tc>
          <w:tcPr>
            <w:tcW w:w="351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72"/>
              <w:ind w:left="634" w:right="63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72"/>
              <w:ind w:left="678" w:right="68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49"/>
              <w:ind w:left="593" w:right="598"/>
            </w:pP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2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position w:val="1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49"/>
              <w:ind w:left="547" w:right="551"/>
            </w:pP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2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position w:val="1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4"/>
                <w:szCs w:val="14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ittl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91" w:right="791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42" w:right="74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97" w:right="7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rg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45" w:right="745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91" w:right="791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42" w:right="74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97" w:right="7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field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91" w:right="791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42" w:right="74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97" w:right="7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ches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sfield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81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ead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field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atta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aynard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edf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eld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ed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45" w:right="745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42" w:right="74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97" w:right="7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edw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err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ac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42" w:right="74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97" w:right="7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81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lefield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ilf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ill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illis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illville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ilt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tag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sectPr>
          <w:pgMar w:header="1529" w:footer="933" w:top="2280" w:bottom="280" w:left="520" w:right="780"/>
          <w:pgSz w:w="12240" w:h="15840"/>
        </w:sectPr>
      </w:pPr>
    </w:p>
    <w:p>
      <w:pPr>
        <w:rPr>
          <w:sz w:val="9"/>
          <w:szCs w:val="9"/>
        </w:rPr>
        <w:jc w:val="left"/>
        <w:spacing w:before="10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35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1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82"/>
              <w:ind w:left="2932" w:right="293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Ye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32" w:hRule="exact"/>
        </w:trPr>
        <w:tc>
          <w:tcPr>
            <w:tcW w:w="351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72"/>
              <w:ind w:left="634" w:right="63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72"/>
              <w:ind w:left="678" w:right="68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49"/>
              <w:ind w:left="593" w:right="598"/>
            </w:pP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2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position w:val="1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49"/>
              <w:ind w:left="547" w:right="551"/>
            </w:pP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2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position w:val="1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4"/>
                <w:szCs w:val="14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tuck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atick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ew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ew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45" w:right="745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91" w:right="791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42" w:right="74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97" w:right="7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ew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Brai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ew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ew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Sal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ryp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81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rf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lk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rth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rth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rth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eb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rth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kfield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rth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ead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rth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42" w:right="74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rth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rth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rth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ield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rw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Oak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ffs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Oakham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81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Ora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Orlea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Otis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Oxf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ax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91" w:right="791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42" w:right="74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ep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ell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sectPr>
          <w:pgMar w:header="1529" w:footer="933" w:top="2280" w:bottom="280" w:left="520" w:right="780"/>
          <w:pgSz w:w="12240" w:h="15840"/>
        </w:sectPr>
      </w:pPr>
    </w:p>
    <w:p>
      <w:pPr>
        <w:rPr>
          <w:sz w:val="9"/>
          <w:szCs w:val="9"/>
        </w:rPr>
        <w:jc w:val="left"/>
        <w:spacing w:before="10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35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1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82"/>
              <w:ind w:left="2932" w:right="293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Ye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32" w:hRule="exact"/>
        </w:trPr>
        <w:tc>
          <w:tcPr>
            <w:tcW w:w="351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72"/>
              <w:ind w:left="634" w:right="63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72"/>
              <w:ind w:left="678" w:right="68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49"/>
              <w:ind w:left="593" w:right="598"/>
            </w:pP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2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position w:val="1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49"/>
              <w:ind w:left="547" w:right="551"/>
            </w:pP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2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position w:val="1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4"/>
                <w:szCs w:val="14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eru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ersh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illi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ittsf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eld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91" w:right="791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42" w:right="74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97" w:right="7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field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ille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42" w:right="74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97" w:right="7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Qu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45" w:right="745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91" w:right="791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42" w:right="74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97" w:right="7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97" w:right="7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Read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Reh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81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45" w:right="745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91" w:right="791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42" w:right="74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97" w:right="7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Ric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che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ckla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ck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Russell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Rutl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lem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42" w:right="74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97" w:right="7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lisb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isf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eld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wich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81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tuate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See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effield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erborn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sb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sb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sectPr>
          <w:pgMar w:header="1529" w:footer="933" w:top="2280" w:bottom="280" w:left="520" w:right="780"/>
          <w:pgSz w:w="12240" w:h="15840"/>
        </w:sectPr>
      </w:pPr>
    </w:p>
    <w:p>
      <w:pPr>
        <w:rPr>
          <w:sz w:val="9"/>
          <w:szCs w:val="9"/>
        </w:rPr>
        <w:jc w:val="left"/>
        <w:spacing w:before="10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35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1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82"/>
              <w:ind w:left="2932" w:right="293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Ye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32" w:hRule="exact"/>
        </w:trPr>
        <w:tc>
          <w:tcPr>
            <w:tcW w:w="351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72"/>
              <w:ind w:left="634" w:right="63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72"/>
              <w:ind w:left="678" w:right="68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49"/>
              <w:ind w:left="593" w:right="598"/>
            </w:pP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2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position w:val="1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49"/>
              <w:ind w:left="547" w:right="551"/>
            </w:pP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2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position w:val="1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4"/>
                <w:szCs w:val="14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il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42" w:right="74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97" w:right="7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ley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tham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th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th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thwick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encer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field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45" w:right="745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91" w:right="791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42" w:right="74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97" w:right="7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Sterli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ckbr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eh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42" w:right="74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97" w:right="7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81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erla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Swa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Swa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sea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Tau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45" w:right="745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91" w:right="791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42" w:right="74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97" w:right="7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ksb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Tisb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lla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sfield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wn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end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Tru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sbo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81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Uxb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Wak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eld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Wales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Wal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Walth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Ware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Wareh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Warren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Warwi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sectPr>
          <w:pgMar w:header="1529" w:footer="933" w:top="2280" w:bottom="280" w:left="520" w:right="780"/>
          <w:pgSz w:w="12240" w:h="15840"/>
        </w:sectPr>
      </w:pPr>
    </w:p>
    <w:p>
      <w:pPr>
        <w:rPr>
          <w:sz w:val="9"/>
          <w:szCs w:val="9"/>
        </w:rPr>
        <w:jc w:val="left"/>
        <w:spacing w:before="10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35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1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82"/>
              <w:ind w:left="2932" w:right="293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Ye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32" w:hRule="exact"/>
        </w:trPr>
        <w:tc>
          <w:tcPr>
            <w:tcW w:w="351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72"/>
              <w:ind w:left="634" w:right="63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72"/>
              <w:ind w:left="678" w:right="68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49"/>
              <w:ind w:left="593" w:right="598"/>
            </w:pP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2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position w:val="1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49"/>
              <w:ind w:left="547" w:right="551"/>
            </w:pP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2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position w:val="1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4"/>
                <w:szCs w:val="14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Wash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Wat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lles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llfl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ell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Bri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kf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eld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Newb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field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ckbr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Tisb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81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stf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eld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sth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wood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45" w:right="745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91" w:right="791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42" w:right="74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97" w:right="7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Whate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Wh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Wil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William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rg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William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Wil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81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che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ches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throp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45" w:right="745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91" w:right="791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42" w:right="74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55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97" w:right="7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57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rth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Wrenth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Yar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2" w:right="8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46" w:right="8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00" w:right="8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4" w:right="7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sectPr>
          <w:pgMar w:header="1529" w:footer="933" w:top="2280" w:bottom="280" w:left="520" w:right="780"/>
          <w:pgSz w:w="12240" w:h="15840"/>
        </w:sectPr>
      </w:pPr>
    </w:p>
    <w:p>
      <w:pPr>
        <w:rPr>
          <w:sz w:val="9"/>
          <w:szCs w:val="9"/>
        </w:rPr>
        <w:jc w:val="left"/>
        <w:spacing w:before="10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35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1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82"/>
              <w:ind w:left="2932" w:right="293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Ye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32" w:hRule="exact"/>
        </w:trPr>
        <w:tc>
          <w:tcPr>
            <w:tcW w:w="351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72"/>
              <w:ind w:left="634" w:right="63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72"/>
              <w:ind w:left="678" w:right="68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49"/>
              <w:ind w:left="593" w:right="598"/>
            </w:pP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2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position w:val="1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49"/>
              <w:ind w:left="547" w:right="551"/>
            </w:pP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2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position w:val="1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4"/>
                <w:szCs w:val="14"/>
              </w:rPr>
            </w:r>
          </w:p>
        </w:tc>
      </w:tr>
      <w:tr>
        <w:trPr>
          <w:trHeight w:val="278" w:hRule="exact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90" w:right="69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36" w:right="736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567" w:right="64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1,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2"/>
                <w:szCs w:val="22"/>
              </w:rPr>
              <w:t>282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558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9"/>
        <w:ind w:left="109" w:right="140"/>
      </w:pPr>
      <w:r>
        <w:rPr>
          <w:rFonts w:cs="Calibri" w:hAnsi="Calibri" w:eastAsia="Calibri" w:ascii="Calibri"/>
          <w:spacing w:val="-1"/>
          <w:w w:val="100"/>
          <w:position w:val="8"/>
          <w:sz w:val="10"/>
          <w:szCs w:val="10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ng/o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4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2005.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9"/>
      </w:pPr>
      <w:r>
        <w:rPr>
          <w:rFonts w:cs="Calibri" w:hAnsi="Calibri" w:eastAsia="Calibri" w:ascii="Calibri"/>
          <w:spacing w:val="-1"/>
          <w:w w:val="100"/>
          <w:position w:val="8"/>
          <w:sz w:val="10"/>
          <w:szCs w:val="10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ds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h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n,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-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6"/>
          <w:szCs w:val="16"/>
        </w:rPr>
        <w:t>k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s,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9"/>
      </w:pPr>
      <w:r>
        <w:rPr>
          <w:rFonts w:cs="Calibri" w:hAnsi="Calibri" w:eastAsia="Calibri" w:ascii="Calibri"/>
          <w:spacing w:val="-1"/>
          <w:w w:val="100"/>
          <w:position w:val="8"/>
          <w:sz w:val="10"/>
          <w:szCs w:val="10"/>
        </w:rPr>
        <w:t>3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2014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2015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s.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Ca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ws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v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ng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ng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s.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4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9"/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ned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-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-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  <w:u w:val="single" w:color="000000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16"/>
          <w:szCs w:val="16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  <w:u w:val="single" w:color="000000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16"/>
          <w:szCs w:val="16"/>
          <w:u w:val="single" w:color="000000"/>
        </w:rPr>
        <w:t>y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09"/>
        <w:sectPr>
          <w:pgMar w:header="1529" w:footer="933" w:top="2280" w:bottom="280" w:left="520" w:right="7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03/31/2016.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6"/>
        <w:ind w:left="820" w:right="307" w:hanging="36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Cases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ssif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ease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talit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erlying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field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ide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fields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used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ide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tify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-relat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death: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.0,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.1,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.4,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.6.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820" w:right="671" w:hanging="36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cks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-related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lties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-ass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ciated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separ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lated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cifically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820" w:right="238" w:hanging="36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repo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.1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id-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related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aths.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  <w:sectPr>
          <w:pgMar w:header="1398" w:footer="933" w:top="1580" w:bottom="280" w:left="620" w:right="600"/>
          <w:headerReference w:type="default" r:id="rId7"/>
          <w:pgSz w:w="12240" w:h="15840"/>
        </w:sectPr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3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tts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116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12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sectPr>
      <w:pgMar w:header="0" w:footer="0" w:top="1480" w:bottom="280" w:left="1720" w:right="600"/>
      <w:headerReference w:type="default" r:id="rId8"/>
      <w:footerReference w:type="default" r:id="rId9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5.14pt;margin-top:734.363pt;width:23.08pt;height:11pt;mso-position-horizontal-relative:page;mso-position-vertical-relative:page;z-index:-574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" w:hAnsi="Arial" w:eastAsia="Arial" w:ascii="Arial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5.84pt;margin-top:75.44pt;width:519.627pt;height:39.82pt;mso-position-horizontal-relative:page;mso-position-vertical-relative:page;z-index:-5748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The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tab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be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w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li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ts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1"/>
                    <w:sz w:val="22"/>
                    <w:szCs w:val="22"/>
                  </w:rPr>
                  <w:t>h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fi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ed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al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id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erdo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ths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h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at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cu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red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si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ents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ch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before="2"/>
                  <w:ind w:left="20" w:right="-20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y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in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ass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ch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se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ts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2"/>
                    <w:szCs w:val="22"/>
                  </w:rPr>
                  <w:t>b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w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en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2"/>
                    <w:szCs w:val="22"/>
                  </w:rPr>
                  <w:t>0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sz w:val="22"/>
                    <w:szCs w:val="22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and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sz w:val="22"/>
                    <w:szCs w:val="22"/>
                  </w:rPr>
                  <w:t>0</w:t>
                </w:r>
                <w:r>
                  <w:rPr>
                    <w:rFonts w:cs="Calibri" w:hAnsi="Calibri" w:eastAsia="Calibri" w:ascii="Calibri"/>
                    <w:spacing w:val="4"/>
                    <w:w w:val="100"/>
                    <w:sz w:val="22"/>
                    <w:szCs w:val="22"/>
                  </w:rPr>
                  <w:t>1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2"/>
                    <w:szCs w:val="22"/>
                  </w:rPr>
                  <w:t>5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sz w:val="22"/>
                    <w:szCs w:val="22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2"/>
                    <w:szCs w:val="22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4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2"/>
                    <w:szCs w:val="22"/>
                  </w:rPr>
                  <w:t>0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sz w:val="22"/>
                    <w:szCs w:val="22"/>
                  </w:rPr>
                  <w:t>1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2"/>
                    <w:szCs w:val="22"/>
                  </w:rPr>
                  <w:t>5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,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ad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it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al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cases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are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till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bei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fi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ed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2"/>
                    <w:szCs w:val="22"/>
                  </w:rPr>
                  <w:t>b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y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Office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f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ef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ed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cal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Ex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Calibri" w:hAnsi="Calibri" w:eastAsia="Calibri" w:ascii="Calibri"/>
                    <w:spacing w:val="48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This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rt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will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2"/>
                    <w:szCs w:val="22"/>
                  </w:rPr>
                  <w:t>b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at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q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ar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erly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with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wly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fi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ed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cases.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5pt;margin-top:70.4pt;width:74.3012pt;height:13.04pt;mso-position-horizontal-relative:page;mso-position-vertical-relative:page;z-index:-574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libri" w:hAnsi="Calibri" w:eastAsia="Calibri" w:ascii="Calibri"/>
                    <w:b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2"/>
                    <w:szCs w:val="22"/>
                    <w:u w:val="single" w:color="000000"/>
                  </w:rPr>
                  <w:t>T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2"/>
                    <w:szCs w:val="22"/>
                    <w:u w:val="single" w:color="000000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2"/>
                    <w:szCs w:val="22"/>
                    <w:u w:val="single" w:color="000000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2"/>
                    <w:szCs w:val="22"/>
                    <w:u w:val="single" w:color="000000"/>
                  </w:rPr>
                  <w:t>h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2"/>
                    <w:szCs w:val="22"/>
                    <w:u w:val="single" w:color="000000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2"/>
                    <w:szCs w:val="22"/>
                    <w:u w:val="single" w:color="000000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2"/>
                    <w:szCs w:val="22"/>
                    <w:u w:val="single" w:color="000000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2"/>
                    <w:szCs w:val="22"/>
                    <w:u w:val="single" w:color="000000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2"/>
                    <w:szCs w:val="22"/>
                    <w:u w:val="single" w:color="000000"/>
                  </w:rPr>
                  <w:t>l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2"/>
                    <w:szCs w:val="22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2"/>
                    <w:szCs w:val="22"/>
                    <w:u w:val="single" w:color="000000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2"/>
                    <w:szCs w:val="22"/>
                    <w:u w:val="single" w:color="000000"/>
                  </w:rPr>
                  <w:t>o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2"/>
                    <w:szCs w:val="22"/>
                    <w:u w:val="single" w:color="000000"/>
                  </w:rPr>
                  <w:t>tes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ettings" Target="settings.xml"/>
  <Relationship Id="rId2" Type="http://schemas.openxmlformats.org/officeDocument/2006/relationships/styles" Target="styles.xml"/>
  <Relationship Id="rId3" Type="http://schemas.openxmlformats.org/officeDocument/2006/relationships/theme" Target="theme/theme1.xml"/>
  <Relationship Id="rId4" Type="http://schemas.openxmlformats.org/officeDocument/2006/relationships/footer" Target="footer1.xml"/>
  <Relationship Id="rId5" Type="http://schemas.openxmlformats.org/officeDocument/2006/relationships/image" Target="media/image1.jpg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header" Target="header3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/>
</file>