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4C" w:rsidRPr="003D0C4C" w:rsidRDefault="003D0C4C" w:rsidP="003D0C4C">
      <w:pPr>
        <w:jc w:val="center"/>
      </w:pPr>
      <w:bookmarkStart w:id="0" w:name="_GoBack"/>
      <w:bookmarkEnd w:id="0"/>
      <w:smartTag w:uri="urn:schemas-microsoft-com:office:smarttags" w:element="PlaceType">
        <w:smartTag w:uri="urn:schemas-microsoft-com:office:smarttags" w:element="place">
          <w:r w:rsidRPr="003D0C4C">
            <w:t>COMMONWEALTH</w:t>
          </w:r>
        </w:smartTag>
        <w:r w:rsidRPr="003D0C4C">
          <w:t xml:space="preserve"> OF </w:t>
        </w:r>
        <w:smartTag w:uri="urn:schemas-microsoft-com:office:smarttags" w:element="PlaceName">
          <w:r w:rsidRPr="003D0C4C">
            <w:t>MASSACHUSETTS</w:t>
          </w:r>
        </w:smartTag>
      </w:smartTag>
    </w:p>
    <w:p w:rsidR="003D0C4C" w:rsidRPr="003D0C4C" w:rsidRDefault="003D0C4C" w:rsidP="003D0C4C"/>
    <w:p w:rsidR="003D0C4C" w:rsidRDefault="003D0C4C" w:rsidP="003D0C4C">
      <w:smartTag w:uri="urn:schemas-microsoft-com:office:smarttags" w:element="City">
        <w:smartTag w:uri="urn:schemas-microsoft-com:office:smarttags" w:element="place">
          <w:r w:rsidRPr="003D0C4C">
            <w:t>SUFFOLK</w:t>
          </w:r>
        </w:smartTag>
      </w:smartTag>
      <w:r w:rsidRPr="003D0C4C">
        <w:t xml:space="preserve"> COUNTY</w:t>
      </w:r>
      <w:r w:rsidRPr="003D0C4C">
        <w:tab/>
      </w:r>
      <w:r>
        <w:t xml:space="preserve">                                                                 </w:t>
      </w:r>
      <w:r w:rsidRPr="003D0C4C">
        <w:t>BOARD OF REGISTRATION</w:t>
      </w:r>
    </w:p>
    <w:p w:rsidR="003D0C4C" w:rsidRPr="003D0C4C" w:rsidRDefault="003D0C4C" w:rsidP="003D0C4C">
      <w:pPr>
        <w:sectPr w:rsidR="003D0C4C" w:rsidRPr="003D0C4C">
          <w:type w:val="continuous"/>
          <w:pgSz w:w="12340" w:h="15920"/>
          <w:pgMar w:top="1500" w:right="1660" w:bottom="280" w:left="1600" w:header="720" w:footer="720" w:gutter="0"/>
          <w:cols w:space="720"/>
          <w:noEndnote/>
        </w:sectPr>
      </w:pPr>
      <w:r>
        <w:t xml:space="preserve">                                                                                                     </w:t>
      </w:r>
      <w:r w:rsidRPr="003D0C4C">
        <w:t xml:space="preserve">IN </w:t>
      </w:r>
      <w:r>
        <w:t>PHARMAC</w:t>
      </w:r>
      <w:r w:rsidRPr="003D0C4C">
        <w:t>Y</w:t>
      </w:r>
      <w:r w:rsidRPr="003D0C4C">
        <w:tab/>
      </w:r>
    </w:p>
    <w:p w:rsidR="003D0C4C" w:rsidRPr="003D0C4C" w:rsidRDefault="003D0C4C" w:rsidP="003D0C4C"/>
    <w:p w:rsidR="003D0C4C" w:rsidRDefault="003D0C4C" w:rsidP="003D0C4C">
      <w:r w:rsidRPr="003D0C4C">
        <w:t>In the Matter of</w:t>
      </w:r>
      <w:r>
        <w:t xml:space="preserve">                      )</w:t>
      </w:r>
    </w:p>
    <w:p w:rsidR="003D0C4C" w:rsidRDefault="003D0C4C" w:rsidP="003D0C4C">
      <w:smartTag w:uri="urn:schemas-microsoft-com:office:smarttags" w:element="City">
        <w:smartTag w:uri="urn:schemas-microsoft-com:office:smarttags" w:element="place">
          <w:r w:rsidRPr="003D0C4C">
            <w:t>Westminster</w:t>
          </w:r>
        </w:smartTag>
      </w:smartTag>
      <w:r w:rsidRPr="003D0C4C">
        <w:t xml:space="preserve"> Pharmacy </w:t>
      </w:r>
      <w:r>
        <w:t xml:space="preserve">         </w:t>
      </w:r>
      <w:r w:rsidRPr="003D0C4C">
        <w:t xml:space="preserve">) Registration No. DS1710 </w:t>
      </w:r>
      <w:r>
        <w:t xml:space="preserve">      </w:t>
      </w:r>
      <w:r w:rsidRPr="003D0C4C">
        <w:t xml:space="preserve">) </w:t>
      </w:r>
    </w:p>
    <w:p w:rsidR="003D0C4C" w:rsidRPr="003D0C4C" w:rsidRDefault="003D0C4C" w:rsidP="003D0C4C">
      <w:r w:rsidRPr="003D0C4C">
        <w:t>Expires December 31, 2015   )</w:t>
      </w:r>
    </w:p>
    <w:p w:rsidR="003D0C4C" w:rsidRPr="003D0C4C" w:rsidRDefault="003D0C4C" w:rsidP="003D0C4C">
      <w:r w:rsidRPr="003D0C4C">
        <w:br w:type="column"/>
      </w:r>
    </w:p>
    <w:p w:rsidR="003D0C4C" w:rsidRPr="003D0C4C" w:rsidRDefault="003D0C4C" w:rsidP="003D0C4C">
      <w:pPr>
        <w:sectPr w:rsidR="003D0C4C" w:rsidRPr="003D0C4C">
          <w:type w:val="continuous"/>
          <w:pgSz w:w="12340" w:h="15920"/>
          <w:pgMar w:top="1500" w:right="1660" w:bottom="280" w:left="1600" w:header="720" w:footer="720" w:gutter="0"/>
          <w:cols w:num="2" w:space="720" w:equalWidth="0">
            <w:col w:w="3459" w:space="1936"/>
            <w:col w:w="3685"/>
          </w:cols>
          <w:noEndnote/>
        </w:sectPr>
      </w:pPr>
      <w:r>
        <w:t xml:space="preserve">           </w:t>
      </w:r>
      <w:r w:rsidRPr="003D0C4C">
        <w:t>PHA-2014-0172</w:t>
      </w:r>
      <w:r w:rsidRPr="003D0C4C">
        <w:tab/>
      </w:r>
    </w:p>
    <w:p w:rsidR="003D0C4C" w:rsidRPr="003D0C4C" w:rsidRDefault="003D0C4C" w:rsidP="003D0C4C"/>
    <w:p w:rsidR="003D0C4C" w:rsidRPr="003D0C4C" w:rsidRDefault="003D0C4C" w:rsidP="003D0C4C"/>
    <w:p w:rsidR="003D0C4C" w:rsidRPr="003D0C4C" w:rsidRDefault="003D0C4C" w:rsidP="003D0C4C">
      <w:pPr>
        <w:jc w:val="center"/>
        <w:rPr>
          <w:b/>
        </w:rPr>
      </w:pPr>
      <w:r w:rsidRPr="003D0C4C">
        <w:rPr>
          <w:b/>
        </w:rPr>
        <w:t>CONSENT AGREEMENT FOR PROBATION</w:t>
      </w:r>
    </w:p>
    <w:p w:rsidR="003D0C4C" w:rsidRPr="003D0C4C" w:rsidRDefault="003D0C4C" w:rsidP="003D0C4C"/>
    <w:p w:rsidR="003D0C4C" w:rsidRPr="003D0C4C" w:rsidRDefault="003D0C4C" w:rsidP="003D0C4C">
      <w:r w:rsidRPr="003D0C4C">
        <w:t>The Massachusetts Board of Registration in Pharmacy ("Board") and the Westminster Pharmacy ("Westminster" or "Pharmacy"), DS1710, 128 Main Street, Westminster, Massachusetts,  do hereby stipulate and agree that the following information shall be entered into and become a permanent part of the Pharmacy's record maintained by the Board:</w:t>
      </w:r>
    </w:p>
    <w:p w:rsidR="003D0C4C" w:rsidRPr="003D0C4C" w:rsidRDefault="003D0C4C" w:rsidP="003D0C4C"/>
    <w:p w:rsidR="003D0C4C" w:rsidRPr="003D0C4C" w:rsidRDefault="003D0C4C" w:rsidP="00B3657A">
      <w:pPr>
        <w:ind w:left="720" w:hanging="720"/>
      </w:pPr>
      <w:r w:rsidRPr="003D0C4C">
        <w:t>1.</w:t>
      </w:r>
      <w:r w:rsidRPr="003D0C4C">
        <w:tab/>
        <w:t xml:space="preserve">The Pharmacy acknowledges that the Board opened a complaint against its </w:t>
      </w:r>
      <w:smartTag w:uri="urn:schemas-microsoft-com:office:smarttags" w:element="State">
        <w:smartTag w:uri="urn:schemas-microsoft-com:office:smarttags" w:element="place">
          <w:r w:rsidRPr="003D0C4C">
            <w:t>Massachusetts</w:t>
          </w:r>
        </w:smartTag>
      </w:smartTag>
      <w:r w:rsidRPr="003D0C4C">
        <w:t xml:space="preserve"> pharmacy registration related to the conduct set forth in Paragraph 2, identified as Docket No. </w:t>
      </w:r>
      <w:r>
        <w:t>PHA-2014-0172.</w:t>
      </w:r>
      <w:r w:rsidRPr="003D0C4C">
        <w:rPr>
          <w:vertAlign w:val="superscript"/>
        </w:rPr>
        <w:t>1</w:t>
      </w:r>
    </w:p>
    <w:p w:rsidR="003D0C4C" w:rsidRPr="003D0C4C" w:rsidRDefault="003D0C4C" w:rsidP="003D0C4C"/>
    <w:p w:rsidR="003D0C4C" w:rsidRPr="003D0C4C" w:rsidRDefault="00B3657A" w:rsidP="003D0C4C">
      <w:r>
        <w:t>2.</w:t>
      </w:r>
      <w:r>
        <w:tab/>
      </w:r>
      <w:r w:rsidR="003D0C4C" w:rsidRPr="003D0C4C">
        <w:t>The Board and the Pharmacy acknowledge and agree to the following facts:</w:t>
      </w:r>
    </w:p>
    <w:p w:rsidR="003D0C4C" w:rsidRPr="003D0C4C" w:rsidRDefault="003D0C4C" w:rsidP="003D0C4C"/>
    <w:p w:rsidR="003D0C4C" w:rsidRPr="003D0C4C" w:rsidRDefault="00B3657A" w:rsidP="00B3657A">
      <w:pPr>
        <w:ind w:left="1440" w:hanging="720"/>
      </w:pPr>
      <w:r>
        <w:t>a.</w:t>
      </w:r>
      <w:r>
        <w:tab/>
      </w:r>
      <w:r w:rsidR="003D0C4C" w:rsidRPr="003D0C4C">
        <w:t>On or about June 16, 2014, Board investigators conducted an unannounced</w:t>
      </w:r>
      <w:r w:rsidR="003D0C4C">
        <w:t xml:space="preserve"> retail</w:t>
      </w:r>
      <w:r>
        <w:t xml:space="preserve"> </w:t>
      </w:r>
      <w:r w:rsidR="003D0C4C" w:rsidRPr="003D0C4C">
        <w:t>compliance</w:t>
      </w:r>
      <w:r>
        <w:t xml:space="preserve"> and </w:t>
      </w:r>
      <w:r w:rsidR="003D0C4C" w:rsidRPr="003D0C4C">
        <w:t>United</w:t>
      </w:r>
      <w:r>
        <w:t xml:space="preserve"> </w:t>
      </w:r>
      <w:r w:rsidR="003D0C4C" w:rsidRPr="003D0C4C">
        <w:t>States Pharmacopeia General Chapter 795 ("USP 795") inspection of the Pharmacy. During the inspection, Board investigat</w:t>
      </w:r>
      <w:r>
        <w:t xml:space="preserve">ors made </w:t>
      </w:r>
      <w:r w:rsidR="003D0C4C" w:rsidRPr="003D0C4C">
        <w:t>observations from which they determined the Pharmacy to be non-compliant with certain requirements of Board regulations and USP 795.</w:t>
      </w:r>
    </w:p>
    <w:p w:rsidR="003D0C4C" w:rsidRPr="003D0C4C" w:rsidRDefault="003D0C4C" w:rsidP="003D0C4C"/>
    <w:p w:rsidR="003D0C4C" w:rsidRPr="003D0C4C" w:rsidRDefault="00B3657A" w:rsidP="00B3657A">
      <w:pPr>
        <w:ind w:left="1440" w:hanging="720"/>
      </w:pPr>
      <w:r>
        <w:t>b.</w:t>
      </w:r>
      <w:r>
        <w:tab/>
        <w:t xml:space="preserve">Specifically, </w:t>
      </w:r>
      <w:r w:rsidR="003D0C4C" w:rsidRPr="003D0C4C">
        <w:t xml:space="preserve">Board </w:t>
      </w:r>
      <w:r w:rsidR="003D0C4C">
        <w:t xml:space="preserve">investigators </w:t>
      </w:r>
      <w:r w:rsidR="003D0C4C" w:rsidRPr="003D0C4C">
        <w:t>observed retail compliance deficiencies including but not limited to the following:</w:t>
      </w:r>
    </w:p>
    <w:p w:rsidR="003D0C4C" w:rsidRPr="003D0C4C" w:rsidRDefault="003D0C4C" w:rsidP="003D0C4C"/>
    <w:p w:rsidR="00B3657A" w:rsidRDefault="00B3657A" w:rsidP="00B3657A">
      <w:pPr>
        <w:ind w:left="720" w:firstLine="720"/>
      </w:pPr>
      <w:r>
        <w:t xml:space="preserve">i.  </w:t>
      </w:r>
      <w:r w:rsidR="00EE26CD">
        <w:t xml:space="preserve">  </w:t>
      </w:r>
      <w:r w:rsidR="003D0C4C" w:rsidRPr="003D0C4C">
        <w:t>Inadequate security for controlled substances, in violation of 247 CMR</w:t>
      </w:r>
    </w:p>
    <w:p w:rsidR="003D0C4C" w:rsidRPr="003D0C4C" w:rsidRDefault="00EE26CD" w:rsidP="00EE26CD">
      <w:r>
        <w:t xml:space="preserve">                              </w:t>
      </w:r>
      <w:r w:rsidR="003D0C4C" w:rsidRPr="003D0C4C">
        <w:t>6.02(6)(c).</w:t>
      </w:r>
    </w:p>
    <w:p w:rsidR="003D0C4C" w:rsidRPr="003D0C4C" w:rsidRDefault="003D0C4C" w:rsidP="003D0C4C"/>
    <w:p w:rsidR="00B3657A" w:rsidRDefault="00B3657A" w:rsidP="00B3657A">
      <w:r>
        <w:tab/>
      </w:r>
      <w:r>
        <w:tab/>
      </w:r>
      <w:r w:rsidRPr="003D0C4C">
        <w:t>ii.</w:t>
      </w:r>
      <w:r>
        <w:t xml:space="preserve"> </w:t>
      </w:r>
      <w:r w:rsidRPr="003D0C4C">
        <w:t xml:space="preserve"> Lack of signs informing patients of their right to counseling by a</w:t>
      </w:r>
    </w:p>
    <w:p w:rsidR="00B3657A" w:rsidRDefault="00B3657A" w:rsidP="00B3657A">
      <w:r>
        <w:t xml:space="preserve">                            </w:t>
      </w:r>
      <w:r w:rsidRPr="003D0C4C">
        <w:t xml:space="preserve"> pharmacist,</w:t>
      </w:r>
      <w:r>
        <w:t xml:space="preserve"> </w:t>
      </w:r>
      <w:r w:rsidRPr="003D0C4C">
        <w:t>in violation of 247 CMR 9.07(3)(c) and of the availability of</w:t>
      </w:r>
    </w:p>
    <w:p w:rsidR="00B3657A" w:rsidRDefault="00B3657A" w:rsidP="00B3657A">
      <w:r>
        <w:t xml:space="preserve">                            </w:t>
      </w:r>
      <w:r w:rsidRPr="003D0C4C">
        <w:t xml:space="preserve"> lock boxes to</w:t>
      </w:r>
      <w:r>
        <w:t xml:space="preserve"> </w:t>
      </w:r>
      <w:r w:rsidRPr="003D0C4C">
        <w:t>secure prescription medi</w:t>
      </w:r>
      <w:r>
        <w:t>cations, in violation of M.G.L.</w:t>
      </w:r>
      <w:r w:rsidRPr="003D0C4C">
        <w:t xml:space="preserve"> c.</w:t>
      </w:r>
    </w:p>
    <w:p w:rsidR="00B3657A" w:rsidRPr="003D0C4C" w:rsidRDefault="00B3657A" w:rsidP="00B3657A">
      <w:r>
        <w:t xml:space="preserve">                            </w:t>
      </w:r>
      <w:r w:rsidRPr="003D0C4C">
        <w:t xml:space="preserve"> 94C, § 21B.</w:t>
      </w:r>
    </w:p>
    <w:p w:rsidR="003D0C4C" w:rsidRPr="003D0C4C" w:rsidRDefault="003D0C4C" w:rsidP="003D0C4C"/>
    <w:p w:rsidR="00B3657A" w:rsidRDefault="00B3657A" w:rsidP="00B3657A">
      <w:pPr>
        <w:ind w:left="720" w:firstLine="720"/>
      </w:pPr>
      <w:r>
        <w:t xml:space="preserve">iii.  </w:t>
      </w:r>
      <w:r w:rsidRPr="003D0C4C">
        <w:t>Lack of policies and procedures establishing standards pertaining to</w:t>
      </w:r>
    </w:p>
    <w:p w:rsidR="00B3657A" w:rsidRDefault="00B3657A" w:rsidP="00B3657A">
      <w:pPr>
        <w:ind w:left="720" w:firstLine="720"/>
      </w:pPr>
      <w:r>
        <w:t xml:space="preserve">     </w:t>
      </w:r>
      <w:r w:rsidRPr="003D0C4C">
        <w:t xml:space="preserve"> compounding of drugs a</w:t>
      </w:r>
      <w:r>
        <w:t>n</w:t>
      </w:r>
      <w:r w:rsidRPr="003D0C4C">
        <w:t>d supervision of technicians, in violation of 247</w:t>
      </w:r>
    </w:p>
    <w:p w:rsidR="00B3657A" w:rsidRPr="003D0C4C" w:rsidRDefault="00B3657A" w:rsidP="00B3657A">
      <w:pPr>
        <w:ind w:left="720" w:firstLine="720"/>
      </w:pPr>
      <w:r>
        <w:t xml:space="preserve">     </w:t>
      </w:r>
      <w:r w:rsidRPr="003D0C4C">
        <w:t xml:space="preserve"> CMR 6.07(1)(e).</w:t>
      </w:r>
    </w:p>
    <w:p w:rsidR="003D0C4C" w:rsidRPr="003D0C4C" w:rsidRDefault="003D0C4C" w:rsidP="003D0C4C"/>
    <w:p w:rsidR="003D0C4C" w:rsidRPr="003D0C4C" w:rsidRDefault="003D0C4C" w:rsidP="003D0C4C"/>
    <w:p w:rsidR="003D0C4C" w:rsidRPr="003D0C4C" w:rsidRDefault="003D0C4C" w:rsidP="003D0C4C">
      <w:r>
        <w:t>_________________________</w:t>
      </w:r>
    </w:p>
    <w:p w:rsidR="003D0C4C" w:rsidRPr="003D0C4C" w:rsidRDefault="003D0C4C" w:rsidP="003D0C4C">
      <w:pPr>
        <w:rPr>
          <w:sz w:val="20"/>
          <w:szCs w:val="20"/>
        </w:rPr>
      </w:pPr>
      <w:r w:rsidRPr="003D0C4C">
        <w:rPr>
          <w:sz w:val="20"/>
          <w:szCs w:val="20"/>
          <w:vertAlign w:val="superscript"/>
        </w:rPr>
        <w:t>1</w:t>
      </w:r>
      <w:r w:rsidRPr="003D0C4C">
        <w:rPr>
          <w:sz w:val="20"/>
          <w:szCs w:val="20"/>
        </w:rPr>
        <w:t xml:space="preserve">  The term "registration" applies to both a current registration and the right to renew an expired registration.</w:t>
      </w:r>
    </w:p>
    <w:p w:rsidR="003D0C4C" w:rsidRDefault="003D0C4C">
      <w:pPr>
        <w:kinsoku w:val="0"/>
        <w:overflowPunct w:val="0"/>
        <w:spacing w:line="245" w:lineRule="auto"/>
        <w:ind w:left="209" w:right="286" w:firstLine="14"/>
        <w:rPr>
          <w:sz w:val="20"/>
          <w:szCs w:val="20"/>
        </w:rPr>
        <w:sectPr w:rsidR="003D0C4C">
          <w:type w:val="continuous"/>
          <w:pgSz w:w="12340" w:h="15920"/>
          <w:pgMar w:top="1500" w:right="1660" w:bottom="280" w:left="1600" w:header="720" w:footer="720" w:gutter="0"/>
          <w:cols w:space="720" w:equalWidth="0">
            <w:col w:w="9080"/>
          </w:cols>
          <w:noEndnote/>
        </w:sectPr>
      </w:pPr>
    </w:p>
    <w:p w:rsidR="00A62EA9" w:rsidRDefault="003D0C4C" w:rsidP="00A62EA9">
      <w:pPr>
        <w:ind w:left="720" w:firstLine="720"/>
      </w:pPr>
      <w:r w:rsidRPr="003D0C4C">
        <w:lastRenderedPageBreak/>
        <w:t xml:space="preserve">iv. </w:t>
      </w:r>
      <w:r w:rsidR="00B3657A">
        <w:t xml:space="preserve"> </w:t>
      </w:r>
      <w:r w:rsidRPr="003D0C4C">
        <w:t>Lack of documentation pertai</w:t>
      </w:r>
      <w:r w:rsidR="00A62EA9">
        <w:t xml:space="preserve">ning to the duties and scope of </w:t>
      </w:r>
      <w:r w:rsidRPr="003D0C4C">
        <w:t>pharmacy</w:t>
      </w:r>
    </w:p>
    <w:p w:rsidR="00A62EA9" w:rsidRDefault="003D0C4C" w:rsidP="00A62EA9">
      <w:pPr>
        <w:ind w:left="720" w:firstLine="720"/>
      </w:pPr>
      <w:r w:rsidRPr="003D0C4C">
        <w:t xml:space="preserve"> </w:t>
      </w:r>
      <w:r w:rsidR="00A62EA9">
        <w:t xml:space="preserve">     </w:t>
      </w:r>
      <w:r w:rsidRPr="003D0C4C">
        <w:t>technicians and guidelines regarding pharmacy technician training</w:t>
      </w:r>
    </w:p>
    <w:p w:rsidR="00A62EA9" w:rsidRDefault="00A62EA9" w:rsidP="00A62EA9">
      <w:pPr>
        <w:ind w:left="720" w:firstLine="720"/>
      </w:pPr>
      <w:r>
        <w:t xml:space="preserve">     </w:t>
      </w:r>
      <w:r w:rsidR="003D0C4C" w:rsidRPr="003D0C4C">
        <w:t xml:space="preserve"> program, in violation of 247 CMR 8.06(1)(b) &amp; (c) and 247 CMR</w:t>
      </w:r>
    </w:p>
    <w:p w:rsidR="003D0C4C" w:rsidRPr="003D0C4C" w:rsidRDefault="00A62EA9" w:rsidP="00A62EA9">
      <w:pPr>
        <w:ind w:left="720" w:firstLine="720"/>
      </w:pPr>
      <w:r>
        <w:t xml:space="preserve">     </w:t>
      </w:r>
      <w:r w:rsidR="003D0C4C" w:rsidRPr="003D0C4C">
        <w:t xml:space="preserve"> 8.06(2).</w:t>
      </w:r>
    </w:p>
    <w:p w:rsidR="003D0C4C" w:rsidRPr="003D0C4C" w:rsidRDefault="003D0C4C" w:rsidP="003D0C4C"/>
    <w:p w:rsidR="00A62EA9" w:rsidRDefault="003D0C4C" w:rsidP="00A62EA9">
      <w:pPr>
        <w:ind w:left="720" w:firstLine="720"/>
      </w:pPr>
      <w:r w:rsidRPr="003D0C4C">
        <w:t xml:space="preserve">v. </w:t>
      </w:r>
      <w:r w:rsidR="00B3657A">
        <w:t xml:space="preserve"> </w:t>
      </w:r>
      <w:r w:rsidR="00EE26CD">
        <w:t xml:space="preserve"> </w:t>
      </w:r>
      <w:r w:rsidRPr="003D0C4C">
        <w:t>Inadequate docume</w:t>
      </w:r>
      <w:r w:rsidR="00A62EA9">
        <w:t>ntation of biennial inventory, i</w:t>
      </w:r>
      <w:r w:rsidRPr="003D0C4C">
        <w:t>n violation of 247 CMR</w:t>
      </w:r>
    </w:p>
    <w:p w:rsidR="003D0C4C" w:rsidRPr="003D0C4C" w:rsidRDefault="00A62EA9" w:rsidP="00A62EA9">
      <w:pPr>
        <w:ind w:left="720" w:firstLine="720"/>
      </w:pPr>
      <w:r>
        <w:t xml:space="preserve">     </w:t>
      </w:r>
      <w:r w:rsidR="00EE26CD">
        <w:t xml:space="preserve"> </w:t>
      </w:r>
      <w:r w:rsidR="003D0C4C" w:rsidRPr="003D0C4C">
        <w:t>6.07(1) and 247 CMR 9.01(1).</w:t>
      </w:r>
    </w:p>
    <w:p w:rsidR="003D0C4C" w:rsidRPr="003D0C4C" w:rsidRDefault="003D0C4C" w:rsidP="003D0C4C"/>
    <w:p w:rsidR="00A62EA9" w:rsidRDefault="003D0C4C" w:rsidP="00A62EA9">
      <w:pPr>
        <w:ind w:left="720" w:firstLine="720"/>
      </w:pPr>
      <w:r w:rsidRPr="003D0C4C">
        <w:t xml:space="preserve">vi. </w:t>
      </w:r>
      <w:r w:rsidR="00B3657A">
        <w:t xml:space="preserve"> </w:t>
      </w:r>
      <w:r w:rsidR="00EE26CD">
        <w:t xml:space="preserve"> </w:t>
      </w:r>
      <w:r w:rsidRPr="003D0C4C">
        <w:t xml:space="preserve">Lack of proper </w:t>
      </w:r>
      <w:r>
        <w:t>equipment</w:t>
      </w:r>
      <w:r w:rsidRPr="003D0C4C">
        <w:t xml:space="preserve"> to mix creams and ointments, in violation of</w:t>
      </w:r>
    </w:p>
    <w:p w:rsidR="003D0C4C" w:rsidRPr="003D0C4C" w:rsidRDefault="003D0C4C" w:rsidP="00A62EA9">
      <w:pPr>
        <w:ind w:left="720" w:firstLine="720"/>
      </w:pPr>
      <w:r w:rsidRPr="003D0C4C">
        <w:t xml:space="preserve"> </w:t>
      </w:r>
      <w:r w:rsidR="00A62EA9">
        <w:t xml:space="preserve">     </w:t>
      </w:r>
      <w:r w:rsidR="00EE26CD">
        <w:t xml:space="preserve"> </w:t>
      </w:r>
      <w:r w:rsidRPr="003D0C4C">
        <w:t>247 CMR 6.01(5)(a)(5).</w:t>
      </w:r>
    </w:p>
    <w:p w:rsidR="003D0C4C" w:rsidRPr="003D0C4C" w:rsidRDefault="003D0C4C" w:rsidP="003D0C4C"/>
    <w:p w:rsidR="00A62EA9" w:rsidRDefault="003D0C4C" w:rsidP="00A62EA9">
      <w:pPr>
        <w:ind w:left="720" w:firstLine="720"/>
      </w:pPr>
      <w:r w:rsidRPr="003D0C4C">
        <w:t>vii</w:t>
      </w:r>
      <w:r>
        <w:t xml:space="preserve">. </w:t>
      </w:r>
      <w:r w:rsidR="00B3657A">
        <w:t xml:space="preserve"> </w:t>
      </w:r>
      <w:r w:rsidRPr="003D0C4C">
        <w:t>Failure to maintain the pharmacy in a clean and sanitary manner, in</w:t>
      </w:r>
    </w:p>
    <w:p w:rsidR="003D0C4C" w:rsidRPr="003D0C4C" w:rsidRDefault="00A62EA9" w:rsidP="00A62EA9">
      <w:pPr>
        <w:ind w:left="720" w:firstLine="720"/>
      </w:pPr>
      <w:r>
        <w:t xml:space="preserve">      </w:t>
      </w:r>
      <w:r w:rsidR="003D0C4C" w:rsidRPr="003D0C4C">
        <w:t xml:space="preserve"> violation of 247 CMR 6.02(1).</w:t>
      </w:r>
    </w:p>
    <w:p w:rsidR="003D0C4C" w:rsidRPr="003D0C4C" w:rsidRDefault="003D0C4C" w:rsidP="003D0C4C"/>
    <w:p w:rsidR="00A62EA9" w:rsidRDefault="003D0C4C" w:rsidP="00A62EA9">
      <w:pPr>
        <w:ind w:left="720" w:firstLine="720"/>
      </w:pPr>
      <w:r w:rsidRPr="003D0C4C">
        <w:t xml:space="preserve">viii. </w:t>
      </w:r>
      <w:r w:rsidR="00B3657A">
        <w:t xml:space="preserve"> </w:t>
      </w:r>
      <w:r w:rsidRPr="003D0C4C">
        <w:t>Failure to maintain a sink equipped with hot and cold running water, in</w:t>
      </w:r>
    </w:p>
    <w:p w:rsidR="003D0C4C" w:rsidRPr="003D0C4C" w:rsidRDefault="00A62EA9" w:rsidP="00A62EA9">
      <w:pPr>
        <w:ind w:left="720" w:firstLine="720"/>
      </w:pPr>
      <w:r>
        <w:t xml:space="preserve">        </w:t>
      </w:r>
      <w:r w:rsidR="003D0C4C" w:rsidRPr="003D0C4C">
        <w:t>violation of 247 CMR 6.01(5)(a)(7).</w:t>
      </w:r>
    </w:p>
    <w:p w:rsidR="003D0C4C" w:rsidRPr="003D0C4C" w:rsidRDefault="003D0C4C" w:rsidP="003D0C4C"/>
    <w:p w:rsidR="00A62EA9" w:rsidRDefault="003D0C4C" w:rsidP="00A62EA9">
      <w:pPr>
        <w:ind w:left="720" w:firstLine="720"/>
      </w:pPr>
      <w:r w:rsidRPr="003D0C4C">
        <w:t xml:space="preserve">ix. </w:t>
      </w:r>
      <w:r w:rsidR="00B3657A">
        <w:t xml:space="preserve"> </w:t>
      </w:r>
      <w:r w:rsidR="00EE26CD">
        <w:t xml:space="preserve"> </w:t>
      </w:r>
      <w:r w:rsidRPr="003D0C4C">
        <w:t>Storage of expired compounded medication on shelves, in violation of</w:t>
      </w:r>
    </w:p>
    <w:p w:rsidR="003D0C4C" w:rsidRPr="003D0C4C" w:rsidRDefault="003D0C4C" w:rsidP="00A62EA9">
      <w:pPr>
        <w:ind w:left="720" w:firstLine="720"/>
      </w:pPr>
      <w:r w:rsidRPr="003D0C4C">
        <w:t xml:space="preserve"> </w:t>
      </w:r>
      <w:r w:rsidR="00A62EA9">
        <w:t xml:space="preserve">     </w:t>
      </w:r>
      <w:r w:rsidR="00EE26CD">
        <w:t xml:space="preserve"> </w:t>
      </w:r>
      <w:r w:rsidRPr="003D0C4C">
        <w:t>247 CMR 9.01(10).</w:t>
      </w:r>
    </w:p>
    <w:p w:rsidR="003D0C4C" w:rsidRPr="003D0C4C" w:rsidRDefault="003D0C4C" w:rsidP="003D0C4C"/>
    <w:p w:rsidR="00EE26CD" w:rsidRDefault="003D0C4C" w:rsidP="00A62EA9">
      <w:pPr>
        <w:ind w:left="720" w:firstLine="720"/>
      </w:pPr>
      <w:r w:rsidRPr="003D0C4C">
        <w:t xml:space="preserve">x. </w:t>
      </w:r>
      <w:r w:rsidR="00B3657A">
        <w:t xml:space="preserve"> </w:t>
      </w:r>
      <w:r w:rsidR="00EE26CD">
        <w:t xml:space="preserve">  </w:t>
      </w:r>
      <w:r w:rsidRPr="003D0C4C">
        <w:t>Improper and inadequate refrigeration and storage of drugs, in violation</w:t>
      </w:r>
    </w:p>
    <w:p w:rsidR="003D0C4C" w:rsidRPr="003D0C4C" w:rsidRDefault="003D0C4C" w:rsidP="00A62EA9">
      <w:pPr>
        <w:ind w:left="720" w:firstLine="720"/>
      </w:pPr>
      <w:r w:rsidRPr="003D0C4C">
        <w:t xml:space="preserve"> </w:t>
      </w:r>
      <w:r w:rsidR="00EE26CD">
        <w:t xml:space="preserve">      </w:t>
      </w:r>
      <w:r w:rsidRPr="003D0C4C">
        <w:t>of</w:t>
      </w:r>
      <w:r w:rsidR="00A62EA9">
        <w:t xml:space="preserve"> </w:t>
      </w:r>
      <w:r w:rsidRPr="003D0C4C">
        <w:t>247 CMR 9.01(5).</w:t>
      </w:r>
    </w:p>
    <w:p w:rsidR="003D0C4C" w:rsidRPr="003D0C4C" w:rsidRDefault="003D0C4C" w:rsidP="003D0C4C"/>
    <w:p w:rsidR="00A62EA9" w:rsidRDefault="003D0C4C" w:rsidP="00A62EA9">
      <w:pPr>
        <w:ind w:left="720" w:firstLine="720"/>
      </w:pPr>
      <w:r w:rsidRPr="003D0C4C">
        <w:t xml:space="preserve">xi. </w:t>
      </w:r>
      <w:r w:rsidR="00A62EA9">
        <w:t xml:space="preserve"> </w:t>
      </w:r>
      <w:r w:rsidR="00EE26CD">
        <w:t xml:space="preserve">  </w:t>
      </w:r>
      <w:r w:rsidRPr="003D0C4C">
        <w:t>Lack of, or inaccessible, written standard operating procedures ("SOPs")</w:t>
      </w:r>
    </w:p>
    <w:p w:rsidR="00A62EA9" w:rsidRDefault="003D0C4C" w:rsidP="00A62EA9">
      <w:pPr>
        <w:ind w:left="1440"/>
      </w:pPr>
      <w:r w:rsidRPr="003D0C4C">
        <w:t xml:space="preserve"> </w:t>
      </w:r>
      <w:r w:rsidR="00A62EA9">
        <w:t xml:space="preserve">     </w:t>
      </w:r>
      <w:r w:rsidR="00EE26CD">
        <w:t xml:space="preserve">  </w:t>
      </w:r>
      <w:r w:rsidRPr="003D0C4C">
        <w:t>pertaining to significant procedures performed in the compounding area,</w:t>
      </w:r>
    </w:p>
    <w:p w:rsidR="003D0C4C" w:rsidRPr="003D0C4C" w:rsidRDefault="003D0C4C" w:rsidP="00A62EA9">
      <w:pPr>
        <w:ind w:left="1440"/>
      </w:pPr>
      <w:r w:rsidRPr="003D0C4C">
        <w:t xml:space="preserve"> </w:t>
      </w:r>
      <w:r w:rsidR="00A62EA9">
        <w:t xml:space="preserve">     </w:t>
      </w:r>
      <w:r w:rsidR="00EE26CD">
        <w:t xml:space="preserve">  </w:t>
      </w:r>
      <w:r w:rsidRPr="003D0C4C">
        <w:t>in violation of 247 CMR 6.07(1)(d) &amp; (e) and 247 CMR 9.01(3)</w:t>
      </w:r>
    </w:p>
    <w:p w:rsidR="003D0C4C" w:rsidRPr="003D0C4C" w:rsidRDefault="003D0C4C" w:rsidP="003D0C4C"/>
    <w:p w:rsidR="00A62EA9" w:rsidRDefault="003D0C4C" w:rsidP="00A62EA9">
      <w:pPr>
        <w:ind w:left="720" w:firstLine="720"/>
      </w:pPr>
      <w:r w:rsidRPr="003D0C4C">
        <w:t>xii.</w:t>
      </w:r>
      <w:r w:rsidR="00A62EA9">
        <w:t xml:space="preserve"> </w:t>
      </w:r>
      <w:r w:rsidRPr="003D0C4C">
        <w:t xml:space="preserve"> </w:t>
      </w:r>
      <w:r w:rsidR="00EE26CD">
        <w:t xml:space="preserve"> </w:t>
      </w:r>
      <w:r w:rsidRPr="003D0C4C">
        <w:t>Inaccessibility of Continuous Quality Improvement ("CQI") Program to</w:t>
      </w:r>
    </w:p>
    <w:p w:rsidR="00A62EA9" w:rsidRDefault="00A62EA9" w:rsidP="00A62EA9">
      <w:pPr>
        <w:ind w:left="720" w:firstLine="720"/>
      </w:pPr>
      <w:r>
        <w:t xml:space="preserve">      </w:t>
      </w:r>
      <w:r w:rsidR="003D0C4C" w:rsidRPr="003D0C4C">
        <w:t xml:space="preserve"> </w:t>
      </w:r>
      <w:r w:rsidR="00EE26CD">
        <w:t xml:space="preserve"> </w:t>
      </w:r>
      <w:r w:rsidR="003D0C4C" w:rsidRPr="003D0C4C">
        <w:t xml:space="preserve">pharmacy personnel, in </w:t>
      </w:r>
      <w:r w:rsidR="003D0C4C">
        <w:t xml:space="preserve">violation </w:t>
      </w:r>
      <w:r w:rsidR="003D0C4C" w:rsidRPr="003D0C4C">
        <w:t>of 247 CMR 15.04(1) and 247 CMR</w:t>
      </w:r>
    </w:p>
    <w:p w:rsidR="003D0C4C" w:rsidRPr="003D0C4C" w:rsidRDefault="003D0C4C" w:rsidP="00A62EA9">
      <w:pPr>
        <w:ind w:left="720" w:firstLine="720"/>
      </w:pPr>
      <w:r w:rsidRPr="003D0C4C">
        <w:t xml:space="preserve"> </w:t>
      </w:r>
      <w:r w:rsidR="00A62EA9">
        <w:t xml:space="preserve">     </w:t>
      </w:r>
      <w:r w:rsidR="00EE26CD">
        <w:t xml:space="preserve"> </w:t>
      </w:r>
      <w:r w:rsidRPr="003D0C4C">
        <w:t>15.02(l)(a) and (d)-(f).</w:t>
      </w:r>
    </w:p>
    <w:p w:rsidR="003D0C4C" w:rsidRPr="003D0C4C" w:rsidRDefault="003D0C4C" w:rsidP="003D0C4C"/>
    <w:p w:rsidR="00A62EA9" w:rsidRPr="003D0C4C" w:rsidRDefault="00A62EA9" w:rsidP="00A62EA9">
      <w:pPr>
        <w:ind w:left="720" w:firstLine="720"/>
      </w:pPr>
      <w:r>
        <w:t>xiii</w:t>
      </w:r>
      <w:r w:rsidRPr="003D0C4C">
        <w:t xml:space="preserve">. </w:t>
      </w:r>
      <w:r>
        <w:t xml:space="preserve"> </w:t>
      </w:r>
      <w:r w:rsidRPr="003D0C4C">
        <w:t>Failur</w:t>
      </w:r>
      <w:r>
        <w:t xml:space="preserve">e to maintain a QRE record, in violation </w:t>
      </w:r>
      <w:r w:rsidRPr="003D0C4C">
        <w:t>of 247 CMR 15.04(2).</w:t>
      </w:r>
    </w:p>
    <w:p w:rsidR="003D0C4C" w:rsidRPr="003D0C4C" w:rsidRDefault="003D0C4C" w:rsidP="003D0C4C"/>
    <w:p w:rsidR="00D36258" w:rsidRDefault="00D36258" w:rsidP="00D36258">
      <w:pPr>
        <w:ind w:left="720"/>
      </w:pPr>
      <w:r>
        <w:t>c.</w:t>
      </w:r>
      <w:r>
        <w:tab/>
        <w:t xml:space="preserve">Specifically, </w:t>
      </w:r>
      <w:r w:rsidRPr="003D0C4C">
        <w:t xml:space="preserve">Board </w:t>
      </w:r>
      <w:r>
        <w:t xml:space="preserve">investigators </w:t>
      </w:r>
      <w:r w:rsidRPr="003D0C4C">
        <w:t xml:space="preserve">observed violations of USP 795 </w:t>
      </w:r>
      <w:r>
        <w:t>non-sterile</w:t>
      </w:r>
    </w:p>
    <w:p w:rsidR="00A62EA9" w:rsidRPr="003D0C4C" w:rsidRDefault="00D36258" w:rsidP="00D36258">
      <w:pPr>
        <w:ind w:left="1440"/>
      </w:pPr>
      <w:r w:rsidRPr="003D0C4C">
        <w:t>compounding standards and 247 CMR 9.01(3), including but not limited to the following:</w:t>
      </w:r>
    </w:p>
    <w:p w:rsidR="00A62EA9" w:rsidRPr="003D0C4C" w:rsidRDefault="00A62EA9" w:rsidP="00A62EA9"/>
    <w:p w:rsidR="00A62EA9" w:rsidRPr="003D0C4C" w:rsidRDefault="00A62EA9" w:rsidP="00D36258">
      <w:pPr>
        <w:ind w:left="720" w:firstLine="720"/>
      </w:pPr>
      <w:r>
        <w:t xml:space="preserve">i. </w:t>
      </w:r>
      <w:r w:rsidR="00D36258">
        <w:t xml:space="preserve"> </w:t>
      </w:r>
      <w:r w:rsidR="00013FF8">
        <w:t xml:space="preserve"> </w:t>
      </w:r>
      <w:r w:rsidRPr="003D0C4C">
        <w:t>Failure to properly store, prepare, and handle hazardous drugs.</w:t>
      </w:r>
    </w:p>
    <w:p w:rsidR="003D0C4C" w:rsidRPr="003D0C4C" w:rsidRDefault="003D0C4C" w:rsidP="003D0C4C">
      <w:pPr>
        <w:sectPr w:rsidR="003D0C4C" w:rsidRPr="003D0C4C">
          <w:pgSz w:w="12340" w:h="15900"/>
          <w:pgMar w:top="1500" w:right="1740" w:bottom="280" w:left="1680" w:header="720" w:footer="720" w:gutter="0"/>
          <w:cols w:space="720" w:equalWidth="0">
            <w:col w:w="8920"/>
          </w:cols>
          <w:noEndnote/>
        </w:sectPr>
      </w:pPr>
    </w:p>
    <w:p w:rsidR="00D36258" w:rsidRDefault="00D36258" w:rsidP="003D0C4C">
      <w:pPr>
        <w:rPr>
          <w:sz w:val="20"/>
          <w:szCs w:val="20"/>
        </w:rPr>
      </w:pPr>
    </w:p>
    <w:p w:rsidR="00D36258" w:rsidRDefault="00D36258" w:rsidP="00D36258">
      <w:pPr>
        <w:ind w:left="720" w:firstLine="720"/>
      </w:pPr>
      <w:r>
        <w:t>ii</w:t>
      </w:r>
      <w:r w:rsidRPr="003D0C4C">
        <w:t xml:space="preserve">. </w:t>
      </w:r>
      <w:r>
        <w:t xml:space="preserve"> </w:t>
      </w:r>
      <w:r w:rsidRPr="003D0C4C">
        <w:t>Absence of documentation evaluating and confirming staff competency</w:t>
      </w:r>
    </w:p>
    <w:p w:rsidR="00D36258" w:rsidRPr="003D0C4C" w:rsidRDefault="00D36258" w:rsidP="00D36258">
      <w:pPr>
        <w:ind w:left="720" w:firstLine="720"/>
      </w:pPr>
      <w:r>
        <w:t xml:space="preserve">    </w:t>
      </w:r>
      <w:r w:rsidRPr="003D0C4C">
        <w:t xml:space="preserve"> prior to staff initiation of </w:t>
      </w:r>
      <w:r>
        <w:t>compou</w:t>
      </w:r>
      <w:r w:rsidRPr="003D0C4C">
        <w:t>nding.</w:t>
      </w:r>
    </w:p>
    <w:p w:rsidR="00D36258" w:rsidRPr="003D0C4C" w:rsidRDefault="00D36258" w:rsidP="00D36258"/>
    <w:p w:rsidR="00D36258" w:rsidRDefault="00D36258" w:rsidP="00D36258">
      <w:pPr>
        <w:ind w:left="720" w:firstLine="720"/>
      </w:pPr>
      <w:r>
        <w:t>iii</w:t>
      </w:r>
      <w:r w:rsidRPr="003D0C4C">
        <w:t>.</w:t>
      </w:r>
      <w:r>
        <w:t xml:space="preserve"> </w:t>
      </w:r>
      <w:r w:rsidRPr="003D0C4C">
        <w:t xml:space="preserve"> Absence of documentation confirming pharmacists' and </w:t>
      </w:r>
      <w:r>
        <w:t>pharmacy</w:t>
      </w:r>
    </w:p>
    <w:p w:rsidR="00D36258" w:rsidRPr="003D0C4C" w:rsidRDefault="00D36258" w:rsidP="00D36258">
      <w:pPr>
        <w:ind w:left="720" w:firstLine="720"/>
      </w:pPr>
      <w:r>
        <w:t xml:space="preserve">      </w:t>
      </w:r>
      <w:r w:rsidRPr="003D0C4C">
        <w:t>technicians' qualifications to perform their assigned duties.</w:t>
      </w:r>
    </w:p>
    <w:p w:rsidR="00D36258" w:rsidRDefault="00D36258" w:rsidP="003D0C4C">
      <w:pPr>
        <w:rPr>
          <w:sz w:val="20"/>
          <w:szCs w:val="20"/>
        </w:rPr>
      </w:pPr>
    </w:p>
    <w:p w:rsidR="00D104DF" w:rsidRDefault="00D104DF" w:rsidP="00D104DF">
      <w:pPr>
        <w:ind w:left="720" w:firstLine="720"/>
      </w:pPr>
      <w:r>
        <w:t>i</w:t>
      </w:r>
      <w:r w:rsidRPr="003D0C4C">
        <w:t xml:space="preserve">v. </w:t>
      </w:r>
      <w:r>
        <w:t xml:space="preserve"> </w:t>
      </w:r>
      <w:r w:rsidRPr="003D0C4C">
        <w:t>No availability of FDA list of components withdrawn or removed from</w:t>
      </w:r>
    </w:p>
    <w:p w:rsidR="00D104DF" w:rsidRPr="003D0C4C" w:rsidRDefault="00D104DF" w:rsidP="00D104DF">
      <w:pPr>
        <w:ind w:left="720" w:firstLine="720"/>
      </w:pPr>
      <w:r w:rsidRPr="003D0C4C">
        <w:t xml:space="preserve"> </w:t>
      </w:r>
      <w:r>
        <w:t xml:space="preserve">     </w:t>
      </w:r>
    </w:p>
    <w:p w:rsidR="00D36258" w:rsidRDefault="00D36258" w:rsidP="003D0C4C">
      <w:pPr>
        <w:rPr>
          <w:sz w:val="20"/>
          <w:szCs w:val="20"/>
        </w:rPr>
      </w:pPr>
    </w:p>
    <w:p w:rsidR="00A62EA9" w:rsidRPr="00A62EA9" w:rsidRDefault="003D0C4C" w:rsidP="003D0C4C">
      <w:pPr>
        <w:rPr>
          <w:sz w:val="20"/>
          <w:szCs w:val="20"/>
        </w:rPr>
      </w:pPr>
      <w:smartTag w:uri="urn:schemas-microsoft-com:office:smarttags" w:element="City">
        <w:smartTag w:uri="urn:schemas-microsoft-com:office:smarttags" w:element="place">
          <w:r w:rsidRPr="00A62EA9">
            <w:rPr>
              <w:sz w:val="20"/>
              <w:szCs w:val="20"/>
            </w:rPr>
            <w:t>Westminster</w:t>
          </w:r>
        </w:smartTag>
      </w:smartTag>
      <w:r w:rsidRPr="00A62EA9">
        <w:rPr>
          <w:sz w:val="20"/>
          <w:szCs w:val="20"/>
        </w:rPr>
        <w:t xml:space="preserve"> Pharmacy </w:t>
      </w:r>
    </w:p>
    <w:p w:rsidR="00A62EA9" w:rsidRPr="00A62EA9" w:rsidRDefault="003D0C4C" w:rsidP="003D0C4C">
      <w:pPr>
        <w:rPr>
          <w:sz w:val="20"/>
          <w:szCs w:val="20"/>
        </w:rPr>
      </w:pPr>
      <w:r w:rsidRPr="00A62EA9">
        <w:rPr>
          <w:sz w:val="20"/>
          <w:szCs w:val="20"/>
        </w:rPr>
        <w:t xml:space="preserve">Registration No: DS </w:t>
      </w:r>
      <w:r w:rsidR="00A62EA9" w:rsidRPr="00A62EA9">
        <w:rPr>
          <w:sz w:val="20"/>
          <w:szCs w:val="20"/>
        </w:rPr>
        <w:t>1710</w:t>
      </w:r>
    </w:p>
    <w:p w:rsidR="003D0C4C" w:rsidRPr="003D0C4C" w:rsidRDefault="003D0C4C" w:rsidP="003D0C4C">
      <w:r w:rsidRPr="00A62EA9">
        <w:rPr>
          <w:sz w:val="20"/>
          <w:szCs w:val="20"/>
        </w:rPr>
        <w:t>PHA-2014-0172</w:t>
      </w:r>
    </w:p>
    <w:p w:rsidR="003D0C4C" w:rsidRPr="00A62EA9" w:rsidRDefault="003D0C4C" w:rsidP="00A62EA9">
      <w:pPr>
        <w:jc w:val="center"/>
        <w:rPr>
          <w:sz w:val="20"/>
          <w:szCs w:val="20"/>
        </w:rPr>
      </w:pPr>
      <w:r w:rsidRPr="00A62EA9">
        <w:rPr>
          <w:sz w:val="20"/>
          <w:szCs w:val="20"/>
        </w:rPr>
        <w:t xml:space="preserve">Page 2 of </w:t>
      </w:r>
      <w:r w:rsidR="00C34FBF">
        <w:rPr>
          <w:sz w:val="20"/>
          <w:szCs w:val="20"/>
        </w:rPr>
        <w:t>6</w:t>
      </w:r>
    </w:p>
    <w:p w:rsidR="003D0C4C" w:rsidRDefault="003D0C4C">
      <w:pPr>
        <w:kinsoku w:val="0"/>
        <w:overflowPunct w:val="0"/>
        <w:ind w:left="105"/>
        <w:rPr>
          <w:sz w:val="21"/>
          <w:szCs w:val="21"/>
        </w:rPr>
        <w:sectPr w:rsidR="003D0C4C" w:rsidSect="00A62EA9">
          <w:type w:val="continuous"/>
          <w:pgSz w:w="12340" w:h="15900"/>
          <w:pgMar w:top="1500" w:right="1740" w:bottom="280" w:left="1680" w:header="720" w:footer="720" w:gutter="0"/>
          <w:cols w:space="720"/>
          <w:noEndnote/>
        </w:sectPr>
      </w:pPr>
    </w:p>
    <w:p w:rsidR="00D104DF" w:rsidRPr="003D0C4C" w:rsidRDefault="00D104DF" w:rsidP="00D104DF">
      <w:pPr>
        <w:ind w:left="720" w:firstLine="720"/>
      </w:pPr>
      <w:r>
        <w:lastRenderedPageBreak/>
        <w:t xml:space="preserve">     </w:t>
      </w:r>
      <w:r w:rsidR="00EE26CD">
        <w:t xml:space="preserve">  </w:t>
      </w:r>
      <w:r w:rsidRPr="003D0C4C">
        <w:t>the market for safety or efficacy reasons.</w:t>
      </w:r>
    </w:p>
    <w:p w:rsidR="003D0C4C" w:rsidRPr="003D0C4C" w:rsidRDefault="003D0C4C" w:rsidP="003D0C4C"/>
    <w:p w:rsidR="00D36258" w:rsidRDefault="003D0C4C" w:rsidP="00D36258">
      <w:pPr>
        <w:ind w:left="720" w:firstLine="720"/>
      </w:pPr>
      <w:r w:rsidRPr="003D0C4C">
        <w:t xml:space="preserve">v. </w:t>
      </w:r>
      <w:r w:rsidR="00D36258">
        <w:t xml:space="preserve"> </w:t>
      </w:r>
      <w:r w:rsidR="00EE26CD">
        <w:t xml:space="preserve">  </w:t>
      </w:r>
      <w:r w:rsidRPr="003D0C4C">
        <w:t>No evidence of studies performed to determine extended Beyond Use</w:t>
      </w:r>
    </w:p>
    <w:p w:rsidR="003D0C4C" w:rsidRPr="003D0C4C" w:rsidRDefault="00D36258" w:rsidP="00D36258">
      <w:pPr>
        <w:ind w:left="720" w:firstLine="720"/>
      </w:pPr>
      <w:r>
        <w:t xml:space="preserve">   </w:t>
      </w:r>
      <w:r w:rsidR="003D0C4C" w:rsidRPr="003D0C4C">
        <w:t xml:space="preserve"> </w:t>
      </w:r>
      <w:r>
        <w:t xml:space="preserve"> </w:t>
      </w:r>
      <w:r w:rsidR="00EE26CD">
        <w:t xml:space="preserve">  </w:t>
      </w:r>
      <w:r w:rsidR="003D0C4C" w:rsidRPr="003D0C4C">
        <w:t>Dates or expiration dates.</w:t>
      </w:r>
    </w:p>
    <w:p w:rsidR="00D104DF" w:rsidRDefault="00D104DF" w:rsidP="003D0C4C"/>
    <w:p w:rsidR="00D104DF" w:rsidRDefault="003D0C4C" w:rsidP="00D104DF">
      <w:pPr>
        <w:ind w:left="720" w:firstLine="720"/>
      </w:pPr>
      <w:r w:rsidRPr="003D0C4C">
        <w:t>v</w:t>
      </w:r>
      <w:r w:rsidR="007D56D3">
        <w:t>i</w:t>
      </w:r>
      <w:r w:rsidRPr="003D0C4C">
        <w:t>.</w:t>
      </w:r>
      <w:r w:rsidR="00D36258">
        <w:t xml:space="preserve"> </w:t>
      </w:r>
      <w:r w:rsidRPr="003D0C4C">
        <w:t xml:space="preserve"> </w:t>
      </w:r>
      <w:r w:rsidR="00EE26CD">
        <w:t xml:space="preserve"> </w:t>
      </w:r>
      <w:r w:rsidRPr="003D0C4C">
        <w:t>Inadequate or non-pharmaceutical grade equipment used for</w:t>
      </w:r>
    </w:p>
    <w:p w:rsidR="003D0C4C" w:rsidRPr="003D0C4C" w:rsidRDefault="00D104DF" w:rsidP="00D104DF">
      <w:pPr>
        <w:ind w:left="720" w:firstLine="720"/>
      </w:pPr>
      <w:r>
        <w:t xml:space="preserve">    </w:t>
      </w:r>
      <w:r w:rsidR="003D0C4C" w:rsidRPr="003D0C4C">
        <w:t xml:space="preserve"> </w:t>
      </w:r>
      <w:r>
        <w:t xml:space="preserve"> </w:t>
      </w:r>
      <w:r w:rsidR="00EE26CD">
        <w:t xml:space="preserve"> </w:t>
      </w:r>
      <w:r w:rsidR="003D0C4C" w:rsidRPr="003D0C4C">
        <w:t>compounding.</w:t>
      </w:r>
    </w:p>
    <w:p w:rsidR="003D0C4C" w:rsidRPr="003D0C4C" w:rsidRDefault="003D0C4C" w:rsidP="003D0C4C"/>
    <w:p w:rsidR="00D104DF" w:rsidRDefault="007D56D3" w:rsidP="00D104DF">
      <w:pPr>
        <w:ind w:left="720" w:firstLine="720"/>
      </w:pPr>
      <w:r>
        <w:t>vii</w:t>
      </w:r>
      <w:r w:rsidR="003D0C4C" w:rsidRPr="003D0C4C">
        <w:t xml:space="preserve">. </w:t>
      </w:r>
      <w:r w:rsidR="00D36258">
        <w:t xml:space="preserve"> </w:t>
      </w:r>
      <w:r w:rsidR="00EE26CD">
        <w:t xml:space="preserve"> </w:t>
      </w:r>
      <w:r w:rsidR="003D0C4C" w:rsidRPr="003D0C4C">
        <w:t>Absence of policies and procedures, SOPs, or training manuals</w:t>
      </w:r>
    </w:p>
    <w:p w:rsidR="003D0C4C" w:rsidRPr="003D0C4C" w:rsidRDefault="00D104DF" w:rsidP="00D104DF">
      <w:pPr>
        <w:ind w:left="720" w:firstLine="720"/>
      </w:pPr>
      <w:r>
        <w:t xml:space="preserve">    </w:t>
      </w:r>
      <w:r w:rsidR="003D0C4C" w:rsidRPr="003D0C4C">
        <w:t xml:space="preserve"> </w:t>
      </w:r>
      <w:r>
        <w:t xml:space="preserve">  </w:t>
      </w:r>
      <w:r w:rsidR="00EE26CD">
        <w:t xml:space="preserve"> </w:t>
      </w:r>
      <w:r w:rsidR="003D0C4C" w:rsidRPr="003D0C4C">
        <w:t>pertaining to mechanisms to promptly address equipment problems.</w:t>
      </w:r>
    </w:p>
    <w:p w:rsidR="003D0C4C" w:rsidRPr="003D0C4C" w:rsidRDefault="003D0C4C" w:rsidP="003D0C4C"/>
    <w:p w:rsidR="00D104DF" w:rsidRDefault="003D0C4C" w:rsidP="00D104DF">
      <w:pPr>
        <w:ind w:left="720" w:firstLine="720"/>
      </w:pPr>
      <w:r w:rsidRPr="003D0C4C">
        <w:t>v</w:t>
      </w:r>
      <w:r w:rsidR="007D56D3">
        <w:t>iii</w:t>
      </w:r>
      <w:r w:rsidRPr="003D0C4C">
        <w:t>.</w:t>
      </w:r>
      <w:r w:rsidR="00D36258">
        <w:t xml:space="preserve"> </w:t>
      </w:r>
      <w:r w:rsidR="00EE26CD">
        <w:t xml:space="preserve"> </w:t>
      </w:r>
      <w:r w:rsidRPr="003D0C4C">
        <w:t>Absence of policies and procedures, SOPs, or training manuals</w:t>
      </w:r>
    </w:p>
    <w:p w:rsidR="003D0C4C" w:rsidRPr="003D0C4C" w:rsidRDefault="00D104DF" w:rsidP="00D104DF">
      <w:pPr>
        <w:ind w:left="720" w:firstLine="720"/>
      </w:pPr>
      <w:r>
        <w:t xml:space="preserve">       </w:t>
      </w:r>
      <w:r w:rsidR="00EE26CD">
        <w:t xml:space="preserve"> </w:t>
      </w:r>
      <w:r w:rsidR="003D0C4C" w:rsidRPr="003D0C4C">
        <w:t>pertaining to a quality assurance program for compounding.</w:t>
      </w:r>
    </w:p>
    <w:p w:rsidR="003D0C4C" w:rsidRPr="003D0C4C" w:rsidRDefault="003D0C4C" w:rsidP="003D0C4C"/>
    <w:p w:rsidR="00D104DF" w:rsidRDefault="007D56D3" w:rsidP="00D104DF">
      <w:pPr>
        <w:ind w:left="720" w:firstLine="720"/>
      </w:pPr>
      <w:r>
        <w:t>ix</w:t>
      </w:r>
      <w:r w:rsidR="003D0C4C" w:rsidRPr="003D0C4C">
        <w:t xml:space="preserve">. </w:t>
      </w:r>
      <w:r w:rsidR="00D36258">
        <w:t xml:space="preserve"> </w:t>
      </w:r>
      <w:r w:rsidR="00D104DF">
        <w:t xml:space="preserve"> </w:t>
      </w:r>
      <w:r w:rsidR="003D0C4C" w:rsidRPr="003D0C4C">
        <w:t>Absence of policies and procedures, SOPs, or training manuals</w:t>
      </w:r>
    </w:p>
    <w:p w:rsidR="003D0C4C" w:rsidRPr="003D0C4C" w:rsidRDefault="00D104DF" w:rsidP="00D104DF">
      <w:pPr>
        <w:ind w:left="720" w:firstLine="720"/>
      </w:pPr>
      <w:r>
        <w:t xml:space="preserve">      </w:t>
      </w:r>
      <w:r w:rsidR="003D0C4C" w:rsidRPr="003D0C4C">
        <w:t xml:space="preserve"> pertaining</w:t>
      </w:r>
      <w:r>
        <w:t xml:space="preserve"> </w:t>
      </w:r>
      <w:r w:rsidR="003D0C4C" w:rsidRPr="003D0C4C">
        <w:t>to compounding.</w:t>
      </w:r>
    </w:p>
    <w:p w:rsidR="003D0C4C" w:rsidRPr="003D0C4C" w:rsidRDefault="003D0C4C" w:rsidP="003D0C4C"/>
    <w:p w:rsidR="00D104DF" w:rsidRDefault="003D0C4C" w:rsidP="00D104DF">
      <w:pPr>
        <w:ind w:left="720" w:firstLine="720"/>
      </w:pPr>
      <w:r w:rsidRPr="003D0C4C">
        <w:t xml:space="preserve">x. </w:t>
      </w:r>
      <w:r w:rsidR="00D36258">
        <w:t xml:space="preserve"> </w:t>
      </w:r>
      <w:r w:rsidR="00013FF8">
        <w:t xml:space="preserve">  </w:t>
      </w:r>
      <w:r w:rsidRPr="003D0C4C">
        <w:t>No evidence of proper training on handling of hazardous compounds,</w:t>
      </w:r>
    </w:p>
    <w:p w:rsidR="00D104DF" w:rsidRDefault="00D104DF" w:rsidP="00D104DF">
      <w:pPr>
        <w:ind w:left="720" w:firstLine="720"/>
      </w:pPr>
      <w:r>
        <w:t xml:space="preserve">    </w:t>
      </w:r>
      <w:r w:rsidR="003D0C4C" w:rsidRPr="003D0C4C">
        <w:t xml:space="preserve"> </w:t>
      </w:r>
      <w:r w:rsidR="00013FF8">
        <w:t xml:space="preserve">  </w:t>
      </w:r>
      <w:r w:rsidR="003D0C4C" w:rsidRPr="003D0C4C">
        <w:t>including but not limited to attestations of risk to personnel of</w:t>
      </w:r>
    </w:p>
    <w:p w:rsidR="003D0C4C" w:rsidRPr="003D0C4C" w:rsidRDefault="003D0C4C" w:rsidP="00D104DF">
      <w:pPr>
        <w:ind w:left="720" w:firstLine="720"/>
      </w:pPr>
      <w:r w:rsidRPr="003D0C4C">
        <w:t xml:space="preserve"> </w:t>
      </w:r>
      <w:r w:rsidR="00D104DF">
        <w:t xml:space="preserve">    </w:t>
      </w:r>
      <w:r w:rsidR="00013FF8">
        <w:t xml:space="preserve">  </w:t>
      </w:r>
      <w:r w:rsidRPr="003D0C4C">
        <w:t>reproductive capability.</w:t>
      </w:r>
    </w:p>
    <w:p w:rsidR="003D0C4C" w:rsidRPr="003D0C4C" w:rsidRDefault="003D0C4C" w:rsidP="003D0C4C"/>
    <w:p w:rsidR="00D104DF" w:rsidRDefault="007D56D3" w:rsidP="00D104DF">
      <w:pPr>
        <w:ind w:left="720" w:firstLine="720"/>
      </w:pPr>
      <w:r>
        <w:t>xi</w:t>
      </w:r>
      <w:r w:rsidR="003D0C4C" w:rsidRPr="003D0C4C">
        <w:t xml:space="preserve">. </w:t>
      </w:r>
      <w:r w:rsidR="00D104DF">
        <w:t xml:space="preserve"> </w:t>
      </w:r>
      <w:r w:rsidR="003D0C4C" w:rsidRPr="003D0C4C">
        <w:t>The powder hood was not certified and the HEPA filters needed</w:t>
      </w:r>
    </w:p>
    <w:p w:rsidR="003D0C4C" w:rsidRPr="003D0C4C" w:rsidRDefault="00D104DF" w:rsidP="00D104DF">
      <w:pPr>
        <w:ind w:left="720" w:firstLine="720"/>
      </w:pPr>
      <w:r>
        <w:t xml:space="preserve">      </w:t>
      </w:r>
      <w:r w:rsidR="003D0C4C" w:rsidRPr="003D0C4C">
        <w:t>replacing.</w:t>
      </w:r>
    </w:p>
    <w:p w:rsidR="00D36258" w:rsidRDefault="00D36258" w:rsidP="00D36258">
      <w:pPr>
        <w:kinsoku w:val="0"/>
        <w:overflowPunct w:val="0"/>
        <w:spacing w:before="1" w:line="260" w:lineRule="exact"/>
        <w:rPr>
          <w:sz w:val="26"/>
          <w:szCs w:val="26"/>
        </w:rPr>
      </w:pPr>
    </w:p>
    <w:p w:rsidR="00D36258" w:rsidRPr="007D56D3" w:rsidRDefault="00D36258" w:rsidP="00D104DF">
      <w:pPr>
        <w:ind w:left="720" w:firstLine="720"/>
      </w:pPr>
      <w:r>
        <w:rPr>
          <w:w w:val="110"/>
        </w:rPr>
        <w:t xml:space="preserve">xii. </w:t>
      </w:r>
      <w:r w:rsidRPr="007D56D3">
        <w:t>Lack of a purified water supply for use in compounding or washing.</w:t>
      </w:r>
    </w:p>
    <w:p w:rsidR="00D36258" w:rsidRPr="007D56D3" w:rsidRDefault="00D36258" w:rsidP="00D36258"/>
    <w:p w:rsidR="00D104DF" w:rsidRDefault="00D36258" w:rsidP="00D104DF">
      <w:pPr>
        <w:ind w:left="720" w:firstLine="720"/>
      </w:pPr>
      <w:r w:rsidRPr="007D56D3">
        <w:t>xiii</w:t>
      </w:r>
      <w:r w:rsidR="00013FF8">
        <w:t xml:space="preserve">. </w:t>
      </w:r>
      <w:r w:rsidRPr="007D56D3">
        <w:t>Failure to label containers with date of receipt and expiration date for</w:t>
      </w:r>
    </w:p>
    <w:p w:rsidR="00D104DF" w:rsidRDefault="00D104DF" w:rsidP="00D104DF">
      <w:pPr>
        <w:ind w:left="720" w:firstLine="720"/>
      </w:pPr>
      <w:r>
        <w:t xml:space="preserve">       </w:t>
      </w:r>
      <w:r w:rsidR="00D36258" w:rsidRPr="007D56D3">
        <w:t>components for which there IS no manufacturer or supplier assigned</w:t>
      </w:r>
    </w:p>
    <w:p w:rsidR="00D36258" w:rsidRPr="007D56D3" w:rsidRDefault="00D36258" w:rsidP="00D104DF">
      <w:pPr>
        <w:ind w:left="720" w:firstLine="720"/>
      </w:pPr>
      <w:r w:rsidRPr="007D56D3">
        <w:t xml:space="preserve"> </w:t>
      </w:r>
      <w:r w:rsidR="00D104DF">
        <w:t xml:space="preserve">      </w:t>
      </w:r>
      <w:r w:rsidRPr="007D56D3">
        <w:t>expiration date.</w:t>
      </w:r>
    </w:p>
    <w:p w:rsidR="00D36258" w:rsidRPr="007D56D3" w:rsidRDefault="00D36258" w:rsidP="00D36258"/>
    <w:p w:rsidR="00D104DF" w:rsidRDefault="00D36258" w:rsidP="00D104DF">
      <w:pPr>
        <w:ind w:left="720" w:firstLine="720"/>
      </w:pPr>
      <w:r>
        <w:t>xiv</w:t>
      </w:r>
      <w:r w:rsidRPr="007D56D3">
        <w:t>.</w:t>
      </w:r>
      <w:r w:rsidR="00013FF8">
        <w:t xml:space="preserve"> </w:t>
      </w:r>
      <w:r w:rsidRPr="007D56D3">
        <w:t>Preparation of drugs without a Master Formulation Record or a</w:t>
      </w:r>
    </w:p>
    <w:p w:rsidR="00D36258" w:rsidRPr="007D56D3" w:rsidRDefault="00D104DF" w:rsidP="00D104DF">
      <w:pPr>
        <w:ind w:left="720" w:firstLine="720"/>
      </w:pPr>
      <w:r>
        <w:t xml:space="preserve">       </w:t>
      </w:r>
      <w:r w:rsidR="00D36258" w:rsidRPr="007D56D3">
        <w:t>Compounding Record</w:t>
      </w:r>
      <w:r w:rsidR="00D36258">
        <w:t>.</w:t>
      </w:r>
      <w:r w:rsidR="00D36258" w:rsidRPr="007D56D3">
        <w:t xml:space="preserve"> </w:t>
      </w:r>
    </w:p>
    <w:p w:rsidR="00D36258" w:rsidRDefault="00D36258" w:rsidP="003D0C4C"/>
    <w:p w:rsidR="00013FF8" w:rsidRDefault="00013FF8" w:rsidP="00013FF8">
      <w:pPr>
        <w:numPr>
          <w:ilvl w:val="0"/>
          <w:numId w:val="8"/>
        </w:numPr>
      </w:pPr>
      <w:r w:rsidRPr="007D56D3">
        <w:t xml:space="preserve">On or about July 15, 2014, the Board </w:t>
      </w:r>
      <w:r>
        <w:t xml:space="preserve">and </w:t>
      </w:r>
      <w:r w:rsidRPr="007D56D3">
        <w:t>Westminster Pharmacy entered into</w:t>
      </w:r>
    </w:p>
    <w:p w:rsidR="00013FF8" w:rsidRPr="007D56D3" w:rsidRDefault="00013FF8" w:rsidP="00013FF8">
      <w:pPr>
        <w:ind w:left="1440"/>
      </w:pPr>
      <w:r w:rsidRPr="007D56D3">
        <w:t>Consent Agreement to Refrain from Sterile Compounding and Non-Sterile Compounding.</w:t>
      </w:r>
    </w:p>
    <w:p w:rsidR="00013FF8" w:rsidRPr="007D56D3" w:rsidRDefault="00013FF8" w:rsidP="00013FF8"/>
    <w:p w:rsidR="00013FF8" w:rsidRPr="007D56D3" w:rsidRDefault="00013FF8" w:rsidP="00013FF8">
      <w:pPr>
        <w:ind w:left="1440" w:hanging="720"/>
      </w:pPr>
      <w:r>
        <w:t>e.</w:t>
      </w:r>
      <w:r>
        <w:tab/>
      </w:r>
      <w:r w:rsidRPr="007D56D3">
        <w:t>On or about September 19, 2014, Board investigators conducted an unannounced retail compliance inspection of Westminster Pharmacy. During the inspection, Board investigators confirmed that all deficiencies identified on the June 16, 2014 inspection had been remediated in accordance with the plan of correction submitted in response to the June 16, 2014 inspection. Board inspectors did not observe any further deficiencies.</w:t>
      </w:r>
    </w:p>
    <w:p w:rsidR="00D104DF" w:rsidRDefault="00D104DF" w:rsidP="003D0C4C"/>
    <w:p w:rsidR="00D104DF" w:rsidRDefault="00D104DF" w:rsidP="003D0C4C"/>
    <w:p w:rsidR="00D36258" w:rsidRPr="00013FF8" w:rsidRDefault="003D0C4C" w:rsidP="003D0C4C">
      <w:pPr>
        <w:rPr>
          <w:sz w:val="20"/>
          <w:szCs w:val="20"/>
        </w:rPr>
      </w:pPr>
      <w:smartTag w:uri="urn:schemas-microsoft-com:office:smarttags" w:element="City">
        <w:smartTag w:uri="urn:schemas-microsoft-com:office:smarttags" w:element="place">
          <w:r w:rsidRPr="00013FF8">
            <w:rPr>
              <w:sz w:val="20"/>
              <w:szCs w:val="20"/>
            </w:rPr>
            <w:t>Westminster</w:t>
          </w:r>
        </w:smartTag>
      </w:smartTag>
      <w:r w:rsidRPr="00013FF8">
        <w:rPr>
          <w:sz w:val="20"/>
          <w:szCs w:val="20"/>
        </w:rPr>
        <w:t xml:space="preserve">  Pharmacy</w:t>
      </w:r>
    </w:p>
    <w:p w:rsidR="00D36258" w:rsidRPr="00013FF8" w:rsidRDefault="00D36258" w:rsidP="003D0C4C">
      <w:pPr>
        <w:rPr>
          <w:sz w:val="20"/>
          <w:szCs w:val="20"/>
        </w:rPr>
      </w:pPr>
      <w:r w:rsidRPr="00013FF8">
        <w:rPr>
          <w:sz w:val="20"/>
          <w:szCs w:val="20"/>
        </w:rPr>
        <w:t>Registration No. DS1710</w:t>
      </w:r>
    </w:p>
    <w:p w:rsidR="003D0C4C" w:rsidRPr="00013FF8" w:rsidRDefault="003D0C4C" w:rsidP="003D0C4C">
      <w:pPr>
        <w:rPr>
          <w:sz w:val="20"/>
          <w:szCs w:val="20"/>
        </w:rPr>
      </w:pPr>
      <w:r w:rsidRPr="00013FF8">
        <w:rPr>
          <w:sz w:val="20"/>
          <w:szCs w:val="20"/>
        </w:rPr>
        <w:t>PHA-2014-0172</w:t>
      </w:r>
    </w:p>
    <w:p w:rsidR="003D0C4C" w:rsidRPr="00013FF8" w:rsidRDefault="003D0C4C" w:rsidP="00D36258">
      <w:pPr>
        <w:jc w:val="center"/>
        <w:rPr>
          <w:sz w:val="20"/>
          <w:szCs w:val="20"/>
        </w:rPr>
      </w:pPr>
      <w:r w:rsidRPr="00013FF8">
        <w:rPr>
          <w:sz w:val="20"/>
          <w:szCs w:val="20"/>
        </w:rPr>
        <w:t xml:space="preserve">Page 3 of </w:t>
      </w:r>
      <w:r w:rsidR="00C34FBF">
        <w:rPr>
          <w:sz w:val="20"/>
          <w:szCs w:val="20"/>
        </w:rPr>
        <w:t>6</w:t>
      </w:r>
    </w:p>
    <w:p w:rsidR="003D0C4C" w:rsidRDefault="003D0C4C">
      <w:pPr>
        <w:kinsoku w:val="0"/>
        <w:overflowPunct w:val="0"/>
        <w:ind w:left="115"/>
        <w:rPr>
          <w:sz w:val="21"/>
          <w:szCs w:val="21"/>
        </w:rPr>
        <w:sectPr w:rsidR="003D0C4C" w:rsidSect="00D104DF">
          <w:type w:val="continuous"/>
          <w:pgSz w:w="12340" w:h="15900"/>
          <w:pgMar w:top="1500" w:right="1740" w:bottom="280" w:left="1660" w:header="720" w:footer="720" w:gutter="0"/>
          <w:cols w:space="720"/>
          <w:noEndnote/>
        </w:sectPr>
      </w:pPr>
    </w:p>
    <w:p w:rsidR="003D0C4C" w:rsidRPr="007D56D3" w:rsidRDefault="00013FF8" w:rsidP="00013FF8">
      <w:pPr>
        <w:ind w:left="720" w:hanging="720"/>
      </w:pPr>
      <w:r>
        <w:lastRenderedPageBreak/>
        <w:t>3.</w:t>
      </w:r>
      <w:r>
        <w:tab/>
      </w:r>
      <w:r w:rsidR="003D0C4C" w:rsidRPr="007D56D3">
        <w:t>The Pharmacy agrees the facts described in Paragraph 2 warrant disciplinary action by the Board under M.G.L. c. 112, §§ 42A &amp; 61 and 247 CMR 10.03(1)(a) &amp; (v).</w:t>
      </w:r>
    </w:p>
    <w:p w:rsidR="003D0C4C" w:rsidRPr="007D56D3" w:rsidRDefault="003D0C4C" w:rsidP="007D56D3"/>
    <w:p w:rsidR="003D0C4C" w:rsidRPr="007D56D3" w:rsidRDefault="00013FF8" w:rsidP="00013FF8">
      <w:pPr>
        <w:ind w:left="720" w:hanging="720"/>
      </w:pPr>
      <w:r>
        <w:t>4.</w:t>
      </w:r>
      <w:r>
        <w:tab/>
      </w:r>
      <w:r w:rsidR="003D0C4C" w:rsidRPr="007D56D3">
        <w:t>The Pharmacy agrees that its registration shall be placed on PROBATION for two (2) years ("Probationary Period"), commencing with the date on which the Board signs this Agreement ("Effective Date").</w:t>
      </w:r>
    </w:p>
    <w:p w:rsidR="003D0C4C" w:rsidRPr="007D56D3" w:rsidRDefault="003D0C4C" w:rsidP="007D56D3"/>
    <w:p w:rsidR="003D0C4C" w:rsidRPr="007D56D3" w:rsidRDefault="00013FF8" w:rsidP="00013FF8">
      <w:pPr>
        <w:ind w:left="720" w:hanging="720"/>
      </w:pPr>
      <w:r>
        <w:t>5.</w:t>
      </w:r>
      <w:r>
        <w:tab/>
      </w:r>
      <w:r w:rsidR="003D0C4C" w:rsidRPr="007D56D3">
        <w:t xml:space="preserve">During the Probationary Period, the Pharmacy further agrees that it shall comply in all material respects with all laws and regulations governing the practice of pharmacy in </w:t>
      </w:r>
      <w:smartTag w:uri="urn:schemas-microsoft-com:office:smarttags" w:element="State">
        <w:smartTag w:uri="urn:schemas-microsoft-com:office:smarttags" w:element="place">
          <w:r w:rsidR="003D0C4C" w:rsidRPr="007D56D3">
            <w:t>Massachusetts</w:t>
          </w:r>
        </w:smartTag>
      </w:smartTag>
      <w:r w:rsidR="003D0C4C" w:rsidRPr="007D56D3">
        <w:t xml:space="preserve"> and the United States Pharmacopeia.</w:t>
      </w:r>
    </w:p>
    <w:p w:rsidR="003D0C4C" w:rsidRPr="007D56D3" w:rsidRDefault="003D0C4C" w:rsidP="007D56D3"/>
    <w:p w:rsidR="003D0C4C" w:rsidRPr="007D56D3" w:rsidRDefault="00013FF8" w:rsidP="00013FF8">
      <w:pPr>
        <w:ind w:left="720" w:hanging="720"/>
      </w:pPr>
      <w:r>
        <w:t>6.</w:t>
      </w:r>
      <w:r>
        <w:tab/>
      </w:r>
      <w:r w:rsidR="003D0C4C" w:rsidRPr="007D56D3">
        <w:t xml:space="preserve">During  the  Probationary  Period,  the  Pharmacy  further  agrees  to refrain from preparing and/or dispensing any sterile compounded medication unless and  until  it receives  written  approval  from  the Board  to resume the preparation and dispensing of </w:t>
      </w:r>
      <w:r>
        <w:t xml:space="preserve">sterile compounded medications. </w:t>
      </w:r>
      <w:r w:rsidR="003D0C4C" w:rsidRPr="007D56D3">
        <w:t xml:space="preserve">Board approval shall not be granted unless and until </w:t>
      </w:r>
      <w:smartTag w:uri="urn:schemas-microsoft-com:office:smarttags" w:element="City">
        <w:smartTag w:uri="urn:schemas-microsoft-com:office:smarttags" w:element="place">
          <w:r w:rsidR="003D0C4C" w:rsidRPr="007D56D3">
            <w:t>Westminster</w:t>
          </w:r>
        </w:smartTag>
      </w:smartTag>
      <w:r w:rsidR="003D0C4C" w:rsidRPr="007D56D3">
        <w:t xml:space="preserve">   demonstrates, upon inspection by Board investigators,</w:t>
      </w:r>
    </w:p>
    <w:p w:rsidR="00013FF8" w:rsidRPr="007D56D3" w:rsidRDefault="00013FF8" w:rsidP="00013FF8">
      <w:pPr>
        <w:ind w:left="720"/>
      </w:pPr>
      <w:r w:rsidRPr="007D56D3">
        <w:t>that it is fully compliant with USP 797 and all other state and federal laws and regulations pertaining to the practice of pharmacy.</w:t>
      </w:r>
    </w:p>
    <w:p w:rsidR="00013FF8" w:rsidRPr="007D56D3" w:rsidRDefault="00013FF8" w:rsidP="00013FF8"/>
    <w:p w:rsidR="00013FF8" w:rsidRPr="007D56D3" w:rsidRDefault="00013FF8" w:rsidP="00013FF8">
      <w:pPr>
        <w:ind w:left="720" w:hanging="720"/>
      </w:pPr>
      <w:r>
        <w:t>7.</w:t>
      </w:r>
      <w:r>
        <w:tab/>
      </w:r>
      <w:r w:rsidRPr="007D56D3">
        <w:t xml:space="preserve">During the Probationary Period; the Pharmacy further agrees to refrain from preparing and/or dispensing any non-sterile compounded medication unless and until it receives written </w:t>
      </w:r>
      <w:r>
        <w:t xml:space="preserve">approval </w:t>
      </w:r>
      <w:r w:rsidRPr="007D56D3">
        <w:t>from the Board</w:t>
      </w:r>
      <w:r>
        <w:t xml:space="preserve"> </w:t>
      </w:r>
      <w:r w:rsidRPr="007D56D3">
        <w:t>to resume the pr</w:t>
      </w:r>
      <w:r>
        <w:t>eparation</w:t>
      </w:r>
      <w:r w:rsidRPr="007D56D3">
        <w:t xml:space="preserve"> and dispensing of non-sterile compounded medications. Board approval shall not be granted unl</w:t>
      </w:r>
      <w:r>
        <w:t xml:space="preserve">ess and </w:t>
      </w:r>
      <w:r w:rsidRPr="007D56D3">
        <w:t xml:space="preserve">until Westminster demonstrates, upon inspection by Board investigators, that it is fully </w:t>
      </w:r>
      <w:r>
        <w:t>compliant</w:t>
      </w:r>
      <w:r w:rsidRPr="007D56D3">
        <w:t xml:space="preserve"> with USP 795 and all other state and federal laws and regulations pertaining  to the practice of pharmacy.</w:t>
      </w:r>
    </w:p>
    <w:p w:rsidR="00013FF8" w:rsidRPr="007D56D3" w:rsidRDefault="00013FF8" w:rsidP="00013FF8"/>
    <w:p w:rsidR="00013FF8" w:rsidRPr="007D56D3" w:rsidRDefault="00013FF8" w:rsidP="00013FF8">
      <w:pPr>
        <w:ind w:left="720" w:hanging="720"/>
      </w:pPr>
      <w:r>
        <w:t>8.</w:t>
      </w:r>
      <w:r>
        <w:tab/>
      </w:r>
      <w:r w:rsidRPr="007D56D3">
        <w:t>The Board agrees that in return for the Pharmacy's execution and successful compliance with the requirements of this Agreement it will not prosecute the Complaint.</w:t>
      </w:r>
    </w:p>
    <w:p w:rsidR="00013FF8" w:rsidRPr="007D56D3" w:rsidRDefault="00013FF8" w:rsidP="00013FF8"/>
    <w:p w:rsidR="00013FF8" w:rsidRPr="007D56D3" w:rsidRDefault="00013FF8" w:rsidP="00013FF8">
      <w:pPr>
        <w:ind w:left="720" w:hanging="720"/>
      </w:pPr>
      <w:r>
        <w:t>9.</w:t>
      </w:r>
      <w:r>
        <w:tab/>
      </w:r>
      <w:r w:rsidRPr="007D56D3">
        <w:t>If the Pharmacy has complied to the Board's satisfaction with all the requirements contained in this Agreement, the Probationary Period will terminate two (2) years after the Effective Date upon written notice to the Pharmacy from the Board</w:t>
      </w:r>
      <w:r w:rsidRPr="007D56D3">
        <w:rPr>
          <w:vertAlign w:val="superscript"/>
        </w:rPr>
        <w:t>2</w:t>
      </w:r>
      <w:r w:rsidRPr="007D56D3">
        <w:t>.</w:t>
      </w:r>
    </w:p>
    <w:p w:rsidR="00013FF8" w:rsidRPr="007D56D3" w:rsidRDefault="00013FF8" w:rsidP="00013FF8"/>
    <w:p w:rsidR="00013FF8" w:rsidRPr="007D56D3" w:rsidRDefault="00013FF8" w:rsidP="00013FF8">
      <w:pPr>
        <w:ind w:left="720" w:hanging="720"/>
      </w:pPr>
      <w:r>
        <w:t>10.</w:t>
      </w:r>
      <w:r>
        <w:tab/>
      </w:r>
      <w:r w:rsidRPr="007D56D3">
        <w:t>If the Pharmacy does not materially comply with each requirement of this Agreement, or if the Board opens a Subsequent Complaint</w:t>
      </w:r>
      <w:r w:rsidRPr="007D56D3">
        <w:rPr>
          <w:vertAlign w:val="superscript"/>
        </w:rPr>
        <w:t>3</w:t>
      </w:r>
      <w:r w:rsidRPr="007D56D3">
        <w:t xml:space="preserve"> during the Probationary Period, the Pharmacy agrees to the following:</w:t>
      </w:r>
    </w:p>
    <w:p w:rsidR="00013FF8" w:rsidRPr="007D56D3" w:rsidRDefault="00013FF8" w:rsidP="00013FF8"/>
    <w:p w:rsidR="003D0C4C" w:rsidRPr="007D56D3" w:rsidRDefault="00013FF8" w:rsidP="007D56D3">
      <w:r>
        <w:t>_______________________</w:t>
      </w:r>
    </w:p>
    <w:p w:rsidR="00013FF8" w:rsidRDefault="00013FF8" w:rsidP="00013FF8">
      <w:pPr>
        <w:rPr>
          <w:sz w:val="20"/>
          <w:szCs w:val="20"/>
        </w:rPr>
      </w:pPr>
      <w:r w:rsidRPr="00013FF8">
        <w:rPr>
          <w:sz w:val="20"/>
          <w:szCs w:val="20"/>
          <w:vertAlign w:val="superscript"/>
        </w:rPr>
        <w:t>2</w:t>
      </w:r>
      <w:r>
        <w:rPr>
          <w:sz w:val="20"/>
          <w:szCs w:val="20"/>
        </w:rPr>
        <w:t xml:space="preserve">  </w:t>
      </w:r>
      <w:r w:rsidRPr="00013FF8">
        <w:rPr>
          <w:sz w:val="20"/>
          <w:szCs w:val="20"/>
        </w:rPr>
        <w:t>In all instances where this Agreement specifies written notice to the Pharmacy from the Board, such notice</w:t>
      </w:r>
    </w:p>
    <w:p w:rsidR="00013FF8" w:rsidRPr="00013FF8" w:rsidRDefault="00013FF8" w:rsidP="00013FF8">
      <w:pPr>
        <w:rPr>
          <w:sz w:val="20"/>
          <w:szCs w:val="20"/>
        </w:rPr>
      </w:pPr>
      <w:r>
        <w:rPr>
          <w:sz w:val="20"/>
          <w:szCs w:val="20"/>
        </w:rPr>
        <w:t xml:space="preserve">  </w:t>
      </w:r>
      <w:r w:rsidRPr="00013FF8">
        <w:rPr>
          <w:sz w:val="20"/>
          <w:szCs w:val="20"/>
        </w:rPr>
        <w:t xml:space="preserve"> </w:t>
      </w:r>
      <w:r>
        <w:rPr>
          <w:sz w:val="20"/>
          <w:szCs w:val="20"/>
        </w:rPr>
        <w:t xml:space="preserve"> </w:t>
      </w:r>
      <w:r w:rsidRPr="00013FF8">
        <w:rPr>
          <w:sz w:val="20"/>
          <w:szCs w:val="20"/>
        </w:rPr>
        <w:t>shall be sent to the Pharmacy's address of record.</w:t>
      </w:r>
    </w:p>
    <w:p w:rsidR="00013FF8" w:rsidRDefault="00013FF8" w:rsidP="00013FF8">
      <w:pPr>
        <w:rPr>
          <w:sz w:val="20"/>
          <w:szCs w:val="20"/>
        </w:rPr>
      </w:pPr>
      <w:r w:rsidRPr="00013FF8">
        <w:rPr>
          <w:sz w:val="20"/>
          <w:szCs w:val="20"/>
          <w:vertAlign w:val="superscript"/>
        </w:rPr>
        <w:t>3</w:t>
      </w:r>
      <w:r>
        <w:rPr>
          <w:sz w:val="20"/>
          <w:szCs w:val="20"/>
        </w:rPr>
        <w:t xml:space="preserve">  </w:t>
      </w:r>
      <w:r w:rsidRPr="00013FF8">
        <w:rPr>
          <w:sz w:val="20"/>
          <w:szCs w:val="20"/>
        </w:rPr>
        <w:t>The term "Subsequent Complaint" applies to a complaint opened after the Effective Date concerning acts,</w:t>
      </w:r>
    </w:p>
    <w:p w:rsidR="00013FF8" w:rsidRDefault="00013FF8" w:rsidP="00013FF8">
      <w:pPr>
        <w:rPr>
          <w:sz w:val="20"/>
          <w:szCs w:val="20"/>
        </w:rPr>
      </w:pPr>
      <w:r>
        <w:rPr>
          <w:sz w:val="20"/>
          <w:szCs w:val="20"/>
        </w:rPr>
        <w:t xml:space="preserve">  </w:t>
      </w:r>
      <w:r w:rsidRPr="00013FF8">
        <w:rPr>
          <w:sz w:val="20"/>
          <w:szCs w:val="20"/>
        </w:rPr>
        <w:t xml:space="preserve"> </w:t>
      </w:r>
      <w:r>
        <w:rPr>
          <w:sz w:val="20"/>
          <w:szCs w:val="20"/>
        </w:rPr>
        <w:t xml:space="preserve"> </w:t>
      </w:r>
      <w:r w:rsidRPr="00013FF8">
        <w:rPr>
          <w:sz w:val="20"/>
          <w:szCs w:val="20"/>
        </w:rPr>
        <w:t>omissions, or events occurring after the Effective Date, which (1) alleges that the Pharmacy engaged in</w:t>
      </w:r>
    </w:p>
    <w:p w:rsidR="00013FF8" w:rsidRDefault="00013FF8" w:rsidP="00013FF8">
      <w:pPr>
        <w:rPr>
          <w:sz w:val="20"/>
          <w:szCs w:val="20"/>
        </w:rPr>
      </w:pPr>
      <w:r w:rsidRPr="00013FF8">
        <w:rPr>
          <w:sz w:val="20"/>
          <w:szCs w:val="20"/>
        </w:rPr>
        <w:t xml:space="preserve"> </w:t>
      </w:r>
      <w:r>
        <w:rPr>
          <w:sz w:val="20"/>
          <w:szCs w:val="20"/>
        </w:rPr>
        <w:t xml:space="preserve">   </w:t>
      </w:r>
      <w:r w:rsidRPr="00013FF8">
        <w:rPr>
          <w:sz w:val="20"/>
          <w:szCs w:val="20"/>
        </w:rPr>
        <w:t>conduct that violates Board statutes or regulations, and (2) is substantiated by evidence, as determined</w:t>
      </w:r>
    </w:p>
    <w:p w:rsidR="003D0C4C" w:rsidRPr="007D56D3" w:rsidRDefault="00013FF8" w:rsidP="00013FF8">
      <w:pPr>
        <w:sectPr w:rsidR="003D0C4C" w:rsidRPr="007D56D3" w:rsidSect="00013FF8">
          <w:pgSz w:w="12340" w:h="15900"/>
          <w:pgMar w:top="1500" w:right="1740" w:bottom="280" w:left="1640" w:header="720" w:footer="720" w:gutter="0"/>
          <w:cols w:space="720"/>
          <w:noEndnote/>
        </w:sectPr>
      </w:pPr>
      <w:r w:rsidRPr="00013FF8">
        <w:rPr>
          <w:sz w:val="20"/>
          <w:szCs w:val="20"/>
        </w:rPr>
        <w:t xml:space="preserve"> </w:t>
      </w:r>
      <w:r>
        <w:rPr>
          <w:sz w:val="20"/>
          <w:szCs w:val="20"/>
        </w:rPr>
        <w:t xml:space="preserve">   </w:t>
      </w:r>
      <w:r w:rsidRPr="00013FF8">
        <w:rPr>
          <w:sz w:val="20"/>
          <w:szCs w:val="20"/>
        </w:rPr>
        <w:t>following the complaint investigation during which the Pharmacy shall have an opportunity to respond.</w:t>
      </w:r>
    </w:p>
    <w:p w:rsidR="00013FF8" w:rsidRDefault="00013FF8" w:rsidP="00013FF8">
      <w:pPr>
        <w:rPr>
          <w:sz w:val="20"/>
          <w:szCs w:val="20"/>
        </w:rPr>
      </w:pPr>
    </w:p>
    <w:p w:rsidR="00013FF8" w:rsidRDefault="003D0C4C" w:rsidP="00013FF8">
      <w:pPr>
        <w:rPr>
          <w:sz w:val="20"/>
          <w:szCs w:val="20"/>
        </w:rPr>
      </w:pPr>
      <w:smartTag w:uri="urn:schemas-microsoft-com:office:smarttags" w:element="City">
        <w:smartTag w:uri="urn:schemas-microsoft-com:office:smarttags" w:element="place">
          <w:r w:rsidRPr="00013FF8">
            <w:rPr>
              <w:sz w:val="20"/>
              <w:szCs w:val="20"/>
            </w:rPr>
            <w:t>Westminster</w:t>
          </w:r>
        </w:smartTag>
      </w:smartTag>
      <w:r w:rsidRPr="00013FF8">
        <w:rPr>
          <w:sz w:val="20"/>
          <w:szCs w:val="20"/>
        </w:rPr>
        <w:t xml:space="preserve"> Pharmacy </w:t>
      </w:r>
    </w:p>
    <w:p w:rsidR="00013FF8" w:rsidRDefault="003D0C4C" w:rsidP="00013FF8">
      <w:pPr>
        <w:rPr>
          <w:sz w:val="20"/>
          <w:szCs w:val="20"/>
        </w:rPr>
      </w:pPr>
      <w:r w:rsidRPr="00013FF8">
        <w:rPr>
          <w:sz w:val="20"/>
          <w:szCs w:val="20"/>
        </w:rPr>
        <w:t>Regis</w:t>
      </w:r>
      <w:r w:rsidR="00013FF8">
        <w:rPr>
          <w:sz w:val="20"/>
          <w:szCs w:val="20"/>
        </w:rPr>
        <w:t xml:space="preserve">tration No. DS1710 </w:t>
      </w:r>
    </w:p>
    <w:p w:rsidR="00013FF8" w:rsidRDefault="00013FF8" w:rsidP="00013FF8">
      <w:pPr>
        <w:rPr>
          <w:sz w:val="20"/>
          <w:szCs w:val="20"/>
        </w:rPr>
      </w:pPr>
      <w:r>
        <w:rPr>
          <w:sz w:val="20"/>
          <w:szCs w:val="20"/>
        </w:rPr>
        <w:t>PHA-2014-0172</w:t>
      </w:r>
    </w:p>
    <w:p w:rsidR="003D0C4C" w:rsidRPr="00013FF8" w:rsidRDefault="003D0C4C" w:rsidP="00013FF8">
      <w:pPr>
        <w:jc w:val="center"/>
        <w:rPr>
          <w:sz w:val="20"/>
          <w:szCs w:val="20"/>
        </w:rPr>
      </w:pPr>
      <w:r w:rsidRPr="00013FF8">
        <w:rPr>
          <w:sz w:val="20"/>
          <w:szCs w:val="20"/>
        </w:rPr>
        <w:t>Page 4 of</w:t>
      </w:r>
      <w:r w:rsidR="007D56D3" w:rsidRPr="00013FF8">
        <w:rPr>
          <w:sz w:val="20"/>
          <w:szCs w:val="20"/>
        </w:rPr>
        <w:t xml:space="preserve"> </w:t>
      </w:r>
      <w:r w:rsidR="00C34FBF">
        <w:rPr>
          <w:sz w:val="20"/>
          <w:szCs w:val="20"/>
        </w:rPr>
        <w:t>6</w:t>
      </w:r>
    </w:p>
    <w:p w:rsidR="003D0C4C" w:rsidRDefault="003D0C4C">
      <w:pPr>
        <w:kinsoku w:val="0"/>
        <w:overflowPunct w:val="0"/>
        <w:ind w:left="150"/>
        <w:rPr>
          <w:sz w:val="21"/>
          <w:szCs w:val="21"/>
        </w:rPr>
        <w:sectPr w:rsidR="003D0C4C" w:rsidSect="00013FF8">
          <w:type w:val="continuous"/>
          <w:pgSz w:w="12340" w:h="15900"/>
          <w:pgMar w:top="1500" w:right="1740" w:bottom="280" w:left="1640" w:header="720" w:footer="720" w:gutter="0"/>
          <w:cols w:space="720"/>
          <w:noEndnote/>
        </w:sectPr>
      </w:pPr>
    </w:p>
    <w:p w:rsidR="00013FF8" w:rsidRDefault="00013FF8" w:rsidP="00013FF8">
      <w:pPr>
        <w:ind w:firstLine="720"/>
      </w:pPr>
      <w:r>
        <w:lastRenderedPageBreak/>
        <w:t>a.</w:t>
      </w:r>
      <w:r>
        <w:tab/>
      </w:r>
      <w:r w:rsidRPr="007D56D3">
        <w:t>The Board may upon written notice to the Pharmacy,</w:t>
      </w:r>
      <w:r>
        <w:t xml:space="preserve"> </w:t>
      </w:r>
      <w:r w:rsidRPr="007D56D3">
        <w:t>as warranted to protect</w:t>
      </w:r>
    </w:p>
    <w:p w:rsidR="00013FF8" w:rsidRPr="007D56D3" w:rsidRDefault="00013FF8" w:rsidP="00013FF8">
      <w:pPr>
        <w:ind w:left="720" w:firstLine="720"/>
      </w:pPr>
      <w:r w:rsidRPr="007D56D3">
        <w:t>the public health, safety, or welfare:</w:t>
      </w:r>
    </w:p>
    <w:p w:rsidR="003D0C4C" w:rsidRPr="007D56D3" w:rsidRDefault="003D0C4C" w:rsidP="007D56D3"/>
    <w:p w:rsidR="003D0C4C" w:rsidRPr="007D56D3" w:rsidRDefault="00013FF8" w:rsidP="00013FF8">
      <w:pPr>
        <w:ind w:left="720" w:firstLine="720"/>
      </w:pPr>
      <w:r>
        <w:t xml:space="preserve">i.     </w:t>
      </w:r>
      <w:r w:rsidR="003D0C4C" w:rsidRPr="007D56D3">
        <w:t>EXTEND the Probationary Period; and/or</w:t>
      </w:r>
    </w:p>
    <w:p w:rsidR="003D0C4C" w:rsidRPr="007D56D3" w:rsidRDefault="003D0C4C" w:rsidP="007D56D3"/>
    <w:p w:rsidR="003D0C4C" w:rsidRPr="007D56D3" w:rsidRDefault="00013FF8" w:rsidP="00013FF8">
      <w:pPr>
        <w:ind w:left="720" w:firstLine="720"/>
      </w:pPr>
      <w:r>
        <w:t xml:space="preserve">ii.    </w:t>
      </w:r>
      <w:r w:rsidR="003D0C4C" w:rsidRPr="007D56D3">
        <w:t>MODIFY the Probation Agreement requirements; and/or</w:t>
      </w:r>
    </w:p>
    <w:p w:rsidR="003D0C4C" w:rsidRPr="007D56D3" w:rsidRDefault="003D0C4C" w:rsidP="007D56D3"/>
    <w:p w:rsidR="003D0C4C" w:rsidRPr="007D56D3" w:rsidRDefault="00013FF8" w:rsidP="00013FF8">
      <w:pPr>
        <w:ind w:left="720" w:firstLine="720"/>
      </w:pPr>
      <w:r>
        <w:t xml:space="preserve">iii.   </w:t>
      </w:r>
      <w:r w:rsidR="003D0C4C" w:rsidRPr="007D56D3">
        <w:t>IMMEDIATELY SUSPEND the Pharmacy's registration.</w:t>
      </w:r>
    </w:p>
    <w:p w:rsidR="003D0C4C" w:rsidRPr="007D56D3" w:rsidRDefault="003D0C4C" w:rsidP="007D56D3"/>
    <w:p w:rsidR="00EE26CD" w:rsidRDefault="00EE26CD" w:rsidP="00EE26CD">
      <w:pPr>
        <w:ind w:firstLine="720"/>
      </w:pPr>
      <w:r>
        <w:t>b.</w:t>
      </w:r>
      <w:r>
        <w:tab/>
      </w:r>
      <w:r w:rsidR="003D0C4C" w:rsidRPr="007D56D3">
        <w:t>If the Board suspends the Pharmacy's registration pursuant to Paragraph</w:t>
      </w:r>
    </w:p>
    <w:p w:rsidR="003D0C4C" w:rsidRPr="007D56D3" w:rsidRDefault="007D56D3" w:rsidP="00EE26CD">
      <w:pPr>
        <w:ind w:left="720" w:firstLine="720"/>
      </w:pPr>
      <w:r>
        <w:t>l0</w:t>
      </w:r>
      <w:r w:rsidR="003D0C4C" w:rsidRPr="007D56D3">
        <w:t>(a)(iii), the suspension shall remain in effect until:</w:t>
      </w:r>
    </w:p>
    <w:p w:rsidR="003D0C4C" w:rsidRPr="007D56D3" w:rsidRDefault="003D0C4C" w:rsidP="007D56D3"/>
    <w:p w:rsidR="00EE26CD" w:rsidRDefault="00EE26CD" w:rsidP="00EE26CD">
      <w:pPr>
        <w:ind w:left="720" w:firstLine="720"/>
      </w:pPr>
      <w:r>
        <w:t xml:space="preserve">i.   </w:t>
      </w:r>
      <w:r w:rsidRPr="00EE26CD">
        <w:t>the Board provides the Pharmacy written notice that the Probationary</w:t>
      </w:r>
    </w:p>
    <w:p w:rsidR="00EE26CD" w:rsidRPr="00EE26CD" w:rsidRDefault="00EE26CD" w:rsidP="00EE26CD">
      <w:pPr>
        <w:ind w:left="720" w:firstLine="720"/>
      </w:pPr>
      <w:r>
        <w:t xml:space="preserve">    </w:t>
      </w:r>
      <w:r w:rsidRPr="00EE26CD">
        <w:t xml:space="preserve"> Period  is to be resumed and  under what terms; or</w:t>
      </w:r>
    </w:p>
    <w:p w:rsidR="00EE26CD" w:rsidRPr="00EE26CD" w:rsidRDefault="00EE26CD" w:rsidP="00EE26CD"/>
    <w:p w:rsidR="00EE26CD" w:rsidRPr="00EE26CD" w:rsidRDefault="00EE26CD" w:rsidP="00EE26CD">
      <w:pPr>
        <w:ind w:left="720" w:firstLine="720"/>
      </w:pPr>
      <w:r>
        <w:t xml:space="preserve">ii.  </w:t>
      </w:r>
      <w:r w:rsidRPr="00EE26CD">
        <w:t>the Board and the Pharmacy sign a subsequent agreement; or</w:t>
      </w:r>
    </w:p>
    <w:p w:rsidR="00EE26CD" w:rsidRPr="00EE26CD" w:rsidRDefault="00EE26CD" w:rsidP="00EE26CD"/>
    <w:p w:rsidR="00EE26CD" w:rsidRDefault="00EE26CD" w:rsidP="00EE26CD">
      <w:pPr>
        <w:ind w:left="720" w:firstLine="720"/>
      </w:pPr>
      <w:r>
        <w:t xml:space="preserve">iii. </w:t>
      </w:r>
      <w:r w:rsidRPr="00EE26CD">
        <w:t>the Board issues a written final decision and  order following adjudication</w:t>
      </w:r>
    </w:p>
    <w:p w:rsidR="00EE26CD" w:rsidRDefault="00EE26CD" w:rsidP="00EE26CD">
      <w:pPr>
        <w:ind w:left="720" w:firstLine="720"/>
      </w:pPr>
      <w:r w:rsidRPr="00EE26CD">
        <w:t xml:space="preserve"> </w:t>
      </w:r>
      <w:r>
        <w:t xml:space="preserve">   </w:t>
      </w:r>
      <w:r w:rsidRPr="00EE26CD">
        <w:t>of the allegations (1) of noncompliance with this Agreement, and/ or (2)</w:t>
      </w:r>
    </w:p>
    <w:p w:rsidR="00EE26CD" w:rsidRPr="00EE26CD" w:rsidRDefault="00EE26CD" w:rsidP="00EE26CD">
      <w:pPr>
        <w:ind w:left="720" w:firstLine="720"/>
      </w:pPr>
      <w:r w:rsidRPr="00EE26CD">
        <w:t xml:space="preserve"> </w:t>
      </w:r>
      <w:r>
        <w:t xml:space="preserve">   </w:t>
      </w:r>
      <w:r w:rsidRPr="00EE26CD">
        <w:t>contained in the  Subsequent  Complaint.</w:t>
      </w:r>
    </w:p>
    <w:p w:rsidR="00EE26CD" w:rsidRPr="00EE26CD" w:rsidRDefault="00EE26CD" w:rsidP="00EE26CD"/>
    <w:p w:rsidR="00EE26CD" w:rsidRPr="00EE26CD" w:rsidRDefault="00EE26CD" w:rsidP="006B067C">
      <w:pPr>
        <w:ind w:left="720" w:hanging="720"/>
      </w:pPr>
      <w:r>
        <w:t>11.</w:t>
      </w:r>
      <w:r>
        <w:tab/>
      </w:r>
      <w:r w:rsidRPr="00EE26CD">
        <w:t xml:space="preserve">The Pharmacy agrees that if the Board suspends its registration in accordance with Paragraph 10, it will immediately return its current Massachusetts registration to the Board, by hand or certified mail. The Pharmacy further agrees that upon said suspension, it will no longer be authorized to operate as a pharmacy in the </w:t>
      </w:r>
      <w:smartTag w:uri="urn:schemas-microsoft-com:office:smarttags" w:element="PlaceType">
        <w:smartTag w:uri="urn:schemas-microsoft-com:office:smarttags" w:element="place">
          <w:r w:rsidRPr="00EE26CD">
            <w:t>Commonwealth</w:t>
          </w:r>
        </w:smartTag>
        <w:r w:rsidRPr="00EE26CD">
          <w:t xml:space="preserve"> of </w:t>
        </w:r>
        <w:smartTag w:uri="urn:schemas-microsoft-com:office:smarttags" w:element="PlaceName">
          <w:r w:rsidRPr="00EE26CD">
            <w:t>Massachusetts</w:t>
          </w:r>
        </w:smartTag>
      </w:smartTag>
      <w:r w:rsidRPr="00EE26CD">
        <w:t xml:space="preserve"> and shall not in any way represent itself as a pharmacy until such time as the Board reinstates registration or right to renew such registration.</w:t>
      </w:r>
    </w:p>
    <w:p w:rsidR="003D0C4C" w:rsidRPr="007D56D3" w:rsidRDefault="003D0C4C" w:rsidP="007D56D3"/>
    <w:p w:rsidR="00EE26CD" w:rsidRPr="00EE26CD" w:rsidRDefault="006B067C" w:rsidP="006B067C">
      <w:pPr>
        <w:ind w:left="720" w:hanging="720"/>
      </w:pPr>
      <w:r>
        <w:t>12.</w:t>
      </w:r>
      <w:r>
        <w:tab/>
      </w:r>
      <w:r w:rsidR="00EE26CD" w:rsidRPr="00EE26CD">
        <w:t>The Pharmacy understands that it has a right to formal adjud</w:t>
      </w:r>
      <w:r>
        <w:t xml:space="preserve">icatory </w:t>
      </w:r>
      <w:r w:rsidR="00EE26CD" w:rsidRPr="00EE26CD">
        <w:t>hearing concerning the Complaint and that during said adjudication it would possess the right to confront and cross-examine witnesses, to call witnesses,  to present evidence, to testify on its own behalf,  to contest  the  allegations,  to present  oral argum</w:t>
      </w:r>
      <w:r>
        <w:t xml:space="preserve">ent,  to  appeal to the courts, and </w:t>
      </w:r>
      <w:r w:rsidR="00EE26CD" w:rsidRPr="00EE26CD">
        <w:t>all</w:t>
      </w:r>
      <w:r>
        <w:t xml:space="preserve"> other  rights as set forth in the </w:t>
      </w:r>
      <w:r w:rsidR="00EE26CD" w:rsidRPr="00EE26CD">
        <w:t>Massachusetts Administrative</w:t>
      </w:r>
      <w:r>
        <w:t xml:space="preserve"> Procedures Act, M.G.L. c. 30A, </w:t>
      </w:r>
      <w:r w:rsidR="00EE26CD" w:rsidRPr="00EE26CD">
        <w:t xml:space="preserve">and  the Standard Adjudicatory Rules of Practice and Procedure, 801 CMR 1.01 </w:t>
      </w:r>
      <w:r w:rsidR="00EE26CD" w:rsidRPr="006B067C">
        <w:rPr>
          <w:i/>
        </w:rPr>
        <w:t>et seq</w:t>
      </w:r>
      <w:r w:rsidR="00EE26CD" w:rsidRPr="00EE26CD">
        <w:t>.</w:t>
      </w:r>
    </w:p>
    <w:p w:rsidR="00EE26CD" w:rsidRPr="00EE26CD" w:rsidRDefault="00EE26CD" w:rsidP="00EE26CD"/>
    <w:p w:rsidR="00EE26CD" w:rsidRPr="00EE26CD" w:rsidRDefault="006B067C" w:rsidP="006B067C">
      <w:pPr>
        <w:ind w:left="720" w:hanging="720"/>
      </w:pPr>
      <w:r>
        <w:t>13.</w:t>
      </w:r>
      <w:r>
        <w:tab/>
      </w:r>
      <w:r w:rsidR="00EE26CD" w:rsidRPr="00EE26CD">
        <w:t>The Pharmacy further understands that by executing this Agreement</w:t>
      </w:r>
      <w:r>
        <w:t>, i</w:t>
      </w:r>
      <w:r w:rsidR="00EE26CD" w:rsidRPr="00EE26CD">
        <w:t xml:space="preserve">t is knowingly and voluntarily waiving its </w:t>
      </w:r>
      <w:r w:rsidR="00EE26CD">
        <w:t xml:space="preserve">right </w:t>
      </w:r>
      <w:r w:rsidR="00EE26CD" w:rsidRPr="00EE26CD">
        <w:t>to a formal adjudication of the Complaints.</w:t>
      </w:r>
    </w:p>
    <w:p w:rsidR="00EE26CD" w:rsidRPr="00EE26CD" w:rsidRDefault="00EE26CD" w:rsidP="00EE26CD"/>
    <w:p w:rsidR="00EE26CD" w:rsidRPr="00EE26CD" w:rsidRDefault="006B067C" w:rsidP="006B067C">
      <w:pPr>
        <w:ind w:left="720" w:hanging="720"/>
      </w:pPr>
      <w:r>
        <w:t>14.</w:t>
      </w:r>
      <w:r>
        <w:tab/>
      </w:r>
      <w:r w:rsidR="00EE26CD" w:rsidRPr="00EE26CD">
        <w:t>The Pharmacy acknowledges that it has been at all times free to seek and use legal counsel in connection with the Complaint and this Agreement.</w:t>
      </w:r>
    </w:p>
    <w:p w:rsidR="003D0C4C" w:rsidRPr="007D56D3" w:rsidRDefault="003D0C4C" w:rsidP="007D56D3">
      <w:pPr>
        <w:sectPr w:rsidR="003D0C4C" w:rsidRPr="007D56D3">
          <w:pgSz w:w="12340" w:h="15900"/>
          <w:pgMar w:top="1460" w:right="1740" w:bottom="280" w:left="1620" w:header="720" w:footer="720" w:gutter="0"/>
          <w:cols w:space="720" w:equalWidth="0">
            <w:col w:w="8980"/>
          </w:cols>
          <w:noEndnote/>
        </w:sectPr>
      </w:pPr>
    </w:p>
    <w:p w:rsidR="006B067C" w:rsidRDefault="006B067C" w:rsidP="007D56D3">
      <w:pPr>
        <w:rPr>
          <w:sz w:val="20"/>
          <w:szCs w:val="20"/>
        </w:rPr>
      </w:pPr>
    </w:p>
    <w:p w:rsidR="006B067C" w:rsidRPr="00EE26CD" w:rsidRDefault="006B067C" w:rsidP="006B067C"/>
    <w:p w:rsidR="006B067C" w:rsidRDefault="006B067C" w:rsidP="006B067C">
      <w:pPr>
        <w:ind w:left="720" w:hanging="720"/>
        <w:rPr>
          <w:sz w:val="20"/>
          <w:szCs w:val="20"/>
        </w:rPr>
      </w:pPr>
      <w:r>
        <w:t>15.</w:t>
      </w:r>
      <w:r>
        <w:tab/>
      </w:r>
      <w:r w:rsidRPr="00EE26CD">
        <w:t xml:space="preserve">The Pharmacy acknowledges that after the Effective Date, the Agreement constitutes </w:t>
      </w:r>
    </w:p>
    <w:p w:rsidR="006B067C" w:rsidRDefault="006B067C" w:rsidP="006B067C">
      <w:pPr>
        <w:ind w:left="720" w:hanging="720"/>
        <w:sectPr w:rsidR="006B067C" w:rsidSect="006B067C">
          <w:type w:val="continuous"/>
          <w:pgSz w:w="12340" w:h="15900"/>
          <w:pgMar w:top="1420" w:right="1740" w:bottom="280" w:left="1640" w:header="720" w:footer="720" w:gutter="0"/>
          <w:cols w:space="720"/>
          <w:noEndnote/>
        </w:sectPr>
      </w:pPr>
      <w:r>
        <w:rPr>
          <w:sz w:val="20"/>
          <w:szCs w:val="20"/>
        </w:rPr>
        <w:tab/>
      </w:r>
      <w:r w:rsidRPr="00EE26CD">
        <w:t>a public record of di</w:t>
      </w:r>
      <w:r>
        <w:t xml:space="preserve">sciplinary action by the Board. The Board may forward a copy of this </w:t>
      </w:r>
      <w:r w:rsidRPr="00EE26CD">
        <w:t>Agreement to other licensing boar</w:t>
      </w:r>
      <w:r>
        <w:t xml:space="preserve">ds, law enforcement </w:t>
      </w:r>
      <w:r w:rsidRPr="00EE26CD">
        <w:t xml:space="preserve">entities, and other </w:t>
      </w:r>
    </w:p>
    <w:p w:rsidR="006B067C" w:rsidRDefault="006B067C" w:rsidP="007D56D3">
      <w:pPr>
        <w:rPr>
          <w:sz w:val="20"/>
          <w:szCs w:val="20"/>
        </w:rPr>
      </w:pPr>
    </w:p>
    <w:p w:rsidR="00EE26CD" w:rsidRDefault="003D0C4C" w:rsidP="007D56D3">
      <w:pPr>
        <w:rPr>
          <w:sz w:val="20"/>
          <w:szCs w:val="20"/>
        </w:rPr>
      </w:pPr>
      <w:smartTag w:uri="urn:schemas-microsoft-com:office:smarttags" w:element="City">
        <w:smartTag w:uri="urn:schemas-microsoft-com:office:smarttags" w:element="place">
          <w:r w:rsidRPr="00EE26CD">
            <w:rPr>
              <w:sz w:val="20"/>
              <w:szCs w:val="20"/>
            </w:rPr>
            <w:t>Westminster</w:t>
          </w:r>
        </w:smartTag>
      </w:smartTag>
      <w:r w:rsidR="00EE26CD">
        <w:rPr>
          <w:sz w:val="20"/>
          <w:szCs w:val="20"/>
        </w:rPr>
        <w:t xml:space="preserve"> Pharmacy</w:t>
      </w:r>
    </w:p>
    <w:p w:rsidR="00EE26CD" w:rsidRDefault="00EE26CD" w:rsidP="007D56D3">
      <w:pPr>
        <w:rPr>
          <w:sz w:val="20"/>
          <w:szCs w:val="20"/>
        </w:rPr>
      </w:pPr>
      <w:r>
        <w:rPr>
          <w:sz w:val="20"/>
          <w:szCs w:val="20"/>
        </w:rPr>
        <w:t>Registration No. DS1710</w:t>
      </w:r>
    </w:p>
    <w:p w:rsidR="003D0C4C" w:rsidRPr="00EE26CD" w:rsidRDefault="003D0C4C" w:rsidP="007D56D3">
      <w:pPr>
        <w:rPr>
          <w:sz w:val="20"/>
          <w:szCs w:val="20"/>
        </w:rPr>
      </w:pPr>
      <w:r w:rsidRPr="00EE26CD">
        <w:rPr>
          <w:sz w:val="20"/>
          <w:szCs w:val="20"/>
        </w:rPr>
        <w:t>PHA-2014-0172</w:t>
      </w:r>
    </w:p>
    <w:p w:rsidR="003D0C4C" w:rsidRPr="00EE26CD" w:rsidRDefault="003D0C4C" w:rsidP="00EE26CD">
      <w:pPr>
        <w:jc w:val="center"/>
        <w:rPr>
          <w:sz w:val="20"/>
          <w:szCs w:val="20"/>
        </w:rPr>
      </w:pPr>
      <w:r w:rsidRPr="00EE26CD">
        <w:rPr>
          <w:sz w:val="20"/>
          <w:szCs w:val="20"/>
        </w:rPr>
        <w:t>Page 5 of</w:t>
      </w:r>
      <w:r w:rsidR="00EE26CD">
        <w:rPr>
          <w:sz w:val="20"/>
          <w:szCs w:val="20"/>
        </w:rPr>
        <w:t xml:space="preserve"> </w:t>
      </w:r>
      <w:r w:rsidR="00C34FBF">
        <w:rPr>
          <w:sz w:val="20"/>
          <w:szCs w:val="20"/>
        </w:rPr>
        <w:t>6</w:t>
      </w:r>
    </w:p>
    <w:p w:rsidR="003D0C4C" w:rsidRDefault="003D0C4C">
      <w:pPr>
        <w:kinsoku w:val="0"/>
        <w:overflowPunct w:val="0"/>
        <w:ind w:left="151"/>
        <w:rPr>
          <w:sz w:val="21"/>
          <w:szCs w:val="21"/>
        </w:rPr>
        <w:sectPr w:rsidR="003D0C4C" w:rsidSect="00EE26CD">
          <w:type w:val="continuous"/>
          <w:pgSz w:w="12340" w:h="15900"/>
          <w:pgMar w:top="1500" w:right="1740" w:bottom="280" w:left="1620" w:header="720" w:footer="720" w:gutter="0"/>
          <w:cols w:space="720"/>
          <w:noEndnote/>
        </w:sectPr>
      </w:pPr>
    </w:p>
    <w:p w:rsidR="003D0C4C" w:rsidRPr="006B067C" w:rsidRDefault="006B067C" w:rsidP="00C34FBF">
      <w:pPr>
        <w:ind w:firstLine="720"/>
      </w:pPr>
      <w:r>
        <w:lastRenderedPageBreak/>
        <w:t xml:space="preserve">individuals </w:t>
      </w:r>
      <w:r w:rsidRPr="006B067C">
        <w:t>or entities as requi</w:t>
      </w:r>
      <w:r w:rsidR="003D0C4C" w:rsidRPr="006B067C">
        <w:t>red or permitted by law.</w:t>
      </w:r>
    </w:p>
    <w:p w:rsidR="006B067C" w:rsidRPr="006B067C" w:rsidRDefault="00C34FBF" w:rsidP="00C34FBF">
      <w:pPr>
        <w:ind w:left="720" w:hanging="720"/>
      </w:pPr>
      <w:r>
        <w:t>16.</w:t>
      </w:r>
      <w:r>
        <w:tab/>
      </w:r>
      <w:r w:rsidR="006B067C">
        <w:t>The Pharmacy</w:t>
      </w:r>
      <w:r w:rsidR="006B067C">
        <w:tab/>
        <w:t xml:space="preserve">understands </w:t>
      </w:r>
      <w:r w:rsidR="006B067C" w:rsidRPr="006B067C">
        <w:t>and</w:t>
      </w:r>
      <w:r w:rsidR="006B067C">
        <w:t xml:space="preserve"> </w:t>
      </w:r>
      <w:r w:rsidR="006B067C" w:rsidRPr="006B067C">
        <w:t>agrees</w:t>
      </w:r>
      <w:r w:rsidR="006B067C">
        <w:t xml:space="preserve"> </w:t>
      </w:r>
      <w:r w:rsidR="006B067C" w:rsidRPr="006B067C">
        <w:t>that</w:t>
      </w:r>
      <w:r w:rsidR="006B067C">
        <w:t xml:space="preserve"> entering into </w:t>
      </w:r>
      <w:r w:rsidR="006B067C" w:rsidRPr="006B067C">
        <w:t>this Agreement</w:t>
      </w:r>
      <w:r w:rsidR="006B067C">
        <w:t xml:space="preserve"> </w:t>
      </w:r>
      <w:r w:rsidR="006B067C" w:rsidRPr="006B067C">
        <w:t>is</w:t>
      </w:r>
      <w:r w:rsidR="006B067C" w:rsidRPr="006B067C">
        <w:tab/>
        <w:t>a</w:t>
      </w:r>
      <w:r w:rsidR="006B067C">
        <w:t xml:space="preserve"> voluntary and </w:t>
      </w:r>
      <w:r w:rsidR="006B067C" w:rsidRPr="006B067C">
        <w:t>final</w:t>
      </w:r>
      <w:r w:rsidR="006B067C">
        <w:t xml:space="preserve"> </w:t>
      </w:r>
      <w:r w:rsidR="006B067C" w:rsidRPr="006B067C">
        <w:t>act</w:t>
      </w:r>
      <w:r w:rsidR="006B067C">
        <w:t xml:space="preserve"> and </w:t>
      </w:r>
      <w:r w:rsidR="006B067C" w:rsidRPr="006B067C">
        <w:t>not</w:t>
      </w:r>
      <w:r w:rsidR="006B067C">
        <w:t xml:space="preserve"> </w:t>
      </w:r>
      <w:r w:rsidR="006B067C" w:rsidRPr="006B067C">
        <w:t>subject to reconsideration, appeal or judicial review.</w:t>
      </w:r>
    </w:p>
    <w:p w:rsidR="006B067C" w:rsidRPr="006B067C" w:rsidRDefault="006B067C" w:rsidP="006B067C"/>
    <w:p w:rsidR="006B067C" w:rsidRPr="006B067C" w:rsidRDefault="00C34FBF" w:rsidP="00C34FBF">
      <w:pPr>
        <w:ind w:left="720" w:hanging="720"/>
      </w:pPr>
      <w:r>
        <w:t>17.</w:t>
      </w:r>
      <w:r>
        <w:tab/>
      </w:r>
      <w:r w:rsidR="006B067C" w:rsidRPr="006B067C">
        <w:t>The individual signing this Agreement certifies that he/she is authorized to enter into this Agreement on behalf of the Pharmacy, and that he/she has read this Agreement.</w:t>
      </w:r>
    </w:p>
    <w:p w:rsidR="006B067C" w:rsidRDefault="006B067C" w:rsidP="006B067C"/>
    <w:p w:rsidR="00C34FBF" w:rsidRPr="006B067C" w:rsidRDefault="00C34FBF" w:rsidP="006B067C"/>
    <w:p w:rsidR="006B067C" w:rsidRPr="006B067C" w:rsidRDefault="006B067C" w:rsidP="006B067C"/>
    <w:p w:rsidR="006B067C" w:rsidRPr="00C34FBF" w:rsidRDefault="002A003C" w:rsidP="003517C2">
      <w:pPr>
        <w:ind w:left="3600"/>
        <w:rPr>
          <w:u w:val="single"/>
        </w:rPr>
      </w:pPr>
      <w:r>
        <w:rPr>
          <w:u w:val="single"/>
        </w:rPr>
        <w:t>Joseph P. Serio</w:t>
      </w:r>
      <w:r w:rsidR="006B067C" w:rsidRPr="00C34FBF">
        <w:rPr>
          <w:u w:val="single"/>
        </w:rPr>
        <w:t>, R.Ph.</w:t>
      </w:r>
      <w:r w:rsidR="003517C2">
        <w:rPr>
          <w:u w:val="single"/>
        </w:rPr>
        <w:t xml:space="preserve"> for </w:t>
      </w:r>
      <w:smartTag w:uri="urn:schemas-microsoft-com:office:smarttags" w:element="place">
        <w:smartTag w:uri="urn:schemas-microsoft-com:office:smarttags" w:element="City">
          <w:r w:rsidR="003517C2">
            <w:rPr>
              <w:u w:val="single"/>
            </w:rPr>
            <w:t>Westminster</w:t>
          </w:r>
        </w:smartTag>
      </w:smartTag>
      <w:r w:rsidR="003517C2">
        <w:rPr>
          <w:u w:val="single"/>
        </w:rPr>
        <w:t xml:space="preserve"> Pharmacy, 9/1/15</w:t>
      </w:r>
    </w:p>
    <w:p w:rsidR="00C34FBF" w:rsidRDefault="003517C2" w:rsidP="006B067C">
      <w:r>
        <w:tab/>
      </w:r>
      <w:r>
        <w:tab/>
      </w:r>
      <w:r>
        <w:tab/>
      </w:r>
      <w:r>
        <w:tab/>
      </w:r>
      <w:r>
        <w:tab/>
        <w:t>(sign and date)</w:t>
      </w:r>
    </w:p>
    <w:p w:rsidR="00C34FBF" w:rsidRDefault="00C34FBF" w:rsidP="006B067C"/>
    <w:p w:rsidR="006B067C" w:rsidRPr="00C34FBF" w:rsidRDefault="006B067C" w:rsidP="003517C2">
      <w:pPr>
        <w:ind w:left="3600"/>
        <w:rPr>
          <w:u w:val="single"/>
        </w:rPr>
      </w:pPr>
      <w:r w:rsidRPr="00C34FBF">
        <w:rPr>
          <w:u w:val="single"/>
        </w:rPr>
        <w:t>David Sencabaugh, R. Ph.</w:t>
      </w:r>
    </w:p>
    <w:p w:rsidR="006B067C" w:rsidRPr="006B067C" w:rsidRDefault="006B067C" w:rsidP="003517C2">
      <w:pPr>
        <w:ind w:left="2880" w:firstLine="720"/>
      </w:pPr>
      <w:r w:rsidRPr="006B067C">
        <w:t>Executive Director</w:t>
      </w:r>
    </w:p>
    <w:p w:rsidR="006B067C" w:rsidRPr="006B067C" w:rsidRDefault="006B067C" w:rsidP="003517C2">
      <w:pPr>
        <w:ind w:left="2880" w:firstLine="720"/>
      </w:pPr>
      <w:r w:rsidRPr="006B067C">
        <w:t>Board of Registration in Pharmacy</w:t>
      </w:r>
    </w:p>
    <w:p w:rsidR="00C34FBF" w:rsidRDefault="00C34FBF" w:rsidP="006B067C"/>
    <w:p w:rsidR="00C34FBF" w:rsidRDefault="00C34FBF" w:rsidP="006B067C"/>
    <w:p w:rsidR="00C34FBF" w:rsidRDefault="00C34FBF" w:rsidP="006B067C"/>
    <w:p w:rsidR="00C34FBF" w:rsidRDefault="00C34FBF" w:rsidP="006B067C"/>
    <w:p w:rsidR="00C34FBF" w:rsidRDefault="00C34FBF" w:rsidP="006B067C"/>
    <w:p w:rsidR="00C34FBF" w:rsidRDefault="00C34FBF" w:rsidP="006B067C"/>
    <w:p w:rsidR="00C34FBF" w:rsidRDefault="00C34FBF" w:rsidP="006B067C"/>
    <w:p w:rsidR="00C34FBF" w:rsidRDefault="00C34FBF" w:rsidP="006B067C"/>
    <w:p w:rsidR="00C34FBF" w:rsidRDefault="00C34FBF" w:rsidP="006B067C"/>
    <w:p w:rsidR="006B067C" w:rsidRPr="006B067C" w:rsidRDefault="006B067C" w:rsidP="006B067C">
      <w:r w:rsidRPr="006B067C">
        <w:t>Effective Date of Probation Agreement</w:t>
      </w:r>
      <w:r>
        <w:t xml:space="preserve">: </w:t>
      </w:r>
      <w:r w:rsidRPr="003517C2">
        <w:rPr>
          <w:u w:val="single"/>
        </w:rPr>
        <w:t>9/18/15</w:t>
      </w:r>
    </w:p>
    <w:p w:rsidR="006B067C" w:rsidRPr="006B067C" w:rsidRDefault="006B067C" w:rsidP="006B067C"/>
    <w:p w:rsidR="006B067C" w:rsidRPr="006B067C" w:rsidRDefault="006B067C" w:rsidP="006B067C"/>
    <w:p w:rsidR="006B067C" w:rsidRDefault="006B067C" w:rsidP="006B067C">
      <w:r w:rsidRPr="006B067C">
        <w:rPr>
          <w:b/>
        </w:rPr>
        <w:t>Fully Signed Agreement Sent to Registrant on</w:t>
      </w:r>
      <w:r>
        <w:t xml:space="preserve"> </w:t>
      </w:r>
      <w:r w:rsidRPr="006B067C">
        <w:rPr>
          <w:u w:val="single"/>
        </w:rPr>
        <w:t>9/18/15</w:t>
      </w:r>
      <w:r>
        <w:t xml:space="preserve"> </w:t>
      </w:r>
      <w:r w:rsidRPr="006B067C">
        <w:t xml:space="preserve">by </w:t>
      </w:r>
    </w:p>
    <w:p w:rsidR="006B067C" w:rsidRPr="006B067C" w:rsidRDefault="006B067C" w:rsidP="006B067C">
      <w:pPr>
        <w:rPr>
          <w:u w:val="single"/>
        </w:rPr>
      </w:pPr>
      <w:r w:rsidRPr="006B067C">
        <w:rPr>
          <w:b/>
        </w:rPr>
        <w:t>Certified Mail No.</w:t>
      </w:r>
      <w:r>
        <w:t xml:space="preserve">  </w:t>
      </w:r>
      <w:r w:rsidR="003517C2">
        <w:rPr>
          <w:u w:val="single"/>
        </w:rPr>
        <w:t xml:space="preserve">7015 </w:t>
      </w:r>
      <w:r w:rsidRPr="006B067C">
        <w:rPr>
          <w:u w:val="single"/>
        </w:rPr>
        <w:t>1520 0002 8254 8853</w:t>
      </w:r>
    </w:p>
    <w:p w:rsidR="003D0C4C" w:rsidRPr="006B067C" w:rsidRDefault="003D0C4C" w:rsidP="006B067C"/>
    <w:p w:rsidR="003D0C4C" w:rsidRPr="006B067C" w:rsidRDefault="003D0C4C" w:rsidP="006B067C"/>
    <w:p w:rsidR="003D0C4C" w:rsidRDefault="003D0C4C" w:rsidP="006B067C"/>
    <w:p w:rsidR="00C34FBF" w:rsidRDefault="00C34FBF" w:rsidP="006B067C"/>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C34FBF" w:rsidRDefault="00C34FBF" w:rsidP="00EE26CD">
      <w:pPr>
        <w:rPr>
          <w:sz w:val="20"/>
          <w:szCs w:val="20"/>
        </w:rPr>
      </w:pPr>
    </w:p>
    <w:p w:rsidR="00EE26CD" w:rsidRPr="006B067C" w:rsidRDefault="00C34FBF" w:rsidP="00EE26CD">
      <w:pPr>
        <w:rPr>
          <w:sz w:val="20"/>
          <w:szCs w:val="20"/>
        </w:rPr>
      </w:pPr>
      <w:smartTag w:uri="urn:schemas-microsoft-com:office:smarttags" w:element="City">
        <w:r>
          <w:rPr>
            <w:sz w:val="20"/>
            <w:szCs w:val="20"/>
          </w:rPr>
          <w:t>Westmin</w:t>
        </w:r>
        <w:r w:rsidR="003D0C4C" w:rsidRPr="006B067C">
          <w:rPr>
            <w:sz w:val="20"/>
            <w:szCs w:val="20"/>
          </w:rPr>
          <w:t>ster</w:t>
        </w:r>
      </w:smartTag>
      <w:r w:rsidR="003D0C4C" w:rsidRPr="006B067C">
        <w:rPr>
          <w:sz w:val="20"/>
          <w:szCs w:val="20"/>
        </w:rPr>
        <w:t xml:space="preserve"> Pharma</w:t>
      </w:r>
      <w:r w:rsidR="00EE26CD" w:rsidRPr="006B067C">
        <w:rPr>
          <w:sz w:val="20"/>
          <w:szCs w:val="20"/>
        </w:rPr>
        <w:t>cy</w:t>
      </w:r>
    </w:p>
    <w:p w:rsidR="00EE26CD" w:rsidRPr="006B067C" w:rsidRDefault="00EE26CD" w:rsidP="00EE26CD">
      <w:pPr>
        <w:rPr>
          <w:sz w:val="20"/>
          <w:szCs w:val="20"/>
        </w:rPr>
      </w:pPr>
      <w:r w:rsidRPr="006B067C">
        <w:rPr>
          <w:sz w:val="20"/>
          <w:szCs w:val="20"/>
        </w:rPr>
        <w:t>Registration  No. DS1710</w:t>
      </w:r>
    </w:p>
    <w:p w:rsidR="003D0C4C" w:rsidRPr="006B067C" w:rsidRDefault="003D0C4C" w:rsidP="00EE26CD">
      <w:pPr>
        <w:rPr>
          <w:sz w:val="20"/>
          <w:szCs w:val="20"/>
        </w:rPr>
      </w:pPr>
      <w:r w:rsidRPr="006B067C">
        <w:rPr>
          <w:sz w:val="20"/>
          <w:szCs w:val="20"/>
        </w:rPr>
        <w:t>PHA·2014-0172</w:t>
      </w:r>
    </w:p>
    <w:p w:rsidR="003D0C4C" w:rsidRPr="006B067C" w:rsidRDefault="003D0C4C" w:rsidP="00C34FBF">
      <w:pPr>
        <w:jc w:val="center"/>
      </w:pPr>
      <w:r w:rsidRPr="006B067C">
        <w:rPr>
          <w:sz w:val="20"/>
          <w:szCs w:val="20"/>
        </w:rPr>
        <w:t xml:space="preserve">Page 6 of </w:t>
      </w:r>
      <w:r w:rsidR="00C34FBF">
        <w:rPr>
          <w:sz w:val="20"/>
          <w:szCs w:val="20"/>
        </w:rPr>
        <w:t>6</w:t>
      </w:r>
    </w:p>
    <w:sectPr w:rsidR="003D0C4C" w:rsidRPr="006B067C" w:rsidSect="003D0C4C">
      <w:type w:val="continuous"/>
      <w:pgSz w:w="12360" w:h="15900"/>
      <w:pgMar w:top="1500" w:right="1660" w:bottom="280" w:left="1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725"/>
      </w:pPr>
      <w:rPr>
        <w:rFonts w:ascii="Times New Roman" w:hAnsi="Times New Roman" w:cs="Times New Roman"/>
        <w:b w:val="0"/>
        <w:bCs w:val="0"/>
        <w:w w:val="107"/>
        <w:sz w:val="24"/>
        <w:szCs w:val="24"/>
      </w:rPr>
    </w:lvl>
    <w:lvl w:ilvl="1">
      <w:start w:val="1"/>
      <w:numFmt w:val="lowerLetter"/>
      <w:lvlText w:val="%2."/>
      <w:lvlJc w:val="left"/>
      <w:pPr>
        <w:ind w:hanging="360"/>
      </w:pPr>
      <w:rPr>
        <w:rFonts w:ascii="Times New Roman" w:hAnsi="Times New Roman" w:cs="Times New Roman"/>
        <w:b w:val="0"/>
        <w:bCs w:val="0"/>
        <w:w w:val="123"/>
        <w:sz w:val="24"/>
        <w:szCs w:val="24"/>
      </w:rPr>
    </w:lvl>
    <w:lvl w:ilvl="2">
      <w:start w:val="1"/>
      <w:numFmt w:val="decimal"/>
      <w:lvlText w:val="%3."/>
      <w:lvlJc w:val="left"/>
      <w:pPr>
        <w:ind w:hanging="332"/>
      </w:pPr>
      <w:rPr>
        <w:rFonts w:ascii="Times New Roman" w:hAnsi="Times New Roman" w:cs="Times New Roman"/>
        <w:b w:val="0"/>
        <w:bCs w:val="0"/>
        <w:w w:val="13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7"/>
      <w:numFmt w:val="decimal"/>
      <w:lvlText w:val="%1."/>
      <w:lvlJc w:val="left"/>
      <w:pPr>
        <w:ind w:hanging="730"/>
      </w:pPr>
      <w:rPr>
        <w:rFonts w:ascii="Times New Roman" w:hAnsi="Times New Roman" w:cs="Times New Roman"/>
        <w:b w:val="0"/>
        <w:bCs w:val="0"/>
        <w:w w:val="103"/>
        <w:sz w:val="25"/>
        <w:szCs w:val="25"/>
      </w:rPr>
    </w:lvl>
    <w:lvl w:ilvl="1">
      <w:start w:val="1"/>
      <w:numFmt w:val="lowerLetter"/>
      <w:lvlText w:val="%2."/>
      <w:lvlJc w:val="left"/>
      <w:pPr>
        <w:ind w:hanging="711"/>
      </w:pPr>
      <w:rPr>
        <w:rFonts w:ascii="Times New Roman" w:hAnsi="Times New Roman" w:cs="Times New Roman"/>
        <w:b w:val="0"/>
        <w:bCs w:val="0"/>
        <w:w w:val="115"/>
        <w:sz w:val="25"/>
        <w:szCs w:val="25"/>
      </w:rPr>
    </w:lvl>
    <w:lvl w:ilvl="2">
      <w:start w:val="1"/>
      <w:numFmt w:val="decimal"/>
      <w:lvlText w:val="%3."/>
      <w:lvlJc w:val="left"/>
      <w:pPr>
        <w:ind w:hanging="716"/>
      </w:pPr>
      <w:rPr>
        <w:rFonts w:ascii="Times New Roman" w:hAnsi="Times New Roman" w:cs="Times New Roman"/>
        <w:b w:val="0"/>
        <w:bCs w:val="0"/>
        <w:w w:val="126"/>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159"/>
      </w:pPr>
      <w:rPr>
        <w:rFonts w:ascii="Times New Roman" w:hAnsi="Times New Roman" w:cs="Times New Roman"/>
        <w:b w:val="0"/>
        <w:bCs w:val="0"/>
        <w:w w:val="99"/>
        <w:sz w:val="13"/>
        <w:szCs w:val="13"/>
      </w:rPr>
    </w:lvl>
    <w:lvl w:ilvl="1">
      <w:start w:val="1"/>
      <w:numFmt w:val="decimal"/>
      <w:lvlText w:val="%2."/>
      <w:lvlJc w:val="left"/>
      <w:pPr>
        <w:ind w:hanging="735"/>
      </w:pPr>
      <w:rPr>
        <w:rFonts w:ascii="Arial" w:hAnsi="Arial" w:cs="Arial"/>
        <w:b w:val="0"/>
        <w:bCs w:val="0"/>
        <w:w w:val="107"/>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1"/>
      <w:numFmt w:val="decimal"/>
      <w:lvlText w:val="%1."/>
      <w:lvlJc w:val="left"/>
      <w:pPr>
        <w:ind w:hanging="701"/>
      </w:pPr>
      <w:rPr>
        <w:rFonts w:ascii="Times New Roman" w:hAnsi="Times New Roman" w:cs="Times New Roman"/>
        <w:b w:val="0"/>
        <w:bCs w:val="0"/>
        <w:w w:val="110"/>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FD1528F"/>
    <w:multiLevelType w:val="hybridMultilevel"/>
    <w:tmpl w:val="DC80C6AE"/>
    <w:lvl w:ilvl="0" w:tplc="C88C464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119301B"/>
    <w:multiLevelType w:val="hybridMultilevel"/>
    <w:tmpl w:val="B9B61A78"/>
    <w:lvl w:ilvl="0" w:tplc="C4429E0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E166B26"/>
    <w:multiLevelType w:val="hybridMultilevel"/>
    <w:tmpl w:val="6BBEF94C"/>
    <w:lvl w:ilvl="0" w:tplc="D494EA70">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4220113"/>
    <w:multiLevelType w:val="hybridMultilevel"/>
    <w:tmpl w:val="643A9934"/>
    <w:lvl w:ilvl="0" w:tplc="EF10F31E">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D48"/>
    <w:rsid w:val="00013FF8"/>
    <w:rsid w:val="002A003C"/>
    <w:rsid w:val="003517C2"/>
    <w:rsid w:val="003D0C4C"/>
    <w:rsid w:val="00454CEA"/>
    <w:rsid w:val="00506D48"/>
    <w:rsid w:val="006B067C"/>
    <w:rsid w:val="007D56D3"/>
    <w:rsid w:val="00A62EA9"/>
    <w:rsid w:val="00B3657A"/>
    <w:rsid w:val="00C34FBF"/>
    <w:rsid w:val="00D104DF"/>
    <w:rsid w:val="00D36258"/>
    <w:rsid w:val="00E25E81"/>
    <w:rsid w:val="00EE26CD"/>
    <w:rsid w:val="00E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ind w:left="315"/>
      <w:outlineLvl w:val="0"/>
    </w:pPr>
    <w:rPr>
      <w:sz w:val="25"/>
      <w:szCs w:val="25"/>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hanging="461"/>
    </w:p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12539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2016-11-23T16:19:00Z</dcterms:created>
  <dc:creator/>
  <lastModifiedBy>Rae, Elise (DPH)</lastModifiedBy>
  <dcterms:modified xsi:type="dcterms:W3CDTF">2016-11-23T16:19:00Z</dcterms:modified>
  <revision>2</revision>
  <dc:title>COMMONWEALTH OF MASSACHUSETTS</dc:title>
</coreProperties>
</file>