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20" w:rsidRDefault="00546B20" w:rsidP="00586815">
      <w:pPr>
        <w:tabs>
          <w:tab w:val="left" w:pos="360"/>
          <w:tab w:val="right" w:pos="630"/>
          <w:tab w:val="left" w:pos="720"/>
          <w:tab w:val="left" w:pos="810"/>
          <w:tab w:val="left" w:pos="1080"/>
          <w:tab w:val="left" w:pos="1170"/>
          <w:tab w:val="left" w:pos="5400"/>
        </w:tabs>
        <w:ind w:left="1080" w:hanging="630"/>
        <w:rPr>
          <w:rFonts w:ascii="Arial" w:hAnsi="Arial" w:cs="Arial"/>
          <w:sz w:val="22"/>
        </w:rPr>
      </w:pPr>
      <w:r>
        <w:rPr>
          <w:rFonts w:ascii="Arial" w:hAnsi="Arial" w:cs="Arial"/>
          <w:b/>
          <w:sz w:val="22"/>
        </w:rPr>
        <w:t>TO:</w:t>
      </w:r>
      <w:r>
        <w:rPr>
          <w:rFonts w:ascii="Arial" w:hAnsi="Arial" w:cs="Arial"/>
          <w:sz w:val="22"/>
        </w:rPr>
        <w:tab/>
        <w:t xml:space="preserve">  Physicians Participating in MassHealth</w:t>
      </w:r>
    </w:p>
    <w:p w:rsidR="00546B20" w:rsidRDefault="00546B20" w:rsidP="00586815">
      <w:pPr>
        <w:tabs>
          <w:tab w:val="left" w:pos="0"/>
          <w:tab w:val="right" w:pos="90"/>
          <w:tab w:val="left" w:pos="720"/>
          <w:tab w:val="left" w:pos="810"/>
          <w:tab w:val="left" w:pos="1080"/>
          <w:tab w:val="left" w:pos="1170"/>
          <w:tab w:val="left" w:pos="5400"/>
        </w:tabs>
        <w:ind w:left="1080" w:hanging="990"/>
        <w:rPr>
          <w:rFonts w:ascii="Arial" w:hAnsi="Arial" w:cs="Arial"/>
          <w:b/>
          <w:sz w:val="22"/>
        </w:rPr>
      </w:pPr>
      <w:r>
        <w:rPr>
          <w:rFonts w:ascii="Arial" w:hAnsi="Arial" w:cs="Arial"/>
          <w:b/>
          <w:sz w:val="22"/>
        </w:rPr>
        <w:t>FROM:</w:t>
      </w:r>
      <w:r>
        <w:rPr>
          <w:rFonts w:ascii="Arial" w:hAnsi="Arial" w:cs="Arial"/>
          <w:b/>
          <w:sz w:val="22"/>
        </w:rPr>
        <w:tab/>
        <w:t xml:space="preserve">  </w:t>
      </w:r>
      <w:r w:rsidRPr="00ED0FE1">
        <w:rPr>
          <w:rFonts w:ascii="Arial" w:hAnsi="Arial" w:cs="Arial"/>
          <w:sz w:val="22"/>
        </w:rPr>
        <w:t>Daniel Tsai, Assistant Secretary for MassHealth</w:t>
      </w:r>
      <w:r>
        <w:rPr>
          <w:rFonts w:ascii="Arial" w:hAnsi="Arial" w:cs="Arial"/>
          <w:sz w:val="22"/>
        </w:rPr>
        <w:t xml:space="preserve"> </w:t>
      </w:r>
      <w:r>
        <w:rPr>
          <w:rFonts w:ascii="Arial" w:hAnsi="Arial" w:cs="Arial"/>
          <w:b/>
          <w:noProof/>
          <w:sz w:val="22"/>
        </w:rPr>
        <w:drawing>
          <wp:inline distT="0" distB="0" distL="0" distR="0" wp14:anchorId="029DF922" wp14:editId="593E0A0D">
            <wp:extent cx="1114928"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i, Dani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8044" cy="320935"/>
                    </a:xfrm>
                    <a:prstGeom prst="rect">
                      <a:avLst/>
                    </a:prstGeom>
                  </pic:spPr>
                </pic:pic>
              </a:graphicData>
            </a:graphic>
          </wp:inline>
        </w:drawing>
      </w:r>
    </w:p>
    <w:p w:rsidR="00546B20" w:rsidRDefault="00546B20" w:rsidP="00586815">
      <w:pPr>
        <w:tabs>
          <w:tab w:val="left" w:pos="360"/>
          <w:tab w:val="right" w:pos="630"/>
          <w:tab w:val="left" w:pos="720"/>
          <w:tab w:val="left" w:pos="810"/>
          <w:tab w:val="left" w:pos="1170"/>
          <w:tab w:val="left" w:pos="1260"/>
          <w:tab w:val="left" w:pos="5400"/>
        </w:tabs>
        <w:ind w:left="1260" w:hanging="810"/>
        <w:rPr>
          <w:rFonts w:ascii="Arial" w:hAnsi="Arial" w:cs="Arial"/>
          <w:b/>
          <w:sz w:val="22"/>
        </w:rPr>
      </w:pPr>
    </w:p>
    <w:p w:rsidR="00546B20" w:rsidRDefault="00546B20" w:rsidP="00586815">
      <w:pPr>
        <w:tabs>
          <w:tab w:val="left" w:pos="360"/>
          <w:tab w:val="right" w:pos="630"/>
          <w:tab w:val="left" w:pos="720"/>
          <w:tab w:val="left" w:pos="810"/>
          <w:tab w:val="left" w:pos="1170"/>
          <w:tab w:val="left" w:pos="5400"/>
        </w:tabs>
        <w:ind w:left="1170" w:hanging="810"/>
        <w:rPr>
          <w:rFonts w:ascii="Arial" w:hAnsi="Arial" w:cs="Arial"/>
          <w:sz w:val="22"/>
        </w:rPr>
      </w:pPr>
      <w:r>
        <w:rPr>
          <w:rFonts w:ascii="Arial" w:hAnsi="Arial" w:cs="Arial"/>
          <w:b/>
          <w:sz w:val="22"/>
        </w:rPr>
        <w:t>RE:</w:t>
      </w:r>
      <w:r w:rsidRPr="00265007">
        <w:rPr>
          <w:rFonts w:ascii="Arial" w:hAnsi="Arial" w:cs="Arial"/>
          <w:sz w:val="22"/>
        </w:rPr>
        <w:tab/>
      </w:r>
      <w:r>
        <w:rPr>
          <w:rFonts w:ascii="Arial" w:hAnsi="Arial" w:cs="Arial"/>
          <w:sz w:val="22"/>
        </w:rPr>
        <w:tab/>
      </w:r>
      <w:r w:rsidRPr="00265007">
        <w:rPr>
          <w:rFonts w:ascii="Arial" w:hAnsi="Arial" w:cs="Arial"/>
          <w:sz w:val="22"/>
        </w:rPr>
        <w:t>Physician Manual (2018 HCPCS Code Revisions; New Prior Authorization</w:t>
      </w:r>
      <w:r>
        <w:rPr>
          <w:rFonts w:ascii="Arial" w:hAnsi="Arial" w:cs="Arial"/>
          <w:sz w:val="22"/>
        </w:rPr>
        <w:t xml:space="preserve"> Requirements for Knee Arthroscopy and Knee Arthroplasty)</w:t>
      </w:r>
      <w:r>
        <w:rPr>
          <w:rFonts w:ascii="Arial" w:hAnsi="Arial" w:cs="Arial"/>
          <w:sz w:val="22"/>
        </w:rPr>
        <w:tab/>
      </w:r>
    </w:p>
    <w:p w:rsidR="00546B20" w:rsidRDefault="00546B20" w:rsidP="003264CE">
      <w:pPr>
        <w:tabs>
          <w:tab w:val="left" w:pos="360"/>
          <w:tab w:val="right" w:pos="630"/>
          <w:tab w:val="right" w:pos="720"/>
          <w:tab w:val="left" w:pos="1080"/>
          <w:tab w:val="left" w:pos="5400"/>
        </w:tabs>
        <w:rPr>
          <w:rFonts w:ascii="Arial" w:hAnsi="Arial" w:cs="Arial"/>
          <w:sz w:val="22"/>
        </w:rPr>
      </w:pPr>
    </w:p>
    <w:p w:rsidR="00546B20" w:rsidRPr="009D7BBC" w:rsidRDefault="00546B20" w:rsidP="00022B0E">
      <w:pPr>
        <w:pStyle w:val="BodyText"/>
        <w:widowControl/>
        <w:tabs>
          <w:tab w:val="right" w:pos="720"/>
          <w:tab w:val="left" w:pos="1080"/>
          <w:tab w:val="left" w:pos="5400"/>
        </w:tabs>
        <w:suppressAutoHyphens/>
        <w:rPr>
          <w:rFonts w:ascii="Arial" w:hAnsi="Arial" w:cs="Arial"/>
          <w:b/>
          <w:sz w:val="24"/>
          <w:szCs w:val="24"/>
        </w:rPr>
      </w:pPr>
      <w:r w:rsidRPr="009D7BBC">
        <w:rPr>
          <w:rFonts w:ascii="Arial" w:hAnsi="Arial" w:cs="Arial"/>
          <w:b/>
          <w:sz w:val="24"/>
          <w:szCs w:val="24"/>
        </w:rPr>
        <w:t>Summary</w:t>
      </w:r>
    </w:p>
    <w:p w:rsidR="00546B20" w:rsidRDefault="00546B20" w:rsidP="00022B0E">
      <w:pPr>
        <w:pStyle w:val="BodyText"/>
        <w:widowControl/>
        <w:tabs>
          <w:tab w:val="right" w:pos="720"/>
          <w:tab w:val="left" w:pos="1080"/>
          <w:tab w:val="left" w:pos="5400"/>
        </w:tabs>
        <w:suppressAutoHyphens/>
        <w:rPr>
          <w:rFonts w:ascii="Arial" w:hAnsi="Arial" w:cs="Arial"/>
        </w:rPr>
      </w:pPr>
    </w:p>
    <w:p w:rsidR="00546B20" w:rsidRDefault="00546B20" w:rsidP="00022B0E">
      <w:pPr>
        <w:pStyle w:val="BodyText"/>
        <w:widowControl/>
        <w:tabs>
          <w:tab w:val="right" w:pos="720"/>
          <w:tab w:val="left" w:pos="1080"/>
          <w:tab w:val="left" w:pos="5400"/>
        </w:tabs>
        <w:suppressAutoHyphens/>
        <w:rPr>
          <w:rFonts w:ascii="Arial" w:hAnsi="Arial" w:cs="Arial"/>
        </w:rPr>
      </w:pPr>
      <w:r>
        <w:rPr>
          <w:rFonts w:ascii="Arial" w:hAnsi="Arial" w:cs="Arial"/>
        </w:rPr>
        <w:t xml:space="preserve">This letter transmits revisions to Subchapter 6 of the </w:t>
      </w:r>
      <w:r>
        <w:rPr>
          <w:rFonts w:ascii="Arial" w:hAnsi="Arial" w:cs="Arial"/>
          <w:i/>
          <w:iCs/>
        </w:rPr>
        <w:t>Physician Manual</w:t>
      </w:r>
      <w:r>
        <w:rPr>
          <w:rFonts w:ascii="Arial" w:hAnsi="Arial" w:cs="Arial"/>
          <w:b/>
        </w:rPr>
        <w:t xml:space="preserve">, </w:t>
      </w:r>
      <w:r>
        <w:rPr>
          <w:rFonts w:ascii="Arial" w:hAnsi="Arial" w:cs="Arial"/>
        </w:rPr>
        <w:t>and also transmits a new requirement for prior authorization for the provision of knee arthroscopy and knee arthroplasty services, as specified below.</w:t>
      </w:r>
    </w:p>
    <w:p w:rsidR="00546B20" w:rsidRDefault="00546B20" w:rsidP="00022B0E">
      <w:pPr>
        <w:pStyle w:val="BodyText"/>
        <w:widowControl/>
        <w:tabs>
          <w:tab w:val="right" w:pos="720"/>
          <w:tab w:val="left" w:pos="1080"/>
          <w:tab w:val="left" w:pos="5400"/>
        </w:tabs>
        <w:suppressAutoHyphens/>
        <w:rPr>
          <w:rFonts w:ascii="Arial" w:hAnsi="Arial" w:cs="Arial"/>
        </w:rPr>
      </w:pPr>
    </w:p>
    <w:p w:rsidR="00546B20" w:rsidRPr="007F7AF3" w:rsidRDefault="00546B20" w:rsidP="00022B0E">
      <w:pPr>
        <w:pStyle w:val="BodyText"/>
        <w:widowControl/>
        <w:tabs>
          <w:tab w:val="right" w:pos="720"/>
          <w:tab w:val="left" w:pos="1080"/>
          <w:tab w:val="left" w:pos="5400"/>
        </w:tabs>
        <w:suppressAutoHyphens/>
        <w:rPr>
          <w:rFonts w:ascii="Arial" w:hAnsi="Arial" w:cs="Arial"/>
          <w:b/>
        </w:rPr>
      </w:pPr>
      <w:r w:rsidRPr="007F7AF3">
        <w:rPr>
          <w:rFonts w:ascii="Arial" w:hAnsi="Arial" w:cs="Arial"/>
          <w:b/>
        </w:rPr>
        <w:t xml:space="preserve">2018 HCPCS / CPT Updates </w:t>
      </w:r>
    </w:p>
    <w:p w:rsidR="00546B20" w:rsidRPr="008571B6" w:rsidRDefault="00546B20" w:rsidP="00022B0E">
      <w:pPr>
        <w:pStyle w:val="BodyText"/>
        <w:widowControl/>
        <w:tabs>
          <w:tab w:val="right" w:pos="720"/>
          <w:tab w:val="left" w:pos="1080"/>
          <w:tab w:val="left" w:pos="5400"/>
        </w:tabs>
        <w:suppressAutoHyphens/>
        <w:rPr>
          <w:rFonts w:ascii="Arial" w:hAnsi="Arial" w:cs="Arial"/>
          <w:b/>
        </w:rPr>
      </w:pPr>
    </w:p>
    <w:p w:rsidR="00546B20" w:rsidRPr="005D04E9" w:rsidRDefault="00546B20" w:rsidP="00022B0E">
      <w:pPr>
        <w:pStyle w:val="BodyText"/>
        <w:widowControl/>
        <w:tabs>
          <w:tab w:val="right" w:pos="720"/>
          <w:tab w:val="left" w:pos="1080"/>
          <w:tab w:val="left" w:pos="5400"/>
        </w:tabs>
        <w:suppressAutoHyphens/>
        <w:rPr>
          <w:rFonts w:ascii="Arial" w:hAnsi="Arial" w:cs="Arial"/>
        </w:rPr>
      </w:pPr>
      <w:r>
        <w:rPr>
          <w:rFonts w:ascii="Arial" w:hAnsi="Arial" w:cs="Arial"/>
        </w:rPr>
        <w:t xml:space="preserve">The Centers for Medicare &amp; Medicaid Services (CMS) has revised the Healthcare Common Procedure Coding System (HCPCS) codes for 2018. MassHealth has updated Subchapter 6    of the </w:t>
      </w:r>
      <w:r>
        <w:rPr>
          <w:rFonts w:ascii="Arial" w:hAnsi="Arial" w:cs="Arial"/>
          <w:i/>
        </w:rPr>
        <w:t xml:space="preserve">Physician </w:t>
      </w:r>
      <w:r w:rsidRPr="004A6B7D">
        <w:rPr>
          <w:rFonts w:ascii="Arial" w:hAnsi="Arial" w:cs="Arial"/>
          <w:i/>
        </w:rPr>
        <w:t>Manual</w:t>
      </w:r>
      <w:r w:rsidRPr="005D04E9">
        <w:rPr>
          <w:rFonts w:ascii="Arial" w:hAnsi="Arial" w:cs="Arial"/>
          <w:i/>
        </w:rPr>
        <w:t xml:space="preserve"> </w:t>
      </w:r>
      <w:r w:rsidRPr="004A6B7D">
        <w:rPr>
          <w:rFonts w:ascii="Arial" w:hAnsi="Arial" w:cs="Arial"/>
        </w:rPr>
        <w:t>to</w:t>
      </w:r>
      <w:r>
        <w:rPr>
          <w:rFonts w:ascii="Arial" w:hAnsi="Arial" w:cs="Arial"/>
        </w:rPr>
        <w:t xml:space="preserve"> incorporate those 2018 HCPCS/CPT service code updates, as applicable. Providers must use the new codes to obtain </w:t>
      </w:r>
      <w:r w:rsidRPr="00AE0A31">
        <w:rPr>
          <w:rFonts w:ascii="Arial" w:hAnsi="Arial" w:cs="Arial"/>
        </w:rPr>
        <w:t xml:space="preserve">reimbursement </w:t>
      </w:r>
      <w:r w:rsidRPr="00AE0A31">
        <w:rPr>
          <w:rFonts w:ascii="Arial" w:hAnsi="Arial" w:cs="Arial"/>
          <w:b/>
        </w:rPr>
        <w:t xml:space="preserve">for </w:t>
      </w:r>
      <w:r w:rsidRPr="00AE0A31">
        <w:rPr>
          <w:rFonts w:ascii="Arial" w:hAnsi="Arial"/>
          <w:b/>
        </w:rPr>
        <w:t>dates of service on or after January 1, 2018</w:t>
      </w:r>
      <w:r w:rsidRPr="00AE0A31">
        <w:rPr>
          <w:rFonts w:ascii="Arial" w:hAnsi="Arial" w:cs="Arial"/>
          <w:b/>
        </w:rPr>
        <w:t>.</w:t>
      </w:r>
      <w:r w:rsidRPr="00AE0A31">
        <w:rPr>
          <w:rFonts w:ascii="Arial" w:hAnsi="Arial" w:cs="Arial"/>
        </w:rPr>
        <w:t xml:space="preserve"> </w:t>
      </w:r>
      <w:r>
        <w:rPr>
          <w:rFonts w:ascii="Arial" w:hAnsi="Arial" w:cs="Arial"/>
        </w:rPr>
        <w:t xml:space="preserve">MassHealth has also updated Subchapter 6 to reflect changes to special requirements or limitations for applicable codes.  </w:t>
      </w:r>
    </w:p>
    <w:p w:rsidR="00546B20" w:rsidRDefault="00546B20" w:rsidP="00022B0E">
      <w:pPr>
        <w:pStyle w:val="BodyText"/>
        <w:widowControl/>
        <w:tabs>
          <w:tab w:val="right" w:pos="720"/>
          <w:tab w:val="left" w:pos="1080"/>
          <w:tab w:val="left" w:pos="5400"/>
        </w:tabs>
        <w:suppressAutoHyphens/>
        <w:rPr>
          <w:rFonts w:ascii="Arial" w:hAnsi="Arial" w:cs="Arial"/>
        </w:rPr>
      </w:pPr>
    </w:p>
    <w:p w:rsidR="00546B20" w:rsidRPr="007F7AF3" w:rsidRDefault="00546B20" w:rsidP="003F5823">
      <w:pPr>
        <w:pStyle w:val="BodyText"/>
        <w:tabs>
          <w:tab w:val="right" w:pos="720"/>
          <w:tab w:val="left" w:pos="1080"/>
          <w:tab w:val="left" w:pos="5400"/>
        </w:tabs>
        <w:suppressAutoHyphens/>
        <w:rPr>
          <w:rFonts w:ascii="Arial" w:hAnsi="Arial" w:cs="Arial"/>
          <w:b/>
        </w:rPr>
      </w:pPr>
      <w:r w:rsidRPr="007F7AF3">
        <w:rPr>
          <w:rFonts w:ascii="Arial" w:hAnsi="Arial" w:cs="Arial"/>
          <w:b/>
        </w:rPr>
        <w:t>Prior Authorization for Knee Arthroscopy and Knee Arthroplasty</w:t>
      </w:r>
    </w:p>
    <w:p w:rsidR="00546B20" w:rsidRPr="00D764AE" w:rsidRDefault="00546B20" w:rsidP="003F5823">
      <w:pPr>
        <w:pStyle w:val="BodyText"/>
        <w:tabs>
          <w:tab w:val="right" w:pos="720"/>
          <w:tab w:val="left" w:pos="1080"/>
          <w:tab w:val="left" w:pos="5400"/>
        </w:tabs>
        <w:suppressAutoHyphens/>
        <w:rPr>
          <w:rFonts w:ascii="Arial" w:hAnsi="Arial" w:cs="Arial"/>
        </w:rPr>
      </w:pPr>
    </w:p>
    <w:p w:rsidR="00546B20" w:rsidRDefault="00546B20" w:rsidP="003F5823">
      <w:pPr>
        <w:pStyle w:val="BodyText"/>
        <w:tabs>
          <w:tab w:val="right" w:pos="720"/>
          <w:tab w:val="left" w:pos="1080"/>
          <w:tab w:val="left" w:pos="5400"/>
        </w:tabs>
        <w:suppressAutoHyphens/>
        <w:rPr>
          <w:rFonts w:ascii="Arial" w:hAnsi="Arial" w:cs="Arial"/>
          <w:b/>
        </w:rPr>
      </w:pPr>
      <w:r w:rsidRPr="009678DA">
        <w:rPr>
          <w:rFonts w:ascii="Arial" w:hAnsi="Arial" w:cs="Arial"/>
          <w:b/>
        </w:rPr>
        <w:t>Effective</w:t>
      </w:r>
      <w:r w:rsidRPr="00E60E8F">
        <w:rPr>
          <w:rFonts w:ascii="Arial" w:hAnsi="Arial" w:cs="Arial"/>
        </w:rPr>
        <w:t xml:space="preserve"> </w:t>
      </w:r>
      <w:r>
        <w:rPr>
          <w:rFonts w:ascii="Arial" w:hAnsi="Arial" w:cs="Arial"/>
          <w:b/>
        </w:rPr>
        <w:t>June 1,</w:t>
      </w:r>
      <w:r w:rsidRPr="00753C0D">
        <w:rPr>
          <w:rFonts w:ascii="Arial" w:hAnsi="Arial" w:cs="Arial"/>
          <w:b/>
        </w:rPr>
        <w:t xml:space="preserve"> 2018</w:t>
      </w:r>
      <w:r w:rsidRPr="00753C0D">
        <w:rPr>
          <w:rFonts w:ascii="Arial" w:hAnsi="Arial" w:cs="Arial"/>
        </w:rPr>
        <w:t>,</w:t>
      </w:r>
      <w:r>
        <w:rPr>
          <w:rFonts w:ascii="Arial" w:hAnsi="Arial" w:cs="Arial"/>
        </w:rPr>
        <w:t xml:space="preserve"> physicians must obtain prior authorization (</w:t>
      </w:r>
      <w:r w:rsidRPr="00D764AE">
        <w:rPr>
          <w:rFonts w:ascii="Arial" w:hAnsi="Arial" w:cs="Arial"/>
        </w:rPr>
        <w:t>PA</w:t>
      </w:r>
      <w:r>
        <w:rPr>
          <w:rFonts w:ascii="Arial" w:hAnsi="Arial" w:cs="Arial"/>
        </w:rPr>
        <w:t xml:space="preserve">) from MassHealth for knee arthroscopy and knee arthroplasty services. This policy change will apply to the following </w:t>
      </w:r>
      <w:r w:rsidRPr="00D764AE">
        <w:rPr>
          <w:rFonts w:ascii="Arial" w:hAnsi="Arial" w:cs="Arial"/>
        </w:rPr>
        <w:t>Current Procedural Terminology (CPT) codes</w:t>
      </w:r>
      <w:r>
        <w:rPr>
          <w:rFonts w:ascii="Arial" w:hAnsi="Arial" w:cs="Arial"/>
        </w:rPr>
        <w:t xml:space="preserve">: </w:t>
      </w:r>
      <w:r w:rsidRPr="00D764AE">
        <w:rPr>
          <w:rFonts w:ascii="Arial" w:hAnsi="Arial" w:cs="Arial"/>
        </w:rPr>
        <w:t xml:space="preserve">27445, 27446, 27447, 27486, 27487, 27488, 29870, 29873, 29874, 29875, 29876, 29877, 29879, 29880, 29881, 29882, 29883, 29884, 29885, 29886, 29887, 29888, </w:t>
      </w:r>
      <w:r>
        <w:rPr>
          <w:rFonts w:ascii="Arial" w:hAnsi="Arial" w:cs="Arial"/>
        </w:rPr>
        <w:t xml:space="preserve">and </w:t>
      </w:r>
      <w:r w:rsidRPr="00D764AE">
        <w:rPr>
          <w:rFonts w:ascii="Arial" w:hAnsi="Arial" w:cs="Arial"/>
        </w:rPr>
        <w:t>29889</w:t>
      </w:r>
      <w:r>
        <w:rPr>
          <w:rFonts w:ascii="Arial" w:hAnsi="Arial" w:cs="Arial"/>
        </w:rPr>
        <w:t xml:space="preserve">. MassHealth has updated Subchapter 6 of the </w:t>
      </w:r>
      <w:r>
        <w:rPr>
          <w:rFonts w:ascii="Arial" w:hAnsi="Arial" w:cs="Arial"/>
          <w:i/>
        </w:rPr>
        <w:t>Physician’s Manual</w:t>
      </w:r>
      <w:r>
        <w:rPr>
          <w:rFonts w:ascii="Arial" w:hAnsi="Arial" w:cs="Arial"/>
        </w:rPr>
        <w:t xml:space="preserve"> to indicate that PA will be required for these services effective June 1.</w:t>
      </w:r>
    </w:p>
    <w:p w:rsidR="00546B20" w:rsidRDefault="00546B20" w:rsidP="003F5823">
      <w:pPr>
        <w:pStyle w:val="BodyText"/>
        <w:tabs>
          <w:tab w:val="right" w:pos="720"/>
          <w:tab w:val="left" w:pos="1080"/>
          <w:tab w:val="left" w:pos="5400"/>
        </w:tabs>
        <w:suppressAutoHyphens/>
        <w:rPr>
          <w:rFonts w:ascii="Arial" w:hAnsi="Arial" w:cs="Arial"/>
          <w:b/>
        </w:rPr>
      </w:pPr>
    </w:p>
    <w:p w:rsidR="00546B20" w:rsidRPr="00D764AE" w:rsidRDefault="00546B20" w:rsidP="003F5823">
      <w:pPr>
        <w:pStyle w:val="BodyText"/>
        <w:tabs>
          <w:tab w:val="right" w:pos="720"/>
          <w:tab w:val="left" w:pos="1080"/>
          <w:tab w:val="left" w:pos="5400"/>
        </w:tabs>
        <w:suppressAutoHyphens/>
        <w:rPr>
          <w:rFonts w:ascii="Arial" w:hAnsi="Arial" w:cs="Arial"/>
        </w:rPr>
      </w:pPr>
      <w:r w:rsidRPr="00D764AE">
        <w:rPr>
          <w:rFonts w:ascii="Arial" w:hAnsi="Arial" w:cs="Arial"/>
        </w:rPr>
        <w:t>A PA request for these services must be accompanied by clinical documentation to support medical necessity</w:t>
      </w:r>
      <w:r>
        <w:rPr>
          <w:rFonts w:ascii="Arial" w:hAnsi="Arial" w:cs="Arial"/>
        </w:rPr>
        <w:t xml:space="preserve">. </w:t>
      </w:r>
      <w:r w:rsidRPr="007B0D79">
        <w:rPr>
          <w:rFonts w:ascii="Arial" w:hAnsi="Arial"/>
        </w:rPr>
        <w:t xml:space="preserve">MassHealth </w:t>
      </w:r>
      <w:r w:rsidRPr="007B0D79">
        <w:rPr>
          <w:rFonts w:ascii="Arial" w:hAnsi="Arial"/>
          <w:i/>
        </w:rPr>
        <w:t>Guidelines for Medical Necessity Determination for Knee Arthroscopy</w:t>
      </w:r>
      <w:r w:rsidRPr="007B0D79">
        <w:rPr>
          <w:rFonts w:ascii="Arial" w:hAnsi="Arial"/>
        </w:rPr>
        <w:t xml:space="preserve"> and</w:t>
      </w:r>
      <w:r w:rsidRPr="007B0D79">
        <w:rPr>
          <w:rFonts w:ascii="Arial" w:hAnsi="Arial"/>
          <w:i/>
        </w:rPr>
        <w:t xml:space="preserve"> Guidelines for Medical Necessity Determination for Knee Arthro</w:t>
      </w:r>
      <w:r w:rsidRPr="00803278">
        <w:rPr>
          <w:rFonts w:ascii="Arial" w:hAnsi="Arial"/>
          <w:i/>
        </w:rPr>
        <w:t>plasty</w:t>
      </w:r>
      <w:r w:rsidRPr="007B0D79">
        <w:rPr>
          <w:rFonts w:ascii="Arial" w:hAnsi="Arial"/>
        </w:rPr>
        <w:t xml:space="preserve"> are being updated and scheduled for providers to use this spring (</w:t>
      </w:r>
      <w:hyperlink r:id="rId10" w:history="1">
        <w:r w:rsidRPr="007B0D79">
          <w:rPr>
            <w:rStyle w:val="Hyperlink"/>
            <w:rFonts w:ascii="Arial" w:hAnsi="Arial"/>
          </w:rPr>
          <w:t>www.mass.gov/masshealth/guidelines</w:t>
        </w:r>
      </w:hyperlink>
      <w:r w:rsidRPr="007B0D79">
        <w:rPr>
          <w:rFonts w:ascii="Arial" w:hAnsi="Arial"/>
        </w:rPr>
        <w:t>).</w:t>
      </w:r>
      <w:r w:rsidRPr="00D764AE">
        <w:rPr>
          <w:rFonts w:ascii="Arial" w:hAnsi="Arial" w:cs="Arial"/>
        </w:rPr>
        <w:t xml:space="preserve">  </w:t>
      </w:r>
    </w:p>
    <w:p w:rsidR="00546B20" w:rsidRPr="00D764AE" w:rsidRDefault="00546B20" w:rsidP="00022B0E">
      <w:pPr>
        <w:tabs>
          <w:tab w:val="right" w:pos="720"/>
          <w:tab w:val="left" w:pos="1080"/>
          <w:tab w:val="left" w:pos="5400"/>
        </w:tabs>
        <w:suppressAutoHyphens/>
        <w:spacing w:line="260" w:lineRule="exact"/>
        <w:rPr>
          <w:rFonts w:ascii="Arial" w:hAnsi="Arial" w:cs="Arial"/>
          <w:sz w:val="22"/>
          <w:szCs w:val="22"/>
        </w:rPr>
      </w:pPr>
    </w:p>
    <w:p w:rsidR="00546B20" w:rsidRPr="00F2023A" w:rsidRDefault="00546B20" w:rsidP="00556141">
      <w:pPr>
        <w:pStyle w:val="BodyText"/>
        <w:tabs>
          <w:tab w:val="right" w:pos="720"/>
          <w:tab w:val="left" w:pos="1080"/>
          <w:tab w:val="left" w:pos="5400"/>
        </w:tabs>
        <w:suppressAutoHyphens/>
        <w:rPr>
          <w:rFonts w:ascii="Arial" w:hAnsi="Arial" w:cs="Arial"/>
        </w:rPr>
      </w:pPr>
      <w:bookmarkStart w:id="0" w:name="_GoBack"/>
      <w:r w:rsidRPr="00F2023A">
        <w:rPr>
          <w:rFonts w:ascii="Arial" w:hAnsi="Arial" w:cs="Arial"/>
        </w:rPr>
        <w:t xml:space="preserve">In the meantime, effective June 1, 2018, providers must submit the following clinical documentation with their PA requests for these knee arthroscopy and knee arthroplasty services: </w:t>
      </w:r>
    </w:p>
    <w:bookmarkEnd w:id="0"/>
    <w:p w:rsidR="00546B20" w:rsidRDefault="00546B20" w:rsidP="00556141">
      <w:pPr>
        <w:pStyle w:val="BodyText"/>
        <w:tabs>
          <w:tab w:val="right" w:pos="720"/>
          <w:tab w:val="left" w:pos="1080"/>
          <w:tab w:val="left" w:pos="5400"/>
        </w:tabs>
        <w:suppressAutoHyphens/>
        <w:rPr>
          <w:color w:val="231F20"/>
          <w:w w:val="90"/>
        </w:rPr>
      </w:pPr>
      <w:r>
        <w:rPr>
          <w:color w:val="231F20"/>
          <w:w w:val="90"/>
        </w:rPr>
        <w:t xml:space="preserve"> </w:t>
      </w:r>
    </w:p>
    <w:p w:rsidR="00546B20" w:rsidRDefault="00546B20" w:rsidP="00546B20">
      <w:pPr>
        <w:pStyle w:val="ListParagraph"/>
        <w:widowControl/>
        <w:numPr>
          <w:ilvl w:val="0"/>
          <w:numId w:val="33"/>
        </w:numPr>
        <w:autoSpaceDE/>
        <w:autoSpaceDN/>
        <w:adjustRightInd/>
        <w:contextualSpacing/>
        <w:rPr>
          <w:rFonts w:ascii="Arial" w:hAnsi="Arial" w:cs="Arial"/>
          <w:b/>
          <w:sz w:val="22"/>
          <w:szCs w:val="22"/>
        </w:rPr>
        <w:sectPr w:rsidR="00546B20" w:rsidSect="00BD2575">
          <w:headerReference w:type="even" r:id="rId11"/>
          <w:headerReference w:type="default" r:id="rId12"/>
          <w:endnotePr>
            <w:numFmt w:val="decimal"/>
          </w:endnotePr>
          <w:type w:val="continuous"/>
          <w:pgSz w:w="12240" w:h="15840"/>
          <w:pgMar w:top="864" w:right="1440" w:bottom="432" w:left="1440" w:header="288" w:footer="432" w:gutter="0"/>
          <w:pgNumType w:start="1"/>
          <w:cols w:space="720"/>
          <w:noEndnote/>
          <w:docGrid w:linePitch="326"/>
        </w:sectPr>
      </w:pPr>
      <w:r w:rsidRPr="0006269D">
        <w:rPr>
          <w:rFonts w:ascii="Arial" w:hAnsi="Arial" w:cs="Arial"/>
          <w:sz w:val="22"/>
          <w:szCs w:val="22"/>
        </w:rPr>
        <w:t>The primary diagnosis name(s) and the ICD-CM code(s) for the condition requiring knee arthroscopy/arthroplasty;</w:t>
      </w:r>
      <w:r w:rsidRPr="0006269D">
        <w:rPr>
          <w:rFonts w:ascii="Arial" w:hAnsi="Arial" w:cs="Arial"/>
          <w:b/>
          <w:sz w:val="22"/>
          <w:szCs w:val="22"/>
        </w:rPr>
        <w:t xml:space="preserve"> </w:t>
      </w:r>
    </w:p>
    <w:p w:rsidR="00546B20" w:rsidRDefault="00546B20" w:rsidP="000F495E">
      <w:pPr>
        <w:pStyle w:val="Body"/>
        <w:widowControl w:val="0"/>
        <w:tabs>
          <w:tab w:val="left" w:pos="5400"/>
        </w:tabs>
        <w:ind w:left="720"/>
        <w:rPr>
          <w:rFonts w:ascii="Arial" w:hAnsi="Arial" w:cs="Arial"/>
          <w:b/>
          <w:sz w:val="22"/>
          <w:szCs w:val="22"/>
        </w:rPr>
      </w:pPr>
    </w:p>
    <w:p w:rsidR="00546B20" w:rsidRDefault="00546B20" w:rsidP="000F495E">
      <w:pPr>
        <w:pStyle w:val="Body"/>
        <w:widowControl w:val="0"/>
        <w:tabs>
          <w:tab w:val="left" w:pos="0"/>
        </w:tabs>
        <w:ind w:left="720" w:hanging="720"/>
        <w:rPr>
          <w:rFonts w:ascii="Arial"/>
          <w:sz w:val="22"/>
          <w:szCs w:val="22"/>
        </w:rPr>
      </w:pPr>
      <w:proofErr w:type="gramStart"/>
      <w:r w:rsidRPr="0006269D">
        <w:rPr>
          <w:rFonts w:ascii="Arial" w:hAnsi="Arial" w:cs="Arial"/>
          <w:b/>
          <w:sz w:val="22"/>
          <w:szCs w:val="22"/>
        </w:rPr>
        <w:t>Prior authorization and clinical documentation</w:t>
      </w:r>
      <w:r>
        <w:rPr>
          <w:rFonts w:ascii="Arial" w:hAnsi="Arial" w:cs="Arial"/>
          <w:b/>
          <w:sz w:val="22"/>
          <w:szCs w:val="22"/>
        </w:rPr>
        <w:t xml:space="preserve"> </w:t>
      </w:r>
      <w:r w:rsidRPr="0006269D">
        <w:rPr>
          <w:rFonts w:ascii="Arial" w:hAnsi="Arial" w:cs="Arial"/>
          <w:i/>
          <w:sz w:val="22"/>
          <w:szCs w:val="22"/>
        </w:rPr>
        <w:t>(cont.)</w:t>
      </w:r>
      <w:proofErr w:type="gramEnd"/>
    </w:p>
    <w:p w:rsidR="00546B20" w:rsidRDefault="00546B20" w:rsidP="000F495E">
      <w:pPr>
        <w:pStyle w:val="ListParagraph"/>
        <w:rPr>
          <w:rFonts w:ascii="Arial" w:hAnsi="Arial" w:cs="Arial"/>
          <w:sz w:val="22"/>
          <w:szCs w:val="22"/>
        </w:rPr>
      </w:pPr>
    </w:p>
    <w:p w:rsidR="00546B20" w:rsidRPr="0006269D" w:rsidRDefault="00546B20" w:rsidP="00546B20">
      <w:pPr>
        <w:pStyle w:val="ListParagraph"/>
        <w:widowControl/>
        <w:numPr>
          <w:ilvl w:val="0"/>
          <w:numId w:val="33"/>
        </w:numPr>
        <w:autoSpaceDE/>
        <w:autoSpaceDN/>
        <w:adjustRightInd/>
        <w:contextualSpacing/>
        <w:rPr>
          <w:rFonts w:ascii="Arial" w:hAnsi="Arial" w:cs="Arial"/>
          <w:sz w:val="22"/>
          <w:szCs w:val="22"/>
        </w:rPr>
      </w:pPr>
      <w:r w:rsidRPr="0006269D">
        <w:rPr>
          <w:rFonts w:ascii="Arial" w:hAnsi="Arial" w:cs="Arial"/>
          <w:sz w:val="22"/>
          <w:szCs w:val="22"/>
        </w:rPr>
        <w:t>The secondary diagnosis name(s) and ICD-CM code(s) pertinent to any comorbid conditions, if present;</w:t>
      </w:r>
    </w:p>
    <w:p w:rsidR="00546B20" w:rsidRPr="0006269D" w:rsidRDefault="00546B20" w:rsidP="00546B20">
      <w:pPr>
        <w:pStyle w:val="ListParagraph"/>
        <w:widowControl/>
        <w:numPr>
          <w:ilvl w:val="0"/>
          <w:numId w:val="33"/>
        </w:numPr>
        <w:autoSpaceDE/>
        <w:autoSpaceDN/>
        <w:adjustRightInd/>
        <w:contextualSpacing/>
        <w:rPr>
          <w:rFonts w:ascii="Arial" w:hAnsi="Arial" w:cs="Arial"/>
          <w:sz w:val="22"/>
          <w:szCs w:val="22"/>
        </w:rPr>
      </w:pPr>
      <w:r w:rsidRPr="0006269D">
        <w:rPr>
          <w:rFonts w:ascii="Arial" w:hAnsi="Arial" w:cs="Arial"/>
          <w:sz w:val="22"/>
          <w:szCs w:val="22"/>
        </w:rPr>
        <w:t>A description of the specific arthroscopic/arthroplasty procedure and appropriate CPT code(s) for the procedure being requested;</w:t>
      </w:r>
    </w:p>
    <w:p w:rsidR="00546B20" w:rsidRPr="0006269D" w:rsidRDefault="00546B20" w:rsidP="00546B20">
      <w:pPr>
        <w:pStyle w:val="ListParagraph"/>
        <w:widowControl/>
        <w:numPr>
          <w:ilvl w:val="0"/>
          <w:numId w:val="33"/>
        </w:numPr>
        <w:autoSpaceDE/>
        <w:autoSpaceDN/>
        <w:adjustRightInd/>
        <w:contextualSpacing/>
        <w:rPr>
          <w:rFonts w:ascii="Arial" w:hAnsi="Arial" w:cs="Arial"/>
          <w:sz w:val="22"/>
          <w:szCs w:val="22"/>
        </w:rPr>
      </w:pPr>
      <w:r w:rsidRPr="0006269D">
        <w:rPr>
          <w:rFonts w:ascii="Arial" w:hAnsi="Arial" w:cs="Arial"/>
          <w:sz w:val="22"/>
          <w:szCs w:val="22"/>
        </w:rPr>
        <w:t>The most recent medical evaluation, including a summary of the medical history and the most recent physical exam with emphasis on the orthopedic knee examination and testing specific to the patient’s condition;</w:t>
      </w:r>
    </w:p>
    <w:p w:rsidR="00546B20" w:rsidRPr="0006269D" w:rsidRDefault="00546B20" w:rsidP="00546B20">
      <w:pPr>
        <w:pStyle w:val="ListParagraph"/>
        <w:widowControl/>
        <w:numPr>
          <w:ilvl w:val="0"/>
          <w:numId w:val="33"/>
        </w:numPr>
        <w:autoSpaceDE/>
        <w:autoSpaceDN/>
        <w:adjustRightInd/>
        <w:contextualSpacing/>
        <w:rPr>
          <w:rFonts w:ascii="Arial" w:hAnsi="Arial" w:cs="Arial"/>
          <w:sz w:val="22"/>
          <w:szCs w:val="22"/>
        </w:rPr>
      </w:pPr>
      <w:r w:rsidRPr="0006269D">
        <w:rPr>
          <w:rFonts w:ascii="Arial" w:hAnsi="Arial" w:cs="Arial"/>
          <w:sz w:val="22"/>
          <w:szCs w:val="22"/>
        </w:rPr>
        <w:t xml:space="preserve">Results of radiology studies (routine x-rays, MRI, CT, etc.) and other tests relevant to the condition for which knee arthroscopy/arthroplasty is being requested;  </w:t>
      </w:r>
    </w:p>
    <w:p w:rsidR="00546B20" w:rsidRPr="0006269D" w:rsidRDefault="00546B20" w:rsidP="00546B20">
      <w:pPr>
        <w:pStyle w:val="ListParagraph"/>
        <w:widowControl/>
        <w:numPr>
          <w:ilvl w:val="0"/>
          <w:numId w:val="33"/>
        </w:numPr>
        <w:autoSpaceDE/>
        <w:autoSpaceDN/>
        <w:adjustRightInd/>
        <w:contextualSpacing/>
        <w:rPr>
          <w:rFonts w:ascii="Arial" w:hAnsi="Arial" w:cs="Arial"/>
          <w:sz w:val="22"/>
          <w:szCs w:val="22"/>
        </w:rPr>
      </w:pPr>
      <w:r w:rsidRPr="0006269D">
        <w:rPr>
          <w:rFonts w:ascii="Arial" w:hAnsi="Arial" w:cs="Arial"/>
          <w:sz w:val="22"/>
          <w:szCs w:val="22"/>
        </w:rPr>
        <w:t xml:space="preserve">A summary of the </w:t>
      </w:r>
      <w:proofErr w:type="spellStart"/>
      <w:r w:rsidRPr="0006269D">
        <w:rPr>
          <w:rFonts w:ascii="Arial" w:hAnsi="Arial" w:cs="Arial"/>
          <w:sz w:val="22"/>
          <w:szCs w:val="22"/>
        </w:rPr>
        <w:t>nonoperative</w:t>
      </w:r>
      <w:proofErr w:type="spellEnd"/>
      <w:r w:rsidRPr="0006269D">
        <w:rPr>
          <w:rFonts w:ascii="Arial" w:hAnsi="Arial" w:cs="Arial"/>
          <w:sz w:val="22"/>
          <w:szCs w:val="22"/>
        </w:rPr>
        <w:t>, conservative treatment(s) that have been tried and have been unsuccessful in managing the patient’s condition;</w:t>
      </w:r>
    </w:p>
    <w:p w:rsidR="00546B20" w:rsidRPr="0006269D" w:rsidRDefault="00546B20" w:rsidP="00546B20">
      <w:pPr>
        <w:pStyle w:val="ListParagraph"/>
        <w:widowControl/>
        <w:numPr>
          <w:ilvl w:val="0"/>
          <w:numId w:val="33"/>
        </w:numPr>
        <w:autoSpaceDE/>
        <w:autoSpaceDN/>
        <w:adjustRightInd/>
        <w:contextualSpacing/>
        <w:rPr>
          <w:rFonts w:ascii="Arial" w:hAnsi="Arial" w:cs="Arial"/>
          <w:sz w:val="22"/>
          <w:szCs w:val="22"/>
        </w:rPr>
      </w:pPr>
      <w:r w:rsidRPr="0006269D">
        <w:rPr>
          <w:rFonts w:ascii="Arial" w:hAnsi="Arial" w:cs="Arial"/>
          <w:sz w:val="22"/>
          <w:szCs w:val="22"/>
        </w:rPr>
        <w:t>Any risk factors and/or comorbid conditions; and</w:t>
      </w:r>
    </w:p>
    <w:p w:rsidR="00546B20" w:rsidRPr="0006269D" w:rsidRDefault="00546B20" w:rsidP="00546B20">
      <w:pPr>
        <w:pStyle w:val="ListParagraph"/>
        <w:widowControl/>
        <w:numPr>
          <w:ilvl w:val="0"/>
          <w:numId w:val="33"/>
        </w:numPr>
        <w:autoSpaceDE/>
        <w:autoSpaceDN/>
        <w:adjustRightInd/>
        <w:contextualSpacing/>
        <w:rPr>
          <w:rFonts w:ascii="Arial" w:hAnsi="Arial" w:cs="Arial"/>
          <w:sz w:val="22"/>
          <w:szCs w:val="22"/>
        </w:rPr>
      </w:pPr>
      <w:r w:rsidRPr="0006269D">
        <w:rPr>
          <w:rFonts w:ascii="Arial" w:hAnsi="Arial" w:cs="Arial"/>
          <w:sz w:val="22"/>
          <w:szCs w:val="22"/>
        </w:rPr>
        <w:t>Other pertinent information that MassHealth may request.</w:t>
      </w:r>
    </w:p>
    <w:p w:rsidR="00546B20" w:rsidRDefault="00546B20" w:rsidP="0006269D">
      <w:pPr>
        <w:tabs>
          <w:tab w:val="right" w:pos="720"/>
          <w:tab w:val="left" w:pos="1080"/>
          <w:tab w:val="left" w:pos="5400"/>
        </w:tabs>
        <w:suppressAutoHyphens/>
        <w:spacing w:line="260" w:lineRule="exact"/>
        <w:ind w:left="-360"/>
        <w:rPr>
          <w:rFonts w:ascii="Arial" w:hAnsi="Arial" w:cs="Arial"/>
          <w:sz w:val="22"/>
        </w:rPr>
      </w:pPr>
    </w:p>
    <w:p w:rsidR="00546B20" w:rsidRPr="00F2023A" w:rsidRDefault="00546B20" w:rsidP="00F2023A">
      <w:pPr>
        <w:tabs>
          <w:tab w:val="right" w:pos="720"/>
          <w:tab w:val="left" w:pos="1080"/>
          <w:tab w:val="left" w:pos="5400"/>
        </w:tabs>
        <w:suppressAutoHyphens/>
        <w:spacing w:line="260" w:lineRule="exact"/>
        <w:rPr>
          <w:rFonts w:ascii="Arial" w:hAnsi="Arial" w:cs="Arial"/>
          <w:bCs/>
          <w:sz w:val="22"/>
        </w:rPr>
      </w:pPr>
      <w:r w:rsidRPr="00F2023A">
        <w:rPr>
          <w:rFonts w:ascii="Arial" w:hAnsi="Arial" w:cs="Arial"/>
          <w:bCs/>
          <w:sz w:val="22"/>
        </w:rPr>
        <w:t xml:space="preserve">MassHealth reviews requests for PA on the basis of medical necessity. If MassHealth approves the request, payment is still subject to all general conditions of MassHealth, including member eligibility, other insurance, and program restrictions.  </w:t>
      </w:r>
    </w:p>
    <w:p w:rsidR="00546B20" w:rsidRDefault="00546B20" w:rsidP="00DF38D2">
      <w:pPr>
        <w:tabs>
          <w:tab w:val="right" w:pos="720"/>
          <w:tab w:val="left" w:pos="1080"/>
          <w:tab w:val="left" w:pos="5400"/>
        </w:tabs>
        <w:suppressAutoHyphens/>
        <w:spacing w:line="260" w:lineRule="exact"/>
        <w:ind w:hanging="360"/>
        <w:rPr>
          <w:rFonts w:ascii="Arial" w:hAnsi="Arial" w:cs="Arial"/>
          <w:sz w:val="22"/>
        </w:rPr>
      </w:pPr>
    </w:p>
    <w:p w:rsidR="00546B20" w:rsidRDefault="00546B20" w:rsidP="00022B0E">
      <w:pPr>
        <w:tabs>
          <w:tab w:val="right" w:pos="720"/>
          <w:tab w:val="left" w:pos="1080"/>
          <w:tab w:val="left" w:pos="5400"/>
        </w:tabs>
        <w:suppressAutoHyphens/>
        <w:spacing w:line="260" w:lineRule="exact"/>
        <w:rPr>
          <w:rFonts w:ascii="Arial" w:hAnsi="Arial" w:cs="Arial"/>
          <w:b/>
          <w:bCs/>
          <w:sz w:val="22"/>
        </w:rPr>
      </w:pPr>
      <w:r>
        <w:rPr>
          <w:rFonts w:ascii="Arial" w:hAnsi="Arial" w:cs="Arial"/>
          <w:b/>
          <w:bCs/>
          <w:sz w:val="22"/>
        </w:rPr>
        <w:t>MassHealth Website</w:t>
      </w:r>
    </w:p>
    <w:p w:rsidR="00546B20" w:rsidRDefault="00546B20" w:rsidP="00D764AE">
      <w:pPr>
        <w:tabs>
          <w:tab w:val="right" w:pos="720"/>
          <w:tab w:val="left" w:pos="1080"/>
          <w:tab w:val="left" w:pos="5400"/>
        </w:tabs>
        <w:suppressAutoHyphens/>
        <w:spacing w:line="260" w:lineRule="exact"/>
        <w:ind w:firstLine="720"/>
        <w:rPr>
          <w:rFonts w:ascii="Arial" w:hAnsi="Arial" w:cs="Arial"/>
          <w:sz w:val="22"/>
        </w:rPr>
      </w:pPr>
    </w:p>
    <w:p w:rsidR="00546B20" w:rsidRPr="007F7AF3" w:rsidRDefault="00546B20" w:rsidP="007F7AF3">
      <w:pPr>
        <w:tabs>
          <w:tab w:val="right" w:pos="720"/>
          <w:tab w:val="left" w:pos="1080"/>
          <w:tab w:val="left" w:pos="5400"/>
        </w:tabs>
        <w:suppressAutoHyphens/>
        <w:spacing w:line="260" w:lineRule="exact"/>
        <w:rPr>
          <w:rFonts w:ascii="Arial" w:hAnsi="Arial" w:cs="Arial"/>
          <w:sz w:val="22"/>
        </w:rPr>
      </w:pPr>
      <w:r>
        <w:rPr>
          <w:rFonts w:ascii="Arial" w:hAnsi="Arial" w:cs="Arial"/>
          <w:sz w:val="22"/>
        </w:rPr>
        <w:t xml:space="preserve">This transmittal letter and attached pages are available on the </w:t>
      </w:r>
      <w:proofErr w:type="spellStart"/>
      <w:r>
        <w:rPr>
          <w:rFonts w:ascii="Arial" w:hAnsi="Arial" w:cs="Arial"/>
          <w:sz w:val="22"/>
        </w:rPr>
        <w:t>MassHealth</w:t>
      </w:r>
      <w:proofErr w:type="spellEnd"/>
      <w:r>
        <w:rPr>
          <w:rFonts w:ascii="Arial" w:hAnsi="Arial" w:cs="Arial"/>
          <w:sz w:val="22"/>
        </w:rPr>
        <w:t xml:space="preserve"> website </w:t>
      </w:r>
      <w:proofErr w:type="gramStart"/>
      <w:r>
        <w:rPr>
          <w:rFonts w:ascii="Arial" w:hAnsi="Arial" w:cs="Arial"/>
          <w:sz w:val="22"/>
        </w:rPr>
        <w:t xml:space="preserve">at  </w:t>
      </w:r>
      <w:proofErr w:type="gramEnd"/>
      <w:r>
        <w:fldChar w:fldCharType="begin"/>
      </w:r>
      <w:r>
        <w:instrText xml:space="preserve"> HYPERLINK "http://www.mass.gov/masshealth-transmittal-letters" </w:instrText>
      </w:r>
      <w:r>
        <w:fldChar w:fldCharType="separate"/>
      </w:r>
      <w:r w:rsidRPr="007F7AF3">
        <w:rPr>
          <w:rStyle w:val="Hyperlink"/>
          <w:rFonts w:ascii="Arial" w:hAnsi="Arial" w:cs="Arial"/>
          <w:sz w:val="22"/>
        </w:rPr>
        <w:t>www.mass.gov/masshealth-transmittal-letters</w:t>
      </w:r>
      <w:r>
        <w:rPr>
          <w:rStyle w:val="Hyperlink"/>
          <w:rFonts w:ascii="Arial" w:hAnsi="Arial" w:cs="Arial"/>
          <w:sz w:val="22"/>
        </w:rPr>
        <w:fldChar w:fldCharType="end"/>
      </w:r>
      <w:r w:rsidRPr="007F7AF3">
        <w:rPr>
          <w:rFonts w:ascii="Arial" w:hAnsi="Arial" w:cs="Arial"/>
          <w:sz w:val="22"/>
        </w:rPr>
        <w:t xml:space="preserve">. </w:t>
      </w:r>
    </w:p>
    <w:p w:rsidR="00546B20" w:rsidRDefault="00546B20" w:rsidP="00022B0E">
      <w:pPr>
        <w:tabs>
          <w:tab w:val="right" w:pos="720"/>
          <w:tab w:val="left" w:pos="1080"/>
          <w:tab w:val="left" w:pos="5400"/>
        </w:tabs>
        <w:suppressAutoHyphens/>
        <w:spacing w:line="260" w:lineRule="exact"/>
        <w:rPr>
          <w:rFonts w:ascii="Arial" w:hAnsi="Arial" w:cs="Arial"/>
          <w:bCs/>
          <w:sz w:val="22"/>
        </w:rPr>
      </w:pPr>
    </w:p>
    <w:p w:rsidR="00546B20" w:rsidRPr="007F7AF3" w:rsidRDefault="00546B20" w:rsidP="007F7AF3">
      <w:pPr>
        <w:tabs>
          <w:tab w:val="right" w:pos="720"/>
          <w:tab w:val="left" w:pos="1080"/>
          <w:tab w:val="left" w:pos="5400"/>
        </w:tabs>
        <w:suppressAutoHyphens/>
        <w:spacing w:line="260" w:lineRule="exact"/>
        <w:rPr>
          <w:rFonts w:ascii="Arial" w:hAnsi="Arial" w:cs="Arial"/>
          <w:sz w:val="22"/>
        </w:rPr>
      </w:pPr>
      <w:r w:rsidRPr="007F7AF3">
        <w:rPr>
          <w:rFonts w:ascii="Arial" w:hAnsi="Arial" w:cs="Arial"/>
          <w:sz w:val="22"/>
        </w:rPr>
        <w:t xml:space="preserve">To </w:t>
      </w:r>
      <w:hyperlink r:id="rId13" w:history="1">
        <w:r w:rsidRPr="007F7AF3">
          <w:rPr>
            <w:rFonts w:ascii="Arial" w:hAnsi="Arial" w:cs="Arial"/>
            <w:color w:val="0000FF"/>
            <w:sz w:val="22"/>
            <w:u w:val="single"/>
          </w:rPr>
          <w:t>sign up</w:t>
        </w:r>
      </w:hyperlink>
      <w:r w:rsidRPr="007F7AF3">
        <w:rPr>
          <w:rFonts w:ascii="Arial" w:hAnsi="Arial" w:cs="Arial"/>
          <w:sz w:val="22"/>
        </w:rPr>
        <w:t xml:space="preserve"> to receive email alerts when MassHealth issues new transmittal letters and provider bulletins, send a blank email to </w:t>
      </w:r>
      <w:hyperlink r:id="rId14" w:history="1">
        <w:r w:rsidRPr="007F7AF3">
          <w:rPr>
            <w:rFonts w:ascii="Arial" w:hAnsi="Arial" w:cs="Arial"/>
            <w:color w:val="0000FF"/>
            <w:sz w:val="22"/>
            <w:u w:val="single"/>
          </w:rPr>
          <w:t>join-masshealth-provider-pubs@listserv.state.ma.us</w:t>
        </w:r>
      </w:hyperlink>
      <w:r w:rsidRPr="007F7AF3">
        <w:rPr>
          <w:rFonts w:ascii="Arial" w:hAnsi="Arial" w:cs="Arial"/>
          <w:sz w:val="22"/>
        </w:rPr>
        <w:t>. No text in the body or subject line is needed.</w:t>
      </w:r>
    </w:p>
    <w:p w:rsidR="00546B20" w:rsidRPr="007F7AF3" w:rsidRDefault="00546B20" w:rsidP="007F7AF3">
      <w:pPr>
        <w:rPr>
          <w:rFonts w:ascii="Arial" w:hAnsi="Arial" w:cs="Arial"/>
          <w:sz w:val="22"/>
        </w:rPr>
      </w:pPr>
    </w:p>
    <w:p w:rsidR="00546B20" w:rsidRDefault="00546B20" w:rsidP="00022B0E">
      <w:pPr>
        <w:tabs>
          <w:tab w:val="right" w:pos="720"/>
          <w:tab w:val="left" w:pos="1080"/>
          <w:tab w:val="left" w:pos="5400"/>
        </w:tabs>
        <w:suppressAutoHyphens/>
        <w:spacing w:line="260" w:lineRule="exact"/>
        <w:rPr>
          <w:rFonts w:ascii="Arial" w:hAnsi="Arial" w:cs="Arial"/>
          <w:b/>
          <w:bCs/>
          <w:sz w:val="22"/>
        </w:rPr>
      </w:pPr>
      <w:r>
        <w:rPr>
          <w:rFonts w:ascii="Arial" w:hAnsi="Arial" w:cs="Arial"/>
          <w:b/>
          <w:bCs/>
          <w:sz w:val="22"/>
        </w:rPr>
        <w:t>Questions</w:t>
      </w:r>
    </w:p>
    <w:p w:rsidR="00546B20" w:rsidRDefault="00546B20" w:rsidP="00022B0E">
      <w:pPr>
        <w:tabs>
          <w:tab w:val="right" w:pos="720"/>
          <w:tab w:val="left" w:pos="1080"/>
          <w:tab w:val="left" w:pos="5400"/>
        </w:tabs>
        <w:suppressAutoHyphens/>
        <w:spacing w:line="260" w:lineRule="exact"/>
        <w:rPr>
          <w:rFonts w:ascii="Arial" w:hAnsi="Arial" w:cs="Arial"/>
          <w:sz w:val="22"/>
        </w:rPr>
      </w:pPr>
    </w:p>
    <w:p w:rsidR="00546B20" w:rsidRDefault="00546B20" w:rsidP="00022B0E">
      <w:pPr>
        <w:tabs>
          <w:tab w:val="right" w:pos="720"/>
          <w:tab w:val="left" w:pos="1080"/>
          <w:tab w:val="left" w:pos="5400"/>
        </w:tabs>
        <w:suppressAutoHyphens/>
        <w:spacing w:line="260" w:lineRule="exact"/>
        <w:rPr>
          <w:rFonts w:ascii="Arial" w:hAnsi="Arial" w:cs="Arial"/>
          <w:sz w:val="22"/>
        </w:rPr>
      </w:pPr>
      <w:r>
        <w:rPr>
          <w:rFonts w:ascii="Arial" w:hAnsi="Arial" w:cs="Arial"/>
          <w:sz w:val="22"/>
        </w:rPr>
        <w:t xml:space="preserve">If you have any questions about this transmittal letter, please contact the MassHealth Customer Service Center at 1-800-841-2900, email your inquiry to </w:t>
      </w:r>
      <w:hyperlink r:id="rId15" w:history="1">
        <w:r>
          <w:rPr>
            <w:rStyle w:val="Hyperlink"/>
            <w:rFonts w:ascii="Arial" w:hAnsi="Arial" w:cs="Arial"/>
            <w:color w:val="000000"/>
            <w:sz w:val="22"/>
          </w:rPr>
          <w:t>providersupport@mahealth.net</w:t>
        </w:r>
      </w:hyperlink>
      <w:r>
        <w:rPr>
          <w:rFonts w:ascii="Arial" w:hAnsi="Arial" w:cs="Arial"/>
          <w:sz w:val="22"/>
        </w:rPr>
        <w:t>, or fax your inquiry to 617-988-8974.</w:t>
      </w:r>
    </w:p>
    <w:p w:rsidR="00546B20" w:rsidRDefault="00546B20" w:rsidP="00022B0E">
      <w:pPr>
        <w:rPr>
          <w:rFonts w:ascii="Arial" w:hAnsi="Arial" w:cs="Arial"/>
          <w:sz w:val="22"/>
        </w:rPr>
      </w:pPr>
    </w:p>
    <w:p w:rsidR="00546B20" w:rsidRPr="00D95B8F" w:rsidRDefault="00546B20" w:rsidP="00D95B8F">
      <w:pPr>
        <w:rPr>
          <w:rFonts w:ascii="Arial" w:hAnsi="Arial" w:cs="Arial"/>
          <w:sz w:val="22"/>
        </w:rPr>
      </w:pPr>
      <w:r w:rsidRPr="00D95B8F">
        <w:rPr>
          <w:rFonts w:ascii="Arial" w:hAnsi="Arial" w:cs="Arial"/>
          <w:sz w:val="22"/>
          <w:u w:val="single"/>
        </w:rPr>
        <w:t>NEW MATERIAL</w:t>
      </w:r>
    </w:p>
    <w:p w:rsidR="00546B20" w:rsidRPr="00D95B8F" w:rsidRDefault="00546B20" w:rsidP="00D95B8F">
      <w:pPr>
        <w:rPr>
          <w:rFonts w:ascii="Arial" w:hAnsi="Arial" w:cs="Arial"/>
          <w:sz w:val="22"/>
        </w:rPr>
      </w:pPr>
      <w:r w:rsidRPr="00D95B8F">
        <w:rPr>
          <w:rFonts w:ascii="Arial" w:hAnsi="Arial" w:cs="Arial"/>
          <w:sz w:val="22"/>
        </w:rPr>
        <w:t>(The pages listed here contain new or revised language.)</w:t>
      </w:r>
    </w:p>
    <w:p w:rsidR="00546B20" w:rsidRPr="00D95B8F" w:rsidRDefault="00546B20" w:rsidP="00D95B8F">
      <w:pPr>
        <w:rPr>
          <w:rFonts w:ascii="Arial" w:hAnsi="Arial" w:cs="Arial"/>
          <w:i/>
          <w:sz w:val="22"/>
        </w:rPr>
      </w:pPr>
      <w:r w:rsidRPr="00D95B8F">
        <w:rPr>
          <w:rFonts w:ascii="Arial" w:hAnsi="Arial" w:cs="Arial"/>
          <w:i/>
          <w:sz w:val="22"/>
        </w:rPr>
        <w:tab/>
      </w:r>
    </w:p>
    <w:p w:rsidR="00546B20" w:rsidRPr="00D95B8F" w:rsidRDefault="00546B20" w:rsidP="00D95B8F">
      <w:pPr>
        <w:rPr>
          <w:rFonts w:ascii="Arial" w:hAnsi="Arial" w:cs="Arial"/>
          <w:i/>
          <w:sz w:val="22"/>
          <w:u w:val="single"/>
        </w:rPr>
      </w:pPr>
      <w:r w:rsidRPr="00D95B8F">
        <w:rPr>
          <w:rFonts w:ascii="Arial" w:hAnsi="Arial" w:cs="Arial"/>
          <w:i/>
          <w:sz w:val="22"/>
        </w:rPr>
        <w:tab/>
      </w:r>
      <w:r>
        <w:rPr>
          <w:rFonts w:ascii="Arial" w:hAnsi="Arial" w:cs="Arial"/>
          <w:i/>
          <w:sz w:val="22"/>
          <w:u w:val="single"/>
        </w:rPr>
        <w:t>Physician</w:t>
      </w:r>
      <w:r w:rsidRPr="00D95B8F">
        <w:rPr>
          <w:rFonts w:ascii="Arial" w:hAnsi="Arial" w:cs="Arial"/>
          <w:i/>
          <w:sz w:val="22"/>
          <w:u w:val="single"/>
        </w:rPr>
        <w:t xml:space="preserve"> Manual</w:t>
      </w:r>
    </w:p>
    <w:p w:rsidR="00546B20" w:rsidRPr="00D95B8F" w:rsidRDefault="00546B20" w:rsidP="00D95B8F">
      <w:pPr>
        <w:rPr>
          <w:rFonts w:ascii="Arial" w:hAnsi="Arial" w:cs="Arial"/>
          <w:sz w:val="22"/>
        </w:rPr>
      </w:pPr>
    </w:p>
    <w:p w:rsidR="00546B20" w:rsidRDefault="00546B20" w:rsidP="00D95B8F">
      <w:pPr>
        <w:rPr>
          <w:rFonts w:ascii="Arial" w:hAnsi="Arial" w:cs="Arial"/>
          <w:sz w:val="22"/>
        </w:rPr>
      </w:pPr>
      <w:r>
        <w:rPr>
          <w:rFonts w:ascii="Arial" w:hAnsi="Arial" w:cs="Arial"/>
          <w:sz w:val="22"/>
        </w:rPr>
        <w:tab/>
      </w:r>
      <w:r w:rsidRPr="00D95B8F">
        <w:rPr>
          <w:rFonts w:ascii="Arial" w:hAnsi="Arial" w:cs="Arial"/>
          <w:sz w:val="22"/>
        </w:rPr>
        <w:t xml:space="preserve">Pages </w:t>
      </w:r>
      <w:r>
        <w:rPr>
          <w:rFonts w:ascii="Arial" w:hAnsi="Arial" w:cs="Arial"/>
          <w:sz w:val="22"/>
        </w:rPr>
        <w:t>6-1 through 6-24</w:t>
      </w:r>
    </w:p>
    <w:p w:rsidR="00546B20" w:rsidRPr="00D95B8F" w:rsidRDefault="00546B20" w:rsidP="00D95B8F">
      <w:pPr>
        <w:rPr>
          <w:rFonts w:ascii="Arial" w:hAnsi="Arial" w:cs="Arial"/>
          <w:sz w:val="22"/>
        </w:rPr>
      </w:pPr>
      <w:r>
        <w:rPr>
          <w:rFonts w:ascii="Arial" w:hAnsi="Arial" w:cs="Arial"/>
          <w:sz w:val="22"/>
        </w:rPr>
        <w:t xml:space="preserve"> </w:t>
      </w:r>
    </w:p>
    <w:p w:rsidR="00546B20" w:rsidRPr="00D95B8F" w:rsidRDefault="00546B20" w:rsidP="00D95B8F">
      <w:pPr>
        <w:rPr>
          <w:rFonts w:ascii="Arial" w:hAnsi="Arial" w:cs="Arial"/>
          <w:sz w:val="22"/>
        </w:rPr>
      </w:pPr>
      <w:r w:rsidRPr="00D95B8F">
        <w:rPr>
          <w:rFonts w:ascii="Arial" w:hAnsi="Arial" w:cs="Arial"/>
          <w:sz w:val="22"/>
          <w:u w:val="single"/>
        </w:rPr>
        <w:t>OBSOLETE MATERIAL</w:t>
      </w:r>
    </w:p>
    <w:p w:rsidR="00546B20" w:rsidRPr="00D95B8F" w:rsidRDefault="00546B20" w:rsidP="00D95B8F">
      <w:pPr>
        <w:rPr>
          <w:rFonts w:ascii="Arial" w:hAnsi="Arial" w:cs="Arial"/>
          <w:sz w:val="22"/>
        </w:rPr>
      </w:pPr>
      <w:r w:rsidRPr="00D95B8F">
        <w:rPr>
          <w:rFonts w:ascii="Arial" w:hAnsi="Arial" w:cs="Arial"/>
          <w:sz w:val="22"/>
        </w:rPr>
        <w:t>(The pages listed here are no longer in effect.)</w:t>
      </w:r>
    </w:p>
    <w:p w:rsidR="00546B20" w:rsidRPr="00D95B8F" w:rsidRDefault="00546B20" w:rsidP="00D95B8F">
      <w:pPr>
        <w:rPr>
          <w:rFonts w:ascii="Arial" w:hAnsi="Arial" w:cs="Arial"/>
          <w:sz w:val="22"/>
        </w:rPr>
      </w:pPr>
    </w:p>
    <w:p w:rsidR="00546B20" w:rsidRPr="00D95B8F" w:rsidRDefault="00546B20" w:rsidP="00D95B8F">
      <w:pPr>
        <w:rPr>
          <w:rFonts w:ascii="Arial" w:hAnsi="Arial" w:cs="Arial"/>
          <w:i/>
          <w:sz w:val="22"/>
          <w:u w:val="single"/>
        </w:rPr>
      </w:pPr>
      <w:r w:rsidRPr="00D95B8F">
        <w:rPr>
          <w:rFonts w:ascii="Arial" w:hAnsi="Arial" w:cs="Arial"/>
          <w:sz w:val="22"/>
        </w:rPr>
        <w:tab/>
      </w:r>
      <w:r>
        <w:rPr>
          <w:rFonts w:ascii="Arial" w:hAnsi="Arial" w:cs="Arial"/>
          <w:i/>
          <w:sz w:val="22"/>
          <w:u w:val="single"/>
        </w:rPr>
        <w:t>Physician</w:t>
      </w:r>
      <w:r w:rsidRPr="00D95B8F">
        <w:rPr>
          <w:rFonts w:ascii="Arial" w:hAnsi="Arial" w:cs="Arial"/>
          <w:i/>
          <w:sz w:val="22"/>
          <w:u w:val="single"/>
        </w:rPr>
        <w:t xml:space="preserve"> Manual</w:t>
      </w:r>
    </w:p>
    <w:p w:rsidR="00546B20" w:rsidRDefault="00546B20" w:rsidP="00D95B8F">
      <w:pPr>
        <w:rPr>
          <w:rFonts w:ascii="Arial" w:hAnsi="Arial" w:cs="Arial"/>
          <w:sz w:val="22"/>
        </w:rPr>
      </w:pPr>
      <w:r w:rsidRPr="00D95B8F">
        <w:rPr>
          <w:rFonts w:ascii="Arial" w:hAnsi="Arial" w:cs="Arial"/>
          <w:sz w:val="22"/>
        </w:rPr>
        <w:t xml:space="preserve">   </w:t>
      </w:r>
      <w:r>
        <w:rPr>
          <w:rFonts w:ascii="Arial" w:hAnsi="Arial" w:cs="Arial"/>
          <w:sz w:val="22"/>
        </w:rPr>
        <w:tab/>
      </w:r>
    </w:p>
    <w:p w:rsidR="00546B20" w:rsidRDefault="00546B20" w:rsidP="00022B0E">
      <w:pPr>
        <w:rPr>
          <w:rFonts w:ascii="Arial" w:hAnsi="Arial" w:cs="Arial"/>
          <w:sz w:val="22"/>
        </w:rPr>
        <w:sectPr w:rsidR="00546B20" w:rsidSect="000F495E">
          <w:headerReference w:type="default" r:id="rId16"/>
          <w:pgSz w:w="12240" w:h="15840"/>
          <w:pgMar w:top="1440" w:right="1440" w:bottom="1008" w:left="1440" w:header="720" w:footer="720" w:gutter="0"/>
          <w:cols w:space="720"/>
          <w:docGrid w:linePitch="360"/>
        </w:sectPr>
      </w:pPr>
      <w:r>
        <w:rPr>
          <w:rFonts w:ascii="Arial" w:hAnsi="Arial" w:cs="Arial"/>
          <w:sz w:val="22"/>
        </w:rPr>
        <w:tab/>
      </w:r>
      <w:r w:rsidRPr="00D95B8F">
        <w:rPr>
          <w:rFonts w:ascii="Arial" w:hAnsi="Arial" w:cs="Arial"/>
          <w:sz w:val="22"/>
        </w:rPr>
        <w:t xml:space="preserve">Pages </w:t>
      </w:r>
      <w:r>
        <w:rPr>
          <w:rFonts w:ascii="Arial" w:hAnsi="Arial" w:cs="Arial"/>
          <w:sz w:val="22"/>
        </w:rPr>
        <w:t xml:space="preserve">6-1 through 6-24 </w:t>
      </w:r>
      <w:r w:rsidRPr="00D95B8F">
        <w:rPr>
          <w:rFonts w:ascii="Arial" w:hAnsi="Arial" w:cs="Arial"/>
          <w:sz w:val="22"/>
        </w:rPr>
        <w:t xml:space="preserve">— transmitted by Transmittal Letter </w:t>
      </w:r>
      <w:r>
        <w:rPr>
          <w:rFonts w:ascii="Arial" w:hAnsi="Arial" w:cs="Arial"/>
          <w:sz w:val="22"/>
        </w:rPr>
        <w:t>PHY-154</w:t>
      </w:r>
    </w:p>
    <w:p w:rsidR="00546B20" w:rsidRDefault="00546B20" w:rsidP="00022B0E">
      <w:pPr>
        <w:rPr>
          <w:rFonts w:ascii="Arial" w:hAnsi="Arial" w:cs="Arial"/>
          <w:sz w:val="22"/>
        </w:rPr>
      </w:pPr>
    </w:p>
    <w:p w:rsidR="00546B20" w:rsidRDefault="00546B20" w:rsidP="00FF508C">
      <w:pPr>
        <w:tabs>
          <w:tab w:val="left" w:pos="5400"/>
        </w:tabs>
        <w:autoSpaceDE/>
        <w:autoSpaceDN/>
        <w:adjustRightInd/>
        <w:rPr>
          <w:sz w:val="22"/>
          <w:szCs w:val="22"/>
        </w:rPr>
        <w:sectPr w:rsidR="00546B20" w:rsidSect="00951126">
          <w:footerReference w:type="default" r:id="rId17"/>
          <w:endnotePr>
            <w:numFmt w:val="decimal"/>
          </w:endnotePr>
          <w:type w:val="continuous"/>
          <w:pgSz w:w="12240" w:h="15840"/>
          <w:pgMar w:top="864" w:right="1440" w:bottom="432" w:left="1440" w:header="288" w:footer="432" w:gutter="0"/>
          <w:pgNumType w:start="1"/>
          <w:cols w:space="720"/>
          <w:noEndnote/>
          <w:docGrid w:linePitch="326"/>
        </w:sectPr>
      </w:pPr>
    </w:p>
    <w:p w:rsidR="00D436FC" w:rsidRDefault="00D436FC" w:rsidP="00FF508C">
      <w:pPr>
        <w:tabs>
          <w:tab w:val="left" w:pos="5400"/>
        </w:tabs>
        <w:autoSpaceDE/>
        <w:autoSpaceDN/>
        <w:adjustRightInd/>
        <w:rPr>
          <w:spacing w:val="-1"/>
          <w:sz w:val="22"/>
          <w:szCs w:val="22"/>
        </w:rPr>
      </w:pPr>
      <w:proofErr w:type="gramStart"/>
      <w:r w:rsidRPr="00A40EF0">
        <w:rPr>
          <w:sz w:val="22"/>
          <w:szCs w:val="22"/>
        </w:rPr>
        <w:lastRenderedPageBreak/>
        <w:t xml:space="preserve">601  </w:t>
      </w:r>
      <w:r w:rsidRPr="00A40EF0">
        <w:rPr>
          <w:spacing w:val="-1"/>
          <w:sz w:val="22"/>
          <w:szCs w:val="22"/>
          <w:u w:val="single"/>
        </w:rPr>
        <w:t>Introduction</w:t>
      </w:r>
      <w:proofErr w:type="gramEnd"/>
      <w:r w:rsidRPr="00A40EF0">
        <w:rPr>
          <w:spacing w:val="-1"/>
          <w:sz w:val="22"/>
          <w:szCs w:val="22"/>
        </w:rPr>
        <w:t xml:space="preserve">  </w:t>
      </w:r>
    </w:p>
    <w:p w:rsidR="00951126" w:rsidRPr="00A40EF0" w:rsidRDefault="00951126" w:rsidP="00D436FC">
      <w:pPr>
        <w:tabs>
          <w:tab w:val="left" w:pos="5400"/>
        </w:tabs>
        <w:autoSpaceDE/>
        <w:autoSpaceDN/>
        <w:adjustRightInd/>
        <w:rPr>
          <w:sz w:val="22"/>
          <w:szCs w:val="22"/>
        </w:rPr>
      </w:pPr>
    </w:p>
    <w:p w:rsidR="00D436FC" w:rsidRPr="00361E10" w:rsidRDefault="00D436FC" w:rsidP="00951126">
      <w:pPr>
        <w:tabs>
          <w:tab w:val="left" w:pos="360"/>
          <w:tab w:val="left" w:pos="720"/>
        </w:tabs>
        <w:kinsoku w:val="0"/>
        <w:overflowPunct w:val="0"/>
        <w:autoSpaceDE/>
        <w:autoSpaceDN/>
        <w:adjustRightInd/>
        <w:spacing w:line="260" w:lineRule="exact"/>
        <w:ind w:left="432"/>
        <w:rPr>
          <w:sz w:val="22"/>
          <w:szCs w:val="22"/>
        </w:rPr>
      </w:pPr>
      <w:proofErr w:type="spellStart"/>
      <w:r w:rsidRPr="00951126">
        <w:rPr>
          <w:sz w:val="22"/>
          <w:szCs w:val="22"/>
        </w:rPr>
        <w:t>MassHealth</w:t>
      </w:r>
      <w:proofErr w:type="spellEnd"/>
      <w:r w:rsidRPr="00361E10">
        <w:rPr>
          <w:sz w:val="22"/>
          <w:szCs w:val="22"/>
        </w:rPr>
        <w:t xml:space="preserve"> </w:t>
      </w:r>
      <w:r w:rsidRPr="00951126">
        <w:rPr>
          <w:sz w:val="22"/>
          <w:szCs w:val="22"/>
        </w:rPr>
        <w:t>providers</w:t>
      </w:r>
      <w:r w:rsidRPr="00361E10">
        <w:rPr>
          <w:sz w:val="22"/>
          <w:szCs w:val="22"/>
        </w:rPr>
        <w:t xml:space="preserve"> </w:t>
      </w:r>
      <w:r w:rsidRPr="00951126">
        <w:rPr>
          <w:sz w:val="22"/>
          <w:szCs w:val="22"/>
        </w:rPr>
        <w:t xml:space="preserve">must refer </w:t>
      </w:r>
      <w:r w:rsidRPr="00361E10">
        <w:rPr>
          <w:sz w:val="22"/>
          <w:szCs w:val="22"/>
        </w:rPr>
        <w:t>to</w:t>
      </w:r>
      <w:r w:rsidRPr="00951126">
        <w:rPr>
          <w:sz w:val="22"/>
          <w:szCs w:val="22"/>
        </w:rPr>
        <w:t xml:space="preserve"> </w:t>
      </w:r>
      <w:r w:rsidRPr="00361E10">
        <w:rPr>
          <w:sz w:val="22"/>
          <w:szCs w:val="22"/>
        </w:rPr>
        <w:t xml:space="preserve">the </w:t>
      </w:r>
      <w:r w:rsidRPr="00951126">
        <w:rPr>
          <w:sz w:val="22"/>
          <w:szCs w:val="22"/>
        </w:rPr>
        <w:t>American</w:t>
      </w:r>
      <w:r w:rsidRPr="00361E10">
        <w:rPr>
          <w:sz w:val="22"/>
          <w:szCs w:val="22"/>
        </w:rPr>
        <w:t xml:space="preserve"> </w:t>
      </w:r>
      <w:r w:rsidRPr="00951126">
        <w:rPr>
          <w:sz w:val="22"/>
          <w:szCs w:val="22"/>
        </w:rPr>
        <w:t xml:space="preserve">Medical Association’s Current Procedural Terminology (CPT) </w:t>
      </w:r>
      <w:r w:rsidR="003A4EAB" w:rsidRPr="00951126">
        <w:rPr>
          <w:sz w:val="22"/>
          <w:szCs w:val="22"/>
        </w:rPr>
        <w:t xml:space="preserve">2018 </w:t>
      </w:r>
      <w:r w:rsidRPr="00361E10">
        <w:rPr>
          <w:sz w:val="22"/>
          <w:szCs w:val="22"/>
        </w:rPr>
        <w:t>codebook</w:t>
      </w:r>
      <w:r w:rsidRPr="00951126">
        <w:rPr>
          <w:sz w:val="22"/>
          <w:szCs w:val="22"/>
        </w:rPr>
        <w:t xml:space="preserve"> for</w:t>
      </w:r>
      <w:r w:rsidRPr="00361E10">
        <w:rPr>
          <w:sz w:val="22"/>
          <w:szCs w:val="22"/>
        </w:rPr>
        <w:t xml:space="preserve"> </w:t>
      </w:r>
      <w:r w:rsidRPr="00951126">
        <w:rPr>
          <w:sz w:val="22"/>
          <w:szCs w:val="22"/>
        </w:rPr>
        <w:t>the</w:t>
      </w:r>
      <w:r w:rsidRPr="00361E10">
        <w:rPr>
          <w:sz w:val="22"/>
          <w:szCs w:val="22"/>
        </w:rPr>
        <w:t xml:space="preserve"> </w:t>
      </w:r>
      <w:r w:rsidRPr="00951126">
        <w:rPr>
          <w:sz w:val="22"/>
          <w:szCs w:val="22"/>
        </w:rPr>
        <w:t>service code descriptions when</w:t>
      </w:r>
      <w:r w:rsidRPr="00361E10">
        <w:rPr>
          <w:sz w:val="22"/>
          <w:szCs w:val="22"/>
        </w:rPr>
        <w:t xml:space="preserve"> </w:t>
      </w:r>
      <w:r w:rsidRPr="00951126">
        <w:rPr>
          <w:sz w:val="22"/>
          <w:szCs w:val="22"/>
        </w:rPr>
        <w:t xml:space="preserve">billing </w:t>
      </w:r>
      <w:r w:rsidRPr="00361E10">
        <w:rPr>
          <w:sz w:val="22"/>
          <w:szCs w:val="22"/>
        </w:rPr>
        <w:t>for</w:t>
      </w:r>
      <w:r w:rsidRPr="00951126">
        <w:rPr>
          <w:sz w:val="22"/>
          <w:szCs w:val="22"/>
        </w:rPr>
        <w:t xml:space="preserve"> services provided </w:t>
      </w:r>
      <w:r w:rsidRPr="00361E10">
        <w:rPr>
          <w:sz w:val="22"/>
          <w:szCs w:val="22"/>
        </w:rPr>
        <w:t xml:space="preserve">to </w:t>
      </w:r>
      <w:proofErr w:type="spellStart"/>
      <w:r w:rsidRPr="00951126">
        <w:rPr>
          <w:sz w:val="22"/>
          <w:szCs w:val="22"/>
        </w:rPr>
        <w:t>MassHealth</w:t>
      </w:r>
      <w:proofErr w:type="spellEnd"/>
      <w:r w:rsidRPr="00361E10">
        <w:rPr>
          <w:sz w:val="22"/>
          <w:szCs w:val="22"/>
        </w:rPr>
        <w:t xml:space="preserve"> </w:t>
      </w:r>
      <w:r w:rsidRPr="00951126">
        <w:rPr>
          <w:sz w:val="22"/>
          <w:szCs w:val="22"/>
        </w:rPr>
        <w:t>members.</w:t>
      </w:r>
      <w:r w:rsidRPr="00361E10">
        <w:rPr>
          <w:sz w:val="22"/>
          <w:szCs w:val="22"/>
        </w:rPr>
        <w:t xml:space="preserve"> </w:t>
      </w:r>
      <w:proofErr w:type="spellStart"/>
      <w:r w:rsidRPr="00951126">
        <w:rPr>
          <w:sz w:val="22"/>
          <w:szCs w:val="22"/>
        </w:rPr>
        <w:t>MassHealth</w:t>
      </w:r>
      <w:proofErr w:type="spellEnd"/>
      <w:r w:rsidRPr="00361E10">
        <w:rPr>
          <w:sz w:val="22"/>
          <w:szCs w:val="22"/>
        </w:rPr>
        <w:t xml:space="preserve"> </w:t>
      </w:r>
      <w:r w:rsidRPr="00951126">
        <w:rPr>
          <w:sz w:val="22"/>
          <w:szCs w:val="22"/>
        </w:rPr>
        <w:t>pays</w:t>
      </w:r>
      <w:r w:rsidRPr="00361E10">
        <w:rPr>
          <w:sz w:val="22"/>
          <w:szCs w:val="22"/>
        </w:rPr>
        <w:t xml:space="preserve"> </w:t>
      </w:r>
      <w:r w:rsidRPr="00951126">
        <w:rPr>
          <w:sz w:val="22"/>
          <w:szCs w:val="22"/>
        </w:rPr>
        <w:t>for</w:t>
      </w:r>
      <w:r w:rsidRPr="00361E10">
        <w:rPr>
          <w:sz w:val="22"/>
          <w:szCs w:val="22"/>
        </w:rPr>
        <w:t xml:space="preserve"> </w:t>
      </w:r>
      <w:r w:rsidRPr="00951126">
        <w:rPr>
          <w:sz w:val="22"/>
          <w:szCs w:val="22"/>
        </w:rPr>
        <w:t>all medicine, radiology,</w:t>
      </w:r>
      <w:r w:rsidRPr="00361E10">
        <w:rPr>
          <w:sz w:val="22"/>
          <w:szCs w:val="22"/>
        </w:rPr>
        <w:t xml:space="preserve"> </w:t>
      </w:r>
      <w:r w:rsidRPr="00951126">
        <w:rPr>
          <w:sz w:val="22"/>
          <w:szCs w:val="22"/>
        </w:rPr>
        <w:t>surgery,</w:t>
      </w:r>
      <w:r w:rsidRPr="00361E10">
        <w:rPr>
          <w:sz w:val="22"/>
          <w:szCs w:val="22"/>
        </w:rPr>
        <w:t xml:space="preserve"> and </w:t>
      </w:r>
      <w:r w:rsidRPr="00951126">
        <w:rPr>
          <w:sz w:val="22"/>
          <w:szCs w:val="22"/>
        </w:rPr>
        <w:t>anesthesia</w:t>
      </w:r>
      <w:r w:rsidR="00B36E6C" w:rsidRPr="00951126">
        <w:rPr>
          <w:sz w:val="22"/>
          <w:szCs w:val="22"/>
        </w:rPr>
        <w:t xml:space="preserve"> </w:t>
      </w:r>
      <w:r w:rsidRPr="00951126">
        <w:rPr>
          <w:sz w:val="22"/>
          <w:szCs w:val="22"/>
        </w:rPr>
        <w:t xml:space="preserve">CPT codes </w:t>
      </w:r>
      <w:r w:rsidRPr="00361E10">
        <w:rPr>
          <w:sz w:val="22"/>
          <w:szCs w:val="22"/>
        </w:rPr>
        <w:t xml:space="preserve">in </w:t>
      </w:r>
      <w:r w:rsidRPr="00951126">
        <w:rPr>
          <w:sz w:val="22"/>
          <w:szCs w:val="22"/>
        </w:rPr>
        <w:t xml:space="preserve">effect </w:t>
      </w:r>
      <w:r w:rsidRPr="00361E10">
        <w:rPr>
          <w:sz w:val="22"/>
          <w:szCs w:val="22"/>
        </w:rPr>
        <w:t>at</w:t>
      </w:r>
      <w:r w:rsidRPr="00951126">
        <w:rPr>
          <w:sz w:val="22"/>
          <w:szCs w:val="22"/>
        </w:rPr>
        <w:t xml:space="preserve"> </w:t>
      </w:r>
      <w:r w:rsidRPr="00361E10">
        <w:rPr>
          <w:sz w:val="22"/>
          <w:szCs w:val="22"/>
        </w:rPr>
        <w:t>the</w:t>
      </w:r>
      <w:r w:rsidRPr="00951126">
        <w:rPr>
          <w:sz w:val="22"/>
          <w:szCs w:val="22"/>
        </w:rPr>
        <w:t xml:space="preserve"> time</w:t>
      </w:r>
      <w:r w:rsidRPr="00361E10">
        <w:rPr>
          <w:sz w:val="22"/>
          <w:szCs w:val="22"/>
        </w:rPr>
        <w:t xml:space="preserve"> of</w:t>
      </w:r>
      <w:r w:rsidRPr="00951126">
        <w:rPr>
          <w:sz w:val="22"/>
          <w:szCs w:val="22"/>
        </w:rPr>
        <w:t xml:space="preserve"> service, subject </w:t>
      </w:r>
      <w:r w:rsidRPr="00361E10">
        <w:rPr>
          <w:sz w:val="22"/>
          <w:szCs w:val="22"/>
        </w:rPr>
        <w:t>to</w:t>
      </w:r>
      <w:r w:rsidRPr="00951126">
        <w:rPr>
          <w:sz w:val="22"/>
          <w:szCs w:val="22"/>
        </w:rPr>
        <w:t xml:space="preserve"> all conditions and</w:t>
      </w:r>
      <w:r w:rsidRPr="00361E10">
        <w:rPr>
          <w:sz w:val="22"/>
          <w:szCs w:val="22"/>
        </w:rPr>
        <w:t xml:space="preserve"> </w:t>
      </w:r>
      <w:r w:rsidRPr="00951126">
        <w:rPr>
          <w:sz w:val="22"/>
          <w:szCs w:val="22"/>
        </w:rPr>
        <w:t>limitations</w:t>
      </w:r>
      <w:r w:rsidRPr="00361E10">
        <w:rPr>
          <w:spacing w:val="-2"/>
          <w:sz w:val="22"/>
          <w:szCs w:val="22"/>
        </w:rPr>
        <w:t xml:space="preserve"> </w:t>
      </w:r>
      <w:r w:rsidRPr="00361E10">
        <w:rPr>
          <w:spacing w:val="-1"/>
          <w:sz w:val="22"/>
          <w:szCs w:val="22"/>
        </w:rPr>
        <w:t>described</w:t>
      </w:r>
      <w:r w:rsidRPr="00361E10">
        <w:rPr>
          <w:sz w:val="22"/>
          <w:szCs w:val="22"/>
        </w:rPr>
        <w:t xml:space="preserve"> </w:t>
      </w:r>
      <w:r w:rsidRPr="00361E10">
        <w:rPr>
          <w:spacing w:val="-1"/>
          <w:sz w:val="22"/>
          <w:szCs w:val="22"/>
        </w:rPr>
        <w:t>in</w:t>
      </w:r>
      <w:r w:rsidRPr="00361E10">
        <w:rPr>
          <w:sz w:val="22"/>
          <w:szCs w:val="22"/>
        </w:rPr>
        <w:t xml:space="preserve"> </w:t>
      </w:r>
      <w:proofErr w:type="spellStart"/>
      <w:r w:rsidRPr="00361E10">
        <w:rPr>
          <w:spacing w:val="-1"/>
          <w:sz w:val="22"/>
          <w:szCs w:val="22"/>
        </w:rPr>
        <w:t>MassHealth</w:t>
      </w:r>
      <w:proofErr w:type="spellEnd"/>
      <w:r w:rsidRPr="00361E10">
        <w:rPr>
          <w:spacing w:val="-3"/>
          <w:sz w:val="22"/>
          <w:szCs w:val="22"/>
        </w:rPr>
        <w:t xml:space="preserve"> </w:t>
      </w:r>
      <w:r w:rsidRPr="00361E10">
        <w:rPr>
          <w:spacing w:val="-1"/>
          <w:sz w:val="22"/>
          <w:szCs w:val="22"/>
        </w:rPr>
        <w:t>regulations</w:t>
      </w:r>
      <w:r w:rsidRPr="00361E10">
        <w:rPr>
          <w:sz w:val="22"/>
          <w:szCs w:val="22"/>
        </w:rPr>
        <w:t xml:space="preserve"> </w:t>
      </w:r>
      <w:r w:rsidRPr="00361E10">
        <w:rPr>
          <w:spacing w:val="-1"/>
          <w:sz w:val="22"/>
          <w:szCs w:val="22"/>
        </w:rPr>
        <w:t>at</w:t>
      </w:r>
      <w:r w:rsidRPr="00361E10">
        <w:rPr>
          <w:spacing w:val="-2"/>
          <w:sz w:val="22"/>
          <w:szCs w:val="22"/>
        </w:rPr>
        <w:t xml:space="preserve"> </w:t>
      </w:r>
      <w:r w:rsidRPr="00361E10">
        <w:rPr>
          <w:sz w:val="22"/>
          <w:szCs w:val="22"/>
        </w:rPr>
        <w:t xml:space="preserve">130 </w:t>
      </w:r>
      <w:r w:rsidRPr="00361E10">
        <w:rPr>
          <w:spacing w:val="-1"/>
          <w:sz w:val="22"/>
          <w:szCs w:val="22"/>
        </w:rPr>
        <w:t>CMR</w:t>
      </w:r>
      <w:r w:rsidRPr="00361E10">
        <w:rPr>
          <w:sz w:val="22"/>
          <w:szCs w:val="22"/>
        </w:rPr>
        <w:t xml:space="preserve"> </w:t>
      </w:r>
      <w:r w:rsidRPr="00361E10">
        <w:rPr>
          <w:spacing w:val="-1"/>
          <w:sz w:val="22"/>
          <w:szCs w:val="22"/>
        </w:rPr>
        <w:t>433.000</w:t>
      </w:r>
      <w:r w:rsidRPr="00361E10">
        <w:rPr>
          <w:sz w:val="22"/>
          <w:szCs w:val="22"/>
        </w:rPr>
        <w:t xml:space="preserve"> </w:t>
      </w:r>
      <w:r w:rsidRPr="00361E10">
        <w:rPr>
          <w:spacing w:val="-1"/>
          <w:sz w:val="22"/>
          <w:szCs w:val="22"/>
        </w:rPr>
        <w:t>and</w:t>
      </w:r>
      <w:r w:rsidRPr="00361E10">
        <w:rPr>
          <w:sz w:val="22"/>
          <w:szCs w:val="22"/>
        </w:rPr>
        <w:t xml:space="preserve"> </w:t>
      </w:r>
      <w:r w:rsidRPr="00361E10">
        <w:rPr>
          <w:spacing w:val="-1"/>
          <w:sz w:val="22"/>
          <w:szCs w:val="22"/>
        </w:rPr>
        <w:t xml:space="preserve">450.000: </w:t>
      </w:r>
      <w:r w:rsidRPr="00361E10">
        <w:rPr>
          <w:i/>
          <w:spacing w:val="-1"/>
          <w:sz w:val="22"/>
          <w:szCs w:val="22"/>
        </w:rPr>
        <w:t>Administrative and Billing Regulations</w:t>
      </w:r>
      <w:r w:rsidRPr="00361E10">
        <w:rPr>
          <w:spacing w:val="-1"/>
          <w:sz w:val="22"/>
          <w:szCs w:val="22"/>
        </w:rPr>
        <w:t>,</w:t>
      </w:r>
      <w:r w:rsidRPr="00361E10">
        <w:rPr>
          <w:spacing w:val="-3"/>
          <w:sz w:val="22"/>
          <w:szCs w:val="22"/>
        </w:rPr>
        <w:t xml:space="preserve"> </w:t>
      </w:r>
      <w:r w:rsidRPr="00361E10">
        <w:rPr>
          <w:b/>
          <w:bCs/>
          <w:spacing w:val="-1"/>
          <w:sz w:val="22"/>
          <w:szCs w:val="22"/>
        </w:rPr>
        <w:t>except</w:t>
      </w:r>
      <w:r w:rsidRPr="00361E10">
        <w:rPr>
          <w:b/>
          <w:bCs/>
          <w:spacing w:val="-2"/>
          <w:sz w:val="22"/>
          <w:szCs w:val="22"/>
        </w:rPr>
        <w:t xml:space="preserve"> </w:t>
      </w:r>
      <w:r w:rsidRPr="00361E10">
        <w:rPr>
          <w:spacing w:val="-1"/>
          <w:sz w:val="22"/>
          <w:szCs w:val="22"/>
        </w:rPr>
        <w:t>for</w:t>
      </w:r>
      <w:r w:rsidRPr="00361E10">
        <w:rPr>
          <w:sz w:val="22"/>
          <w:szCs w:val="22"/>
        </w:rPr>
        <w:t xml:space="preserve"> </w:t>
      </w:r>
      <w:r w:rsidRPr="00361E10">
        <w:rPr>
          <w:spacing w:val="-1"/>
          <w:sz w:val="22"/>
          <w:szCs w:val="22"/>
        </w:rPr>
        <w:t>those</w:t>
      </w:r>
      <w:r w:rsidRPr="00361E10">
        <w:rPr>
          <w:sz w:val="22"/>
          <w:szCs w:val="22"/>
        </w:rPr>
        <w:t xml:space="preserve"> </w:t>
      </w:r>
      <w:r w:rsidRPr="00361E10">
        <w:rPr>
          <w:spacing w:val="-1"/>
          <w:sz w:val="22"/>
          <w:szCs w:val="22"/>
        </w:rPr>
        <w:t>codes</w:t>
      </w:r>
      <w:r w:rsidRPr="00361E10">
        <w:rPr>
          <w:sz w:val="22"/>
          <w:szCs w:val="22"/>
        </w:rPr>
        <w:t xml:space="preserve"> </w:t>
      </w:r>
      <w:r w:rsidRPr="00361E10">
        <w:rPr>
          <w:spacing w:val="-1"/>
          <w:sz w:val="22"/>
          <w:szCs w:val="22"/>
        </w:rPr>
        <w:t>listed</w:t>
      </w:r>
      <w:r w:rsidRPr="00361E10">
        <w:rPr>
          <w:sz w:val="22"/>
          <w:szCs w:val="22"/>
        </w:rPr>
        <w:t xml:space="preserve"> </w:t>
      </w:r>
      <w:r w:rsidRPr="00361E10">
        <w:rPr>
          <w:spacing w:val="-1"/>
          <w:sz w:val="22"/>
          <w:szCs w:val="22"/>
        </w:rPr>
        <w:t>in</w:t>
      </w:r>
      <w:r w:rsidRPr="00361E10">
        <w:rPr>
          <w:sz w:val="22"/>
          <w:szCs w:val="22"/>
        </w:rPr>
        <w:t xml:space="preserve"> </w:t>
      </w:r>
      <w:r w:rsidRPr="00361E10">
        <w:rPr>
          <w:spacing w:val="-1"/>
          <w:sz w:val="22"/>
          <w:szCs w:val="22"/>
        </w:rPr>
        <w:t>Section</w:t>
      </w:r>
      <w:r w:rsidRPr="00361E10">
        <w:rPr>
          <w:sz w:val="22"/>
          <w:szCs w:val="22"/>
        </w:rPr>
        <w:t xml:space="preserve"> 602</w:t>
      </w:r>
      <w:r w:rsidRPr="00361E10">
        <w:rPr>
          <w:spacing w:val="-2"/>
          <w:sz w:val="22"/>
          <w:szCs w:val="22"/>
        </w:rPr>
        <w:t xml:space="preserve"> </w:t>
      </w:r>
      <w:r w:rsidRPr="00361E10">
        <w:rPr>
          <w:sz w:val="22"/>
          <w:szCs w:val="22"/>
        </w:rPr>
        <w:t>of</w:t>
      </w:r>
      <w:r w:rsidRPr="00361E10">
        <w:rPr>
          <w:spacing w:val="1"/>
          <w:sz w:val="22"/>
          <w:szCs w:val="22"/>
        </w:rPr>
        <w:t xml:space="preserve"> </w:t>
      </w:r>
      <w:r w:rsidRPr="00361E10">
        <w:rPr>
          <w:spacing w:val="-1"/>
          <w:sz w:val="22"/>
          <w:szCs w:val="22"/>
        </w:rPr>
        <w:t>this</w:t>
      </w:r>
      <w:r w:rsidRPr="00361E10">
        <w:rPr>
          <w:spacing w:val="-2"/>
          <w:sz w:val="22"/>
          <w:szCs w:val="22"/>
        </w:rPr>
        <w:t xml:space="preserve"> </w:t>
      </w:r>
      <w:r w:rsidRPr="00361E10">
        <w:rPr>
          <w:spacing w:val="-1"/>
          <w:sz w:val="22"/>
          <w:szCs w:val="22"/>
        </w:rPr>
        <w:t>subchapter,</w:t>
      </w:r>
      <w:r w:rsidRPr="00361E10">
        <w:rPr>
          <w:sz w:val="22"/>
          <w:szCs w:val="22"/>
        </w:rPr>
        <w:t xml:space="preserve"> </w:t>
      </w:r>
      <w:r w:rsidRPr="00361E10">
        <w:rPr>
          <w:spacing w:val="-2"/>
          <w:sz w:val="22"/>
          <w:szCs w:val="22"/>
        </w:rPr>
        <w:t>CPT</w:t>
      </w:r>
      <w:r w:rsidRPr="00361E10">
        <w:rPr>
          <w:spacing w:val="2"/>
          <w:sz w:val="22"/>
          <w:szCs w:val="22"/>
        </w:rPr>
        <w:t xml:space="preserve"> </w:t>
      </w:r>
      <w:r w:rsidRPr="00361E10">
        <w:rPr>
          <w:spacing w:val="-1"/>
          <w:sz w:val="22"/>
          <w:szCs w:val="22"/>
        </w:rPr>
        <w:t xml:space="preserve">Category II </w:t>
      </w:r>
      <w:r w:rsidRPr="00361E10">
        <w:rPr>
          <w:sz w:val="22"/>
          <w:szCs w:val="22"/>
        </w:rPr>
        <w:t xml:space="preserve">codes </w:t>
      </w:r>
      <w:r w:rsidRPr="00361E10">
        <w:rPr>
          <w:spacing w:val="-1"/>
          <w:sz w:val="22"/>
          <w:szCs w:val="22"/>
        </w:rPr>
        <w:t>ending</w:t>
      </w:r>
      <w:r w:rsidRPr="00361E10">
        <w:rPr>
          <w:spacing w:val="-3"/>
          <w:sz w:val="22"/>
          <w:szCs w:val="22"/>
        </w:rPr>
        <w:t xml:space="preserve"> </w:t>
      </w:r>
      <w:r w:rsidRPr="00361E10">
        <w:rPr>
          <w:sz w:val="22"/>
          <w:szCs w:val="22"/>
        </w:rPr>
        <w:t>in F,</w:t>
      </w:r>
      <w:r w:rsidRPr="00361E10">
        <w:rPr>
          <w:spacing w:val="-3"/>
          <w:sz w:val="22"/>
          <w:szCs w:val="22"/>
        </w:rPr>
        <w:t xml:space="preserve"> </w:t>
      </w:r>
      <w:r w:rsidRPr="00361E10">
        <w:rPr>
          <w:sz w:val="22"/>
          <w:szCs w:val="22"/>
        </w:rPr>
        <w:t xml:space="preserve">and </w:t>
      </w:r>
      <w:r w:rsidRPr="00361E10">
        <w:rPr>
          <w:spacing w:val="-2"/>
          <w:sz w:val="22"/>
          <w:szCs w:val="22"/>
        </w:rPr>
        <w:t>CPT</w:t>
      </w:r>
      <w:r w:rsidRPr="00361E10">
        <w:rPr>
          <w:spacing w:val="2"/>
          <w:sz w:val="22"/>
          <w:szCs w:val="22"/>
        </w:rPr>
        <w:t xml:space="preserve"> </w:t>
      </w:r>
      <w:r w:rsidRPr="00361E10">
        <w:rPr>
          <w:spacing w:val="-1"/>
          <w:sz w:val="22"/>
          <w:szCs w:val="22"/>
        </w:rPr>
        <w:t xml:space="preserve">Category </w:t>
      </w:r>
      <w:r w:rsidRPr="00361E10">
        <w:rPr>
          <w:spacing w:val="-2"/>
          <w:sz w:val="22"/>
          <w:szCs w:val="22"/>
        </w:rPr>
        <w:t>III</w:t>
      </w:r>
      <w:r w:rsidRPr="00361E10">
        <w:rPr>
          <w:spacing w:val="-1"/>
          <w:sz w:val="22"/>
          <w:szCs w:val="22"/>
        </w:rPr>
        <w:t xml:space="preserve"> </w:t>
      </w:r>
      <w:r w:rsidRPr="00361E10">
        <w:rPr>
          <w:sz w:val="22"/>
          <w:szCs w:val="22"/>
        </w:rPr>
        <w:t xml:space="preserve">codes </w:t>
      </w:r>
      <w:r w:rsidRPr="00361E10">
        <w:rPr>
          <w:spacing w:val="-1"/>
          <w:sz w:val="22"/>
          <w:szCs w:val="22"/>
        </w:rPr>
        <w:t>ending</w:t>
      </w:r>
      <w:r w:rsidRPr="00361E10">
        <w:rPr>
          <w:spacing w:val="-3"/>
          <w:sz w:val="22"/>
          <w:szCs w:val="22"/>
        </w:rPr>
        <w:t xml:space="preserve"> </w:t>
      </w:r>
      <w:r w:rsidRPr="00361E10">
        <w:rPr>
          <w:sz w:val="22"/>
          <w:szCs w:val="22"/>
        </w:rPr>
        <w:t>in</w:t>
      </w:r>
      <w:r w:rsidRPr="00361E10">
        <w:rPr>
          <w:spacing w:val="-3"/>
          <w:sz w:val="22"/>
          <w:szCs w:val="22"/>
        </w:rPr>
        <w:t xml:space="preserve"> </w:t>
      </w:r>
      <w:r w:rsidRPr="00361E10">
        <w:rPr>
          <w:sz w:val="22"/>
          <w:szCs w:val="22"/>
        </w:rPr>
        <w:t>T.</w:t>
      </w:r>
    </w:p>
    <w:p w:rsidR="00D436FC" w:rsidRPr="00361E10" w:rsidRDefault="00D436FC" w:rsidP="00D436FC">
      <w:pPr>
        <w:widowControl/>
        <w:kinsoku w:val="0"/>
        <w:overflowPunct w:val="0"/>
        <w:autoSpaceDE/>
        <w:autoSpaceDN/>
        <w:adjustRightInd/>
        <w:spacing w:before="5" w:line="200" w:lineRule="exact"/>
        <w:ind w:left="432"/>
        <w:rPr>
          <w:sz w:val="22"/>
          <w:szCs w:val="22"/>
        </w:rPr>
      </w:pPr>
    </w:p>
    <w:p w:rsidR="00D436FC" w:rsidRPr="00361E10" w:rsidRDefault="00D436FC" w:rsidP="00D436FC">
      <w:pPr>
        <w:tabs>
          <w:tab w:val="left" w:pos="360"/>
          <w:tab w:val="left" w:pos="720"/>
        </w:tabs>
        <w:kinsoku w:val="0"/>
        <w:overflowPunct w:val="0"/>
        <w:autoSpaceDE/>
        <w:autoSpaceDN/>
        <w:adjustRightInd/>
        <w:spacing w:line="260" w:lineRule="exact"/>
        <w:ind w:left="432"/>
        <w:rPr>
          <w:spacing w:val="-1"/>
          <w:sz w:val="22"/>
          <w:szCs w:val="22"/>
        </w:rPr>
      </w:pPr>
      <w:r w:rsidRPr="00361E10">
        <w:rPr>
          <w:sz w:val="22"/>
          <w:szCs w:val="22"/>
        </w:rPr>
        <w:t>A</w:t>
      </w:r>
      <w:r w:rsidRPr="00361E10">
        <w:rPr>
          <w:spacing w:val="-1"/>
          <w:sz w:val="22"/>
          <w:szCs w:val="22"/>
        </w:rPr>
        <w:t xml:space="preserve"> physician</w:t>
      </w:r>
      <w:r w:rsidRPr="00361E10">
        <w:rPr>
          <w:sz w:val="22"/>
          <w:szCs w:val="22"/>
        </w:rPr>
        <w:t xml:space="preserve"> </w:t>
      </w:r>
      <w:r w:rsidRPr="00361E10">
        <w:rPr>
          <w:spacing w:val="-2"/>
          <w:sz w:val="22"/>
          <w:szCs w:val="22"/>
        </w:rPr>
        <w:t xml:space="preserve">may </w:t>
      </w:r>
      <w:r w:rsidRPr="00361E10">
        <w:rPr>
          <w:sz w:val="22"/>
          <w:szCs w:val="22"/>
        </w:rPr>
        <w:t>request</w:t>
      </w:r>
      <w:r w:rsidRPr="00361E10">
        <w:rPr>
          <w:spacing w:val="1"/>
          <w:sz w:val="22"/>
          <w:szCs w:val="22"/>
        </w:rPr>
        <w:t xml:space="preserve"> </w:t>
      </w:r>
      <w:r w:rsidRPr="00361E10">
        <w:rPr>
          <w:spacing w:val="-1"/>
          <w:sz w:val="22"/>
          <w:szCs w:val="22"/>
        </w:rPr>
        <w:t>prior</w:t>
      </w:r>
      <w:r w:rsidRPr="00361E10">
        <w:rPr>
          <w:spacing w:val="-2"/>
          <w:sz w:val="22"/>
          <w:szCs w:val="22"/>
        </w:rPr>
        <w:t xml:space="preserve"> </w:t>
      </w:r>
      <w:r w:rsidRPr="00361E10">
        <w:rPr>
          <w:spacing w:val="-1"/>
          <w:sz w:val="22"/>
          <w:szCs w:val="22"/>
        </w:rPr>
        <w:t>authorization</w:t>
      </w:r>
      <w:r w:rsidRPr="00361E10">
        <w:rPr>
          <w:sz w:val="22"/>
          <w:szCs w:val="22"/>
        </w:rPr>
        <w:t xml:space="preserve"> </w:t>
      </w:r>
      <w:r w:rsidRPr="00361E10">
        <w:rPr>
          <w:spacing w:val="-1"/>
          <w:sz w:val="22"/>
          <w:szCs w:val="22"/>
        </w:rPr>
        <w:t>for</w:t>
      </w:r>
      <w:r w:rsidRPr="00361E10">
        <w:rPr>
          <w:sz w:val="22"/>
          <w:szCs w:val="22"/>
        </w:rPr>
        <w:t xml:space="preserve"> any</w:t>
      </w:r>
      <w:r w:rsidRPr="00361E10">
        <w:rPr>
          <w:spacing w:val="-2"/>
          <w:sz w:val="22"/>
          <w:szCs w:val="22"/>
        </w:rPr>
        <w:t xml:space="preserve"> </w:t>
      </w:r>
      <w:r w:rsidRPr="00361E10">
        <w:rPr>
          <w:spacing w:val="-1"/>
          <w:sz w:val="22"/>
          <w:szCs w:val="22"/>
        </w:rPr>
        <w:t>medically</w:t>
      </w:r>
      <w:r w:rsidRPr="00361E10">
        <w:rPr>
          <w:spacing w:val="-3"/>
          <w:sz w:val="22"/>
          <w:szCs w:val="22"/>
        </w:rPr>
        <w:t xml:space="preserve"> </w:t>
      </w:r>
      <w:r w:rsidRPr="00361E10">
        <w:rPr>
          <w:spacing w:val="-1"/>
          <w:sz w:val="22"/>
          <w:szCs w:val="22"/>
        </w:rPr>
        <w:t>necessary</w:t>
      </w:r>
      <w:r w:rsidRPr="00361E10">
        <w:rPr>
          <w:spacing w:val="-3"/>
          <w:sz w:val="22"/>
          <w:szCs w:val="22"/>
        </w:rPr>
        <w:t xml:space="preserve"> </w:t>
      </w:r>
      <w:r w:rsidRPr="00361E10">
        <w:rPr>
          <w:spacing w:val="-1"/>
          <w:sz w:val="22"/>
          <w:szCs w:val="22"/>
        </w:rPr>
        <w:t>service</w:t>
      </w:r>
      <w:r w:rsidRPr="00361E10">
        <w:rPr>
          <w:spacing w:val="-2"/>
          <w:sz w:val="22"/>
          <w:szCs w:val="22"/>
        </w:rPr>
        <w:t xml:space="preserve"> </w:t>
      </w:r>
      <w:r w:rsidRPr="00361E10">
        <w:rPr>
          <w:spacing w:val="-1"/>
          <w:sz w:val="22"/>
          <w:szCs w:val="22"/>
        </w:rPr>
        <w:t>reimbursable</w:t>
      </w:r>
      <w:r w:rsidRPr="00361E10">
        <w:rPr>
          <w:sz w:val="22"/>
          <w:szCs w:val="22"/>
        </w:rPr>
        <w:t xml:space="preserve"> </w:t>
      </w:r>
      <w:r w:rsidRPr="00361E10">
        <w:rPr>
          <w:spacing w:val="-1"/>
          <w:sz w:val="22"/>
          <w:szCs w:val="22"/>
        </w:rPr>
        <w:t>under</w:t>
      </w:r>
      <w:r w:rsidRPr="00361E10">
        <w:rPr>
          <w:spacing w:val="-2"/>
          <w:sz w:val="22"/>
          <w:szCs w:val="22"/>
        </w:rPr>
        <w:t xml:space="preserve"> </w:t>
      </w:r>
      <w:r w:rsidRPr="00361E10">
        <w:rPr>
          <w:sz w:val="22"/>
          <w:szCs w:val="22"/>
        </w:rPr>
        <w:t>the</w:t>
      </w:r>
      <w:r w:rsidR="00B36E6C" w:rsidRPr="00361E10">
        <w:rPr>
          <w:sz w:val="22"/>
          <w:szCs w:val="22"/>
        </w:rPr>
        <w:t xml:space="preserve"> </w:t>
      </w:r>
      <w:r w:rsidRPr="00361E10">
        <w:rPr>
          <w:spacing w:val="-1"/>
          <w:sz w:val="22"/>
          <w:szCs w:val="22"/>
        </w:rPr>
        <w:t>federal</w:t>
      </w:r>
      <w:r w:rsidRPr="00361E10">
        <w:rPr>
          <w:spacing w:val="1"/>
          <w:sz w:val="22"/>
          <w:szCs w:val="22"/>
        </w:rPr>
        <w:t xml:space="preserve"> </w:t>
      </w:r>
      <w:r w:rsidRPr="00361E10">
        <w:rPr>
          <w:spacing w:val="-1"/>
          <w:sz w:val="22"/>
          <w:szCs w:val="22"/>
        </w:rPr>
        <w:t>Medicaid</w:t>
      </w:r>
      <w:r w:rsidRPr="00361E10">
        <w:rPr>
          <w:spacing w:val="-3"/>
          <w:sz w:val="22"/>
          <w:szCs w:val="22"/>
        </w:rPr>
        <w:t xml:space="preserve"> </w:t>
      </w:r>
      <w:r w:rsidRPr="00361E10">
        <w:rPr>
          <w:spacing w:val="-1"/>
          <w:sz w:val="22"/>
          <w:szCs w:val="22"/>
        </w:rPr>
        <w:t>Act,</w:t>
      </w:r>
      <w:r w:rsidRPr="00361E10">
        <w:rPr>
          <w:spacing w:val="-2"/>
          <w:sz w:val="22"/>
          <w:szCs w:val="22"/>
        </w:rPr>
        <w:t xml:space="preserve"> </w:t>
      </w:r>
      <w:r w:rsidRPr="00361E10">
        <w:rPr>
          <w:sz w:val="22"/>
          <w:szCs w:val="22"/>
        </w:rPr>
        <w:t xml:space="preserve">in </w:t>
      </w:r>
      <w:r w:rsidRPr="00361E10">
        <w:rPr>
          <w:spacing w:val="-1"/>
          <w:sz w:val="22"/>
          <w:szCs w:val="22"/>
        </w:rPr>
        <w:t>accordance</w:t>
      </w:r>
      <w:r w:rsidRPr="00361E10">
        <w:rPr>
          <w:sz w:val="22"/>
          <w:szCs w:val="22"/>
        </w:rPr>
        <w:t xml:space="preserve"> </w:t>
      </w:r>
      <w:r w:rsidRPr="00361E10">
        <w:rPr>
          <w:spacing w:val="-1"/>
          <w:sz w:val="22"/>
          <w:szCs w:val="22"/>
        </w:rPr>
        <w:t>with</w:t>
      </w:r>
      <w:r w:rsidRPr="00361E10">
        <w:rPr>
          <w:sz w:val="22"/>
          <w:szCs w:val="22"/>
        </w:rPr>
        <w:t xml:space="preserve"> </w:t>
      </w:r>
      <w:r w:rsidRPr="00361E10">
        <w:rPr>
          <w:spacing w:val="-1"/>
          <w:sz w:val="22"/>
          <w:szCs w:val="22"/>
        </w:rPr>
        <w:t>130</w:t>
      </w:r>
      <w:r w:rsidRPr="00361E10">
        <w:rPr>
          <w:sz w:val="22"/>
          <w:szCs w:val="22"/>
        </w:rPr>
        <w:t xml:space="preserve"> </w:t>
      </w:r>
      <w:r w:rsidRPr="00361E10">
        <w:rPr>
          <w:spacing w:val="-1"/>
          <w:sz w:val="22"/>
          <w:szCs w:val="22"/>
        </w:rPr>
        <w:t>CMR</w:t>
      </w:r>
      <w:r w:rsidRPr="00361E10">
        <w:rPr>
          <w:sz w:val="22"/>
          <w:szCs w:val="22"/>
        </w:rPr>
        <w:t xml:space="preserve"> </w:t>
      </w:r>
      <w:r w:rsidRPr="00361E10">
        <w:rPr>
          <w:spacing w:val="-1"/>
          <w:sz w:val="22"/>
          <w:szCs w:val="22"/>
        </w:rPr>
        <w:t>450.144,</w:t>
      </w:r>
      <w:r w:rsidRPr="00361E10">
        <w:rPr>
          <w:sz w:val="22"/>
          <w:szCs w:val="22"/>
        </w:rPr>
        <w:t xml:space="preserve"> </w:t>
      </w:r>
      <w:r w:rsidRPr="00361E10">
        <w:rPr>
          <w:spacing w:val="1"/>
          <w:sz w:val="22"/>
          <w:szCs w:val="22"/>
        </w:rPr>
        <w:t>42</w:t>
      </w:r>
      <w:r w:rsidRPr="00361E10">
        <w:rPr>
          <w:sz w:val="22"/>
          <w:szCs w:val="22"/>
        </w:rPr>
        <w:t xml:space="preserve"> </w:t>
      </w:r>
      <w:r w:rsidRPr="00361E10">
        <w:rPr>
          <w:spacing w:val="-1"/>
          <w:sz w:val="22"/>
          <w:szCs w:val="22"/>
        </w:rPr>
        <w:t>U.S.C.</w:t>
      </w:r>
      <w:r w:rsidRPr="00361E10">
        <w:rPr>
          <w:sz w:val="22"/>
          <w:szCs w:val="22"/>
        </w:rPr>
        <w:t xml:space="preserve"> </w:t>
      </w:r>
      <w:r w:rsidRPr="00361E10">
        <w:rPr>
          <w:spacing w:val="-1"/>
          <w:sz w:val="22"/>
          <w:szCs w:val="22"/>
        </w:rPr>
        <w:t>1396d(a),</w:t>
      </w:r>
      <w:r w:rsidRPr="00361E10">
        <w:rPr>
          <w:spacing w:val="-5"/>
          <w:sz w:val="22"/>
          <w:szCs w:val="22"/>
        </w:rPr>
        <w:t xml:space="preserve"> </w:t>
      </w:r>
      <w:r w:rsidRPr="00361E10">
        <w:rPr>
          <w:sz w:val="22"/>
          <w:szCs w:val="22"/>
        </w:rPr>
        <w:t xml:space="preserve">and 42 </w:t>
      </w:r>
      <w:r w:rsidRPr="00361E10">
        <w:rPr>
          <w:spacing w:val="-1"/>
          <w:sz w:val="22"/>
          <w:szCs w:val="22"/>
        </w:rPr>
        <w:t>U.S.C. 1396d(r)(5)</w:t>
      </w:r>
      <w:r w:rsidRPr="00361E10">
        <w:rPr>
          <w:spacing w:val="-2"/>
          <w:sz w:val="22"/>
          <w:szCs w:val="22"/>
        </w:rPr>
        <w:t xml:space="preserve"> </w:t>
      </w:r>
      <w:r w:rsidRPr="00361E10">
        <w:rPr>
          <w:spacing w:val="-1"/>
          <w:sz w:val="22"/>
          <w:szCs w:val="22"/>
        </w:rPr>
        <w:t>for</w:t>
      </w:r>
      <w:r w:rsidRPr="00361E10">
        <w:rPr>
          <w:sz w:val="22"/>
          <w:szCs w:val="22"/>
        </w:rPr>
        <w:t xml:space="preserve"> a </w:t>
      </w:r>
      <w:proofErr w:type="spellStart"/>
      <w:r w:rsidRPr="00361E10">
        <w:rPr>
          <w:spacing w:val="-1"/>
          <w:sz w:val="22"/>
          <w:szCs w:val="22"/>
        </w:rPr>
        <w:t>MassHealth</w:t>
      </w:r>
      <w:proofErr w:type="spellEnd"/>
      <w:r w:rsidRPr="00361E10">
        <w:rPr>
          <w:sz w:val="22"/>
          <w:szCs w:val="22"/>
        </w:rPr>
        <w:t xml:space="preserve"> </w:t>
      </w:r>
      <w:r w:rsidRPr="00361E10">
        <w:rPr>
          <w:spacing w:val="-1"/>
          <w:sz w:val="22"/>
          <w:szCs w:val="22"/>
        </w:rPr>
        <w:t>Standard</w:t>
      </w:r>
      <w:r w:rsidRPr="00361E10">
        <w:rPr>
          <w:sz w:val="22"/>
          <w:szCs w:val="22"/>
        </w:rPr>
        <w:t xml:space="preserve"> </w:t>
      </w:r>
      <w:r w:rsidRPr="00361E10">
        <w:rPr>
          <w:spacing w:val="-2"/>
          <w:sz w:val="22"/>
          <w:szCs w:val="22"/>
        </w:rPr>
        <w:t>or</w:t>
      </w:r>
      <w:r w:rsidRPr="00361E10">
        <w:rPr>
          <w:sz w:val="22"/>
          <w:szCs w:val="22"/>
        </w:rPr>
        <w:t xml:space="preserve"> </w:t>
      </w:r>
      <w:r w:rsidRPr="00361E10">
        <w:rPr>
          <w:spacing w:val="-1"/>
          <w:sz w:val="22"/>
          <w:szCs w:val="22"/>
        </w:rPr>
        <w:t>CommonHealth</w:t>
      </w:r>
      <w:r w:rsidRPr="00361E10">
        <w:rPr>
          <w:sz w:val="22"/>
          <w:szCs w:val="22"/>
        </w:rPr>
        <w:t xml:space="preserve"> </w:t>
      </w:r>
      <w:r w:rsidRPr="00361E10">
        <w:rPr>
          <w:spacing w:val="-1"/>
          <w:sz w:val="22"/>
          <w:szCs w:val="22"/>
        </w:rPr>
        <w:t>member</w:t>
      </w:r>
      <w:r w:rsidRPr="00361E10">
        <w:rPr>
          <w:spacing w:val="1"/>
          <w:sz w:val="22"/>
          <w:szCs w:val="22"/>
        </w:rPr>
        <w:t xml:space="preserve"> </w:t>
      </w:r>
      <w:r w:rsidRPr="00361E10">
        <w:rPr>
          <w:spacing w:val="-1"/>
          <w:sz w:val="22"/>
          <w:szCs w:val="22"/>
        </w:rPr>
        <w:t>younger</w:t>
      </w:r>
      <w:r w:rsidRPr="00361E10">
        <w:rPr>
          <w:spacing w:val="1"/>
          <w:sz w:val="22"/>
          <w:szCs w:val="22"/>
        </w:rPr>
        <w:t xml:space="preserve"> </w:t>
      </w:r>
      <w:r w:rsidRPr="00361E10">
        <w:rPr>
          <w:sz w:val="22"/>
          <w:szCs w:val="22"/>
        </w:rPr>
        <w:t>than</w:t>
      </w:r>
      <w:r w:rsidRPr="00361E10">
        <w:rPr>
          <w:spacing w:val="-2"/>
          <w:sz w:val="22"/>
          <w:szCs w:val="22"/>
        </w:rPr>
        <w:t xml:space="preserve"> </w:t>
      </w:r>
      <w:r w:rsidRPr="00361E10">
        <w:rPr>
          <w:sz w:val="22"/>
          <w:szCs w:val="22"/>
        </w:rPr>
        <w:t xml:space="preserve">21 </w:t>
      </w:r>
      <w:r w:rsidRPr="00361E10">
        <w:rPr>
          <w:spacing w:val="-1"/>
          <w:sz w:val="22"/>
          <w:szCs w:val="22"/>
        </w:rPr>
        <w:t>years</w:t>
      </w:r>
      <w:r w:rsidRPr="00361E10">
        <w:rPr>
          <w:sz w:val="22"/>
          <w:szCs w:val="22"/>
        </w:rPr>
        <w:t xml:space="preserve"> </w:t>
      </w:r>
      <w:r w:rsidRPr="00361E10">
        <w:rPr>
          <w:spacing w:val="-1"/>
          <w:sz w:val="22"/>
          <w:szCs w:val="22"/>
        </w:rPr>
        <w:t>of</w:t>
      </w:r>
      <w:r w:rsidRPr="00361E10">
        <w:rPr>
          <w:sz w:val="22"/>
          <w:szCs w:val="22"/>
        </w:rPr>
        <w:t xml:space="preserve"> </w:t>
      </w:r>
      <w:r w:rsidRPr="00361E10">
        <w:rPr>
          <w:spacing w:val="-1"/>
          <w:sz w:val="22"/>
          <w:szCs w:val="22"/>
        </w:rPr>
        <w:t>age,</w:t>
      </w:r>
      <w:r w:rsidRPr="00361E10">
        <w:rPr>
          <w:sz w:val="22"/>
          <w:szCs w:val="22"/>
        </w:rPr>
        <w:t xml:space="preserve"> </w:t>
      </w:r>
      <w:r w:rsidRPr="00361E10">
        <w:rPr>
          <w:spacing w:val="-1"/>
          <w:sz w:val="22"/>
          <w:szCs w:val="22"/>
        </w:rPr>
        <w:t>even</w:t>
      </w:r>
      <w:r w:rsidRPr="00361E10">
        <w:rPr>
          <w:sz w:val="22"/>
          <w:szCs w:val="22"/>
        </w:rPr>
        <w:t xml:space="preserve"> </w:t>
      </w:r>
      <w:r w:rsidRPr="00361E10">
        <w:rPr>
          <w:spacing w:val="-1"/>
          <w:sz w:val="22"/>
          <w:szCs w:val="22"/>
        </w:rPr>
        <w:t>if</w:t>
      </w:r>
      <w:r w:rsidR="00B36E6C" w:rsidRPr="00361E10">
        <w:rPr>
          <w:spacing w:val="43"/>
          <w:sz w:val="22"/>
          <w:szCs w:val="22"/>
        </w:rPr>
        <w:t xml:space="preserve"> </w:t>
      </w:r>
      <w:r w:rsidRPr="00361E10">
        <w:rPr>
          <w:sz w:val="22"/>
          <w:szCs w:val="22"/>
        </w:rPr>
        <w:t>it</w:t>
      </w:r>
      <w:r w:rsidRPr="00361E10">
        <w:rPr>
          <w:spacing w:val="-2"/>
          <w:sz w:val="22"/>
          <w:szCs w:val="22"/>
        </w:rPr>
        <w:t xml:space="preserve"> </w:t>
      </w:r>
      <w:r w:rsidRPr="00361E10">
        <w:rPr>
          <w:sz w:val="22"/>
          <w:szCs w:val="22"/>
        </w:rPr>
        <w:t xml:space="preserve">is </w:t>
      </w:r>
      <w:r w:rsidRPr="00361E10">
        <w:rPr>
          <w:spacing w:val="-1"/>
          <w:sz w:val="22"/>
          <w:szCs w:val="22"/>
        </w:rPr>
        <w:t>not</w:t>
      </w:r>
      <w:r w:rsidRPr="00361E10">
        <w:rPr>
          <w:spacing w:val="1"/>
          <w:sz w:val="22"/>
          <w:szCs w:val="22"/>
        </w:rPr>
        <w:t xml:space="preserve"> </w:t>
      </w:r>
      <w:r w:rsidRPr="00361E10">
        <w:rPr>
          <w:spacing w:val="-1"/>
          <w:sz w:val="22"/>
          <w:szCs w:val="22"/>
        </w:rPr>
        <w:t>designated</w:t>
      </w:r>
      <w:r w:rsidRPr="00361E10">
        <w:rPr>
          <w:sz w:val="22"/>
          <w:szCs w:val="22"/>
        </w:rPr>
        <w:t xml:space="preserve"> </w:t>
      </w:r>
      <w:r w:rsidRPr="00361E10">
        <w:rPr>
          <w:spacing w:val="-1"/>
          <w:sz w:val="22"/>
          <w:szCs w:val="22"/>
        </w:rPr>
        <w:t>as</w:t>
      </w:r>
      <w:r w:rsidRPr="00361E10">
        <w:rPr>
          <w:sz w:val="22"/>
          <w:szCs w:val="22"/>
        </w:rPr>
        <w:t xml:space="preserve"> </w:t>
      </w:r>
      <w:r w:rsidRPr="00361E10">
        <w:rPr>
          <w:spacing w:val="-1"/>
          <w:sz w:val="22"/>
          <w:szCs w:val="22"/>
        </w:rPr>
        <w:t>covered</w:t>
      </w:r>
      <w:r w:rsidRPr="00361E10">
        <w:rPr>
          <w:sz w:val="22"/>
          <w:szCs w:val="22"/>
        </w:rPr>
        <w:t xml:space="preserve"> or</w:t>
      </w:r>
      <w:r w:rsidRPr="00361E10">
        <w:rPr>
          <w:spacing w:val="1"/>
          <w:sz w:val="22"/>
          <w:szCs w:val="22"/>
        </w:rPr>
        <w:t xml:space="preserve"> </w:t>
      </w:r>
      <w:r w:rsidRPr="00361E10">
        <w:rPr>
          <w:spacing w:val="-1"/>
          <w:sz w:val="22"/>
          <w:szCs w:val="22"/>
        </w:rPr>
        <w:t>payable</w:t>
      </w:r>
      <w:r w:rsidRPr="00361E10">
        <w:rPr>
          <w:spacing w:val="-2"/>
          <w:sz w:val="22"/>
          <w:szCs w:val="22"/>
        </w:rPr>
        <w:t xml:space="preserve"> </w:t>
      </w:r>
      <w:r w:rsidRPr="00361E10">
        <w:rPr>
          <w:sz w:val="22"/>
          <w:szCs w:val="22"/>
        </w:rPr>
        <w:t>in</w:t>
      </w:r>
      <w:r w:rsidRPr="00361E10">
        <w:rPr>
          <w:spacing w:val="-3"/>
          <w:sz w:val="22"/>
          <w:szCs w:val="22"/>
        </w:rPr>
        <w:t xml:space="preserve"> </w:t>
      </w:r>
      <w:r w:rsidRPr="00361E10">
        <w:rPr>
          <w:sz w:val="22"/>
          <w:szCs w:val="22"/>
        </w:rPr>
        <w:t>the</w:t>
      </w:r>
      <w:r w:rsidRPr="00361E10">
        <w:rPr>
          <w:spacing w:val="2"/>
          <w:sz w:val="22"/>
          <w:szCs w:val="22"/>
        </w:rPr>
        <w:t xml:space="preserve"> </w:t>
      </w:r>
      <w:r w:rsidRPr="00361E10">
        <w:rPr>
          <w:i/>
          <w:iCs/>
          <w:spacing w:val="-1"/>
          <w:sz w:val="22"/>
          <w:szCs w:val="22"/>
        </w:rPr>
        <w:t>Physician</w:t>
      </w:r>
      <w:r w:rsidRPr="00361E10">
        <w:rPr>
          <w:i/>
          <w:iCs/>
          <w:sz w:val="22"/>
          <w:szCs w:val="22"/>
        </w:rPr>
        <w:t xml:space="preserve"> </w:t>
      </w:r>
      <w:r w:rsidRPr="00361E10">
        <w:rPr>
          <w:i/>
          <w:iCs/>
          <w:spacing w:val="-1"/>
          <w:sz w:val="22"/>
          <w:szCs w:val="22"/>
        </w:rPr>
        <w:t>Manual</w:t>
      </w:r>
      <w:r w:rsidRPr="00361E10">
        <w:rPr>
          <w:spacing w:val="-1"/>
          <w:sz w:val="22"/>
          <w:szCs w:val="22"/>
        </w:rPr>
        <w:t>.</w:t>
      </w:r>
    </w:p>
    <w:p w:rsidR="00D436FC" w:rsidRPr="00361E10" w:rsidRDefault="00D436FC" w:rsidP="00A30BC4">
      <w:pPr>
        <w:widowControl/>
        <w:numPr>
          <w:ilvl w:val="0"/>
          <w:numId w:val="19"/>
        </w:numPr>
        <w:kinsoku w:val="0"/>
        <w:overflowPunct w:val="0"/>
        <w:autoSpaceDE/>
        <w:autoSpaceDN/>
        <w:adjustRightInd/>
        <w:spacing w:before="120" w:after="120"/>
        <w:ind w:left="1354" w:right="187" w:hanging="634"/>
        <w:rPr>
          <w:spacing w:val="-1"/>
          <w:sz w:val="22"/>
          <w:szCs w:val="22"/>
        </w:rPr>
      </w:pPr>
      <w:r w:rsidRPr="00361E10">
        <w:rPr>
          <w:spacing w:val="-1"/>
          <w:sz w:val="22"/>
          <w:szCs w:val="22"/>
        </w:rPr>
        <w:t xml:space="preserve">Section 602 lists CPT codes that are </w:t>
      </w:r>
      <w:r w:rsidRPr="00361E10">
        <w:rPr>
          <w:b/>
          <w:bCs/>
          <w:spacing w:val="-1"/>
          <w:sz w:val="22"/>
          <w:szCs w:val="22"/>
        </w:rPr>
        <w:t>not</w:t>
      </w:r>
      <w:r w:rsidRPr="00361E10">
        <w:rPr>
          <w:spacing w:val="-1"/>
          <w:sz w:val="22"/>
          <w:szCs w:val="22"/>
        </w:rPr>
        <w:t xml:space="preserve"> payable under </w:t>
      </w:r>
      <w:proofErr w:type="spellStart"/>
      <w:r w:rsidRPr="00361E10">
        <w:rPr>
          <w:spacing w:val="-1"/>
          <w:sz w:val="22"/>
          <w:szCs w:val="22"/>
        </w:rPr>
        <w:t>MassHealth</w:t>
      </w:r>
      <w:proofErr w:type="spellEnd"/>
      <w:r w:rsidRPr="00361E10">
        <w:rPr>
          <w:spacing w:val="-1"/>
          <w:sz w:val="22"/>
          <w:szCs w:val="22"/>
        </w:rPr>
        <w:t>.</w:t>
      </w:r>
    </w:p>
    <w:p w:rsidR="00D436FC" w:rsidRPr="00361E10" w:rsidRDefault="00D436FC" w:rsidP="00A30BC4">
      <w:pPr>
        <w:widowControl/>
        <w:numPr>
          <w:ilvl w:val="0"/>
          <w:numId w:val="19"/>
        </w:numPr>
        <w:kinsoku w:val="0"/>
        <w:overflowPunct w:val="0"/>
        <w:autoSpaceDE/>
        <w:autoSpaceDN/>
        <w:adjustRightInd/>
        <w:spacing w:before="120" w:after="120"/>
        <w:ind w:left="1354" w:right="187" w:hanging="634"/>
        <w:rPr>
          <w:spacing w:val="-1"/>
          <w:sz w:val="22"/>
          <w:szCs w:val="22"/>
        </w:rPr>
      </w:pPr>
      <w:r w:rsidRPr="00361E10">
        <w:rPr>
          <w:spacing w:val="-1"/>
          <w:sz w:val="22"/>
          <w:szCs w:val="22"/>
        </w:rPr>
        <w:t>Section 603 lists CPT codes that have special requirements or limitations. Beside each service code</w:t>
      </w:r>
      <w:r w:rsidR="00C762D6" w:rsidRPr="00361E10">
        <w:rPr>
          <w:spacing w:val="-1"/>
          <w:sz w:val="22"/>
          <w:szCs w:val="22"/>
        </w:rPr>
        <w:t xml:space="preserve"> </w:t>
      </w:r>
      <w:r w:rsidRPr="00361E10">
        <w:rPr>
          <w:spacing w:val="-1"/>
          <w:sz w:val="22"/>
          <w:szCs w:val="22"/>
        </w:rPr>
        <w:t>in Section 603 is an explanation of the requirement or limitation.</w:t>
      </w:r>
    </w:p>
    <w:p w:rsidR="00D436FC" w:rsidRPr="00361E10" w:rsidRDefault="00D436FC" w:rsidP="00A30BC4">
      <w:pPr>
        <w:widowControl/>
        <w:numPr>
          <w:ilvl w:val="0"/>
          <w:numId w:val="19"/>
        </w:numPr>
        <w:kinsoku w:val="0"/>
        <w:overflowPunct w:val="0"/>
        <w:autoSpaceDE/>
        <w:autoSpaceDN/>
        <w:adjustRightInd/>
        <w:spacing w:before="120" w:after="120"/>
        <w:ind w:left="1354" w:right="187" w:hanging="634"/>
        <w:rPr>
          <w:spacing w:val="-1"/>
          <w:sz w:val="22"/>
          <w:szCs w:val="22"/>
        </w:rPr>
      </w:pPr>
      <w:r w:rsidRPr="00361E10">
        <w:rPr>
          <w:spacing w:val="-1"/>
          <w:sz w:val="22"/>
          <w:szCs w:val="22"/>
        </w:rPr>
        <w:t xml:space="preserve">Section 604 lists Level II HCPCS codes that are payable under </w:t>
      </w:r>
      <w:proofErr w:type="spellStart"/>
      <w:r w:rsidRPr="00361E10">
        <w:rPr>
          <w:spacing w:val="-1"/>
          <w:sz w:val="22"/>
          <w:szCs w:val="22"/>
        </w:rPr>
        <w:t>MassHealth</w:t>
      </w:r>
      <w:proofErr w:type="spellEnd"/>
      <w:r w:rsidRPr="00361E10">
        <w:rPr>
          <w:spacing w:val="-1"/>
          <w:sz w:val="22"/>
          <w:szCs w:val="22"/>
        </w:rPr>
        <w:t xml:space="preserve">. </w:t>
      </w:r>
    </w:p>
    <w:p w:rsidR="00D436FC" w:rsidRPr="00361E10" w:rsidRDefault="00D436FC" w:rsidP="00A30BC4">
      <w:pPr>
        <w:widowControl/>
        <w:numPr>
          <w:ilvl w:val="0"/>
          <w:numId w:val="19"/>
        </w:numPr>
        <w:kinsoku w:val="0"/>
        <w:overflowPunct w:val="0"/>
        <w:autoSpaceDE/>
        <w:autoSpaceDN/>
        <w:adjustRightInd/>
        <w:spacing w:before="120" w:after="120"/>
        <w:ind w:left="1354" w:right="187" w:hanging="634"/>
        <w:rPr>
          <w:spacing w:val="-1"/>
          <w:sz w:val="22"/>
          <w:szCs w:val="22"/>
        </w:rPr>
      </w:pPr>
      <w:r w:rsidRPr="00361E10">
        <w:rPr>
          <w:spacing w:val="-1"/>
          <w:sz w:val="22"/>
          <w:szCs w:val="22"/>
        </w:rPr>
        <w:t xml:space="preserve">Section 605 lists service code modifiers allowed under </w:t>
      </w:r>
      <w:proofErr w:type="spellStart"/>
      <w:r w:rsidRPr="00361E10">
        <w:rPr>
          <w:spacing w:val="-1"/>
          <w:sz w:val="22"/>
          <w:szCs w:val="22"/>
        </w:rPr>
        <w:t>MassHealth</w:t>
      </w:r>
      <w:proofErr w:type="spellEnd"/>
      <w:r w:rsidRPr="00361E10">
        <w:rPr>
          <w:spacing w:val="-1"/>
          <w:sz w:val="22"/>
          <w:szCs w:val="22"/>
        </w:rPr>
        <w:t>.</w:t>
      </w:r>
    </w:p>
    <w:p w:rsidR="002C4746" w:rsidRPr="00361E10" w:rsidRDefault="002C4746" w:rsidP="00BB3432">
      <w:pPr>
        <w:tabs>
          <w:tab w:val="left" w:pos="360"/>
          <w:tab w:val="left" w:pos="720"/>
        </w:tabs>
        <w:kinsoku w:val="0"/>
        <w:overflowPunct w:val="0"/>
        <w:autoSpaceDE/>
        <w:autoSpaceDN/>
        <w:adjustRightInd/>
        <w:spacing w:before="72" w:line="260" w:lineRule="exact"/>
        <w:ind w:left="450"/>
        <w:rPr>
          <w:spacing w:val="-1"/>
          <w:sz w:val="22"/>
          <w:szCs w:val="22"/>
        </w:rPr>
      </w:pPr>
      <w:r w:rsidRPr="00361E10">
        <w:rPr>
          <w:b/>
          <w:sz w:val="22"/>
          <w:szCs w:val="22"/>
        </w:rPr>
        <w:t>Note:</w:t>
      </w:r>
      <w:r w:rsidRPr="008570AA">
        <w:rPr>
          <w:sz w:val="22"/>
          <w:szCs w:val="22"/>
        </w:rPr>
        <w:t xml:space="preserve">  </w:t>
      </w:r>
      <w:r w:rsidRPr="00361E10">
        <w:rPr>
          <w:sz w:val="22"/>
          <w:szCs w:val="22"/>
        </w:rPr>
        <w:t xml:space="preserve">Rates paid by </w:t>
      </w:r>
      <w:proofErr w:type="spellStart"/>
      <w:r w:rsidRPr="00361E10">
        <w:rPr>
          <w:sz w:val="22"/>
          <w:szCs w:val="22"/>
        </w:rPr>
        <w:t>MassHealth</w:t>
      </w:r>
      <w:proofErr w:type="spellEnd"/>
      <w:r w:rsidRPr="00361E10">
        <w:rPr>
          <w:sz w:val="22"/>
          <w:szCs w:val="22"/>
        </w:rPr>
        <w:t xml:space="preserve"> for covered </w:t>
      </w:r>
      <w:r w:rsidR="009B08F4">
        <w:rPr>
          <w:sz w:val="22"/>
          <w:szCs w:val="22"/>
        </w:rPr>
        <w:t xml:space="preserve">codes </w:t>
      </w:r>
      <w:r w:rsidRPr="00361E10">
        <w:rPr>
          <w:sz w:val="22"/>
          <w:szCs w:val="22"/>
        </w:rPr>
        <w:t>under this Subchapter 6 for drugs, vaccines</w:t>
      </w:r>
      <w:r w:rsidR="00510C6A" w:rsidRPr="00361E10">
        <w:rPr>
          <w:sz w:val="22"/>
          <w:szCs w:val="22"/>
        </w:rPr>
        <w:t>,</w:t>
      </w:r>
      <w:r w:rsidR="00B42058">
        <w:rPr>
          <w:sz w:val="22"/>
          <w:szCs w:val="22"/>
        </w:rPr>
        <w:t xml:space="preserve">  </w:t>
      </w:r>
      <w:r w:rsidRPr="00361E10">
        <w:rPr>
          <w:sz w:val="22"/>
          <w:szCs w:val="22"/>
        </w:rPr>
        <w:t xml:space="preserve"> and immune globulins administered in a physician’s office are as specified in 101 CMR 317.00:  </w:t>
      </w:r>
      <w:r w:rsidRPr="00361E10">
        <w:rPr>
          <w:i/>
          <w:sz w:val="22"/>
          <w:szCs w:val="22"/>
        </w:rPr>
        <w:t>Medicine</w:t>
      </w:r>
      <w:r w:rsidRPr="00361E10">
        <w:rPr>
          <w:sz w:val="22"/>
          <w:szCs w:val="22"/>
        </w:rPr>
        <w:t xml:space="preserve">. Subject to any other applicable provision in 101 CMR 317.00, the payment rates for these </w:t>
      </w:r>
      <w:proofErr w:type="spellStart"/>
      <w:r w:rsidRPr="00361E10">
        <w:rPr>
          <w:sz w:val="22"/>
          <w:szCs w:val="22"/>
        </w:rPr>
        <w:t>MassHealth</w:t>
      </w:r>
      <w:proofErr w:type="spellEnd"/>
      <w:r w:rsidRPr="00361E10">
        <w:rPr>
          <w:sz w:val="22"/>
          <w:szCs w:val="22"/>
        </w:rPr>
        <w:t xml:space="preserve">-covered codes are </w:t>
      </w:r>
      <w:r w:rsidRPr="00361E10">
        <w:rPr>
          <w:spacing w:val="-1"/>
          <w:sz w:val="22"/>
          <w:szCs w:val="22"/>
        </w:rPr>
        <w:t>equal to the fees listed in the Quarterly Average Sales Price (ASP) Medicare Part B Drug Pricing File</w:t>
      </w:r>
      <w:r w:rsidR="00FF2621" w:rsidRPr="00361E10">
        <w:rPr>
          <w:spacing w:val="-1"/>
          <w:sz w:val="22"/>
          <w:szCs w:val="22"/>
        </w:rPr>
        <w:t>.</w:t>
      </w:r>
      <w:r w:rsidRPr="00361E10">
        <w:rPr>
          <w:spacing w:val="-1"/>
          <w:sz w:val="22"/>
          <w:szCs w:val="22"/>
        </w:rPr>
        <w:t xml:space="preserve"> (</w:t>
      </w:r>
      <w:r w:rsidR="00FF2621" w:rsidRPr="00361E10">
        <w:rPr>
          <w:spacing w:val="-1"/>
          <w:sz w:val="22"/>
          <w:szCs w:val="22"/>
        </w:rPr>
        <w:t xml:space="preserve">See </w:t>
      </w:r>
      <w:r w:rsidRPr="00361E10">
        <w:rPr>
          <w:spacing w:val="-1"/>
          <w:sz w:val="22"/>
          <w:szCs w:val="22"/>
        </w:rPr>
        <w:t>101 CMR 317.03(1</w:t>
      </w:r>
      <w:proofErr w:type="gramStart"/>
      <w:r w:rsidRPr="00361E10">
        <w:rPr>
          <w:spacing w:val="-1"/>
          <w:sz w:val="22"/>
          <w:szCs w:val="22"/>
        </w:rPr>
        <w:t>)(</w:t>
      </w:r>
      <w:proofErr w:type="gramEnd"/>
      <w:r w:rsidRPr="00361E10">
        <w:rPr>
          <w:spacing w:val="-1"/>
          <w:sz w:val="22"/>
          <w:szCs w:val="22"/>
        </w:rPr>
        <w:t>c)2 and 317.04(1)(a)</w:t>
      </w:r>
      <w:r w:rsidR="00FF2621" w:rsidRPr="00361E10">
        <w:rPr>
          <w:spacing w:val="-1"/>
          <w:sz w:val="22"/>
          <w:szCs w:val="22"/>
        </w:rPr>
        <w:t>.</w:t>
      </w:r>
      <w:r w:rsidRPr="00361E10">
        <w:rPr>
          <w:spacing w:val="-1"/>
          <w:sz w:val="22"/>
          <w:szCs w:val="22"/>
        </w:rPr>
        <w:t xml:space="preserve">) For applicable codes </w:t>
      </w:r>
      <w:r w:rsidR="009B08F4">
        <w:rPr>
          <w:spacing w:val="-1"/>
          <w:sz w:val="22"/>
          <w:szCs w:val="22"/>
        </w:rPr>
        <w:t xml:space="preserve">for drugs, vaccines, and immune globulins administered in a physician’s office that are </w:t>
      </w:r>
      <w:r w:rsidRPr="00361E10">
        <w:rPr>
          <w:spacing w:val="-1"/>
          <w:sz w:val="22"/>
          <w:szCs w:val="22"/>
        </w:rPr>
        <w:t xml:space="preserve">listed in Section 603 or </w:t>
      </w:r>
      <w:r w:rsidR="00FF2621" w:rsidRPr="00361E10">
        <w:rPr>
          <w:spacing w:val="-1"/>
          <w:sz w:val="22"/>
          <w:szCs w:val="22"/>
        </w:rPr>
        <w:t xml:space="preserve">Section </w:t>
      </w:r>
      <w:r w:rsidRPr="00361E10">
        <w:rPr>
          <w:spacing w:val="-1"/>
          <w:sz w:val="22"/>
          <w:szCs w:val="22"/>
        </w:rPr>
        <w:t xml:space="preserve">604, below, </w:t>
      </w:r>
      <w:r w:rsidR="009B08F4">
        <w:rPr>
          <w:spacing w:val="-1"/>
          <w:sz w:val="22"/>
          <w:szCs w:val="22"/>
        </w:rPr>
        <w:t xml:space="preserve">with </w:t>
      </w:r>
      <w:r w:rsidRPr="00361E10">
        <w:rPr>
          <w:spacing w:val="-1"/>
          <w:sz w:val="22"/>
          <w:szCs w:val="22"/>
        </w:rPr>
        <w:t>“IC”, payment set by IC will apply until such time as the code is listed and a rate set in the Quarterly ASP Medicare Part B Drug Pricing File, consistent with 101 CMR 317.04(1</w:t>
      </w:r>
      <w:proofErr w:type="gramStart"/>
      <w:r w:rsidRPr="00361E10">
        <w:rPr>
          <w:spacing w:val="-1"/>
          <w:sz w:val="22"/>
          <w:szCs w:val="22"/>
        </w:rPr>
        <w:t>)(</w:t>
      </w:r>
      <w:proofErr w:type="gramEnd"/>
      <w:r w:rsidRPr="00361E10">
        <w:rPr>
          <w:spacing w:val="-1"/>
          <w:sz w:val="22"/>
          <w:szCs w:val="22"/>
        </w:rPr>
        <w:t xml:space="preserve">a).  </w:t>
      </w:r>
    </w:p>
    <w:p w:rsidR="00BB3432" w:rsidRPr="00361E10" w:rsidRDefault="00BB3432" w:rsidP="00BB3432">
      <w:pPr>
        <w:tabs>
          <w:tab w:val="left" w:pos="360"/>
          <w:tab w:val="left" w:pos="720"/>
        </w:tabs>
        <w:kinsoku w:val="0"/>
        <w:overflowPunct w:val="0"/>
        <w:autoSpaceDE/>
        <w:autoSpaceDN/>
        <w:adjustRightInd/>
        <w:spacing w:before="72" w:line="260" w:lineRule="exact"/>
        <w:ind w:left="450"/>
        <w:rPr>
          <w:spacing w:val="-1"/>
          <w:sz w:val="22"/>
          <w:szCs w:val="22"/>
        </w:rPr>
      </w:pPr>
    </w:p>
    <w:p w:rsidR="00D436FC" w:rsidRPr="00361E10" w:rsidRDefault="00D436FC" w:rsidP="00BB3432">
      <w:pPr>
        <w:tabs>
          <w:tab w:val="left" w:pos="5400"/>
        </w:tabs>
        <w:autoSpaceDE/>
        <w:autoSpaceDN/>
        <w:adjustRightInd/>
        <w:rPr>
          <w:sz w:val="22"/>
          <w:szCs w:val="22"/>
        </w:rPr>
      </w:pPr>
      <w:proofErr w:type="gramStart"/>
      <w:r w:rsidRPr="00361E10">
        <w:rPr>
          <w:sz w:val="22"/>
          <w:szCs w:val="22"/>
        </w:rPr>
        <w:t xml:space="preserve">602  </w:t>
      </w:r>
      <w:proofErr w:type="spellStart"/>
      <w:r w:rsidRPr="00361E10">
        <w:rPr>
          <w:sz w:val="22"/>
          <w:szCs w:val="22"/>
          <w:u w:val="single"/>
        </w:rPr>
        <w:t>Nonpayable</w:t>
      </w:r>
      <w:proofErr w:type="spellEnd"/>
      <w:proofErr w:type="gramEnd"/>
      <w:r w:rsidRPr="00361E10">
        <w:rPr>
          <w:sz w:val="22"/>
          <w:szCs w:val="22"/>
          <w:u w:val="single"/>
        </w:rPr>
        <w:t xml:space="preserve"> CPT Codes</w:t>
      </w:r>
    </w:p>
    <w:p w:rsidR="00D436FC" w:rsidRPr="00361E10" w:rsidRDefault="00D436FC" w:rsidP="00D436FC">
      <w:pPr>
        <w:widowControl/>
        <w:kinsoku w:val="0"/>
        <w:overflowPunct w:val="0"/>
        <w:autoSpaceDE/>
        <w:autoSpaceDN/>
        <w:adjustRightInd/>
        <w:spacing w:before="5" w:line="140" w:lineRule="exact"/>
        <w:rPr>
          <w:sz w:val="22"/>
          <w:szCs w:val="22"/>
        </w:rPr>
      </w:pPr>
    </w:p>
    <w:p w:rsidR="00D436FC" w:rsidRPr="00361E10" w:rsidRDefault="00D436FC" w:rsidP="00D436FC">
      <w:pPr>
        <w:tabs>
          <w:tab w:val="left" w:pos="360"/>
          <w:tab w:val="left" w:pos="720"/>
        </w:tabs>
        <w:kinsoku w:val="0"/>
        <w:overflowPunct w:val="0"/>
        <w:autoSpaceDE/>
        <w:autoSpaceDN/>
        <w:adjustRightInd/>
        <w:spacing w:before="72" w:line="260" w:lineRule="exact"/>
        <w:ind w:left="432"/>
        <w:rPr>
          <w:sz w:val="22"/>
          <w:szCs w:val="22"/>
        </w:rPr>
      </w:pPr>
      <w:r w:rsidRPr="00361E10">
        <w:rPr>
          <w:spacing w:val="-1"/>
          <w:sz w:val="22"/>
          <w:szCs w:val="22"/>
        </w:rPr>
        <w:t>Regardless</w:t>
      </w:r>
      <w:r w:rsidRPr="00361E10">
        <w:rPr>
          <w:sz w:val="22"/>
          <w:szCs w:val="22"/>
        </w:rPr>
        <w:t xml:space="preserve"> of</w:t>
      </w:r>
      <w:r w:rsidRPr="00361E10">
        <w:rPr>
          <w:spacing w:val="-1"/>
          <w:sz w:val="22"/>
          <w:szCs w:val="22"/>
        </w:rPr>
        <w:t xml:space="preserve"> </w:t>
      </w:r>
      <w:proofErr w:type="spellStart"/>
      <w:r w:rsidRPr="00361E10">
        <w:rPr>
          <w:spacing w:val="-1"/>
          <w:sz w:val="22"/>
          <w:szCs w:val="22"/>
        </w:rPr>
        <w:t>nonpayable</w:t>
      </w:r>
      <w:proofErr w:type="spellEnd"/>
      <w:r w:rsidRPr="00361E10">
        <w:rPr>
          <w:sz w:val="22"/>
          <w:szCs w:val="22"/>
        </w:rPr>
        <w:t xml:space="preserve"> </w:t>
      </w:r>
      <w:r w:rsidRPr="00361E10">
        <w:rPr>
          <w:spacing w:val="-1"/>
          <w:sz w:val="22"/>
          <w:szCs w:val="22"/>
        </w:rPr>
        <w:t>status,</w:t>
      </w:r>
      <w:r w:rsidRPr="00361E10">
        <w:rPr>
          <w:sz w:val="22"/>
          <w:szCs w:val="22"/>
        </w:rPr>
        <w:t xml:space="preserve"> a</w:t>
      </w:r>
      <w:r w:rsidRPr="00361E10">
        <w:rPr>
          <w:spacing w:val="-2"/>
          <w:sz w:val="22"/>
          <w:szCs w:val="22"/>
        </w:rPr>
        <w:t xml:space="preserve"> </w:t>
      </w:r>
      <w:r w:rsidRPr="00361E10">
        <w:rPr>
          <w:spacing w:val="-1"/>
          <w:sz w:val="22"/>
          <w:szCs w:val="22"/>
        </w:rPr>
        <w:t>physician</w:t>
      </w:r>
      <w:r w:rsidRPr="00361E10">
        <w:rPr>
          <w:sz w:val="22"/>
          <w:szCs w:val="22"/>
        </w:rPr>
        <w:t xml:space="preserve"> </w:t>
      </w:r>
      <w:r w:rsidRPr="00361E10">
        <w:rPr>
          <w:spacing w:val="-2"/>
          <w:sz w:val="22"/>
          <w:szCs w:val="22"/>
        </w:rPr>
        <w:t xml:space="preserve">may </w:t>
      </w:r>
      <w:r w:rsidRPr="00361E10">
        <w:rPr>
          <w:spacing w:val="-1"/>
          <w:sz w:val="22"/>
          <w:szCs w:val="22"/>
        </w:rPr>
        <w:t>request</w:t>
      </w:r>
      <w:r w:rsidRPr="00361E10">
        <w:rPr>
          <w:spacing w:val="3"/>
          <w:sz w:val="22"/>
          <w:szCs w:val="22"/>
        </w:rPr>
        <w:t xml:space="preserve"> </w:t>
      </w:r>
      <w:r w:rsidRPr="00361E10">
        <w:rPr>
          <w:spacing w:val="-1"/>
          <w:sz w:val="22"/>
          <w:szCs w:val="22"/>
        </w:rPr>
        <w:t>prior</w:t>
      </w:r>
      <w:r w:rsidRPr="00361E10">
        <w:rPr>
          <w:sz w:val="22"/>
          <w:szCs w:val="22"/>
        </w:rPr>
        <w:t xml:space="preserve"> </w:t>
      </w:r>
      <w:r w:rsidRPr="00361E10">
        <w:rPr>
          <w:spacing w:val="-1"/>
          <w:sz w:val="22"/>
          <w:szCs w:val="22"/>
        </w:rPr>
        <w:t>authorization</w:t>
      </w:r>
      <w:r w:rsidRPr="00361E10">
        <w:rPr>
          <w:spacing w:val="-2"/>
          <w:sz w:val="22"/>
          <w:szCs w:val="22"/>
        </w:rPr>
        <w:t xml:space="preserve"> </w:t>
      </w:r>
      <w:r w:rsidRPr="00361E10">
        <w:rPr>
          <w:spacing w:val="-1"/>
          <w:sz w:val="22"/>
          <w:szCs w:val="22"/>
        </w:rPr>
        <w:t>for</w:t>
      </w:r>
      <w:r w:rsidRPr="00361E10">
        <w:rPr>
          <w:sz w:val="22"/>
          <w:szCs w:val="22"/>
        </w:rPr>
        <w:t xml:space="preserve"> </w:t>
      </w:r>
      <w:r w:rsidRPr="00361E10">
        <w:rPr>
          <w:spacing w:val="-1"/>
          <w:sz w:val="22"/>
          <w:szCs w:val="22"/>
        </w:rPr>
        <w:t>any medically</w:t>
      </w:r>
      <w:r w:rsidRPr="00361E10">
        <w:rPr>
          <w:spacing w:val="73"/>
          <w:sz w:val="22"/>
          <w:szCs w:val="22"/>
        </w:rPr>
        <w:t xml:space="preserve"> </w:t>
      </w:r>
      <w:r w:rsidRPr="00361E10">
        <w:rPr>
          <w:spacing w:val="-1"/>
          <w:sz w:val="22"/>
          <w:szCs w:val="22"/>
        </w:rPr>
        <w:t>necessary</w:t>
      </w:r>
      <w:r w:rsidRPr="00361E10">
        <w:rPr>
          <w:spacing w:val="-3"/>
          <w:sz w:val="22"/>
          <w:szCs w:val="22"/>
        </w:rPr>
        <w:t xml:space="preserve"> </w:t>
      </w:r>
      <w:r w:rsidRPr="00361E10">
        <w:rPr>
          <w:spacing w:val="-1"/>
          <w:sz w:val="22"/>
          <w:szCs w:val="22"/>
        </w:rPr>
        <w:t>service</w:t>
      </w:r>
      <w:r w:rsidRPr="00361E10">
        <w:rPr>
          <w:spacing w:val="-2"/>
          <w:sz w:val="22"/>
          <w:szCs w:val="22"/>
        </w:rPr>
        <w:t xml:space="preserve"> </w:t>
      </w:r>
      <w:r w:rsidRPr="00361E10">
        <w:rPr>
          <w:sz w:val="22"/>
          <w:szCs w:val="22"/>
        </w:rPr>
        <w:t>for</w:t>
      </w:r>
      <w:r w:rsidRPr="00361E10">
        <w:rPr>
          <w:spacing w:val="-2"/>
          <w:sz w:val="22"/>
          <w:szCs w:val="22"/>
        </w:rPr>
        <w:t xml:space="preserve"> </w:t>
      </w:r>
      <w:r w:rsidRPr="00361E10">
        <w:rPr>
          <w:sz w:val="22"/>
          <w:szCs w:val="22"/>
        </w:rPr>
        <w:t xml:space="preserve">a </w:t>
      </w:r>
      <w:proofErr w:type="spellStart"/>
      <w:r w:rsidRPr="00361E10">
        <w:rPr>
          <w:spacing w:val="-1"/>
          <w:sz w:val="22"/>
          <w:szCs w:val="22"/>
        </w:rPr>
        <w:t>MassHealth</w:t>
      </w:r>
      <w:proofErr w:type="spellEnd"/>
      <w:r w:rsidRPr="00361E10">
        <w:rPr>
          <w:sz w:val="22"/>
          <w:szCs w:val="22"/>
        </w:rPr>
        <w:t xml:space="preserve"> </w:t>
      </w:r>
      <w:r w:rsidRPr="00361E10">
        <w:rPr>
          <w:spacing w:val="-1"/>
          <w:sz w:val="22"/>
          <w:szCs w:val="22"/>
        </w:rPr>
        <w:t>Standard</w:t>
      </w:r>
      <w:r w:rsidRPr="00361E10">
        <w:rPr>
          <w:sz w:val="22"/>
          <w:szCs w:val="22"/>
        </w:rPr>
        <w:t xml:space="preserve"> </w:t>
      </w:r>
      <w:r w:rsidRPr="00361E10">
        <w:rPr>
          <w:spacing w:val="-2"/>
          <w:sz w:val="22"/>
          <w:szCs w:val="22"/>
        </w:rPr>
        <w:t>or</w:t>
      </w:r>
      <w:r w:rsidRPr="00361E10">
        <w:rPr>
          <w:sz w:val="22"/>
          <w:szCs w:val="22"/>
        </w:rPr>
        <w:t xml:space="preserve"> </w:t>
      </w:r>
      <w:r w:rsidRPr="00361E10">
        <w:rPr>
          <w:spacing w:val="-1"/>
          <w:sz w:val="22"/>
          <w:szCs w:val="22"/>
        </w:rPr>
        <w:t>CommonHealth</w:t>
      </w:r>
      <w:r w:rsidRPr="00361E10">
        <w:rPr>
          <w:sz w:val="22"/>
          <w:szCs w:val="22"/>
        </w:rPr>
        <w:t xml:space="preserve"> </w:t>
      </w:r>
      <w:r w:rsidRPr="00361E10">
        <w:rPr>
          <w:spacing w:val="-2"/>
          <w:sz w:val="22"/>
          <w:szCs w:val="22"/>
        </w:rPr>
        <w:t>member</w:t>
      </w:r>
      <w:r w:rsidRPr="00361E10">
        <w:rPr>
          <w:spacing w:val="5"/>
          <w:sz w:val="22"/>
          <w:szCs w:val="22"/>
        </w:rPr>
        <w:t xml:space="preserve"> </w:t>
      </w:r>
      <w:r w:rsidRPr="00361E10">
        <w:rPr>
          <w:spacing w:val="-1"/>
          <w:sz w:val="22"/>
          <w:szCs w:val="22"/>
        </w:rPr>
        <w:t>younger</w:t>
      </w:r>
      <w:r w:rsidRPr="00361E10">
        <w:rPr>
          <w:spacing w:val="3"/>
          <w:sz w:val="22"/>
          <w:szCs w:val="22"/>
        </w:rPr>
        <w:t xml:space="preserve"> </w:t>
      </w:r>
      <w:r w:rsidRPr="00361E10">
        <w:rPr>
          <w:sz w:val="22"/>
          <w:szCs w:val="22"/>
        </w:rPr>
        <w:t xml:space="preserve">than </w:t>
      </w:r>
      <w:r w:rsidRPr="00361E10">
        <w:rPr>
          <w:spacing w:val="-1"/>
          <w:sz w:val="22"/>
          <w:szCs w:val="22"/>
        </w:rPr>
        <w:t>21</w:t>
      </w:r>
      <w:r w:rsidRPr="00361E10">
        <w:rPr>
          <w:sz w:val="22"/>
          <w:szCs w:val="22"/>
        </w:rPr>
        <w:t xml:space="preserve"> </w:t>
      </w:r>
      <w:r w:rsidRPr="00361E10">
        <w:rPr>
          <w:spacing w:val="-1"/>
          <w:sz w:val="22"/>
          <w:szCs w:val="22"/>
        </w:rPr>
        <w:t>years</w:t>
      </w:r>
      <w:r w:rsidRPr="00361E10">
        <w:rPr>
          <w:sz w:val="22"/>
          <w:szCs w:val="22"/>
        </w:rPr>
        <w:t xml:space="preserve"> </w:t>
      </w:r>
      <w:r w:rsidRPr="00361E10">
        <w:rPr>
          <w:spacing w:val="-1"/>
          <w:sz w:val="22"/>
          <w:szCs w:val="22"/>
        </w:rPr>
        <w:t>of</w:t>
      </w:r>
      <w:r w:rsidRPr="00361E10">
        <w:rPr>
          <w:sz w:val="22"/>
          <w:szCs w:val="22"/>
        </w:rPr>
        <w:t xml:space="preserve"> age.</w:t>
      </w:r>
    </w:p>
    <w:p w:rsidR="00D436FC" w:rsidRPr="00361E10" w:rsidRDefault="00D436FC" w:rsidP="00D436FC">
      <w:pPr>
        <w:tabs>
          <w:tab w:val="left" w:pos="360"/>
          <w:tab w:val="left" w:pos="720"/>
        </w:tabs>
        <w:kinsoku w:val="0"/>
        <w:overflowPunct w:val="0"/>
        <w:autoSpaceDE/>
        <w:autoSpaceDN/>
        <w:adjustRightInd/>
        <w:spacing w:line="260" w:lineRule="exact"/>
        <w:ind w:left="432" w:right="230"/>
        <w:rPr>
          <w:sz w:val="22"/>
          <w:szCs w:val="22"/>
        </w:rPr>
      </w:pPr>
    </w:p>
    <w:p w:rsidR="00D436FC" w:rsidRPr="00361E10" w:rsidRDefault="00D436FC" w:rsidP="00BB3432">
      <w:pPr>
        <w:tabs>
          <w:tab w:val="left" w:pos="360"/>
          <w:tab w:val="left" w:pos="720"/>
        </w:tabs>
        <w:kinsoku w:val="0"/>
        <w:overflowPunct w:val="0"/>
        <w:autoSpaceDE/>
        <w:autoSpaceDN/>
        <w:adjustRightInd/>
        <w:spacing w:line="260" w:lineRule="exact"/>
        <w:ind w:left="432" w:right="100"/>
        <w:rPr>
          <w:spacing w:val="-1"/>
          <w:sz w:val="22"/>
          <w:szCs w:val="22"/>
        </w:rPr>
      </w:pPr>
      <w:proofErr w:type="spellStart"/>
      <w:r w:rsidRPr="00361E10">
        <w:rPr>
          <w:spacing w:val="-1"/>
          <w:sz w:val="22"/>
          <w:szCs w:val="22"/>
        </w:rPr>
        <w:t>MassHealth</w:t>
      </w:r>
      <w:proofErr w:type="spellEnd"/>
      <w:r w:rsidRPr="00361E10">
        <w:rPr>
          <w:sz w:val="22"/>
          <w:szCs w:val="22"/>
        </w:rPr>
        <w:t xml:space="preserve"> </w:t>
      </w:r>
      <w:r w:rsidRPr="00361E10">
        <w:rPr>
          <w:spacing w:val="-1"/>
          <w:sz w:val="22"/>
          <w:szCs w:val="22"/>
        </w:rPr>
        <w:t>does</w:t>
      </w:r>
      <w:r w:rsidRPr="00361E10">
        <w:rPr>
          <w:spacing w:val="1"/>
          <w:sz w:val="22"/>
          <w:szCs w:val="22"/>
        </w:rPr>
        <w:t xml:space="preserve"> </w:t>
      </w:r>
      <w:r w:rsidRPr="00361E10">
        <w:rPr>
          <w:b/>
          <w:bCs/>
          <w:spacing w:val="-1"/>
          <w:sz w:val="22"/>
          <w:szCs w:val="22"/>
        </w:rPr>
        <w:t>not</w:t>
      </w:r>
      <w:r w:rsidRPr="00361E10">
        <w:rPr>
          <w:b/>
          <w:bCs/>
          <w:spacing w:val="1"/>
          <w:sz w:val="22"/>
          <w:szCs w:val="22"/>
        </w:rPr>
        <w:t xml:space="preserve"> </w:t>
      </w:r>
      <w:r w:rsidRPr="00361E10">
        <w:rPr>
          <w:sz w:val="22"/>
          <w:szCs w:val="22"/>
        </w:rPr>
        <w:t>pay</w:t>
      </w:r>
      <w:r w:rsidRPr="00361E10">
        <w:rPr>
          <w:spacing w:val="-2"/>
          <w:sz w:val="22"/>
          <w:szCs w:val="22"/>
        </w:rPr>
        <w:t xml:space="preserve"> </w:t>
      </w:r>
      <w:r w:rsidRPr="00361E10">
        <w:rPr>
          <w:spacing w:val="-1"/>
          <w:sz w:val="22"/>
          <w:szCs w:val="22"/>
        </w:rPr>
        <w:t>for</w:t>
      </w:r>
      <w:r w:rsidRPr="00361E10">
        <w:rPr>
          <w:sz w:val="22"/>
          <w:szCs w:val="22"/>
        </w:rPr>
        <w:t xml:space="preserve"> </w:t>
      </w:r>
      <w:r w:rsidRPr="00361E10">
        <w:rPr>
          <w:spacing w:val="-1"/>
          <w:sz w:val="22"/>
          <w:szCs w:val="22"/>
        </w:rPr>
        <w:t>services</w:t>
      </w:r>
      <w:r w:rsidRPr="00361E10">
        <w:rPr>
          <w:spacing w:val="-2"/>
          <w:sz w:val="22"/>
          <w:szCs w:val="22"/>
        </w:rPr>
        <w:t xml:space="preserve"> </w:t>
      </w:r>
      <w:r w:rsidRPr="00361E10">
        <w:rPr>
          <w:spacing w:val="-1"/>
          <w:sz w:val="22"/>
          <w:szCs w:val="22"/>
        </w:rPr>
        <w:t>billed</w:t>
      </w:r>
      <w:r w:rsidRPr="00361E10">
        <w:rPr>
          <w:sz w:val="22"/>
          <w:szCs w:val="22"/>
        </w:rPr>
        <w:t xml:space="preserve"> </w:t>
      </w:r>
      <w:r w:rsidRPr="00361E10">
        <w:rPr>
          <w:spacing w:val="-1"/>
          <w:sz w:val="22"/>
          <w:szCs w:val="22"/>
        </w:rPr>
        <w:t>under</w:t>
      </w:r>
      <w:r w:rsidRPr="00361E10">
        <w:rPr>
          <w:spacing w:val="-2"/>
          <w:sz w:val="22"/>
          <w:szCs w:val="22"/>
        </w:rPr>
        <w:t xml:space="preserve"> </w:t>
      </w:r>
      <w:r w:rsidRPr="00361E10">
        <w:rPr>
          <w:sz w:val="22"/>
          <w:szCs w:val="22"/>
        </w:rPr>
        <w:t>the</w:t>
      </w:r>
      <w:r w:rsidRPr="00361E10">
        <w:rPr>
          <w:spacing w:val="-2"/>
          <w:sz w:val="22"/>
          <w:szCs w:val="22"/>
        </w:rPr>
        <w:t xml:space="preserve"> </w:t>
      </w:r>
      <w:r w:rsidRPr="00361E10">
        <w:rPr>
          <w:spacing w:val="-1"/>
          <w:sz w:val="22"/>
          <w:szCs w:val="22"/>
        </w:rPr>
        <w:t>following</w:t>
      </w:r>
      <w:r w:rsidRPr="00361E10">
        <w:rPr>
          <w:spacing w:val="-3"/>
          <w:sz w:val="22"/>
          <w:szCs w:val="22"/>
        </w:rPr>
        <w:t xml:space="preserve"> </w:t>
      </w:r>
      <w:r w:rsidR="00BB3432" w:rsidRPr="00361E10">
        <w:rPr>
          <w:spacing w:val="-1"/>
          <w:sz w:val="22"/>
          <w:szCs w:val="22"/>
        </w:rPr>
        <w:t>codes.</w:t>
      </w:r>
    </w:p>
    <w:p w:rsidR="00BB3432" w:rsidRPr="00361E10" w:rsidRDefault="00BB3432" w:rsidP="00BB3432">
      <w:pPr>
        <w:tabs>
          <w:tab w:val="left" w:pos="360"/>
          <w:tab w:val="left" w:pos="720"/>
        </w:tabs>
        <w:kinsoku w:val="0"/>
        <w:overflowPunct w:val="0"/>
        <w:autoSpaceDE/>
        <w:autoSpaceDN/>
        <w:adjustRightInd/>
        <w:spacing w:line="260" w:lineRule="exact"/>
        <w:ind w:left="432" w:right="100"/>
        <w:rPr>
          <w:spacing w:val="-1"/>
          <w:sz w:val="22"/>
          <w:szCs w:val="22"/>
        </w:rPr>
      </w:pPr>
    </w:p>
    <w:p w:rsidR="00D436FC" w:rsidRPr="00361E10" w:rsidRDefault="00D436FC" w:rsidP="00D436FC">
      <w:pPr>
        <w:tabs>
          <w:tab w:val="left" w:pos="360"/>
          <w:tab w:val="left" w:pos="720"/>
        </w:tabs>
        <w:kinsoku w:val="0"/>
        <w:overflowPunct w:val="0"/>
        <w:autoSpaceDE/>
        <w:autoSpaceDN/>
        <w:adjustRightInd/>
        <w:spacing w:line="260" w:lineRule="exact"/>
        <w:ind w:left="667" w:right="100"/>
        <w:rPr>
          <w:spacing w:val="-1"/>
          <w:sz w:val="22"/>
          <w:szCs w:val="22"/>
        </w:rPr>
        <w:sectPr w:rsidR="00D436FC" w:rsidRPr="00361E10" w:rsidSect="00546B20">
          <w:headerReference w:type="default" r:id="rId18"/>
          <w:endnotePr>
            <w:numFmt w:val="decimal"/>
          </w:endnotePr>
          <w:pgSz w:w="12240" w:h="15840"/>
          <w:pgMar w:top="864" w:right="1440" w:bottom="432" w:left="1440" w:header="288" w:footer="432" w:gutter="0"/>
          <w:pgNumType w:start="1"/>
          <w:cols w:space="720"/>
          <w:noEndnote/>
          <w:docGrid w:linePitch="326"/>
        </w:sectPr>
      </w:pPr>
    </w:p>
    <w:p w:rsidR="00D436FC" w:rsidRPr="00361E10" w:rsidRDefault="00D436FC" w:rsidP="00D436FC">
      <w:pPr>
        <w:kinsoku w:val="0"/>
        <w:overflowPunct w:val="0"/>
        <w:spacing w:line="241" w:lineRule="exact"/>
        <w:rPr>
          <w:sz w:val="22"/>
          <w:szCs w:val="22"/>
        </w:rPr>
      </w:pPr>
      <w:r w:rsidRPr="00361E10">
        <w:rPr>
          <w:sz w:val="22"/>
          <w:szCs w:val="22"/>
        </w:rPr>
        <w:lastRenderedPageBreak/>
        <w:t>10040</w:t>
      </w:r>
    </w:p>
    <w:p w:rsidR="00D436FC" w:rsidRPr="00361E10" w:rsidRDefault="00D436FC" w:rsidP="00D436FC">
      <w:pPr>
        <w:kinsoku w:val="0"/>
        <w:overflowPunct w:val="0"/>
        <w:spacing w:line="241" w:lineRule="exact"/>
        <w:rPr>
          <w:sz w:val="22"/>
          <w:szCs w:val="22"/>
        </w:rPr>
      </w:pPr>
      <w:r w:rsidRPr="00361E10">
        <w:rPr>
          <w:sz w:val="22"/>
          <w:szCs w:val="22"/>
        </w:rPr>
        <w:t>11922</w:t>
      </w:r>
    </w:p>
    <w:p w:rsidR="00D436FC" w:rsidRPr="00361E10" w:rsidRDefault="00D436FC" w:rsidP="00D436FC">
      <w:pPr>
        <w:kinsoku w:val="0"/>
        <w:overflowPunct w:val="0"/>
        <w:spacing w:line="242" w:lineRule="exact"/>
        <w:rPr>
          <w:sz w:val="22"/>
          <w:szCs w:val="22"/>
        </w:rPr>
      </w:pPr>
      <w:r w:rsidRPr="00361E10">
        <w:rPr>
          <w:sz w:val="22"/>
          <w:szCs w:val="22"/>
        </w:rPr>
        <w:t>15776</w:t>
      </w:r>
    </w:p>
    <w:p w:rsidR="00D436FC" w:rsidRPr="00361E10" w:rsidRDefault="00D436FC" w:rsidP="00D436FC">
      <w:pPr>
        <w:kinsoku w:val="0"/>
        <w:overflowPunct w:val="0"/>
        <w:spacing w:line="241" w:lineRule="exact"/>
        <w:rPr>
          <w:sz w:val="22"/>
          <w:szCs w:val="22"/>
        </w:rPr>
      </w:pPr>
      <w:r w:rsidRPr="00361E10">
        <w:rPr>
          <w:sz w:val="22"/>
          <w:szCs w:val="22"/>
        </w:rPr>
        <w:t>15780</w:t>
      </w:r>
    </w:p>
    <w:p w:rsidR="00D436FC" w:rsidRPr="00361E10" w:rsidRDefault="00D436FC" w:rsidP="00D436FC">
      <w:pPr>
        <w:kinsoku w:val="0"/>
        <w:overflowPunct w:val="0"/>
        <w:spacing w:line="242" w:lineRule="exact"/>
        <w:rPr>
          <w:sz w:val="22"/>
          <w:szCs w:val="22"/>
        </w:rPr>
      </w:pPr>
      <w:r w:rsidRPr="00361E10">
        <w:rPr>
          <w:sz w:val="22"/>
          <w:szCs w:val="22"/>
        </w:rPr>
        <w:t>15781</w:t>
      </w:r>
    </w:p>
    <w:p w:rsidR="00D436FC" w:rsidRPr="00361E10" w:rsidRDefault="00D436FC" w:rsidP="00D436FC">
      <w:pPr>
        <w:kinsoku w:val="0"/>
        <w:overflowPunct w:val="0"/>
        <w:spacing w:line="241" w:lineRule="exact"/>
        <w:rPr>
          <w:sz w:val="22"/>
          <w:szCs w:val="22"/>
        </w:rPr>
      </w:pPr>
      <w:r w:rsidRPr="00361E10">
        <w:rPr>
          <w:sz w:val="22"/>
          <w:szCs w:val="22"/>
        </w:rPr>
        <w:t>15782</w:t>
      </w:r>
    </w:p>
    <w:p w:rsidR="00D436FC" w:rsidRPr="00361E10" w:rsidRDefault="00D436FC" w:rsidP="00D436FC">
      <w:pPr>
        <w:kinsoku w:val="0"/>
        <w:overflowPunct w:val="0"/>
        <w:spacing w:line="241" w:lineRule="exact"/>
        <w:rPr>
          <w:sz w:val="22"/>
          <w:szCs w:val="22"/>
        </w:rPr>
      </w:pPr>
      <w:r w:rsidRPr="00361E10">
        <w:rPr>
          <w:sz w:val="22"/>
          <w:szCs w:val="22"/>
        </w:rPr>
        <w:t>15783</w:t>
      </w:r>
    </w:p>
    <w:p w:rsidR="00D436FC" w:rsidRPr="00361E10" w:rsidRDefault="00D436FC" w:rsidP="00D436FC">
      <w:pPr>
        <w:kinsoku w:val="0"/>
        <w:overflowPunct w:val="0"/>
        <w:spacing w:line="242" w:lineRule="exact"/>
        <w:rPr>
          <w:sz w:val="22"/>
          <w:szCs w:val="22"/>
        </w:rPr>
      </w:pPr>
      <w:r w:rsidRPr="00361E10">
        <w:rPr>
          <w:sz w:val="22"/>
          <w:szCs w:val="22"/>
        </w:rPr>
        <w:t>15786</w:t>
      </w:r>
    </w:p>
    <w:p w:rsidR="00D436FC" w:rsidRPr="00361E10" w:rsidRDefault="00D436FC" w:rsidP="00D436FC">
      <w:pPr>
        <w:kinsoku w:val="0"/>
        <w:overflowPunct w:val="0"/>
        <w:spacing w:line="241" w:lineRule="exact"/>
        <w:rPr>
          <w:sz w:val="22"/>
          <w:szCs w:val="22"/>
        </w:rPr>
      </w:pPr>
      <w:r w:rsidRPr="00361E10">
        <w:rPr>
          <w:sz w:val="22"/>
          <w:szCs w:val="22"/>
        </w:rPr>
        <w:t>15787</w:t>
      </w:r>
    </w:p>
    <w:p w:rsidR="00D436FC" w:rsidRPr="00361E10" w:rsidRDefault="00D436FC" w:rsidP="00D436FC">
      <w:pPr>
        <w:kinsoku w:val="0"/>
        <w:overflowPunct w:val="0"/>
        <w:spacing w:line="242" w:lineRule="exact"/>
        <w:rPr>
          <w:sz w:val="22"/>
          <w:szCs w:val="22"/>
        </w:rPr>
      </w:pPr>
      <w:r w:rsidRPr="00361E10">
        <w:rPr>
          <w:sz w:val="22"/>
          <w:szCs w:val="22"/>
        </w:rPr>
        <w:lastRenderedPageBreak/>
        <w:t>15788</w:t>
      </w:r>
    </w:p>
    <w:p w:rsidR="00D436FC" w:rsidRPr="00361E10" w:rsidRDefault="00D436FC" w:rsidP="00D436FC">
      <w:pPr>
        <w:kinsoku w:val="0"/>
        <w:overflowPunct w:val="0"/>
        <w:spacing w:line="241" w:lineRule="exact"/>
        <w:rPr>
          <w:sz w:val="22"/>
          <w:szCs w:val="22"/>
        </w:rPr>
      </w:pPr>
      <w:r w:rsidRPr="00361E10">
        <w:rPr>
          <w:sz w:val="22"/>
          <w:szCs w:val="22"/>
        </w:rPr>
        <w:t>15789</w:t>
      </w:r>
    </w:p>
    <w:p w:rsidR="00D436FC" w:rsidRPr="00361E10" w:rsidRDefault="00D436FC" w:rsidP="00D436FC">
      <w:pPr>
        <w:kinsoku w:val="0"/>
        <w:overflowPunct w:val="0"/>
        <w:spacing w:line="242" w:lineRule="exact"/>
        <w:rPr>
          <w:sz w:val="22"/>
          <w:szCs w:val="22"/>
        </w:rPr>
      </w:pPr>
      <w:r w:rsidRPr="00361E10">
        <w:rPr>
          <w:sz w:val="22"/>
          <w:szCs w:val="22"/>
        </w:rPr>
        <w:t>15792</w:t>
      </w:r>
    </w:p>
    <w:p w:rsidR="00D436FC" w:rsidRPr="00361E10" w:rsidRDefault="00D436FC" w:rsidP="00D436FC">
      <w:pPr>
        <w:kinsoku w:val="0"/>
        <w:overflowPunct w:val="0"/>
        <w:spacing w:line="241" w:lineRule="exact"/>
        <w:rPr>
          <w:sz w:val="22"/>
          <w:szCs w:val="22"/>
        </w:rPr>
      </w:pPr>
      <w:r w:rsidRPr="00361E10">
        <w:rPr>
          <w:sz w:val="22"/>
          <w:szCs w:val="22"/>
        </w:rPr>
        <w:t>15793</w:t>
      </w:r>
    </w:p>
    <w:p w:rsidR="00D436FC" w:rsidRPr="00361E10" w:rsidRDefault="00D436FC" w:rsidP="00D436FC">
      <w:pPr>
        <w:kinsoku w:val="0"/>
        <w:overflowPunct w:val="0"/>
        <w:spacing w:line="241" w:lineRule="exact"/>
        <w:rPr>
          <w:sz w:val="22"/>
          <w:szCs w:val="22"/>
        </w:rPr>
      </w:pPr>
      <w:r w:rsidRPr="00361E10">
        <w:rPr>
          <w:sz w:val="22"/>
          <w:szCs w:val="22"/>
        </w:rPr>
        <w:t>15824</w:t>
      </w:r>
    </w:p>
    <w:p w:rsidR="00D436FC" w:rsidRPr="00361E10" w:rsidRDefault="00D436FC" w:rsidP="00D436FC">
      <w:pPr>
        <w:kinsoku w:val="0"/>
        <w:overflowPunct w:val="0"/>
        <w:spacing w:line="241" w:lineRule="exact"/>
        <w:rPr>
          <w:sz w:val="22"/>
          <w:szCs w:val="22"/>
        </w:rPr>
      </w:pPr>
      <w:r w:rsidRPr="00361E10">
        <w:rPr>
          <w:sz w:val="22"/>
          <w:szCs w:val="22"/>
        </w:rPr>
        <w:t>15825</w:t>
      </w:r>
    </w:p>
    <w:p w:rsidR="00D436FC" w:rsidRPr="00361E10" w:rsidRDefault="00D436FC" w:rsidP="00D436FC">
      <w:pPr>
        <w:kinsoku w:val="0"/>
        <w:overflowPunct w:val="0"/>
        <w:spacing w:line="241" w:lineRule="exact"/>
        <w:rPr>
          <w:sz w:val="22"/>
          <w:szCs w:val="22"/>
        </w:rPr>
      </w:pPr>
      <w:r w:rsidRPr="00361E10">
        <w:rPr>
          <w:sz w:val="22"/>
          <w:szCs w:val="22"/>
        </w:rPr>
        <w:t>15826</w:t>
      </w:r>
    </w:p>
    <w:p w:rsidR="00D436FC" w:rsidRPr="00361E10" w:rsidRDefault="00D436FC" w:rsidP="00D436FC">
      <w:pPr>
        <w:kinsoku w:val="0"/>
        <w:overflowPunct w:val="0"/>
        <w:spacing w:line="241" w:lineRule="exact"/>
        <w:rPr>
          <w:sz w:val="22"/>
          <w:szCs w:val="22"/>
        </w:rPr>
      </w:pPr>
      <w:r w:rsidRPr="00361E10">
        <w:rPr>
          <w:sz w:val="22"/>
          <w:szCs w:val="22"/>
        </w:rPr>
        <w:t>15828</w:t>
      </w:r>
    </w:p>
    <w:p w:rsidR="00D436FC" w:rsidRPr="00361E10" w:rsidRDefault="00D436FC" w:rsidP="00D436FC">
      <w:pPr>
        <w:kinsoku w:val="0"/>
        <w:overflowPunct w:val="0"/>
        <w:spacing w:line="241" w:lineRule="exact"/>
        <w:rPr>
          <w:sz w:val="22"/>
          <w:szCs w:val="22"/>
        </w:rPr>
      </w:pPr>
      <w:r w:rsidRPr="00361E10">
        <w:rPr>
          <w:sz w:val="22"/>
          <w:szCs w:val="22"/>
        </w:rPr>
        <w:t>15829</w:t>
      </w:r>
    </w:p>
    <w:p w:rsidR="00D436FC" w:rsidRPr="00361E10" w:rsidRDefault="00D436FC" w:rsidP="00D436FC">
      <w:pPr>
        <w:kinsoku w:val="0"/>
        <w:overflowPunct w:val="0"/>
        <w:spacing w:line="241" w:lineRule="exact"/>
        <w:rPr>
          <w:sz w:val="22"/>
          <w:szCs w:val="22"/>
        </w:rPr>
      </w:pPr>
      <w:r w:rsidRPr="00361E10">
        <w:rPr>
          <w:sz w:val="22"/>
          <w:szCs w:val="22"/>
        </w:rPr>
        <w:lastRenderedPageBreak/>
        <w:t>15847</w:t>
      </w:r>
    </w:p>
    <w:p w:rsidR="00D436FC" w:rsidRPr="00361E10" w:rsidRDefault="00D436FC" w:rsidP="00D436FC">
      <w:pPr>
        <w:kinsoku w:val="0"/>
        <w:overflowPunct w:val="0"/>
        <w:spacing w:line="241" w:lineRule="exact"/>
        <w:rPr>
          <w:sz w:val="22"/>
          <w:szCs w:val="22"/>
        </w:rPr>
      </w:pPr>
      <w:r w:rsidRPr="00361E10">
        <w:rPr>
          <w:sz w:val="22"/>
          <w:szCs w:val="22"/>
        </w:rPr>
        <w:t>17340</w:t>
      </w:r>
    </w:p>
    <w:p w:rsidR="00D436FC" w:rsidRPr="00361E10" w:rsidRDefault="00D436FC" w:rsidP="00D436FC">
      <w:pPr>
        <w:kinsoku w:val="0"/>
        <w:overflowPunct w:val="0"/>
        <w:spacing w:line="241" w:lineRule="exact"/>
        <w:rPr>
          <w:sz w:val="22"/>
          <w:szCs w:val="22"/>
        </w:rPr>
      </w:pPr>
      <w:r w:rsidRPr="00361E10">
        <w:rPr>
          <w:sz w:val="22"/>
          <w:szCs w:val="22"/>
        </w:rPr>
        <w:t>17360</w:t>
      </w:r>
    </w:p>
    <w:p w:rsidR="00D436FC" w:rsidRPr="00361E10" w:rsidRDefault="00D436FC" w:rsidP="00D436FC">
      <w:pPr>
        <w:kinsoku w:val="0"/>
        <w:overflowPunct w:val="0"/>
        <w:spacing w:line="241" w:lineRule="exact"/>
        <w:rPr>
          <w:sz w:val="22"/>
          <w:szCs w:val="22"/>
        </w:rPr>
      </w:pPr>
      <w:r w:rsidRPr="00361E10">
        <w:rPr>
          <w:sz w:val="22"/>
          <w:szCs w:val="22"/>
        </w:rPr>
        <w:t>19355</w:t>
      </w:r>
    </w:p>
    <w:p w:rsidR="00D436FC" w:rsidRPr="00361E10" w:rsidRDefault="00D436FC" w:rsidP="00D436FC">
      <w:pPr>
        <w:kinsoku w:val="0"/>
        <w:overflowPunct w:val="0"/>
        <w:spacing w:line="241" w:lineRule="exact"/>
        <w:rPr>
          <w:sz w:val="22"/>
          <w:szCs w:val="22"/>
        </w:rPr>
      </w:pPr>
      <w:r w:rsidRPr="00361E10">
        <w:rPr>
          <w:sz w:val="22"/>
          <w:szCs w:val="22"/>
        </w:rPr>
        <w:t>19396</w:t>
      </w:r>
    </w:p>
    <w:p w:rsidR="00D436FC" w:rsidRPr="00361E10" w:rsidRDefault="00D436FC" w:rsidP="00D436FC">
      <w:pPr>
        <w:kinsoku w:val="0"/>
        <w:overflowPunct w:val="0"/>
        <w:spacing w:line="241" w:lineRule="exact"/>
        <w:rPr>
          <w:sz w:val="22"/>
          <w:szCs w:val="22"/>
        </w:rPr>
      </w:pPr>
      <w:r w:rsidRPr="00361E10">
        <w:rPr>
          <w:sz w:val="22"/>
          <w:szCs w:val="22"/>
        </w:rPr>
        <w:t>20930</w:t>
      </w:r>
    </w:p>
    <w:p w:rsidR="00D436FC" w:rsidRPr="00361E10" w:rsidRDefault="00D436FC" w:rsidP="00D436FC">
      <w:pPr>
        <w:kinsoku w:val="0"/>
        <w:overflowPunct w:val="0"/>
        <w:spacing w:line="241" w:lineRule="exact"/>
        <w:rPr>
          <w:sz w:val="22"/>
          <w:szCs w:val="22"/>
        </w:rPr>
      </w:pPr>
      <w:r w:rsidRPr="00361E10">
        <w:rPr>
          <w:sz w:val="22"/>
          <w:szCs w:val="22"/>
        </w:rPr>
        <w:t>20936</w:t>
      </w:r>
    </w:p>
    <w:p w:rsidR="00D436FC" w:rsidRPr="00361E10" w:rsidRDefault="00D436FC" w:rsidP="00D436FC">
      <w:pPr>
        <w:kinsoku w:val="0"/>
        <w:overflowPunct w:val="0"/>
        <w:spacing w:line="241" w:lineRule="exact"/>
        <w:rPr>
          <w:sz w:val="22"/>
          <w:szCs w:val="22"/>
        </w:rPr>
      </w:pPr>
      <w:r w:rsidRPr="00361E10">
        <w:rPr>
          <w:sz w:val="22"/>
          <w:szCs w:val="22"/>
        </w:rPr>
        <w:t>20985</w:t>
      </w:r>
    </w:p>
    <w:p w:rsidR="00D436FC" w:rsidRPr="00361E10" w:rsidRDefault="00D436FC" w:rsidP="00D436FC">
      <w:pPr>
        <w:kinsoku w:val="0"/>
        <w:overflowPunct w:val="0"/>
        <w:spacing w:line="241" w:lineRule="exact"/>
        <w:rPr>
          <w:sz w:val="22"/>
          <w:szCs w:val="22"/>
        </w:rPr>
      </w:pPr>
      <w:r w:rsidRPr="00361E10">
        <w:rPr>
          <w:sz w:val="22"/>
          <w:szCs w:val="22"/>
        </w:rPr>
        <w:t>21121</w:t>
      </w:r>
    </w:p>
    <w:p w:rsidR="00D436FC" w:rsidRPr="00361E10" w:rsidRDefault="00D436FC" w:rsidP="00D436FC">
      <w:pPr>
        <w:kinsoku w:val="0"/>
        <w:overflowPunct w:val="0"/>
        <w:spacing w:line="241" w:lineRule="exact"/>
        <w:rPr>
          <w:sz w:val="22"/>
          <w:szCs w:val="22"/>
        </w:rPr>
      </w:pPr>
      <w:r w:rsidRPr="00361E10">
        <w:rPr>
          <w:sz w:val="22"/>
          <w:szCs w:val="22"/>
        </w:rPr>
        <w:lastRenderedPageBreak/>
        <w:t>21122</w:t>
      </w:r>
    </w:p>
    <w:p w:rsidR="00D436FC" w:rsidRPr="00361E10" w:rsidRDefault="00D436FC" w:rsidP="00D436FC">
      <w:pPr>
        <w:kinsoku w:val="0"/>
        <w:overflowPunct w:val="0"/>
        <w:spacing w:line="241" w:lineRule="exact"/>
        <w:rPr>
          <w:sz w:val="22"/>
          <w:szCs w:val="22"/>
        </w:rPr>
      </w:pPr>
      <w:r w:rsidRPr="00361E10">
        <w:rPr>
          <w:sz w:val="22"/>
          <w:szCs w:val="22"/>
        </w:rPr>
        <w:t>21123</w:t>
      </w:r>
    </w:p>
    <w:p w:rsidR="00D436FC" w:rsidRPr="00361E10" w:rsidRDefault="00D436FC" w:rsidP="00D436FC">
      <w:pPr>
        <w:kinsoku w:val="0"/>
        <w:overflowPunct w:val="0"/>
        <w:spacing w:line="241" w:lineRule="exact"/>
        <w:rPr>
          <w:sz w:val="22"/>
          <w:szCs w:val="22"/>
        </w:rPr>
      </w:pPr>
      <w:r w:rsidRPr="00361E10">
        <w:rPr>
          <w:sz w:val="22"/>
          <w:szCs w:val="22"/>
        </w:rPr>
        <w:t>21245</w:t>
      </w:r>
    </w:p>
    <w:p w:rsidR="00D436FC" w:rsidRPr="00361E10" w:rsidRDefault="00D436FC" w:rsidP="00D436FC">
      <w:pPr>
        <w:kinsoku w:val="0"/>
        <w:overflowPunct w:val="0"/>
        <w:spacing w:line="241" w:lineRule="exact"/>
        <w:rPr>
          <w:sz w:val="22"/>
          <w:szCs w:val="22"/>
        </w:rPr>
      </w:pPr>
      <w:r w:rsidRPr="00361E10">
        <w:rPr>
          <w:sz w:val="22"/>
          <w:szCs w:val="22"/>
        </w:rPr>
        <w:t>21246</w:t>
      </w:r>
    </w:p>
    <w:p w:rsidR="00D436FC" w:rsidRPr="00361E10" w:rsidRDefault="00D436FC" w:rsidP="00D436FC">
      <w:pPr>
        <w:kinsoku w:val="0"/>
        <w:overflowPunct w:val="0"/>
        <w:spacing w:line="241" w:lineRule="exact"/>
        <w:rPr>
          <w:sz w:val="22"/>
          <w:szCs w:val="22"/>
        </w:rPr>
      </w:pPr>
      <w:r w:rsidRPr="00361E10">
        <w:rPr>
          <w:sz w:val="22"/>
          <w:szCs w:val="22"/>
        </w:rPr>
        <w:t>21248</w:t>
      </w:r>
    </w:p>
    <w:p w:rsidR="00D436FC" w:rsidRPr="00361E10" w:rsidRDefault="00D436FC" w:rsidP="00D436FC">
      <w:pPr>
        <w:kinsoku w:val="0"/>
        <w:overflowPunct w:val="0"/>
        <w:spacing w:line="241" w:lineRule="exact"/>
        <w:rPr>
          <w:sz w:val="22"/>
          <w:szCs w:val="22"/>
        </w:rPr>
      </w:pPr>
      <w:r w:rsidRPr="00361E10">
        <w:rPr>
          <w:sz w:val="22"/>
          <w:szCs w:val="22"/>
        </w:rPr>
        <w:t>21249</w:t>
      </w:r>
    </w:p>
    <w:p w:rsidR="00D436FC" w:rsidRPr="00361E10" w:rsidRDefault="00D436FC" w:rsidP="00D436FC">
      <w:pPr>
        <w:kinsoku w:val="0"/>
        <w:overflowPunct w:val="0"/>
        <w:spacing w:line="241" w:lineRule="exact"/>
        <w:rPr>
          <w:sz w:val="22"/>
          <w:szCs w:val="22"/>
        </w:rPr>
      </w:pPr>
      <w:r w:rsidRPr="00361E10">
        <w:rPr>
          <w:sz w:val="22"/>
          <w:szCs w:val="22"/>
        </w:rPr>
        <w:t>22526</w:t>
      </w:r>
    </w:p>
    <w:p w:rsidR="00D436FC" w:rsidRPr="00361E10" w:rsidRDefault="00D436FC" w:rsidP="00D436FC">
      <w:pPr>
        <w:kinsoku w:val="0"/>
        <w:overflowPunct w:val="0"/>
        <w:spacing w:line="241" w:lineRule="exact"/>
        <w:rPr>
          <w:sz w:val="22"/>
          <w:szCs w:val="22"/>
        </w:rPr>
      </w:pPr>
      <w:r w:rsidRPr="00361E10">
        <w:rPr>
          <w:sz w:val="22"/>
          <w:szCs w:val="22"/>
        </w:rPr>
        <w:t>22527</w:t>
      </w:r>
    </w:p>
    <w:p w:rsidR="00D436FC" w:rsidRPr="00361E10" w:rsidRDefault="00D436FC" w:rsidP="00D436FC">
      <w:pPr>
        <w:kinsoku w:val="0"/>
        <w:overflowPunct w:val="0"/>
        <w:spacing w:line="241" w:lineRule="exact"/>
        <w:rPr>
          <w:sz w:val="22"/>
          <w:szCs w:val="22"/>
        </w:rPr>
      </w:pPr>
      <w:r w:rsidRPr="00361E10">
        <w:rPr>
          <w:sz w:val="22"/>
          <w:szCs w:val="22"/>
        </w:rPr>
        <w:t>22841</w:t>
      </w:r>
    </w:p>
    <w:p w:rsidR="00D436FC" w:rsidRPr="00361E10" w:rsidRDefault="00D436FC" w:rsidP="00D436FC">
      <w:pPr>
        <w:kinsoku w:val="0"/>
        <w:overflowPunct w:val="0"/>
        <w:spacing w:line="241" w:lineRule="exact"/>
        <w:rPr>
          <w:sz w:val="22"/>
          <w:szCs w:val="22"/>
        </w:rPr>
      </w:pPr>
      <w:r w:rsidRPr="00361E10">
        <w:rPr>
          <w:sz w:val="22"/>
          <w:szCs w:val="22"/>
        </w:rPr>
        <w:lastRenderedPageBreak/>
        <w:t>22856</w:t>
      </w:r>
    </w:p>
    <w:p w:rsidR="00D436FC" w:rsidRPr="00361E10" w:rsidRDefault="00D436FC" w:rsidP="00D436FC">
      <w:pPr>
        <w:kinsoku w:val="0"/>
        <w:overflowPunct w:val="0"/>
        <w:spacing w:line="241" w:lineRule="exact"/>
        <w:rPr>
          <w:sz w:val="22"/>
          <w:szCs w:val="22"/>
        </w:rPr>
      </w:pPr>
      <w:r w:rsidRPr="00361E10">
        <w:rPr>
          <w:sz w:val="22"/>
          <w:szCs w:val="22"/>
        </w:rPr>
        <w:t>22858</w:t>
      </w:r>
    </w:p>
    <w:p w:rsidR="00D436FC" w:rsidRPr="00361E10" w:rsidRDefault="00D436FC" w:rsidP="00D436FC">
      <w:pPr>
        <w:kinsoku w:val="0"/>
        <w:overflowPunct w:val="0"/>
        <w:spacing w:line="241" w:lineRule="exact"/>
        <w:rPr>
          <w:sz w:val="22"/>
          <w:szCs w:val="22"/>
        </w:rPr>
      </w:pPr>
      <w:r w:rsidRPr="00361E10">
        <w:rPr>
          <w:sz w:val="22"/>
          <w:szCs w:val="22"/>
        </w:rPr>
        <w:t>22861</w:t>
      </w:r>
    </w:p>
    <w:p w:rsidR="00D436FC" w:rsidRPr="00361E10" w:rsidRDefault="00D436FC" w:rsidP="00D436FC">
      <w:pPr>
        <w:kinsoku w:val="0"/>
        <w:overflowPunct w:val="0"/>
        <w:spacing w:line="241" w:lineRule="exact"/>
        <w:rPr>
          <w:sz w:val="22"/>
          <w:szCs w:val="22"/>
        </w:rPr>
      </w:pPr>
      <w:r w:rsidRPr="00361E10">
        <w:rPr>
          <w:sz w:val="22"/>
          <w:szCs w:val="22"/>
        </w:rPr>
        <w:t>22864</w:t>
      </w:r>
    </w:p>
    <w:p w:rsidR="00D436FC" w:rsidRPr="00361E10" w:rsidRDefault="00D436FC" w:rsidP="00D436FC">
      <w:pPr>
        <w:kinsoku w:val="0"/>
        <w:overflowPunct w:val="0"/>
        <w:spacing w:line="241" w:lineRule="exact"/>
        <w:rPr>
          <w:sz w:val="22"/>
          <w:szCs w:val="22"/>
        </w:rPr>
      </w:pPr>
      <w:r w:rsidRPr="00361E10">
        <w:rPr>
          <w:sz w:val="22"/>
          <w:szCs w:val="22"/>
        </w:rPr>
        <w:t>32491</w:t>
      </w:r>
    </w:p>
    <w:p w:rsidR="00D436FC" w:rsidRPr="00361E10" w:rsidRDefault="00D436FC" w:rsidP="00D436FC">
      <w:pPr>
        <w:kinsoku w:val="0"/>
        <w:overflowPunct w:val="0"/>
        <w:spacing w:line="241" w:lineRule="exact"/>
        <w:rPr>
          <w:sz w:val="22"/>
          <w:szCs w:val="22"/>
        </w:rPr>
      </w:pPr>
      <w:r w:rsidRPr="00361E10">
        <w:rPr>
          <w:sz w:val="22"/>
          <w:szCs w:val="22"/>
        </w:rPr>
        <w:t>32850</w:t>
      </w:r>
    </w:p>
    <w:p w:rsidR="00D436FC" w:rsidRPr="00361E10" w:rsidRDefault="00D436FC" w:rsidP="00D436FC">
      <w:pPr>
        <w:kinsoku w:val="0"/>
        <w:overflowPunct w:val="0"/>
        <w:spacing w:line="241" w:lineRule="exact"/>
        <w:rPr>
          <w:sz w:val="22"/>
          <w:szCs w:val="22"/>
        </w:rPr>
      </w:pPr>
      <w:r w:rsidRPr="00361E10">
        <w:rPr>
          <w:sz w:val="22"/>
          <w:szCs w:val="22"/>
        </w:rPr>
        <w:t>32855</w:t>
      </w:r>
    </w:p>
    <w:p w:rsidR="00D436FC" w:rsidRPr="00361E10" w:rsidRDefault="00D436FC" w:rsidP="00D436FC">
      <w:pPr>
        <w:kinsoku w:val="0"/>
        <w:overflowPunct w:val="0"/>
        <w:spacing w:line="241" w:lineRule="exact"/>
        <w:rPr>
          <w:sz w:val="22"/>
          <w:szCs w:val="22"/>
        </w:rPr>
      </w:pPr>
      <w:r w:rsidRPr="00361E10">
        <w:rPr>
          <w:sz w:val="22"/>
          <w:szCs w:val="22"/>
        </w:rPr>
        <w:t>32856</w:t>
      </w:r>
    </w:p>
    <w:p w:rsidR="00D436FC" w:rsidRPr="00361E10" w:rsidRDefault="00D436FC" w:rsidP="00D436FC">
      <w:pPr>
        <w:kinsoku w:val="0"/>
        <w:overflowPunct w:val="0"/>
        <w:spacing w:line="241" w:lineRule="exact"/>
        <w:rPr>
          <w:sz w:val="22"/>
          <w:szCs w:val="22"/>
        </w:rPr>
      </w:pPr>
      <w:r w:rsidRPr="00361E10">
        <w:rPr>
          <w:sz w:val="22"/>
          <w:szCs w:val="22"/>
        </w:rPr>
        <w:t>33930</w:t>
      </w:r>
    </w:p>
    <w:p w:rsidR="00D436FC" w:rsidRPr="00361E10" w:rsidRDefault="00D436FC" w:rsidP="00D436FC">
      <w:pPr>
        <w:kinsoku w:val="0"/>
        <w:overflowPunct w:val="0"/>
        <w:spacing w:line="241" w:lineRule="exact"/>
        <w:rPr>
          <w:sz w:val="22"/>
          <w:szCs w:val="22"/>
        </w:rPr>
      </w:pPr>
      <w:r w:rsidRPr="00361E10">
        <w:rPr>
          <w:sz w:val="22"/>
          <w:szCs w:val="22"/>
        </w:rPr>
        <w:lastRenderedPageBreak/>
        <w:t>33933</w:t>
      </w:r>
    </w:p>
    <w:p w:rsidR="00D436FC" w:rsidRPr="00361E10" w:rsidRDefault="00D436FC" w:rsidP="00D436FC">
      <w:pPr>
        <w:kinsoku w:val="0"/>
        <w:overflowPunct w:val="0"/>
        <w:spacing w:line="241" w:lineRule="exact"/>
        <w:rPr>
          <w:sz w:val="22"/>
          <w:szCs w:val="22"/>
        </w:rPr>
      </w:pPr>
      <w:r w:rsidRPr="00361E10">
        <w:rPr>
          <w:sz w:val="22"/>
          <w:szCs w:val="22"/>
        </w:rPr>
        <w:t>33940</w:t>
      </w:r>
    </w:p>
    <w:p w:rsidR="00D436FC" w:rsidRPr="00361E10" w:rsidRDefault="00D436FC" w:rsidP="00D436FC">
      <w:pPr>
        <w:kinsoku w:val="0"/>
        <w:overflowPunct w:val="0"/>
        <w:spacing w:line="241" w:lineRule="exact"/>
        <w:rPr>
          <w:sz w:val="22"/>
          <w:szCs w:val="22"/>
        </w:rPr>
      </w:pPr>
      <w:r w:rsidRPr="00361E10">
        <w:rPr>
          <w:sz w:val="22"/>
          <w:szCs w:val="22"/>
        </w:rPr>
        <w:t>33944</w:t>
      </w:r>
    </w:p>
    <w:p w:rsidR="00D436FC" w:rsidRPr="00361E10" w:rsidRDefault="00D436FC" w:rsidP="00D436FC">
      <w:pPr>
        <w:kinsoku w:val="0"/>
        <w:overflowPunct w:val="0"/>
        <w:spacing w:line="241" w:lineRule="exact"/>
        <w:rPr>
          <w:sz w:val="22"/>
          <w:szCs w:val="22"/>
        </w:rPr>
      </w:pPr>
      <w:r w:rsidRPr="00361E10">
        <w:rPr>
          <w:sz w:val="22"/>
          <w:szCs w:val="22"/>
        </w:rPr>
        <w:t>34839</w:t>
      </w:r>
    </w:p>
    <w:p w:rsidR="00D436FC" w:rsidRPr="00361E10" w:rsidRDefault="00D436FC" w:rsidP="00D436FC">
      <w:pPr>
        <w:kinsoku w:val="0"/>
        <w:overflowPunct w:val="0"/>
        <w:spacing w:line="241" w:lineRule="exact"/>
        <w:rPr>
          <w:sz w:val="22"/>
          <w:szCs w:val="22"/>
        </w:rPr>
      </w:pPr>
      <w:r w:rsidRPr="00361E10">
        <w:rPr>
          <w:sz w:val="22"/>
          <w:szCs w:val="22"/>
        </w:rPr>
        <w:t>36415</w:t>
      </w:r>
    </w:p>
    <w:p w:rsidR="00D436FC" w:rsidRPr="00361E10" w:rsidRDefault="00D436FC" w:rsidP="00D436FC">
      <w:pPr>
        <w:kinsoku w:val="0"/>
        <w:overflowPunct w:val="0"/>
        <w:spacing w:line="241" w:lineRule="exact"/>
        <w:rPr>
          <w:sz w:val="22"/>
          <w:szCs w:val="22"/>
        </w:rPr>
      </w:pPr>
      <w:r w:rsidRPr="00361E10">
        <w:rPr>
          <w:sz w:val="22"/>
          <w:szCs w:val="22"/>
        </w:rPr>
        <w:t>36416</w:t>
      </w:r>
    </w:p>
    <w:p w:rsidR="00D436FC" w:rsidRPr="00361E10" w:rsidRDefault="00D436FC" w:rsidP="00D436FC">
      <w:pPr>
        <w:kinsoku w:val="0"/>
        <w:overflowPunct w:val="0"/>
        <w:spacing w:line="241" w:lineRule="exact"/>
        <w:rPr>
          <w:sz w:val="22"/>
          <w:szCs w:val="22"/>
        </w:rPr>
      </w:pPr>
      <w:r w:rsidRPr="00361E10">
        <w:rPr>
          <w:sz w:val="22"/>
          <w:szCs w:val="22"/>
        </w:rPr>
        <w:t>36468</w:t>
      </w:r>
    </w:p>
    <w:p w:rsidR="00D436FC" w:rsidRPr="00361E10" w:rsidRDefault="00D436FC" w:rsidP="00D436FC">
      <w:pPr>
        <w:kinsoku w:val="0"/>
        <w:overflowPunct w:val="0"/>
        <w:spacing w:line="241" w:lineRule="exact"/>
        <w:rPr>
          <w:sz w:val="22"/>
          <w:szCs w:val="22"/>
        </w:rPr>
      </w:pPr>
      <w:r w:rsidRPr="00361E10">
        <w:rPr>
          <w:sz w:val="22"/>
          <w:szCs w:val="22"/>
        </w:rPr>
        <w:t>36591</w:t>
      </w:r>
    </w:p>
    <w:p w:rsidR="00D436FC" w:rsidRPr="00361E10" w:rsidRDefault="00D436FC" w:rsidP="00D436FC">
      <w:pPr>
        <w:kinsoku w:val="0"/>
        <w:overflowPunct w:val="0"/>
        <w:spacing w:line="241" w:lineRule="exact"/>
        <w:rPr>
          <w:sz w:val="22"/>
          <w:szCs w:val="22"/>
        </w:rPr>
      </w:pPr>
      <w:r w:rsidRPr="00361E10">
        <w:rPr>
          <w:sz w:val="22"/>
          <w:szCs w:val="22"/>
        </w:rPr>
        <w:t>36592</w:t>
      </w:r>
    </w:p>
    <w:p w:rsidR="00D436FC" w:rsidRPr="00361E10" w:rsidRDefault="00D436FC" w:rsidP="00D436FC">
      <w:pPr>
        <w:kinsoku w:val="0"/>
        <w:overflowPunct w:val="0"/>
        <w:spacing w:line="241" w:lineRule="exact"/>
        <w:rPr>
          <w:sz w:val="22"/>
          <w:szCs w:val="22"/>
        </w:rPr>
      </w:pPr>
      <w:r w:rsidRPr="00361E10">
        <w:rPr>
          <w:sz w:val="22"/>
          <w:szCs w:val="22"/>
        </w:rPr>
        <w:t>36598</w:t>
      </w:r>
    </w:p>
    <w:p w:rsidR="00D436FC" w:rsidRPr="00361E10" w:rsidRDefault="00D436FC" w:rsidP="00D436FC">
      <w:pPr>
        <w:kinsoku w:val="0"/>
        <w:overflowPunct w:val="0"/>
        <w:spacing w:line="241" w:lineRule="exact"/>
        <w:rPr>
          <w:sz w:val="22"/>
          <w:szCs w:val="22"/>
        </w:rPr>
      </w:pPr>
      <w:r w:rsidRPr="00361E10">
        <w:rPr>
          <w:sz w:val="22"/>
          <w:szCs w:val="22"/>
        </w:rPr>
        <w:t>38204</w:t>
      </w:r>
    </w:p>
    <w:p w:rsidR="00D436FC" w:rsidRPr="00361E10" w:rsidRDefault="00D436FC" w:rsidP="00D436FC">
      <w:pPr>
        <w:kinsoku w:val="0"/>
        <w:overflowPunct w:val="0"/>
        <w:spacing w:line="241" w:lineRule="exact"/>
        <w:rPr>
          <w:sz w:val="22"/>
          <w:szCs w:val="22"/>
        </w:rPr>
      </w:pPr>
      <w:r w:rsidRPr="00361E10">
        <w:rPr>
          <w:sz w:val="22"/>
          <w:szCs w:val="22"/>
        </w:rPr>
        <w:t>38207</w:t>
      </w:r>
    </w:p>
    <w:p w:rsidR="00D436FC" w:rsidRPr="00361E10" w:rsidRDefault="00D436FC" w:rsidP="00D436FC">
      <w:pPr>
        <w:kinsoku w:val="0"/>
        <w:overflowPunct w:val="0"/>
        <w:spacing w:line="241" w:lineRule="exact"/>
        <w:rPr>
          <w:sz w:val="22"/>
          <w:szCs w:val="22"/>
        </w:rPr>
      </w:pPr>
      <w:r w:rsidRPr="00361E10">
        <w:rPr>
          <w:sz w:val="22"/>
          <w:szCs w:val="22"/>
        </w:rPr>
        <w:t>38208</w:t>
      </w:r>
    </w:p>
    <w:p w:rsidR="00D436FC" w:rsidRPr="00361E10" w:rsidRDefault="00D436FC" w:rsidP="00D436FC">
      <w:pPr>
        <w:kinsoku w:val="0"/>
        <w:overflowPunct w:val="0"/>
        <w:spacing w:line="241" w:lineRule="exact"/>
        <w:rPr>
          <w:sz w:val="22"/>
          <w:szCs w:val="22"/>
        </w:rPr>
      </w:pPr>
      <w:r w:rsidRPr="00361E10">
        <w:rPr>
          <w:sz w:val="22"/>
          <w:szCs w:val="22"/>
        </w:rPr>
        <w:t>38209</w:t>
      </w:r>
    </w:p>
    <w:p w:rsidR="00D436FC" w:rsidRPr="00361E10" w:rsidRDefault="00D436FC" w:rsidP="00D436FC">
      <w:pPr>
        <w:kinsoku w:val="0"/>
        <w:overflowPunct w:val="0"/>
        <w:spacing w:line="241" w:lineRule="exact"/>
        <w:rPr>
          <w:sz w:val="22"/>
          <w:szCs w:val="22"/>
        </w:rPr>
      </w:pPr>
      <w:r w:rsidRPr="00361E10">
        <w:rPr>
          <w:sz w:val="22"/>
          <w:szCs w:val="22"/>
        </w:rPr>
        <w:t>38210</w:t>
      </w:r>
    </w:p>
    <w:p w:rsidR="00D436FC" w:rsidRPr="00361E10" w:rsidRDefault="00D436FC" w:rsidP="00D436FC">
      <w:pPr>
        <w:kinsoku w:val="0"/>
        <w:overflowPunct w:val="0"/>
        <w:spacing w:line="241" w:lineRule="exact"/>
        <w:rPr>
          <w:sz w:val="22"/>
          <w:szCs w:val="22"/>
        </w:rPr>
      </w:pPr>
      <w:r w:rsidRPr="00361E10">
        <w:rPr>
          <w:sz w:val="22"/>
          <w:szCs w:val="22"/>
        </w:rPr>
        <w:t>38211</w:t>
      </w:r>
    </w:p>
    <w:p w:rsidR="00D436FC" w:rsidRPr="00361E10" w:rsidRDefault="00D436FC" w:rsidP="00D436FC">
      <w:pPr>
        <w:kinsoku w:val="0"/>
        <w:overflowPunct w:val="0"/>
        <w:spacing w:line="241" w:lineRule="exact"/>
        <w:rPr>
          <w:sz w:val="22"/>
          <w:szCs w:val="22"/>
        </w:rPr>
      </w:pPr>
      <w:r w:rsidRPr="00361E10">
        <w:rPr>
          <w:sz w:val="22"/>
          <w:szCs w:val="22"/>
        </w:rPr>
        <w:t>38212</w:t>
      </w:r>
    </w:p>
    <w:p w:rsidR="00D436FC" w:rsidRPr="00361E10" w:rsidRDefault="00D436FC" w:rsidP="00D436FC">
      <w:pPr>
        <w:kinsoku w:val="0"/>
        <w:overflowPunct w:val="0"/>
        <w:spacing w:line="241" w:lineRule="exact"/>
        <w:rPr>
          <w:sz w:val="22"/>
          <w:szCs w:val="22"/>
        </w:rPr>
      </w:pPr>
      <w:r w:rsidRPr="00361E10">
        <w:rPr>
          <w:sz w:val="22"/>
          <w:szCs w:val="22"/>
        </w:rPr>
        <w:t>38213</w:t>
      </w:r>
    </w:p>
    <w:p w:rsidR="00D436FC" w:rsidRPr="00361E10" w:rsidRDefault="00D436FC" w:rsidP="00D436FC">
      <w:pPr>
        <w:kinsoku w:val="0"/>
        <w:overflowPunct w:val="0"/>
        <w:spacing w:line="241" w:lineRule="exact"/>
        <w:rPr>
          <w:sz w:val="22"/>
          <w:szCs w:val="22"/>
        </w:rPr>
      </w:pPr>
      <w:r w:rsidRPr="00361E10">
        <w:rPr>
          <w:sz w:val="22"/>
          <w:szCs w:val="22"/>
        </w:rPr>
        <w:t>38214</w:t>
      </w:r>
    </w:p>
    <w:p w:rsidR="00D436FC" w:rsidRPr="00361E10" w:rsidRDefault="00D436FC" w:rsidP="00D436FC">
      <w:pPr>
        <w:kinsoku w:val="0"/>
        <w:overflowPunct w:val="0"/>
        <w:spacing w:line="241" w:lineRule="exact"/>
        <w:rPr>
          <w:sz w:val="22"/>
          <w:szCs w:val="22"/>
        </w:rPr>
      </w:pPr>
      <w:r w:rsidRPr="00361E10">
        <w:rPr>
          <w:sz w:val="22"/>
          <w:szCs w:val="22"/>
        </w:rPr>
        <w:t>38215</w:t>
      </w:r>
    </w:p>
    <w:p w:rsidR="00D436FC" w:rsidRPr="00361E10" w:rsidRDefault="00D436FC" w:rsidP="00D436FC">
      <w:pPr>
        <w:kinsoku w:val="0"/>
        <w:overflowPunct w:val="0"/>
        <w:spacing w:line="241" w:lineRule="exact"/>
        <w:rPr>
          <w:sz w:val="22"/>
          <w:szCs w:val="22"/>
        </w:rPr>
      </w:pPr>
      <w:r w:rsidRPr="00361E10">
        <w:rPr>
          <w:sz w:val="22"/>
          <w:szCs w:val="22"/>
        </w:rPr>
        <w:t>41870</w:t>
      </w:r>
    </w:p>
    <w:p w:rsidR="00D436FC" w:rsidRPr="00361E10" w:rsidRDefault="00D436FC" w:rsidP="00D436FC">
      <w:pPr>
        <w:kinsoku w:val="0"/>
        <w:overflowPunct w:val="0"/>
        <w:spacing w:line="241" w:lineRule="exact"/>
        <w:rPr>
          <w:sz w:val="22"/>
          <w:szCs w:val="22"/>
        </w:rPr>
      </w:pPr>
      <w:r w:rsidRPr="00361E10">
        <w:rPr>
          <w:sz w:val="22"/>
          <w:szCs w:val="22"/>
        </w:rPr>
        <w:t>41872</w:t>
      </w:r>
    </w:p>
    <w:p w:rsidR="00D436FC" w:rsidRPr="00361E10" w:rsidRDefault="00D436FC" w:rsidP="00D436FC">
      <w:pPr>
        <w:kinsoku w:val="0"/>
        <w:overflowPunct w:val="0"/>
        <w:spacing w:line="241" w:lineRule="exact"/>
        <w:rPr>
          <w:sz w:val="22"/>
          <w:szCs w:val="22"/>
        </w:rPr>
      </w:pPr>
      <w:r w:rsidRPr="00361E10">
        <w:rPr>
          <w:sz w:val="22"/>
          <w:szCs w:val="22"/>
        </w:rPr>
        <w:t>43206</w:t>
      </w:r>
    </w:p>
    <w:p w:rsidR="00D436FC" w:rsidRPr="00361E10" w:rsidRDefault="00D436FC" w:rsidP="00D436FC">
      <w:pPr>
        <w:kinsoku w:val="0"/>
        <w:overflowPunct w:val="0"/>
        <w:spacing w:line="241" w:lineRule="exact"/>
        <w:rPr>
          <w:sz w:val="22"/>
          <w:szCs w:val="22"/>
        </w:rPr>
      </w:pPr>
      <w:r w:rsidRPr="00361E10">
        <w:rPr>
          <w:sz w:val="22"/>
          <w:szCs w:val="22"/>
        </w:rPr>
        <w:t>43252</w:t>
      </w:r>
    </w:p>
    <w:p w:rsidR="00D436FC" w:rsidRPr="00361E10" w:rsidRDefault="00D436FC" w:rsidP="00D436FC">
      <w:pPr>
        <w:kinsoku w:val="0"/>
        <w:overflowPunct w:val="0"/>
        <w:spacing w:line="241" w:lineRule="exact"/>
        <w:rPr>
          <w:sz w:val="22"/>
          <w:szCs w:val="22"/>
        </w:rPr>
      </w:pPr>
      <w:r w:rsidRPr="00361E10">
        <w:rPr>
          <w:sz w:val="22"/>
          <w:szCs w:val="22"/>
        </w:rPr>
        <w:t>43752</w:t>
      </w:r>
    </w:p>
    <w:p w:rsidR="00D436FC" w:rsidRPr="00361E10" w:rsidRDefault="00D436FC" w:rsidP="00D436FC">
      <w:pPr>
        <w:kinsoku w:val="0"/>
        <w:overflowPunct w:val="0"/>
        <w:spacing w:line="241" w:lineRule="exact"/>
        <w:rPr>
          <w:sz w:val="22"/>
          <w:szCs w:val="22"/>
        </w:rPr>
      </w:pPr>
      <w:r w:rsidRPr="00361E10">
        <w:rPr>
          <w:sz w:val="22"/>
          <w:szCs w:val="22"/>
        </w:rPr>
        <w:t>43842</w:t>
      </w:r>
    </w:p>
    <w:p w:rsidR="00D436FC" w:rsidRPr="00361E10" w:rsidRDefault="00D436FC" w:rsidP="00D436FC">
      <w:pPr>
        <w:kinsoku w:val="0"/>
        <w:overflowPunct w:val="0"/>
        <w:spacing w:line="241" w:lineRule="exact"/>
        <w:rPr>
          <w:sz w:val="22"/>
          <w:szCs w:val="22"/>
        </w:rPr>
      </w:pPr>
      <w:r w:rsidRPr="00361E10">
        <w:rPr>
          <w:sz w:val="22"/>
          <w:szCs w:val="22"/>
        </w:rPr>
        <w:t>43843</w:t>
      </w:r>
    </w:p>
    <w:p w:rsidR="00D436FC" w:rsidRPr="00361E10" w:rsidRDefault="00D436FC" w:rsidP="00D436FC">
      <w:pPr>
        <w:kinsoku w:val="0"/>
        <w:overflowPunct w:val="0"/>
        <w:spacing w:line="241" w:lineRule="exact"/>
        <w:rPr>
          <w:sz w:val="22"/>
          <w:szCs w:val="22"/>
        </w:rPr>
      </w:pPr>
      <w:r w:rsidRPr="00361E10">
        <w:rPr>
          <w:sz w:val="22"/>
          <w:szCs w:val="22"/>
        </w:rPr>
        <w:t>43845</w:t>
      </w:r>
    </w:p>
    <w:p w:rsidR="00D436FC" w:rsidRPr="00361E10" w:rsidRDefault="00D436FC" w:rsidP="00D436FC">
      <w:pPr>
        <w:kinsoku w:val="0"/>
        <w:overflowPunct w:val="0"/>
        <w:spacing w:line="241" w:lineRule="exact"/>
        <w:rPr>
          <w:sz w:val="22"/>
          <w:szCs w:val="22"/>
        </w:rPr>
      </w:pPr>
      <w:r w:rsidRPr="00361E10">
        <w:rPr>
          <w:sz w:val="22"/>
          <w:szCs w:val="22"/>
        </w:rPr>
        <w:t>44132</w:t>
      </w:r>
    </w:p>
    <w:p w:rsidR="00D436FC" w:rsidRPr="00361E10" w:rsidRDefault="00D436FC" w:rsidP="00D436FC">
      <w:pPr>
        <w:kinsoku w:val="0"/>
        <w:overflowPunct w:val="0"/>
        <w:spacing w:line="241" w:lineRule="exact"/>
        <w:rPr>
          <w:sz w:val="22"/>
          <w:szCs w:val="22"/>
        </w:rPr>
      </w:pPr>
      <w:r w:rsidRPr="00361E10">
        <w:rPr>
          <w:sz w:val="22"/>
          <w:szCs w:val="22"/>
        </w:rPr>
        <w:t>44381</w:t>
      </w:r>
    </w:p>
    <w:p w:rsidR="00D436FC" w:rsidRPr="00361E10" w:rsidRDefault="00D436FC" w:rsidP="00D436FC">
      <w:pPr>
        <w:kinsoku w:val="0"/>
        <w:overflowPunct w:val="0"/>
        <w:spacing w:line="241" w:lineRule="exact"/>
        <w:rPr>
          <w:sz w:val="22"/>
          <w:szCs w:val="22"/>
        </w:rPr>
      </w:pPr>
      <w:r w:rsidRPr="00361E10">
        <w:rPr>
          <w:sz w:val="22"/>
          <w:szCs w:val="22"/>
        </w:rPr>
        <w:t>44403</w:t>
      </w:r>
    </w:p>
    <w:p w:rsidR="00D436FC" w:rsidRPr="00361E10" w:rsidRDefault="00D436FC" w:rsidP="00D436FC">
      <w:pPr>
        <w:kinsoku w:val="0"/>
        <w:overflowPunct w:val="0"/>
        <w:spacing w:line="241" w:lineRule="exact"/>
        <w:rPr>
          <w:sz w:val="22"/>
          <w:szCs w:val="22"/>
        </w:rPr>
      </w:pPr>
      <w:r w:rsidRPr="00361E10">
        <w:rPr>
          <w:sz w:val="22"/>
          <w:szCs w:val="22"/>
        </w:rPr>
        <w:t>44404</w:t>
      </w:r>
    </w:p>
    <w:p w:rsidR="00D436FC" w:rsidRPr="00361E10" w:rsidRDefault="00D436FC" w:rsidP="00D436FC">
      <w:pPr>
        <w:kinsoku w:val="0"/>
        <w:overflowPunct w:val="0"/>
        <w:spacing w:line="241" w:lineRule="exact"/>
        <w:rPr>
          <w:sz w:val="22"/>
          <w:szCs w:val="22"/>
        </w:rPr>
      </w:pPr>
      <w:r w:rsidRPr="00361E10">
        <w:rPr>
          <w:sz w:val="22"/>
          <w:szCs w:val="22"/>
        </w:rPr>
        <w:t>44405</w:t>
      </w:r>
    </w:p>
    <w:p w:rsidR="00D436FC" w:rsidRPr="00361E10" w:rsidRDefault="00D436FC" w:rsidP="00D436FC">
      <w:pPr>
        <w:kinsoku w:val="0"/>
        <w:overflowPunct w:val="0"/>
        <w:spacing w:line="241" w:lineRule="exact"/>
        <w:rPr>
          <w:sz w:val="22"/>
          <w:szCs w:val="22"/>
        </w:rPr>
      </w:pPr>
      <w:r w:rsidRPr="00361E10">
        <w:rPr>
          <w:sz w:val="22"/>
          <w:szCs w:val="22"/>
        </w:rPr>
        <w:t>44406</w:t>
      </w:r>
    </w:p>
    <w:p w:rsidR="00D436FC" w:rsidRPr="00361E10" w:rsidRDefault="00D436FC" w:rsidP="00D436FC">
      <w:pPr>
        <w:kinsoku w:val="0"/>
        <w:overflowPunct w:val="0"/>
        <w:spacing w:line="241" w:lineRule="exact"/>
        <w:rPr>
          <w:sz w:val="22"/>
          <w:szCs w:val="22"/>
        </w:rPr>
      </w:pPr>
      <w:r w:rsidRPr="00361E10">
        <w:rPr>
          <w:sz w:val="22"/>
          <w:szCs w:val="22"/>
        </w:rPr>
        <w:t>44407</w:t>
      </w:r>
    </w:p>
    <w:p w:rsidR="00D436FC" w:rsidRPr="00361E10" w:rsidRDefault="00D436FC" w:rsidP="00D436FC">
      <w:pPr>
        <w:kinsoku w:val="0"/>
        <w:overflowPunct w:val="0"/>
        <w:spacing w:line="241" w:lineRule="exact"/>
        <w:rPr>
          <w:sz w:val="22"/>
          <w:szCs w:val="22"/>
        </w:rPr>
      </w:pPr>
      <w:r w:rsidRPr="00361E10">
        <w:rPr>
          <w:sz w:val="22"/>
          <w:szCs w:val="22"/>
        </w:rPr>
        <w:t>44408</w:t>
      </w:r>
    </w:p>
    <w:p w:rsidR="00D436FC" w:rsidRPr="00361E10" w:rsidRDefault="00D436FC" w:rsidP="00D436FC">
      <w:pPr>
        <w:kinsoku w:val="0"/>
        <w:overflowPunct w:val="0"/>
        <w:spacing w:line="241" w:lineRule="exact"/>
        <w:rPr>
          <w:sz w:val="22"/>
          <w:szCs w:val="22"/>
        </w:rPr>
      </w:pPr>
      <w:r w:rsidRPr="00361E10">
        <w:rPr>
          <w:sz w:val="22"/>
          <w:szCs w:val="22"/>
        </w:rPr>
        <w:t>44705</w:t>
      </w:r>
    </w:p>
    <w:p w:rsidR="00D436FC" w:rsidRPr="00361E10" w:rsidRDefault="00D436FC" w:rsidP="00D436FC">
      <w:pPr>
        <w:kinsoku w:val="0"/>
        <w:overflowPunct w:val="0"/>
        <w:spacing w:line="241" w:lineRule="exact"/>
        <w:rPr>
          <w:sz w:val="22"/>
          <w:szCs w:val="22"/>
        </w:rPr>
      </w:pPr>
      <w:r w:rsidRPr="00361E10">
        <w:rPr>
          <w:sz w:val="22"/>
          <w:szCs w:val="22"/>
        </w:rPr>
        <w:t>44715</w:t>
      </w:r>
    </w:p>
    <w:p w:rsidR="00D436FC" w:rsidRPr="00361E10" w:rsidRDefault="00D436FC" w:rsidP="00D436FC">
      <w:pPr>
        <w:kinsoku w:val="0"/>
        <w:overflowPunct w:val="0"/>
        <w:spacing w:line="241" w:lineRule="exact"/>
        <w:rPr>
          <w:sz w:val="22"/>
          <w:szCs w:val="22"/>
        </w:rPr>
      </w:pPr>
      <w:r w:rsidRPr="00361E10">
        <w:rPr>
          <w:sz w:val="22"/>
          <w:szCs w:val="22"/>
        </w:rPr>
        <w:t>45349</w:t>
      </w:r>
    </w:p>
    <w:p w:rsidR="00D436FC" w:rsidRPr="00361E10" w:rsidRDefault="00D436FC" w:rsidP="00D436FC">
      <w:pPr>
        <w:kinsoku w:val="0"/>
        <w:overflowPunct w:val="0"/>
        <w:spacing w:line="241" w:lineRule="exact"/>
        <w:rPr>
          <w:sz w:val="22"/>
          <w:szCs w:val="22"/>
        </w:rPr>
      </w:pPr>
      <w:r w:rsidRPr="00361E10">
        <w:rPr>
          <w:sz w:val="22"/>
          <w:szCs w:val="22"/>
        </w:rPr>
        <w:t>45350</w:t>
      </w:r>
    </w:p>
    <w:p w:rsidR="00D436FC" w:rsidRPr="00361E10" w:rsidRDefault="00D436FC" w:rsidP="00D436FC">
      <w:pPr>
        <w:kinsoku w:val="0"/>
        <w:overflowPunct w:val="0"/>
        <w:spacing w:line="241" w:lineRule="exact"/>
        <w:rPr>
          <w:sz w:val="22"/>
          <w:szCs w:val="22"/>
        </w:rPr>
      </w:pPr>
      <w:r w:rsidRPr="00361E10">
        <w:rPr>
          <w:sz w:val="22"/>
          <w:szCs w:val="22"/>
        </w:rPr>
        <w:t>45390</w:t>
      </w:r>
    </w:p>
    <w:p w:rsidR="00D436FC" w:rsidRPr="00361E10" w:rsidRDefault="00D436FC" w:rsidP="00D436FC">
      <w:pPr>
        <w:kinsoku w:val="0"/>
        <w:overflowPunct w:val="0"/>
        <w:spacing w:line="241" w:lineRule="exact"/>
        <w:rPr>
          <w:sz w:val="22"/>
          <w:szCs w:val="22"/>
        </w:rPr>
      </w:pPr>
      <w:r w:rsidRPr="00361E10">
        <w:rPr>
          <w:sz w:val="22"/>
          <w:szCs w:val="22"/>
        </w:rPr>
        <w:t>45393</w:t>
      </w:r>
    </w:p>
    <w:p w:rsidR="00D436FC" w:rsidRPr="00361E10" w:rsidRDefault="00D436FC" w:rsidP="00D436FC">
      <w:pPr>
        <w:kinsoku w:val="0"/>
        <w:overflowPunct w:val="0"/>
        <w:spacing w:line="241" w:lineRule="exact"/>
        <w:rPr>
          <w:sz w:val="22"/>
          <w:szCs w:val="22"/>
        </w:rPr>
      </w:pPr>
      <w:r w:rsidRPr="00361E10">
        <w:rPr>
          <w:sz w:val="22"/>
          <w:szCs w:val="22"/>
        </w:rPr>
        <w:t>45398</w:t>
      </w:r>
    </w:p>
    <w:p w:rsidR="00D436FC" w:rsidRPr="00361E10" w:rsidRDefault="00D436FC" w:rsidP="00D436FC">
      <w:pPr>
        <w:kinsoku w:val="0"/>
        <w:overflowPunct w:val="0"/>
        <w:spacing w:line="241" w:lineRule="exact"/>
        <w:rPr>
          <w:sz w:val="22"/>
          <w:szCs w:val="22"/>
        </w:rPr>
      </w:pPr>
      <w:r w:rsidRPr="00361E10">
        <w:rPr>
          <w:sz w:val="22"/>
          <w:szCs w:val="22"/>
        </w:rPr>
        <w:t>47133</w:t>
      </w:r>
    </w:p>
    <w:p w:rsidR="00D436FC" w:rsidRPr="00361E10" w:rsidRDefault="00D436FC" w:rsidP="00D436FC">
      <w:pPr>
        <w:kinsoku w:val="0"/>
        <w:overflowPunct w:val="0"/>
        <w:spacing w:line="241" w:lineRule="exact"/>
        <w:rPr>
          <w:sz w:val="22"/>
          <w:szCs w:val="22"/>
        </w:rPr>
      </w:pPr>
      <w:r w:rsidRPr="00361E10">
        <w:rPr>
          <w:sz w:val="22"/>
          <w:szCs w:val="22"/>
        </w:rPr>
        <w:t>47143</w:t>
      </w:r>
    </w:p>
    <w:p w:rsidR="00D436FC" w:rsidRPr="00361E10" w:rsidRDefault="00D436FC" w:rsidP="00D436FC">
      <w:pPr>
        <w:kinsoku w:val="0"/>
        <w:overflowPunct w:val="0"/>
        <w:spacing w:line="241" w:lineRule="exact"/>
        <w:rPr>
          <w:sz w:val="22"/>
          <w:szCs w:val="22"/>
        </w:rPr>
      </w:pPr>
      <w:r w:rsidRPr="00361E10">
        <w:rPr>
          <w:sz w:val="22"/>
          <w:szCs w:val="22"/>
        </w:rPr>
        <w:t>47144</w:t>
      </w:r>
    </w:p>
    <w:p w:rsidR="00D436FC" w:rsidRPr="00361E10" w:rsidRDefault="00D436FC" w:rsidP="00D436FC">
      <w:pPr>
        <w:kinsoku w:val="0"/>
        <w:overflowPunct w:val="0"/>
        <w:spacing w:line="241" w:lineRule="exact"/>
        <w:rPr>
          <w:sz w:val="22"/>
          <w:szCs w:val="22"/>
        </w:rPr>
      </w:pPr>
      <w:r w:rsidRPr="00361E10">
        <w:rPr>
          <w:sz w:val="22"/>
          <w:szCs w:val="22"/>
        </w:rPr>
        <w:t>47145</w:t>
      </w:r>
    </w:p>
    <w:p w:rsidR="00D436FC" w:rsidRPr="00361E10" w:rsidRDefault="00D436FC" w:rsidP="00D436FC">
      <w:pPr>
        <w:kinsoku w:val="0"/>
        <w:overflowPunct w:val="0"/>
        <w:spacing w:line="241" w:lineRule="exact"/>
        <w:rPr>
          <w:sz w:val="22"/>
          <w:szCs w:val="22"/>
        </w:rPr>
      </w:pPr>
      <w:r w:rsidRPr="00361E10">
        <w:rPr>
          <w:sz w:val="22"/>
          <w:szCs w:val="22"/>
        </w:rPr>
        <w:t>47383</w:t>
      </w:r>
    </w:p>
    <w:p w:rsidR="00D436FC" w:rsidRPr="00361E10" w:rsidRDefault="00D436FC" w:rsidP="00D436FC">
      <w:pPr>
        <w:kinsoku w:val="0"/>
        <w:overflowPunct w:val="0"/>
        <w:spacing w:line="241" w:lineRule="exact"/>
        <w:rPr>
          <w:sz w:val="22"/>
          <w:szCs w:val="22"/>
        </w:rPr>
      </w:pPr>
      <w:r w:rsidRPr="00361E10">
        <w:rPr>
          <w:sz w:val="22"/>
          <w:szCs w:val="22"/>
        </w:rPr>
        <w:t>48160</w:t>
      </w:r>
    </w:p>
    <w:p w:rsidR="00D436FC" w:rsidRPr="00361E10" w:rsidRDefault="00D436FC" w:rsidP="00D436FC">
      <w:pPr>
        <w:kinsoku w:val="0"/>
        <w:overflowPunct w:val="0"/>
        <w:spacing w:line="241" w:lineRule="exact"/>
        <w:rPr>
          <w:sz w:val="22"/>
          <w:szCs w:val="22"/>
        </w:rPr>
      </w:pPr>
      <w:r w:rsidRPr="00361E10">
        <w:rPr>
          <w:sz w:val="22"/>
          <w:szCs w:val="22"/>
        </w:rPr>
        <w:t>48550</w:t>
      </w:r>
    </w:p>
    <w:p w:rsidR="00D436FC" w:rsidRPr="00361E10" w:rsidRDefault="00D436FC" w:rsidP="00D436FC">
      <w:pPr>
        <w:kinsoku w:val="0"/>
        <w:overflowPunct w:val="0"/>
        <w:spacing w:line="241" w:lineRule="exact"/>
        <w:rPr>
          <w:sz w:val="22"/>
          <w:szCs w:val="22"/>
        </w:rPr>
      </w:pPr>
      <w:r w:rsidRPr="00361E10">
        <w:rPr>
          <w:sz w:val="22"/>
          <w:szCs w:val="22"/>
        </w:rPr>
        <w:t>48551</w:t>
      </w:r>
    </w:p>
    <w:p w:rsidR="00D436FC" w:rsidRPr="00361E10" w:rsidRDefault="00D436FC" w:rsidP="00D436FC">
      <w:pPr>
        <w:kinsoku w:val="0"/>
        <w:overflowPunct w:val="0"/>
        <w:spacing w:line="241" w:lineRule="exact"/>
        <w:rPr>
          <w:sz w:val="22"/>
          <w:szCs w:val="22"/>
        </w:rPr>
      </w:pPr>
      <w:r w:rsidRPr="00361E10">
        <w:rPr>
          <w:sz w:val="22"/>
          <w:szCs w:val="22"/>
        </w:rPr>
        <w:lastRenderedPageBreak/>
        <w:t>50300</w:t>
      </w:r>
    </w:p>
    <w:p w:rsidR="00D436FC" w:rsidRPr="00361E10" w:rsidRDefault="00D436FC" w:rsidP="00D436FC">
      <w:pPr>
        <w:kinsoku w:val="0"/>
        <w:overflowPunct w:val="0"/>
        <w:spacing w:line="241" w:lineRule="exact"/>
        <w:rPr>
          <w:sz w:val="22"/>
          <w:szCs w:val="22"/>
        </w:rPr>
      </w:pPr>
      <w:r w:rsidRPr="00361E10">
        <w:rPr>
          <w:sz w:val="22"/>
          <w:szCs w:val="22"/>
        </w:rPr>
        <w:t>50323</w:t>
      </w:r>
    </w:p>
    <w:p w:rsidR="00D436FC" w:rsidRPr="00361E10" w:rsidRDefault="00D436FC" w:rsidP="00D436FC">
      <w:pPr>
        <w:kinsoku w:val="0"/>
        <w:overflowPunct w:val="0"/>
        <w:spacing w:line="241" w:lineRule="exact"/>
        <w:rPr>
          <w:sz w:val="22"/>
          <w:szCs w:val="22"/>
        </w:rPr>
      </w:pPr>
      <w:r w:rsidRPr="00361E10">
        <w:rPr>
          <w:sz w:val="22"/>
          <w:szCs w:val="22"/>
        </w:rPr>
        <w:t>50325</w:t>
      </w:r>
    </w:p>
    <w:p w:rsidR="00D436FC" w:rsidRPr="00361E10" w:rsidRDefault="00D436FC" w:rsidP="00D436FC">
      <w:pPr>
        <w:kinsoku w:val="0"/>
        <w:overflowPunct w:val="0"/>
        <w:spacing w:line="241" w:lineRule="exact"/>
        <w:rPr>
          <w:sz w:val="22"/>
          <w:szCs w:val="22"/>
        </w:rPr>
      </w:pPr>
      <w:r w:rsidRPr="00361E10">
        <w:rPr>
          <w:sz w:val="22"/>
          <w:szCs w:val="22"/>
        </w:rPr>
        <w:t>54900</w:t>
      </w:r>
    </w:p>
    <w:p w:rsidR="00D436FC" w:rsidRPr="00361E10" w:rsidRDefault="00D436FC" w:rsidP="00D436FC">
      <w:pPr>
        <w:kinsoku w:val="0"/>
        <w:overflowPunct w:val="0"/>
        <w:spacing w:line="241" w:lineRule="exact"/>
        <w:rPr>
          <w:sz w:val="22"/>
          <w:szCs w:val="22"/>
        </w:rPr>
      </w:pPr>
      <w:r w:rsidRPr="00361E10">
        <w:rPr>
          <w:sz w:val="22"/>
          <w:szCs w:val="22"/>
        </w:rPr>
        <w:t>54901</w:t>
      </w:r>
    </w:p>
    <w:p w:rsidR="00D436FC" w:rsidRPr="00361E10" w:rsidRDefault="00D436FC" w:rsidP="00D436FC">
      <w:pPr>
        <w:kinsoku w:val="0"/>
        <w:overflowPunct w:val="0"/>
        <w:spacing w:line="241" w:lineRule="exact"/>
        <w:rPr>
          <w:sz w:val="22"/>
          <w:szCs w:val="22"/>
        </w:rPr>
      </w:pPr>
      <w:r w:rsidRPr="00361E10">
        <w:rPr>
          <w:sz w:val="22"/>
          <w:szCs w:val="22"/>
        </w:rPr>
        <w:t>55200</w:t>
      </w:r>
    </w:p>
    <w:p w:rsidR="00D436FC" w:rsidRPr="00361E10" w:rsidRDefault="00D436FC" w:rsidP="00D436FC">
      <w:pPr>
        <w:kinsoku w:val="0"/>
        <w:overflowPunct w:val="0"/>
        <w:spacing w:line="241" w:lineRule="exact"/>
        <w:rPr>
          <w:sz w:val="22"/>
          <w:szCs w:val="22"/>
        </w:rPr>
      </w:pPr>
      <w:r w:rsidRPr="00361E10">
        <w:rPr>
          <w:sz w:val="22"/>
          <w:szCs w:val="22"/>
        </w:rPr>
        <w:t>55300</w:t>
      </w:r>
    </w:p>
    <w:p w:rsidR="00D436FC" w:rsidRPr="00361E10" w:rsidRDefault="00D436FC" w:rsidP="00D436FC">
      <w:pPr>
        <w:kinsoku w:val="0"/>
        <w:overflowPunct w:val="0"/>
        <w:spacing w:line="241" w:lineRule="exact"/>
        <w:rPr>
          <w:sz w:val="22"/>
          <w:szCs w:val="22"/>
        </w:rPr>
      </w:pPr>
      <w:r w:rsidRPr="00361E10">
        <w:rPr>
          <w:sz w:val="22"/>
          <w:szCs w:val="22"/>
        </w:rPr>
        <w:t>55400</w:t>
      </w:r>
    </w:p>
    <w:p w:rsidR="00D436FC" w:rsidRPr="00361E10" w:rsidRDefault="00D436FC" w:rsidP="00D436FC">
      <w:pPr>
        <w:kinsoku w:val="0"/>
        <w:overflowPunct w:val="0"/>
        <w:spacing w:line="241" w:lineRule="exact"/>
        <w:rPr>
          <w:sz w:val="22"/>
          <w:szCs w:val="22"/>
        </w:rPr>
      </w:pPr>
      <w:r w:rsidRPr="00361E10">
        <w:rPr>
          <w:sz w:val="22"/>
          <w:szCs w:val="22"/>
        </w:rPr>
        <w:t>55870</w:t>
      </w:r>
    </w:p>
    <w:p w:rsidR="00D436FC" w:rsidRPr="00361E10" w:rsidRDefault="00D436FC" w:rsidP="00D436FC">
      <w:pPr>
        <w:kinsoku w:val="0"/>
        <w:overflowPunct w:val="0"/>
        <w:spacing w:line="241" w:lineRule="exact"/>
        <w:rPr>
          <w:sz w:val="22"/>
          <w:szCs w:val="22"/>
        </w:rPr>
      </w:pPr>
      <w:r w:rsidRPr="00361E10">
        <w:rPr>
          <w:sz w:val="22"/>
          <w:szCs w:val="22"/>
        </w:rPr>
        <w:t>58321</w:t>
      </w:r>
    </w:p>
    <w:p w:rsidR="00D436FC" w:rsidRPr="00361E10" w:rsidRDefault="00D436FC" w:rsidP="00D436FC">
      <w:pPr>
        <w:kinsoku w:val="0"/>
        <w:overflowPunct w:val="0"/>
        <w:spacing w:line="241" w:lineRule="exact"/>
        <w:rPr>
          <w:sz w:val="22"/>
          <w:szCs w:val="22"/>
        </w:rPr>
      </w:pPr>
      <w:r w:rsidRPr="00361E10">
        <w:rPr>
          <w:sz w:val="22"/>
          <w:szCs w:val="22"/>
        </w:rPr>
        <w:t>58322</w:t>
      </w:r>
    </w:p>
    <w:p w:rsidR="00D436FC" w:rsidRPr="00361E10" w:rsidRDefault="00D436FC" w:rsidP="00D436FC">
      <w:pPr>
        <w:kinsoku w:val="0"/>
        <w:overflowPunct w:val="0"/>
        <w:spacing w:line="241" w:lineRule="exact"/>
        <w:rPr>
          <w:sz w:val="22"/>
          <w:szCs w:val="22"/>
        </w:rPr>
      </w:pPr>
      <w:r w:rsidRPr="00361E10">
        <w:rPr>
          <w:sz w:val="22"/>
          <w:szCs w:val="22"/>
        </w:rPr>
        <w:t>58323</w:t>
      </w:r>
    </w:p>
    <w:p w:rsidR="00D436FC" w:rsidRPr="00361E10" w:rsidRDefault="00D436FC" w:rsidP="00D436FC">
      <w:pPr>
        <w:kinsoku w:val="0"/>
        <w:overflowPunct w:val="0"/>
        <w:spacing w:line="241" w:lineRule="exact"/>
        <w:rPr>
          <w:sz w:val="22"/>
          <w:szCs w:val="22"/>
        </w:rPr>
      </w:pPr>
      <w:r w:rsidRPr="00361E10">
        <w:rPr>
          <w:sz w:val="22"/>
          <w:szCs w:val="22"/>
        </w:rPr>
        <w:t>58345</w:t>
      </w:r>
    </w:p>
    <w:p w:rsidR="00D436FC" w:rsidRPr="00361E10" w:rsidRDefault="00D436FC" w:rsidP="00D436FC">
      <w:pPr>
        <w:kinsoku w:val="0"/>
        <w:overflowPunct w:val="0"/>
        <w:spacing w:line="241" w:lineRule="exact"/>
        <w:rPr>
          <w:sz w:val="22"/>
          <w:szCs w:val="22"/>
        </w:rPr>
      </w:pPr>
      <w:r w:rsidRPr="00361E10">
        <w:rPr>
          <w:sz w:val="22"/>
          <w:szCs w:val="22"/>
        </w:rPr>
        <w:t>58350</w:t>
      </w:r>
    </w:p>
    <w:p w:rsidR="00D436FC" w:rsidRPr="00361E10" w:rsidRDefault="00D436FC" w:rsidP="00D436FC">
      <w:pPr>
        <w:kinsoku w:val="0"/>
        <w:overflowPunct w:val="0"/>
        <w:spacing w:line="241" w:lineRule="exact"/>
        <w:rPr>
          <w:sz w:val="22"/>
          <w:szCs w:val="22"/>
        </w:rPr>
      </w:pPr>
      <w:r w:rsidRPr="00361E10">
        <w:rPr>
          <w:sz w:val="22"/>
          <w:szCs w:val="22"/>
        </w:rPr>
        <w:t>58750</w:t>
      </w:r>
    </w:p>
    <w:p w:rsidR="00D436FC" w:rsidRPr="00361E10" w:rsidRDefault="00D436FC" w:rsidP="00D436FC">
      <w:pPr>
        <w:kinsoku w:val="0"/>
        <w:overflowPunct w:val="0"/>
        <w:spacing w:line="241" w:lineRule="exact"/>
        <w:rPr>
          <w:sz w:val="22"/>
          <w:szCs w:val="22"/>
        </w:rPr>
      </w:pPr>
      <w:r w:rsidRPr="00361E10">
        <w:rPr>
          <w:sz w:val="22"/>
          <w:szCs w:val="22"/>
        </w:rPr>
        <w:t>58752</w:t>
      </w:r>
    </w:p>
    <w:p w:rsidR="00D436FC" w:rsidRPr="00361E10" w:rsidRDefault="00D436FC" w:rsidP="00D436FC">
      <w:pPr>
        <w:kinsoku w:val="0"/>
        <w:overflowPunct w:val="0"/>
        <w:spacing w:line="241" w:lineRule="exact"/>
        <w:rPr>
          <w:sz w:val="22"/>
          <w:szCs w:val="22"/>
        </w:rPr>
      </w:pPr>
      <w:r w:rsidRPr="00361E10">
        <w:rPr>
          <w:sz w:val="22"/>
          <w:szCs w:val="22"/>
        </w:rPr>
        <w:t>58760</w:t>
      </w:r>
    </w:p>
    <w:p w:rsidR="00D436FC" w:rsidRPr="00361E10" w:rsidRDefault="00D436FC" w:rsidP="00D436FC">
      <w:pPr>
        <w:kinsoku w:val="0"/>
        <w:overflowPunct w:val="0"/>
        <w:spacing w:line="241" w:lineRule="exact"/>
        <w:rPr>
          <w:sz w:val="22"/>
          <w:szCs w:val="22"/>
        </w:rPr>
      </w:pPr>
      <w:r w:rsidRPr="00361E10">
        <w:rPr>
          <w:sz w:val="22"/>
          <w:szCs w:val="22"/>
        </w:rPr>
        <w:t>58970</w:t>
      </w:r>
    </w:p>
    <w:p w:rsidR="00D436FC" w:rsidRPr="00361E10" w:rsidRDefault="00D436FC" w:rsidP="00D436FC">
      <w:pPr>
        <w:kinsoku w:val="0"/>
        <w:overflowPunct w:val="0"/>
        <w:spacing w:line="241" w:lineRule="exact"/>
        <w:rPr>
          <w:sz w:val="22"/>
          <w:szCs w:val="22"/>
        </w:rPr>
      </w:pPr>
      <w:r w:rsidRPr="00361E10">
        <w:rPr>
          <w:sz w:val="22"/>
          <w:szCs w:val="22"/>
        </w:rPr>
        <w:t>58974</w:t>
      </w:r>
    </w:p>
    <w:p w:rsidR="00D436FC" w:rsidRPr="00361E10" w:rsidRDefault="00D436FC" w:rsidP="00D436FC">
      <w:pPr>
        <w:kinsoku w:val="0"/>
        <w:overflowPunct w:val="0"/>
        <w:spacing w:line="241" w:lineRule="exact"/>
        <w:rPr>
          <w:sz w:val="22"/>
          <w:szCs w:val="22"/>
        </w:rPr>
      </w:pPr>
      <w:r w:rsidRPr="00361E10">
        <w:rPr>
          <w:sz w:val="22"/>
          <w:szCs w:val="22"/>
        </w:rPr>
        <w:t>58976</w:t>
      </w:r>
    </w:p>
    <w:p w:rsidR="00D436FC" w:rsidRPr="00361E10" w:rsidRDefault="00D436FC" w:rsidP="00D436FC">
      <w:pPr>
        <w:kinsoku w:val="0"/>
        <w:overflowPunct w:val="0"/>
        <w:spacing w:line="241" w:lineRule="exact"/>
        <w:rPr>
          <w:sz w:val="22"/>
          <w:szCs w:val="22"/>
        </w:rPr>
      </w:pPr>
      <w:r w:rsidRPr="00361E10">
        <w:rPr>
          <w:sz w:val="22"/>
          <w:szCs w:val="22"/>
        </w:rPr>
        <w:t>59070</w:t>
      </w:r>
    </w:p>
    <w:p w:rsidR="00D436FC" w:rsidRPr="00361E10" w:rsidRDefault="00D436FC" w:rsidP="00D436FC">
      <w:pPr>
        <w:kinsoku w:val="0"/>
        <w:overflowPunct w:val="0"/>
        <w:spacing w:line="241" w:lineRule="exact"/>
        <w:rPr>
          <w:sz w:val="22"/>
          <w:szCs w:val="22"/>
        </w:rPr>
      </w:pPr>
      <w:r w:rsidRPr="00361E10">
        <w:rPr>
          <w:sz w:val="22"/>
          <w:szCs w:val="22"/>
        </w:rPr>
        <w:t>59072</w:t>
      </w:r>
    </w:p>
    <w:p w:rsidR="00D436FC" w:rsidRPr="00361E10" w:rsidRDefault="00D436FC" w:rsidP="00D436FC">
      <w:pPr>
        <w:kinsoku w:val="0"/>
        <w:overflowPunct w:val="0"/>
        <w:spacing w:line="241" w:lineRule="exact"/>
        <w:rPr>
          <w:sz w:val="22"/>
          <w:szCs w:val="22"/>
        </w:rPr>
      </w:pPr>
      <w:r w:rsidRPr="00361E10">
        <w:rPr>
          <w:sz w:val="22"/>
          <w:szCs w:val="22"/>
        </w:rPr>
        <w:t>59412</w:t>
      </w:r>
    </w:p>
    <w:p w:rsidR="00D436FC" w:rsidRPr="00361E10" w:rsidRDefault="00D436FC" w:rsidP="00D436FC">
      <w:pPr>
        <w:kinsoku w:val="0"/>
        <w:overflowPunct w:val="0"/>
        <w:spacing w:line="241" w:lineRule="exact"/>
        <w:rPr>
          <w:sz w:val="22"/>
          <w:szCs w:val="22"/>
        </w:rPr>
      </w:pPr>
      <w:r w:rsidRPr="00361E10">
        <w:rPr>
          <w:sz w:val="22"/>
          <w:szCs w:val="22"/>
        </w:rPr>
        <w:t>59897</w:t>
      </w:r>
    </w:p>
    <w:p w:rsidR="00D436FC" w:rsidRPr="00361E10" w:rsidRDefault="00D436FC" w:rsidP="00D436FC">
      <w:pPr>
        <w:kinsoku w:val="0"/>
        <w:overflowPunct w:val="0"/>
        <w:spacing w:line="241" w:lineRule="exact"/>
        <w:rPr>
          <w:sz w:val="22"/>
          <w:szCs w:val="22"/>
        </w:rPr>
      </w:pPr>
      <w:r w:rsidRPr="00361E10">
        <w:rPr>
          <w:sz w:val="22"/>
          <w:szCs w:val="22"/>
        </w:rPr>
        <w:t>61630</w:t>
      </w:r>
    </w:p>
    <w:p w:rsidR="00D436FC" w:rsidRPr="00361E10" w:rsidRDefault="00D436FC" w:rsidP="00D436FC">
      <w:pPr>
        <w:kinsoku w:val="0"/>
        <w:overflowPunct w:val="0"/>
        <w:spacing w:line="241" w:lineRule="exact"/>
        <w:rPr>
          <w:sz w:val="22"/>
          <w:szCs w:val="22"/>
        </w:rPr>
      </w:pPr>
      <w:r w:rsidRPr="00361E10">
        <w:rPr>
          <w:sz w:val="22"/>
          <w:szCs w:val="22"/>
        </w:rPr>
        <w:t>61635</w:t>
      </w:r>
    </w:p>
    <w:p w:rsidR="00D436FC" w:rsidRPr="00361E10" w:rsidRDefault="00D436FC" w:rsidP="00D436FC">
      <w:pPr>
        <w:kinsoku w:val="0"/>
        <w:overflowPunct w:val="0"/>
        <w:spacing w:line="241" w:lineRule="exact"/>
        <w:rPr>
          <w:sz w:val="22"/>
          <w:szCs w:val="22"/>
        </w:rPr>
      </w:pPr>
      <w:r w:rsidRPr="00361E10">
        <w:rPr>
          <w:sz w:val="22"/>
          <w:szCs w:val="22"/>
        </w:rPr>
        <w:t>61640</w:t>
      </w:r>
    </w:p>
    <w:p w:rsidR="00D436FC" w:rsidRPr="00361E10" w:rsidRDefault="00D436FC" w:rsidP="00D436FC">
      <w:pPr>
        <w:kinsoku w:val="0"/>
        <w:overflowPunct w:val="0"/>
        <w:spacing w:line="241" w:lineRule="exact"/>
        <w:rPr>
          <w:sz w:val="22"/>
          <w:szCs w:val="22"/>
        </w:rPr>
      </w:pPr>
      <w:r w:rsidRPr="00361E10">
        <w:rPr>
          <w:sz w:val="22"/>
          <w:szCs w:val="22"/>
        </w:rPr>
        <w:t>61641</w:t>
      </w:r>
    </w:p>
    <w:p w:rsidR="00D436FC" w:rsidRPr="00361E10" w:rsidRDefault="00D436FC" w:rsidP="00D436FC">
      <w:pPr>
        <w:kinsoku w:val="0"/>
        <w:overflowPunct w:val="0"/>
        <w:spacing w:line="241" w:lineRule="exact"/>
        <w:rPr>
          <w:sz w:val="22"/>
          <w:szCs w:val="22"/>
        </w:rPr>
      </w:pPr>
      <w:r w:rsidRPr="00361E10">
        <w:rPr>
          <w:sz w:val="22"/>
          <w:szCs w:val="22"/>
        </w:rPr>
        <w:t>61642</w:t>
      </w:r>
    </w:p>
    <w:p w:rsidR="00D436FC" w:rsidRPr="00361E10" w:rsidRDefault="00D436FC" w:rsidP="00D436FC">
      <w:pPr>
        <w:kinsoku w:val="0"/>
        <w:overflowPunct w:val="0"/>
        <w:spacing w:line="241" w:lineRule="exact"/>
        <w:rPr>
          <w:sz w:val="22"/>
          <w:szCs w:val="22"/>
        </w:rPr>
      </w:pPr>
      <w:r w:rsidRPr="00361E10">
        <w:rPr>
          <w:sz w:val="22"/>
          <w:szCs w:val="22"/>
        </w:rPr>
        <w:t>62287</w:t>
      </w:r>
    </w:p>
    <w:p w:rsidR="00D436FC" w:rsidRPr="00361E10" w:rsidRDefault="00D436FC" w:rsidP="00D436FC">
      <w:pPr>
        <w:kinsoku w:val="0"/>
        <w:overflowPunct w:val="0"/>
        <w:spacing w:line="241" w:lineRule="exact"/>
        <w:rPr>
          <w:sz w:val="22"/>
          <w:szCs w:val="22"/>
        </w:rPr>
      </w:pPr>
      <w:r w:rsidRPr="00361E10">
        <w:rPr>
          <w:sz w:val="22"/>
          <w:szCs w:val="22"/>
        </w:rPr>
        <w:t>63043</w:t>
      </w:r>
    </w:p>
    <w:p w:rsidR="00D436FC" w:rsidRPr="00361E10" w:rsidRDefault="00D436FC" w:rsidP="00D436FC">
      <w:pPr>
        <w:kinsoku w:val="0"/>
        <w:overflowPunct w:val="0"/>
        <w:spacing w:line="241" w:lineRule="exact"/>
        <w:rPr>
          <w:sz w:val="22"/>
          <w:szCs w:val="22"/>
        </w:rPr>
      </w:pPr>
      <w:r w:rsidRPr="00361E10">
        <w:rPr>
          <w:sz w:val="22"/>
          <w:szCs w:val="22"/>
        </w:rPr>
        <w:t>63044</w:t>
      </w:r>
    </w:p>
    <w:p w:rsidR="00D436FC" w:rsidRPr="00361E10" w:rsidRDefault="00D436FC" w:rsidP="00D436FC">
      <w:pPr>
        <w:kinsoku w:val="0"/>
        <w:overflowPunct w:val="0"/>
        <w:spacing w:line="241" w:lineRule="exact"/>
        <w:rPr>
          <w:sz w:val="22"/>
          <w:szCs w:val="22"/>
        </w:rPr>
      </w:pPr>
      <w:r w:rsidRPr="00361E10">
        <w:rPr>
          <w:sz w:val="22"/>
          <w:szCs w:val="22"/>
        </w:rPr>
        <w:t>65760</w:t>
      </w:r>
    </w:p>
    <w:p w:rsidR="00D436FC" w:rsidRPr="00361E10" w:rsidRDefault="00D436FC" w:rsidP="00D436FC">
      <w:pPr>
        <w:kinsoku w:val="0"/>
        <w:overflowPunct w:val="0"/>
        <w:spacing w:line="241" w:lineRule="exact"/>
        <w:rPr>
          <w:sz w:val="22"/>
          <w:szCs w:val="22"/>
        </w:rPr>
      </w:pPr>
      <w:r w:rsidRPr="00361E10">
        <w:rPr>
          <w:sz w:val="22"/>
          <w:szCs w:val="22"/>
        </w:rPr>
        <w:t>65765</w:t>
      </w:r>
    </w:p>
    <w:p w:rsidR="00D436FC" w:rsidRPr="00361E10" w:rsidRDefault="00D436FC" w:rsidP="00D436FC">
      <w:pPr>
        <w:kinsoku w:val="0"/>
        <w:overflowPunct w:val="0"/>
        <w:spacing w:line="241" w:lineRule="exact"/>
        <w:rPr>
          <w:sz w:val="22"/>
          <w:szCs w:val="22"/>
        </w:rPr>
      </w:pPr>
      <w:r w:rsidRPr="00361E10">
        <w:rPr>
          <w:sz w:val="22"/>
          <w:szCs w:val="22"/>
        </w:rPr>
        <w:t>65767</w:t>
      </w:r>
    </w:p>
    <w:p w:rsidR="00D436FC" w:rsidRPr="00361E10" w:rsidRDefault="00D436FC" w:rsidP="00D436FC">
      <w:pPr>
        <w:kinsoku w:val="0"/>
        <w:overflowPunct w:val="0"/>
        <w:spacing w:line="241" w:lineRule="exact"/>
        <w:rPr>
          <w:sz w:val="22"/>
          <w:szCs w:val="22"/>
        </w:rPr>
      </w:pPr>
      <w:r w:rsidRPr="00361E10">
        <w:rPr>
          <w:sz w:val="22"/>
          <w:szCs w:val="22"/>
        </w:rPr>
        <w:t>65771</w:t>
      </w:r>
    </w:p>
    <w:p w:rsidR="00D436FC" w:rsidRPr="00361E10" w:rsidRDefault="00D436FC" w:rsidP="00D436FC">
      <w:pPr>
        <w:kinsoku w:val="0"/>
        <w:overflowPunct w:val="0"/>
        <w:spacing w:line="241" w:lineRule="exact"/>
        <w:rPr>
          <w:sz w:val="22"/>
          <w:szCs w:val="22"/>
        </w:rPr>
      </w:pPr>
      <w:r w:rsidRPr="00361E10">
        <w:rPr>
          <w:sz w:val="22"/>
          <w:szCs w:val="22"/>
        </w:rPr>
        <w:t>69090</w:t>
      </w:r>
    </w:p>
    <w:p w:rsidR="00D436FC" w:rsidRPr="00361E10" w:rsidRDefault="00D436FC" w:rsidP="00D436FC">
      <w:pPr>
        <w:kinsoku w:val="0"/>
        <w:overflowPunct w:val="0"/>
        <w:spacing w:line="241" w:lineRule="exact"/>
        <w:rPr>
          <w:sz w:val="22"/>
          <w:szCs w:val="22"/>
        </w:rPr>
      </w:pPr>
      <w:r w:rsidRPr="00361E10">
        <w:rPr>
          <w:sz w:val="22"/>
          <w:szCs w:val="22"/>
        </w:rPr>
        <w:t>71552</w:t>
      </w:r>
    </w:p>
    <w:p w:rsidR="00D436FC" w:rsidRPr="00361E10" w:rsidRDefault="00D436FC" w:rsidP="00D436FC">
      <w:pPr>
        <w:kinsoku w:val="0"/>
        <w:overflowPunct w:val="0"/>
        <w:spacing w:line="241" w:lineRule="exact"/>
        <w:rPr>
          <w:sz w:val="22"/>
          <w:szCs w:val="22"/>
        </w:rPr>
      </w:pPr>
      <w:r w:rsidRPr="00361E10">
        <w:rPr>
          <w:sz w:val="22"/>
          <w:szCs w:val="22"/>
        </w:rPr>
        <w:t>72159</w:t>
      </w:r>
    </w:p>
    <w:p w:rsidR="00D436FC" w:rsidRPr="00361E10" w:rsidRDefault="00D436FC" w:rsidP="00D436FC">
      <w:pPr>
        <w:kinsoku w:val="0"/>
        <w:overflowPunct w:val="0"/>
        <w:spacing w:line="241" w:lineRule="exact"/>
        <w:rPr>
          <w:sz w:val="22"/>
          <w:szCs w:val="22"/>
        </w:rPr>
      </w:pPr>
      <w:r w:rsidRPr="00361E10">
        <w:rPr>
          <w:sz w:val="22"/>
          <w:szCs w:val="22"/>
        </w:rPr>
        <w:t>72198</w:t>
      </w:r>
    </w:p>
    <w:p w:rsidR="00D436FC" w:rsidRPr="00361E10" w:rsidRDefault="00D436FC" w:rsidP="00D436FC">
      <w:pPr>
        <w:kinsoku w:val="0"/>
        <w:overflowPunct w:val="0"/>
        <w:spacing w:line="241" w:lineRule="exact"/>
        <w:rPr>
          <w:sz w:val="22"/>
          <w:szCs w:val="22"/>
        </w:rPr>
      </w:pPr>
      <w:r w:rsidRPr="00361E10">
        <w:rPr>
          <w:sz w:val="22"/>
          <w:szCs w:val="22"/>
        </w:rPr>
        <w:t>73225</w:t>
      </w:r>
    </w:p>
    <w:p w:rsidR="00D436FC" w:rsidRPr="00361E10" w:rsidRDefault="00D436FC" w:rsidP="00D436FC">
      <w:pPr>
        <w:kinsoku w:val="0"/>
        <w:overflowPunct w:val="0"/>
        <w:spacing w:line="241" w:lineRule="exact"/>
        <w:rPr>
          <w:sz w:val="22"/>
          <w:szCs w:val="22"/>
        </w:rPr>
      </w:pPr>
      <w:r w:rsidRPr="00361E10">
        <w:rPr>
          <w:sz w:val="22"/>
          <w:szCs w:val="22"/>
        </w:rPr>
        <w:t>74263</w:t>
      </w:r>
    </w:p>
    <w:p w:rsidR="00D436FC" w:rsidRPr="00361E10" w:rsidRDefault="00D436FC" w:rsidP="00D436FC">
      <w:pPr>
        <w:kinsoku w:val="0"/>
        <w:overflowPunct w:val="0"/>
        <w:spacing w:line="241" w:lineRule="exact"/>
        <w:rPr>
          <w:sz w:val="22"/>
          <w:szCs w:val="22"/>
        </w:rPr>
      </w:pPr>
      <w:r w:rsidRPr="00361E10">
        <w:rPr>
          <w:sz w:val="22"/>
          <w:szCs w:val="22"/>
        </w:rPr>
        <w:t>75571</w:t>
      </w:r>
    </w:p>
    <w:p w:rsidR="00D436FC" w:rsidRPr="00361E10" w:rsidRDefault="00D436FC" w:rsidP="00D436FC">
      <w:pPr>
        <w:kinsoku w:val="0"/>
        <w:overflowPunct w:val="0"/>
        <w:spacing w:line="241" w:lineRule="exact"/>
        <w:rPr>
          <w:sz w:val="22"/>
          <w:szCs w:val="22"/>
        </w:rPr>
      </w:pPr>
      <w:r w:rsidRPr="00361E10">
        <w:rPr>
          <w:sz w:val="22"/>
          <w:szCs w:val="22"/>
        </w:rPr>
        <w:t>76140</w:t>
      </w:r>
    </w:p>
    <w:p w:rsidR="00D436FC" w:rsidRPr="00361E10" w:rsidRDefault="00D436FC" w:rsidP="00D436FC">
      <w:pPr>
        <w:kinsoku w:val="0"/>
        <w:overflowPunct w:val="0"/>
        <w:spacing w:line="241" w:lineRule="exact"/>
        <w:rPr>
          <w:sz w:val="22"/>
          <w:szCs w:val="22"/>
        </w:rPr>
      </w:pPr>
      <w:r w:rsidRPr="00361E10">
        <w:rPr>
          <w:sz w:val="22"/>
          <w:szCs w:val="22"/>
        </w:rPr>
        <w:t>76390</w:t>
      </w:r>
    </w:p>
    <w:p w:rsidR="00D436FC" w:rsidRPr="00361E10" w:rsidRDefault="00D436FC" w:rsidP="00D436FC">
      <w:pPr>
        <w:kinsoku w:val="0"/>
        <w:overflowPunct w:val="0"/>
        <w:spacing w:line="241" w:lineRule="exact"/>
        <w:rPr>
          <w:sz w:val="22"/>
          <w:szCs w:val="22"/>
        </w:rPr>
      </w:pPr>
      <w:r w:rsidRPr="00361E10">
        <w:rPr>
          <w:sz w:val="22"/>
          <w:szCs w:val="22"/>
        </w:rPr>
        <w:t>76496</w:t>
      </w:r>
    </w:p>
    <w:p w:rsidR="00D436FC" w:rsidRPr="00361E10" w:rsidRDefault="00D436FC" w:rsidP="00D436FC">
      <w:pPr>
        <w:kinsoku w:val="0"/>
        <w:overflowPunct w:val="0"/>
        <w:spacing w:line="241" w:lineRule="exact"/>
        <w:rPr>
          <w:sz w:val="22"/>
          <w:szCs w:val="22"/>
        </w:rPr>
      </w:pPr>
      <w:r w:rsidRPr="00361E10">
        <w:rPr>
          <w:sz w:val="22"/>
          <w:szCs w:val="22"/>
        </w:rPr>
        <w:t>76497</w:t>
      </w:r>
    </w:p>
    <w:p w:rsidR="00D436FC" w:rsidRPr="00361E10" w:rsidRDefault="00D436FC" w:rsidP="00D436FC">
      <w:pPr>
        <w:kinsoku w:val="0"/>
        <w:overflowPunct w:val="0"/>
        <w:spacing w:line="241" w:lineRule="exact"/>
        <w:rPr>
          <w:sz w:val="22"/>
          <w:szCs w:val="22"/>
        </w:rPr>
      </w:pPr>
      <w:r w:rsidRPr="00361E10">
        <w:rPr>
          <w:sz w:val="22"/>
          <w:szCs w:val="22"/>
        </w:rPr>
        <w:t>76498</w:t>
      </w:r>
    </w:p>
    <w:p w:rsidR="00D436FC" w:rsidRPr="00361E10" w:rsidRDefault="00D436FC" w:rsidP="00D436FC">
      <w:pPr>
        <w:kinsoku w:val="0"/>
        <w:overflowPunct w:val="0"/>
        <w:spacing w:line="241" w:lineRule="exact"/>
        <w:rPr>
          <w:sz w:val="22"/>
          <w:szCs w:val="22"/>
        </w:rPr>
      </w:pPr>
      <w:r w:rsidRPr="00361E10">
        <w:rPr>
          <w:sz w:val="22"/>
          <w:szCs w:val="22"/>
        </w:rPr>
        <w:t>77086</w:t>
      </w:r>
    </w:p>
    <w:p w:rsidR="00D436FC" w:rsidRPr="00361E10" w:rsidRDefault="00D436FC" w:rsidP="00D436FC">
      <w:pPr>
        <w:kinsoku w:val="0"/>
        <w:overflowPunct w:val="0"/>
        <w:spacing w:line="241" w:lineRule="exact"/>
        <w:rPr>
          <w:sz w:val="22"/>
          <w:szCs w:val="22"/>
        </w:rPr>
      </w:pPr>
      <w:r w:rsidRPr="00361E10">
        <w:rPr>
          <w:sz w:val="22"/>
          <w:szCs w:val="22"/>
        </w:rPr>
        <w:t>77336</w:t>
      </w:r>
    </w:p>
    <w:p w:rsidR="00D436FC" w:rsidRPr="00361E10" w:rsidRDefault="00D436FC" w:rsidP="00D436FC">
      <w:pPr>
        <w:kinsoku w:val="0"/>
        <w:overflowPunct w:val="0"/>
        <w:spacing w:line="241" w:lineRule="exact"/>
        <w:rPr>
          <w:sz w:val="22"/>
          <w:szCs w:val="22"/>
        </w:rPr>
      </w:pPr>
      <w:r w:rsidRPr="00361E10">
        <w:rPr>
          <w:sz w:val="22"/>
          <w:szCs w:val="22"/>
        </w:rPr>
        <w:t>77370</w:t>
      </w:r>
    </w:p>
    <w:p w:rsidR="00D436FC" w:rsidRPr="00361E10" w:rsidRDefault="00D436FC" w:rsidP="00D436FC">
      <w:pPr>
        <w:kinsoku w:val="0"/>
        <w:overflowPunct w:val="0"/>
        <w:spacing w:line="241" w:lineRule="exact"/>
        <w:rPr>
          <w:sz w:val="22"/>
          <w:szCs w:val="22"/>
        </w:rPr>
      </w:pPr>
      <w:r w:rsidRPr="00361E10">
        <w:rPr>
          <w:sz w:val="22"/>
          <w:szCs w:val="22"/>
        </w:rPr>
        <w:lastRenderedPageBreak/>
        <w:t>77371</w:t>
      </w:r>
    </w:p>
    <w:p w:rsidR="00D436FC" w:rsidRPr="00361E10" w:rsidRDefault="00D436FC" w:rsidP="00D436FC">
      <w:pPr>
        <w:kinsoku w:val="0"/>
        <w:overflowPunct w:val="0"/>
        <w:spacing w:line="241" w:lineRule="exact"/>
        <w:rPr>
          <w:sz w:val="22"/>
          <w:szCs w:val="22"/>
        </w:rPr>
      </w:pPr>
      <w:r w:rsidRPr="00361E10">
        <w:rPr>
          <w:sz w:val="22"/>
          <w:szCs w:val="22"/>
        </w:rPr>
        <w:t>77372</w:t>
      </w:r>
    </w:p>
    <w:p w:rsidR="00D436FC" w:rsidRPr="00361E10" w:rsidRDefault="00D436FC" w:rsidP="00D436FC">
      <w:pPr>
        <w:kinsoku w:val="0"/>
        <w:overflowPunct w:val="0"/>
        <w:spacing w:line="241" w:lineRule="exact"/>
        <w:rPr>
          <w:sz w:val="22"/>
          <w:szCs w:val="22"/>
        </w:rPr>
      </w:pPr>
      <w:r w:rsidRPr="00361E10">
        <w:rPr>
          <w:sz w:val="22"/>
          <w:szCs w:val="22"/>
        </w:rPr>
        <w:t>77373</w:t>
      </w:r>
    </w:p>
    <w:p w:rsidR="00D436FC" w:rsidRPr="00361E10" w:rsidRDefault="00D436FC" w:rsidP="00D436FC">
      <w:pPr>
        <w:kinsoku w:val="0"/>
        <w:overflowPunct w:val="0"/>
        <w:spacing w:line="241" w:lineRule="exact"/>
        <w:rPr>
          <w:sz w:val="22"/>
          <w:szCs w:val="22"/>
        </w:rPr>
      </w:pPr>
      <w:r w:rsidRPr="00361E10">
        <w:rPr>
          <w:sz w:val="22"/>
          <w:szCs w:val="22"/>
        </w:rPr>
        <w:t>77385</w:t>
      </w:r>
    </w:p>
    <w:p w:rsidR="00D436FC" w:rsidRPr="00361E10" w:rsidRDefault="00D436FC" w:rsidP="00D436FC">
      <w:pPr>
        <w:kinsoku w:val="0"/>
        <w:overflowPunct w:val="0"/>
        <w:spacing w:line="241" w:lineRule="exact"/>
        <w:rPr>
          <w:sz w:val="22"/>
          <w:szCs w:val="22"/>
        </w:rPr>
      </w:pPr>
      <w:r w:rsidRPr="00361E10">
        <w:rPr>
          <w:sz w:val="22"/>
          <w:szCs w:val="22"/>
        </w:rPr>
        <w:t>77386</w:t>
      </w:r>
    </w:p>
    <w:p w:rsidR="00D436FC" w:rsidRPr="00361E10" w:rsidRDefault="00D436FC" w:rsidP="00D436FC">
      <w:pPr>
        <w:kinsoku w:val="0"/>
        <w:overflowPunct w:val="0"/>
        <w:spacing w:line="241" w:lineRule="exact"/>
        <w:rPr>
          <w:sz w:val="22"/>
          <w:szCs w:val="22"/>
        </w:rPr>
      </w:pPr>
      <w:r w:rsidRPr="00361E10">
        <w:rPr>
          <w:sz w:val="22"/>
          <w:szCs w:val="22"/>
        </w:rPr>
        <w:t>77401</w:t>
      </w:r>
    </w:p>
    <w:p w:rsidR="00D436FC" w:rsidRPr="00361E10" w:rsidRDefault="00D436FC" w:rsidP="00D436FC">
      <w:pPr>
        <w:kinsoku w:val="0"/>
        <w:overflowPunct w:val="0"/>
        <w:spacing w:line="241" w:lineRule="exact"/>
        <w:rPr>
          <w:sz w:val="22"/>
          <w:szCs w:val="22"/>
        </w:rPr>
      </w:pPr>
      <w:r w:rsidRPr="00361E10">
        <w:rPr>
          <w:sz w:val="22"/>
          <w:szCs w:val="22"/>
        </w:rPr>
        <w:t>77402</w:t>
      </w:r>
    </w:p>
    <w:p w:rsidR="00D436FC" w:rsidRPr="00361E10" w:rsidRDefault="00D436FC" w:rsidP="00D436FC">
      <w:pPr>
        <w:kinsoku w:val="0"/>
        <w:overflowPunct w:val="0"/>
        <w:spacing w:line="241" w:lineRule="exact"/>
        <w:rPr>
          <w:sz w:val="22"/>
          <w:szCs w:val="22"/>
        </w:rPr>
      </w:pPr>
      <w:r w:rsidRPr="00361E10">
        <w:rPr>
          <w:sz w:val="22"/>
          <w:szCs w:val="22"/>
        </w:rPr>
        <w:t>77407</w:t>
      </w:r>
    </w:p>
    <w:p w:rsidR="00D436FC" w:rsidRPr="00361E10" w:rsidRDefault="00D436FC" w:rsidP="00D436FC">
      <w:pPr>
        <w:kinsoku w:val="0"/>
        <w:overflowPunct w:val="0"/>
        <w:spacing w:line="241" w:lineRule="exact"/>
        <w:rPr>
          <w:sz w:val="22"/>
          <w:szCs w:val="22"/>
        </w:rPr>
      </w:pPr>
      <w:r w:rsidRPr="00361E10">
        <w:rPr>
          <w:sz w:val="22"/>
          <w:szCs w:val="22"/>
        </w:rPr>
        <w:t>77412</w:t>
      </w:r>
    </w:p>
    <w:p w:rsidR="00D436FC" w:rsidRPr="00361E10" w:rsidRDefault="00D436FC" w:rsidP="00D436FC">
      <w:pPr>
        <w:kinsoku w:val="0"/>
        <w:overflowPunct w:val="0"/>
        <w:spacing w:line="241" w:lineRule="exact"/>
        <w:rPr>
          <w:sz w:val="22"/>
          <w:szCs w:val="22"/>
        </w:rPr>
      </w:pPr>
      <w:r w:rsidRPr="00361E10">
        <w:rPr>
          <w:sz w:val="22"/>
          <w:szCs w:val="22"/>
        </w:rPr>
        <w:t>77417</w:t>
      </w:r>
    </w:p>
    <w:p w:rsidR="00D436FC" w:rsidRPr="00361E10" w:rsidRDefault="00D436FC" w:rsidP="00D436FC">
      <w:pPr>
        <w:kinsoku w:val="0"/>
        <w:overflowPunct w:val="0"/>
        <w:spacing w:line="241" w:lineRule="exact"/>
        <w:rPr>
          <w:sz w:val="22"/>
          <w:szCs w:val="22"/>
        </w:rPr>
      </w:pPr>
      <w:r w:rsidRPr="00361E10">
        <w:rPr>
          <w:sz w:val="22"/>
          <w:szCs w:val="22"/>
        </w:rPr>
        <w:t>77423</w:t>
      </w:r>
    </w:p>
    <w:p w:rsidR="00D436FC" w:rsidRPr="00361E10" w:rsidRDefault="00D436FC" w:rsidP="00D436FC">
      <w:pPr>
        <w:kinsoku w:val="0"/>
        <w:overflowPunct w:val="0"/>
        <w:spacing w:line="241" w:lineRule="exact"/>
        <w:rPr>
          <w:sz w:val="22"/>
          <w:szCs w:val="22"/>
        </w:rPr>
      </w:pPr>
      <w:r w:rsidRPr="00361E10">
        <w:rPr>
          <w:sz w:val="22"/>
          <w:szCs w:val="22"/>
        </w:rPr>
        <w:t>77424</w:t>
      </w:r>
    </w:p>
    <w:p w:rsidR="00D436FC" w:rsidRPr="00361E10" w:rsidRDefault="00D436FC" w:rsidP="00D436FC">
      <w:pPr>
        <w:kinsoku w:val="0"/>
        <w:overflowPunct w:val="0"/>
        <w:spacing w:line="241" w:lineRule="exact"/>
        <w:rPr>
          <w:sz w:val="22"/>
          <w:szCs w:val="22"/>
        </w:rPr>
      </w:pPr>
      <w:r w:rsidRPr="00361E10">
        <w:rPr>
          <w:sz w:val="22"/>
          <w:szCs w:val="22"/>
        </w:rPr>
        <w:t>77425</w:t>
      </w:r>
    </w:p>
    <w:p w:rsidR="00D436FC" w:rsidRPr="00361E10" w:rsidRDefault="00D436FC" w:rsidP="00D436FC">
      <w:pPr>
        <w:kinsoku w:val="0"/>
        <w:overflowPunct w:val="0"/>
        <w:spacing w:line="241" w:lineRule="exact"/>
        <w:rPr>
          <w:sz w:val="22"/>
          <w:szCs w:val="22"/>
        </w:rPr>
      </w:pPr>
      <w:r w:rsidRPr="00361E10">
        <w:rPr>
          <w:sz w:val="22"/>
          <w:szCs w:val="22"/>
        </w:rPr>
        <w:t>77520</w:t>
      </w:r>
    </w:p>
    <w:p w:rsidR="00D436FC" w:rsidRPr="00361E10" w:rsidRDefault="00D436FC" w:rsidP="00D436FC">
      <w:pPr>
        <w:kinsoku w:val="0"/>
        <w:overflowPunct w:val="0"/>
        <w:spacing w:line="241" w:lineRule="exact"/>
        <w:rPr>
          <w:sz w:val="22"/>
          <w:szCs w:val="22"/>
        </w:rPr>
      </w:pPr>
      <w:r w:rsidRPr="00361E10">
        <w:rPr>
          <w:sz w:val="22"/>
          <w:szCs w:val="22"/>
        </w:rPr>
        <w:t>77522</w:t>
      </w:r>
    </w:p>
    <w:p w:rsidR="00D436FC" w:rsidRPr="00361E10" w:rsidRDefault="00D436FC" w:rsidP="00D436FC">
      <w:pPr>
        <w:kinsoku w:val="0"/>
        <w:overflowPunct w:val="0"/>
        <w:spacing w:line="241" w:lineRule="exact"/>
        <w:rPr>
          <w:sz w:val="22"/>
          <w:szCs w:val="22"/>
        </w:rPr>
      </w:pPr>
      <w:r w:rsidRPr="00361E10">
        <w:rPr>
          <w:sz w:val="22"/>
          <w:szCs w:val="22"/>
        </w:rPr>
        <w:t>77523</w:t>
      </w:r>
    </w:p>
    <w:p w:rsidR="00D436FC" w:rsidRPr="00361E10" w:rsidRDefault="00D436FC" w:rsidP="00D436FC">
      <w:pPr>
        <w:kinsoku w:val="0"/>
        <w:overflowPunct w:val="0"/>
        <w:spacing w:line="241" w:lineRule="exact"/>
        <w:rPr>
          <w:sz w:val="22"/>
          <w:szCs w:val="22"/>
        </w:rPr>
      </w:pPr>
      <w:r w:rsidRPr="00361E10">
        <w:rPr>
          <w:sz w:val="22"/>
          <w:szCs w:val="22"/>
        </w:rPr>
        <w:t>77525</w:t>
      </w:r>
    </w:p>
    <w:p w:rsidR="00D436FC" w:rsidRPr="00361E10" w:rsidRDefault="00D436FC" w:rsidP="00D436FC">
      <w:pPr>
        <w:kinsoku w:val="0"/>
        <w:overflowPunct w:val="0"/>
        <w:spacing w:line="241" w:lineRule="exact"/>
        <w:rPr>
          <w:sz w:val="22"/>
          <w:szCs w:val="22"/>
        </w:rPr>
      </w:pPr>
      <w:r w:rsidRPr="00361E10">
        <w:rPr>
          <w:sz w:val="22"/>
          <w:szCs w:val="22"/>
        </w:rPr>
        <w:t>77790</w:t>
      </w:r>
    </w:p>
    <w:p w:rsidR="00D436FC" w:rsidRPr="00361E10" w:rsidRDefault="00D436FC" w:rsidP="00D436FC">
      <w:pPr>
        <w:kinsoku w:val="0"/>
        <w:overflowPunct w:val="0"/>
        <w:spacing w:line="241" w:lineRule="exact"/>
        <w:rPr>
          <w:sz w:val="22"/>
          <w:szCs w:val="22"/>
        </w:rPr>
      </w:pPr>
      <w:r w:rsidRPr="00361E10">
        <w:rPr>
          <w:sz w:val="22"/>
          <w:szCs w:val="22"/>
        </w:rPr>
        <w:t>78267</w:t>
      </w:r>
    </w:p>
    <w:p w:rsidR="00D436FC" w:rsidRPr="00361E10" w:rsidRDefault="00D436FC" w:rsidP="00D436FC">
      <w:pPr>
        <w:kinsoku w:val="0"/>
        <w:overflowPunct w:val="0"/>
        <w:spacing w:line="241" w:lineRule="exact"/>
        <w:rPr>
          <w:sz w:val="22"/>
          <w:szCs w:val="22"/>
        </w:rPr>
      </w:pPr>
      <w:r w:rsidRPr="00361E10">
        <w:rPr>
          <w:sz w:val="22"/>
          <w:szCs w:val="22"/>
        </w:rPr>
        <w:t>78268</w:t>
      </w:r>
    </w:p>
    <w:p w:rsidR="00D436FC" w:rsidRPr="00361E10" w:rsidRDefault="00D436FC" w:rsidP="00D436FC">
      <w:pPr>
        <w:kinsoku w:val="0"/>
        <w:overflowPunct w:val="0"/>
        <w:spacing w:line="241" w:lineRule="exact"/>
        <w:rPr>
          <w:sz w:val="22"/>
          <w:szCs w:val="22"/>
        </w:rPr>
      </w:pPr>
      <w:r w:rsidRPr="00361E10">
        <w:rPr>
          <w:sz w:val="22"/>
          <w:szCs w:val="22"/>
        </w:rPr>
        <w:t>78351</w:t>
      </w:r>
    </w:p>
    <w:p w:rsidR="00D436FC" w:rsidRPr="00361E10" w:rsidRDefault="00D436FC" w:rsidP="00D436FC">
      <w:pPr>
        <w:kinsoku w:val="0"/>
        <w:overflowPunct w:val="0"/>
        <w:spacing w:line="241" w:lineRule="exact"/>
        <w:rPr>
          <w:sz w:val="22"/>
          <w:szCs w:val="22"/>
        </w:rPr>
      </w:pPr>
      <w:r w:rsidRPr="00361E10">
        <w:rPr>
          <w:sz w:val="22"/>
          <w:szCs w:val="22"/>
        </w:rPr>
        <w:t>80320</w:t>
      </w:r>
    </w:p>
    <w:p w:rsidR="00D436FC" w:rsidRPr="00361E10" w:rsidRDefault="00D436FC" w:rsidP="00D436FC">
      <w:pPr>
        <w:kinsoku w:val="0"/>
        <w:overflowPunct w:val="0"/>
        <w:spacing w:line="241" w:lineRule="exact"/>
        <w:rPr>
          <w:sz w:val="22"/>
          <w:szCs w:val="22"/>
        </w:rPr>
      </w:pPr>
      <w:r w:rsidRPr="00361E10">
        <w:rPr>
          <w:sz w:val="22"/>
          <w:szCs w:val="22"/>
        </w:rPr>
        <w:t>80321</w:t>
      </w:r>
    </w:p>
    <w:p w:rsidR="00D436FC" w:rsidRPr="00361E10" w:rsidRDefault="00D436FC" w:rsidP="00D436FC">
      <w:pPr>
        <w:kinsoku w:val="0"/>
        <w:overflowPunct w:val="0"/>
        <w:spacing w:line="241" w:lineRule="exact"/>
        <w:rPr>
          <w:sz w:val="22"/>
          <w:szCs w:val="22"/>
        </w:rPr>
      </w:pPr>
      <w:r w:rsidRPr="00361E10">
        <w:rPr>
          <w:sz w:val="22"/>
          <w:szCs w:val="22"/>
        </w:rPr>
        <w:t>80322</w:t>
      </w:r>
    </w:p>
    <w:p w:rsidR="00D436FC" w:rsidRPr="00361E10" w:rsidRDefault="00D436FC" w:rsidP="00D436FC">
      <w:pPr>
        <w:kinsoku w:val="0"/>
        <w:overflowPunct w:val="0"/>
        <w:spacing w:line="241" w:lineRule="exact"/>
        <w:rPr>
          <w:sz w:val="22"/>
          <w:szCs w:val="22"/>
        </w:rPr>
      </w:pPr>
      <w:r w:rsidRPr="00361E10">
        <w:rPr>
          <w:sz w:val="22"/>
          <w:szCs w:val="22"/>
        </w:rPr>
        <w:t>80323</w:t>
      </w:r>
    </w:p>
    <w:p w:rsidR="00D436FC" w:rsidRPr="00361E10" w:rsidRDefault="00D436FC" w:rsidP="00D436FC">
      <w:pPr>
        <w:kinsoku w:val="0"/>
        <w:overflowPunct w:val="0"/>
        <w:spacing w:line="241" w:lineRule="exact"/>
        <w:rPr>
          <w:sz w:val="22"/>
          <w:szCs w:val="22"/>
        </w:rPr>
      </w:pPr>
      <w:r w:rsidRPr="00361E10">
        <w:rPr>
          <w:sz w:val="22"/>
          <w:szCs w:val="22"/>
        </w:rPr>
        <w:t>80324</w:t>
      </w:r>
    </w:p>
    <w:p w:rsidR="00D436FC" w:rsidRPr="00361E10" w:rsidRDefault="00D436FC" w:rsidP="00D436FC">
      <w:pPr>
        <w:kinsoku w:val="0"/>
        <w:overflowPunct w:val="0"/>
        <w:spacing w:line="241" w:lineRule="exact"/>
        <w:rPr>
          <w:sz w:val="22"/>
          <w:szCs w:val="22"/>
        </w:rPr>
      </w:pPr>
      <w:r w:rsidRPr="00361E10">
        <w:rPr>
          <w:sz w:val="22"/>
          <w:szCs w:val="22"/>
        </w:rPr>
        <w:t>80325</w:t>
      </w:r>
    </w:p>
    <w:p w:rsidR="00D436FC" w:rsidRPr="00361E10" w:rsidRDefault="00D436FC" w:rsidP="00D436FC">
      <w:pPr>
        <w:kinsoku w:val="0"/>
        <w:overflowPunct w:val="0"/>
        <w:spacing w:line="241" w:lineRule="exact"/>
        <w:rPr>
          <w:sz w:val="22"/>
          <w:szCs w:val="22"/>
        </w:rPr>
      </w:pPr>
      <w:r w:rsidRPr="00361E10">
        <w:rPr>
          <w:sz w:val="22"/>
          <w:szCs w:val="22"/>
        </w:rPr>
        <w:t>80326</w:t>
      </w:r>
    </w:p>
    <w:p w:rsidR="00D436FC" w:rsidRPr="00361E10" w:rsidRDefault="00D436FC" w:rsidP="00D436FC">
      <w:pPr>
        <w:kinsoku w:val="0"/>
        <w:overflowPunct w:val="0"/>
        <w:spacing w:line="241" w:lineRule="exact"/>
        <w:rPr>
          <w:sz w:val="22"/>
          <w:szCs w:val="22"/>
        </w:rPr>
      </w:pPr>
      <w:r w:rsidRPr="00361E10">
        <w:rPr>
          <w:sz w:val="22"/>
          <w:szCs w:val="22"/>
        </w:rPr>
        <w:t>80327</w:t>
      </w:r>
    </w:p>
    <w:p w:rsidR="00D436FC" w:rsidRPr="00361E10" w:rsidRDefault="00D436FC" w:rsidP="00D436FC">
      <w:pPr>
        <w:kinsoku w:val="0"/>
        <w:overflowPunct w:val="0"/>
        <w:spacing w:line="241" w:lineRule="exact"/>
        <w:rPr>
          <w:sz w:val="22"/>
          <w:szCs w:val="22"/>
        </w:rPr>
      </w:pPr>
      <w:r w:rsidRPr="00361E10">
        <w:rPr>
          <w:sz w:val="22"/>
          <w:szCs w:val="22"/>
        </w:rPr>
        <w:t>80328</w:t>
      </w:r>
    </w:p>
    <w:p w:rsidR="00D436FC" w:rsidRPr="00361E10" w:rsidRDefault="00D436FC" w:rsidP="00D436FC">
      <w:pPr>
        <w:kinsoku w:val="0"/>
        <w:overflowPunct w:val="0"/>
        <w:spacing w:line="241" w:lineRule="exact"/>
        <w:rPr>
          <w:sz w:val="22"/>
          <w:szCs w:val="22"/>
        </w:rPr>
      </w:pPr>
      <w:r w:rsidRPr="00361E10">
        <w:rPr>
          <w:sz w:val="22"/>
          <w:szCs w:val="22"/>
        </w:rPr>
        <w:t>80329</w:t>
      </w:r>
    </w:p>
    <w:p w:rsidR="00D436FC" w:rsidRPr="00361E10" w:rsidRDefault="00D436FC" w:rsidP="00D436FC">
      <w:pPr>
        <w:kinsoku w:val="0"/>
        <w:overflowPunct w:val="0"/>
        <w:spacing w:line="241" w:lineRule="exact"/>
        <w:rPr>
          <w:sz w:val="22"/>
          <w:szCs w:val="22"/>
        </w:rPr>
      </w:pPr>
      <w:r w:rsidRPr="00361E10">
        <w:rPr>
          <w:sz w:val="22"/>
          <w:szCs w:val="22"/>
        </w:rPr>
        <w:t>80330</w:t>
      </w:r>
    </w:p>
    <w:p w:rsidR="00D436FC" w:rsidRPr="00361E10" w:rsidRDefault="00D436FC" w:rsidP="00D436FC">
      <w:pPr>
        <w:kinsoku w:val="0"/>
        <w:overflowPunct w:val="0"/>
        <w:spacing w:line="241" w:lineRule="exact"/>
        <w:rPr>
          <w:sz w:val="22"/>
          <w:szCs w:val="22"/>
        </w:rPr>
      </w:pPr>
      <w:r w:rsidRPr="00361E10">
        <w:rPr>
          <w:sz w:val="22"/>
          <w:szCs w:val="22"/>
        </w:rPr>
        <w:t>80331</w:t>
      </w:r>
    </w:p>
    <w:p w:rsidR="00D436FC" w:rsidRPr="00361E10" w:rsidRDefault="00D436FC" w:rsidP="00D436FC">
      <w:pPr>
        <w:kinsoku w:val="0"/>
        <w:overflowPunct w:val="0"/>
        <w:spacing w:line="241" w:lineRule="exact"/>
        <w:rPr>
          <w:sz w:val="22"/>
          <w:szCs w:val="22"/>
        </w:rPr>
      </w:pPr>
      <w:r w:rsidRPr="00361E10">
        <w:rPr>
          <w:sz w:val="22"/>
          <w:szCs w:val="22"/>
        </w:rPr>
        <w:t>80332</w:t>
      </w:r>
    </w:p>
    <w:p w:rsidR="00D436FC" w:rsidRPr="00361E10" w:rsidRDefault="00D436FC" w:rsidP="00D436FC">
      <w:pPr>
        <w:kinsoku w:val="0"/>
        <w:overflowPunct w:val="0"/>
        <w:spacing w:line="241" w:lineRule="exact"/>
        <w:rPr>
          <w:sz w:val="22"/>
          <w:szCs w:val="22"/>
        </w:rPr>
      </w:pPr>
      <w:r w:rsidRPr="00361E10">
        <w:rPr>
          <w:sz w:val="22"/>
          <w:szCs w:val="22"/>
        </w:rPr>
        <w:t>80333</w:t>
      </w:r>
    </w:p>
    <w:p w:rsidR="00D436FC" w:rsidRPr="00361E10" w:rsidRDefault="00D436FC" w:rsidP="00D436FC">
      <w:pPr>
        <w:kinsoku w:val="0"/>
        <w:overflowPunct w:val="0"/>
        <w:spacing w:line="241" w:lineRule="exact"/>
        <w:rPr>
          <w:sz w:val="22"/>
          <w:szCs w:val="22"/>
        </w:rPr>
      </w:pPr>
      <w:r w:rsidRPr="00361E10">
        <w:rPr>
          <w:sz w:val="22"/>
          <w:szCs w:val="22"/>
        </w:rPr>
        <w:t>80334</w:t>
      </w:r>
    </w:p>
    <w:p w:rsidR="00D436FC" w:rsidRPr="00361E10" w:rsidRDefault="00D436FC" w:rsidP="00D436FC">
      <w:pPr>
        <w:kinsoku w:val="0"/>
        <w:overflowPunct w:val="0"/>
        <w:spacing w:line="241" w:lineRule="exact"/>
        <w:rPr>
          <w:sz w:val="22"/>
          <w:szCs w:val="22"/>
        </w:rPr>
      </w:pPr>
      <w:r w:rsidRPr="00361E10">
        <w:rPr>
          <w:sz w:val="22"/>
          <w:szCs w:val="22"/>
        </w:rPr>
        <w:t>80335</w:t>
      </w:r>
    </w:p>
    <w:p w:rsidR="00D436FC" w:rsidRPr="00361E10" w:rsidRDefault="00D436FC" w:rsidP="00D436FC">
      <w:pPr>
        <w:kinsoku w:val="0"/>
        <w:overflowPunct w:val="0"/>
        <w:spacing w:line="241" w:lineRule="exact"/>
        <w:rPr>
          <w:sz w:val="22"/>
          <w:szCs w:val="22"/>
        </w:rPr>
      </w:pPr>
      <w:r w:rsidRPr="00361E10">
        <w:rPr>
          <w:sz w:val="22"/>
          <w:szCs w:val="22"/>
        </w:rPr>
        <w:t>80336</w:t>
      </w:r>
    </w:p>
    <w:p w:rsidR="00D436FC" w:rsidRPr="00361E10" w:rsidRDefault="00D436FC" w:rsidP="00D436FC">
      <w:pPr>
        <w:kinsoku w:val="0"/>
        <w:overflowPunct w:val="0"/>
        <w:spacing w:line="241" w:lineRule="exact"/>
        <w:rPr>
          <w:sz w:val="22"/>
          <w:szCs w:val="22"/>
        </w:rPr>
      </w:pPr>
      <w:r w:rsidRPr="00361E10">
        <w:rPr>
          <w:sz w:val="22"/>
          <w:szCs w:val="22"/>
        </w:rPr>
        <w:t>80337</w:t>
      </w:r>
    </w:p>
    <w:p w:rsidR="00D436FC" w:rsidRPr="00361E10" w:rsidRDefault="00D436FC" w:rsidP="00D436FC">
      <w:pPr>
        <w:kinsoku w:val="0"/>
        <w:overflowPunct w:val="0"/>
        <w:spacing w:line="241" w:lineRule="exact"/>
        <w:rPr>
          <w:sz w:val="22"/>
          <w:szCs w:val="22"/>
        </w:rPr>
      </w:pPr>
      <w:r w:rsidRPr="00361E10">
        <w:rPr>
          <w:sz w:val="22"/>
          <w:szCs w:val="22"/>
        </w:rPr>
        <w:t>80338</w:t>
      </w:r>
    </w:p>
    <w:p w:rsidR="00D436FC" w:rsidRPr="00361E10" w:rsidRDefault="00D436FC" w:rsidP="00D436FC">
      <w:pPr>
        <w:kinsoku w:val="0"/>
        <w:overflowPunct w:val="0"/>
        <w:spacing w:line="241" w:lineRule="exact"/>
        <w:rPr>
          <w:sz w:val="22"/>
          <w:szCs w:val="22"/>
        </w:rPr>
      </w:pPr>
      <w:r w:rsidRPr="00361E10">
        <w:rPr>
          <w:sz w:val="22"/>
          <w:szCs w:val="22"/>
        </w:rPr>
        <w:t>80339</w:t>
      </w:r>
    </w:p>
    <w:p w:rsidR="00D436FC" w:rsidRPr="00361E10" w:rsidRDefault="00D436FC" w:rsidP="00D436FC">
      <w:pPr>
        <w:kinsoku w:val="0"/>
        <w:overflowPunct w:val="0"/>
        <w:spacing w:line="241" w:lineRule="exact"/>
        <w:rPr>
          <w:sz w:val="22"/>
          <w:szCs w:val="22"/>
        </w:rPr>
      </w:pPr>
      <w:r w:rsidRPr="00361E10">
        <w:rPr>
          <w:sz w:val="22"/>
          <w:szCs w:val="22"/>
        </w:rPr>
        <w:t>80340</w:t>
      </w:r>
    </w:p>
    <w:p w:rsidR="00D436FC" w:rsidRPr="00361E10" w:rsidRDefault="00D436FC" w:rsidP="00D436FC">
      <w:pPr>
        <w:kinsoku w:val="0"/>
        <w:overflowPunct w:val="0"/>
        <w:spacing w:line="241" w:lineRule="exact"/>
        <w:rPr>
          <w:sz w:val="22"/>
          <w:szCs w:val="22"/>
        </w:rPr>
      </w:pPr>
      <w:r w:rsidRPr="00361E10">
        <w:rPr>
          <w:sz w:val="22"/>
          <w:szCs w:val="22"/>
        </w:rPr>
        <w:t>80341</w:t>
      </w:r>
    </w:p>
    <w:p w:rsidR="00D436FC" w:rsidRPr="00361E10" w:rsidRDefault="00D436FC" w:rsidP="00D436FC">
      <w:pPr>
        <w:kinsoku w:val="0"/>
        <w:overflowPunct w:val="0"/>
        <w:spacing w:line="241" w:lineRule="exact"/>
        <w:rPr>
          <w:sz w:val="22"/>
          <w:szCs w:val="22"/>
        </w:rPr>
      </w:pPr>
      <w:r w:rsidRPr="00361E10">
        <w:rPr>
          <w:sz w:val="22"/>
          <w:szCs w:val="22"/>
        </w:rPr>
        <w:t>80342</w:t>
      </w:r>
    </w:p>
    <w:p w:rsidR="00D436FC" w:rsidRPr="00361E10" w:rsidRDefault="00D436FC" w:rsidP="00D436FC">
      <w:pPr>
        <w:kinsoku w:val="0"/>
        <w:overflowPunct w:val="0"/>
        <w:spacing w:line="241" w:lineRule="exact"/>
        <w:rPr>
          <w:sz w:val="22"/>
          <w:szCs w:val="22"/>
        </w:rPr>
      </w:pPr>
      <w:r w:rsidRPr="00361E10">
        <w:rPr>
          <w:sz w:val="22"/>
          <w:szCs w:val="22"/>
        </w:rPr>
        <w:t>80343</w:t>
      </w:r>
    </w:p>
    <w:p w:rsidR="00D436FC" w:rsidRPr="00361E10" w:rsidRDefault="00D436FC" w:rsidP="00D436FC">
      <w:pPr>
        <w:kinsoku w:val="0"/>
        <w:overflowPunct w:val="0"/>
        <w:spacing w:line="241" w:lineRule="exact"/>
        <w:rPr>
          <w:sz w:val="22"/>
          <w:szCs w:val="22"/>
        </w:rPr>
      </w:pPr>
      <w:r w:rsidRPr="00361E10">
        <w:rPr>
          <w:sz w:val="22"/>
          <w:szCs w:val="22"/>
        </w:rPr>
        <w:t>80344</w:t>
      </w:r>
    </w:p>
    <w:p w:rsidR="00D436FC" w:rsidRPr="00361E10" w:rsidRDefault="00D436FC" w:rsidP="00D436FC">
      <w:pPr>
        <w:kinsoku w:val="0"/>
        <w:overflowPunct w:val="0"/>
        <w:spacing w:line="241" w:lineRule="exact"/>
        <w:rPr>
          <w:sz w:val="22"/>
          <w:szCs w:val="22"/>
        </w:rPr>
      </w:pPr>
      <w:r w:rsidRPr="00361E10">
        <w:rPr>
          <w:sz w:val="22"/>
          <w:szCs w:val="22"/>
        </w:rPr>
        <w:t>80345</w:t>
      </w:r>
    </w:p>
    <w:p w:rsidR="00D436FC" w:rsidRPr="00361E10" w:rsidRDefault="00D436FC" w:rsidP="00D436FC">
      <w:pPr>
        <w:kinsoku w:val="0"/>
        <w:overflowPunct w:val="0"/>
        <w:spacing w:line="241" w:lineRule="exact"/>
        <w:rPr>
          <w:sz w:val="22"/>
          <w:szCs w:val="22"/>
        </w:rPr>
      </w:pPr>
      <w:r w:rsidRPr="00361E10">
        <w:rPr>
          <w:sz w:val="22"/>
          <w:szCs w:val="22"/>
        </w:rPr>
        <w:t>80346</w:t>
      </w:r>
    </w:p>
    <w:p w:rsidR="00D436FC" w:rsidRPr="00361E10" w:rsidRDefault="00D436FC" w:rsidP="00D436FC">
      <w:pPr>
        <w:kinsoku w:val="0"/>
        <w:overflowPunct w:val="0"/>
        <w:spacing w:line="241" w:lineRule="exact"/>
        <w:rPr>
          <w:sz w:val="22"/>
          <w:szCs w:val="22"/>
        </w:rPr>
      </w:pPr>
      <w:r w:rsidRPr="00361E10">
        <w:rPr>
          <w:sz w:val="22"/>
          <w:szCs w:val="22"/>
        </w:rPr>
        <w:t>80347</w:t>
      </w:r>
    </w:p>
    <w:p w:rsidR="00D436FC" w:rsidRPr="00361E10" w:rsidRDefault="00D436FC" w:rsidP="00D436FC">
      <w:pPr>
        <w:kinsoku w:val="0"/>
        <w:overflowPunct w:val="0"/>
        <w:spacing w:line="241" w:lineRule="exact"/>
        <w:rPr>
          <w:sz w:val="22"/>
          <w:szCs w:val="22"/>
        </w:rPr>
      </w:pPr>
      <w:r w:rsidRPr="00361E10">
        <w:rPr>
          <w:sz w:val="22"/>
          <w:szCs w:val="22"/>
        </w:rPr>
        <w:t>80348</w:t>
      </w:r>
    </w:p>
    <w:p w:rsidR="00D436FC" w:rsidRPr="00361E10" w:rsidRDefault="00D436FC" w:rsidP="00D436FC">
      <w:pPr>
        <w:kinsoku w:val="0"/>
        <w:overflowPunct w:val="0"/>
        <w:spacing w:line="241" w:lineRule="exact"/>
        <w:rPr>
          <w:sz w:val="22"/>
          <w:szCs w:val="22"/>
        </w:rPr>
      </w:pPr>
      <w:r w:rsidRPr="00361E10">
        <w:rPr>
          <w:sz w:val="22"/>
          <w:szCs w:val="22"/>
        </w:rPr>
        <w:t>80349</w:t>
      </w:r>
    </w:p>
    <w:p w:rsidR="00D436FC" w:rsidRPr="00361E10" w:rsidRDefault="00D436FC" w:rsidP="00D436FC">
      <w:pPr>
        <w:kinsoku w:val="0"/>
        <w:overflowPunct w:val="0"/>
        <w:spacing w:line="241" w:lineRule="exact"/>
        <w:rPr>
          <w:sz w:val="22"/>
          <w:szCs w:val="22"/>
        </w:rPr>
      </w:pPr>
      <w:r w:rsidRPr="00361E10">
        <w:rPr>
          <w:sz w:val="22"/>
          <w:szCs w:val="22"/>
        </w:rPr>
        <w:lastRenderedPageBreak/>
        <w:t>80350</w:t>
      </w:r>
    </w:p>
    <w:p w:rsidR="00D436FC" w:rsidRPr="00361E10" w:rsidRDefault="00D436FC" w:rsidP="00D436FC">
      <w:pPr>
        <w:kinsoku w:val="0"/>
        <w:overflowPunct w:val="0"/>
        <w:spacing w:line="241" w:lineRule="exact"/>
        <w:rPr>
          <w:sz w:val="22"/>
          <w:szCs w:val="22"/>
        </w:rPr>
      </w:pPr>
      <w:r w:rsidRPr="00361E10">
        <w:rPr>
          <w:sz w:val="22"/>
          <w:szCs w:val="22"/>
        </w:rPr>
        <w:t>80351</w:t>
      </w:r>
    </w:p>
    <w:p w:rsidR="00D436FC" w:rsidRPr="00361E10" w:rsidRDefault="00D436FC" w:rsidP="00D436FC">
      <w:pPr>
        <w:kinsoku w:val="0"/>
        <w:overflowPunct w:val="0"/>
        <w:spacing w:line="241" w:lineRule="exact"/>
        <w:rPr>
          <w:sz w:val="22"/>
          <w:szCs w:val="22"/>
        </w:rPr>
      </w:pPr>
      <w:r w:rsidRPr="00361E10">
        <w:rPr>
          <w:sz w:val="22"/>
          <w:szCs w:val="22"/>
        </w:rPr>
        <w:t>80352</w:t>
      </w:r>
    </w:p>
    <w:p w:rsidR="00D436FC" w:rsidRPr="00361E10" w:rsidRDefault="00D436FC" w:rsidP="00D436FC">
      <w:pPr>
        <w:kinsoku w:val="0"/>
        <w:overflowPunct w:val="0"/>
        <w:spacing w:line="241" w:lineRule="exact"/>
        <w:rPr>
          <w:sz w:val="22"/>
          <w:szCs w:val="22"/>
        </w:rPr>
      </w:pPr>
      <w:r w:rsidRPr="00361E10">
        <w:rPr>
          <w:sz w:val="22"/>
          <w:szCs w:val="22"/>
        </w:rPr>
        <w:t>80353</w:t>
      </w:r>
    </w:p>
    <w:p w:rsidR="00D436FC" w:rsidRPr="00361E10" w:rsidRDefault="00D436FC" w:rsidP="00D436FC">
      <w:pPr>
        <w:kinsoku w:val="0"/>
        <w:overflowPunct w:val="0"/>
        <w:spacing w:line="241" w:lineRule="exact"/>
        <w:rPr>
          <w:sz w:val="22"/>
          <w:szCs w:val="22"/>
        </w:rPr>
      </w:pPr>
      <w:r w:rsidRPr="00361E10">
        <w:rPr>
          <w:sz w:val="22"/>
          <w:szCs w:val="22"/>
        </w:rPr>
        <w:t>80354</w:t>
      </w:r>
    </w:p>
    <w:p w:rsidR="00D436FC" w:rsidRPr="00361E10" w:rsidRDefault="00D436FC" w:rsidP="00D436FC">
      <w:pPr>
        <w:kinsoku w:val="0"/>
        <w:overflowPunct w:val="0"/>
        <w:spacing w:line="241" w:lineRule="exact"/>
        <w:rPr>
          <w:sz w:val="22"/>
          <w:szCs w:val="22"/>
        </w:rPr>
      </w:pPr>
      <w:r w:rsidRPr="00361E10">
        <w:rPr>
          <w:sz w:val="22"/>
          <w:szCs w:val="22"/>
        </w:rPr>
        <w:t>80355</w:t>
      </w:r>
    </w:p>
    <w:p w:rsidR="00D436FC" w:rsidRPr="00361E10" w:rsidRDefault="00D436FC" w:rsidP="00D436FC">
      <w:pPr>
        <w:kinsoku w:val="0"/>
        <w:overflowPunct w:val="0"/>
        <w:spacing w:line="241" w:lineRule="exact"/>
        <w:rPr>
          <w:sz w:val="22"/>
          <w:szCs w:val="22"/>
        </w:rPr>
      </w:pPr>
      <w:r w:rsidRPr="00361E10">
        <w:rPr>
          <w:sz w:val="22"/>
          <w:szCs w:val="22"/>
        </w:rPr>
        <w:t>80356</w:t>
      </w:r>
    </w:p>
    <w:p w:rsidR="00D436FC" w:rsidRPr="00361E10" w:rsidRDefault="00D436FC" w:rsidP="00D436FC">
      <w:pPr>
        <w:kinsoku w:val="0"/>
        <w:overflowPunct w:val="0"/>
        <w:spacing w:line="241" w:lineRule="exact"/>
        <w:rPr>
          <w:sz w:val="22"/>
          <w:szCs w:val="22"/>
        </w:rPr>
      </w:pPr>
      <w:r w:rsidRPr="00361E10">
        <w:rPr>
          <w:sz w:val="22"/>
          <w:szCs w:val="22"/>
        </w:rPr>
        <w:t>80357</w:t>
      </w:r>
    </w:p>
    <w:p w:rsidR="00D436FC" w:rsidRPr="00361E10" w:rsidRDefault="00D436FC" w:rsidP="00D436FC">
      <w:pPr>
        <w:kinsoku w:val="0"/>
        <w:overflowPunct w:val="0"/>
        <w:spacing w:line="241" w:lineRule="exact"/>
        <w:rPr>
          <w:sz w:val="22"/>
          <w:szCs w:val="22"/>
        </w:rPr>
      </w:pPr>
      <w:r w:rsidRPr="00361E10">
        <w:rPr>
          <w:sz w:val="22"/>
          <w:szCs w:val="22"/>
        </w:rPr>
        <w:t>80358</w:t>
      </w:r>
    </w:p>
    <w:p w:rsidR="00D436FC" w:rsidRPr="00361E10" w:rsidRDefault="00D436FC" w:rsidP="00D436FC">
      <w:pPr>
        <w:kinsoku w:val="0"/>
        <w:overflowPunct w:val="0"/>
        <w:spacing w:line="241" w:lineRule="exact"/>
        <w:rPr>
          <w:sz w:val="22"/>
          <w:szCs w:val="22"/>
        </w:rPr>
      </w:pPr>
      <w:r w:rsidRPr="00361E10">
        <w:rPr>
          <w:sz w:val="22"/>
          <w:szCs w:val="22"/>
        </w:rPr>
        <w:t>80359</w:t>
      </w:r>
    </w:p>
    <w:p w:rsidR="00D436FC" w:rsidRPr="00361E10" w:rsidRDefault="00D436FC" w:rsidP="00D436FC">
      <w:pPr>
        <w:kinsoku w:val="0"/>
        <w:overflowPunct w:val="0"/>
        <w:spacing w:line="241" w:lineRule="exact"/>
        <w:rPr>
          <w:sz w:val="22"/>
          <w:szCs w:val="22"/>
        </w:rPr>
      </w:pPr>
      <w:r w:rsidRPr="00361E10">
        <w:rPr>
          <w:sz w:val="22"/>
          <w:szCs w:val="22"/>
        </w:rPr>
        <w:t>80360</w:t>
      </w:r>
    </w:p>
    <w:p w:rsidR="00D436FC" w:rsidRPr="00361E10" w:rsidRDefault="00D436FC" w:rsidP="00D436FC">
      <w:pPr>
        <w:kinsoku w:val="0"/>
        <w:overflowPunct w:val="0"/>
        <w:spacing w:line="241" w:lineRule="exact"/>
        <w:rPr>
          <w:sz w:val="22"/>
          <w:szCs w:val="22"/>
        </w:rPr>
      </w:pPr>
      <w:r w:rsidRPr="00361E10">
        <w:rPr>
          <w:sz w:val="22"/>
          <w:szCs w:val="22"/>
        </w:rPr>
        <w:t>80361</w:t>
      </w:r>
    </w:p>
    <w:p w:rsidR="00D436FC" w:rsidRPr="00361E10" w:rsidRDefault="00D436FC" w:rsidP="00D436FC">
      <w:pPr>
        <w:kinsoku w:val="0"/>
        <w:overflowPunct w:val="0"/>
        <w:spacing w:line="241" w:lineRule="exact"/>
        <w:rPr>
          <w:sz w:val="22"/>
          <w:szCs w:val="22"/>
        </w:rPr>
      </w:pPr>
      <w:r w:rsidRPr="00361E10">
        <w:rPr>
          <w:sz w:val="22"/>
          <w:szCs w:val="22"/>
        </w:rPr>
        <w:t>80362</w:t>
      </w:r>
    </w:p>
    <w:p w:rsidR="00D436FC" w:rsidRPr="00361E10" w:rsidRDefault="00D436FC" w:rsidP="00D436FC">
      <w:pPr>
        <w:kinsoku w:val="0"/>
        <w:overflowPunct w:val="0"/>
        <w:spacing w:line="241" w:lineRule="exact"/>
        <w:rPr>
          <w:sz w:val="22"/>
          <w:szCs w:val="22"/>
        </w:rPr>
      </w:pPr>
      <w:r w:rsidRPr="00361E10">
        <w:rPr>
          <w:sz w:val="22"/>
          <w:szCs w:val="22"/>
        </w:rPr>
        <w:t>80363</w:t>
      </w:r>
    </w:p>
    <w:p w:rsidR="00D436FC" w:rsidRPr="00361E10" w:rsidRDefault="00D436FC" w:rsidP="00D436FC">
      <w:pPr>
        <w:kinsoku w:val="0"/>
        <w:overflowPunct w:val="0"/>
        <w:spacing w:line="241" w:lineRule="exact"/>
        <w:rPr>
          <w:sz w:val="22"/>
          <w:szCs w:val="22"/>
        </w:rPr>
      </w:pPr>
      <w:r w:rsidRPr="00361E10">
        <w:rPr>
          <w:sz w:val="22"/>
          <w:szCs w:val="22"/>
        </w:rPr>
        <w:t>80364</w:t>
      </w:r>
    </w:p>
    <w:p w:rsidR="00D436FC" w:rsidRPr="00361E10" w:rsidRDefault="00D436FC" w:rsidP="00D436FC">
      <w:pPr>
        <w:kinsoku w:val="0"/>
        <w:overflowPunct w:val="0"/>
        <w:spacing w:line="241" w:lineRule="exact"/>
        <w:rPr>
          <w:sz w:val="22"/>
          <w:szCs w:val="22"/>
        </w:rPr>
      </w:pPr>
      <w:r w:rsidRPr="00361E10">
        <w:rPr>
          <w:sz w:val="22"/>
          <w:szCs w:val="22"/>
        </w:rPr>
        <w:t>80365</w:t>
      </w:r>
    </w:p>
    <w:p w:rsidR="00D436FC" w:rsidRPr="00361E10" w:rsidRDefault="00D436FC" w:rsidP="00D436FC">
      <w:pPr>
        <w:widowControl/>
        <w:autoSpaceDE/>
        <w:autoSpaceDN/>
        <w:adjustRightInd/>
        <w:rPr>
          <w:sz w:val="22"/>
          <w:szCs w:val="22"/>
        </w:rPr>
      </w:pPr>
      <w:r w:rsidRPr="00361E10">
        <w:rPr>
          <w:sz w:val="22"/>
          <w:szCs w:val="22"/>
        </w:rPr>
        <w:t>80366</w:t>
      </w:r>
    </w:p>
    <w:p w:rsidR="00D436FC" w:rsidRPr="00361E10" w:rsidRDefault="00D436FC" w:rsidP="00D436FC">
      <w:pPr>
        <w:widowControl/>
        <w:autoSpaceDE/>
        <w:autoSpaceDN/>
        <w:adjustRightInd/>
        <w:rPr>
          <w:sz w:val="22"/>
          <w:szCs w:val="22"/>
        </w:rPr>
      </w:pPr>
      <w:r w:rsidRPr="00361E10">
        <w:rPr>
          <w:sz w:val="22"/>
          <w:szCs w:val="22"/>
        </w:rPr>
        <w:t>80367</w:t>
      </w:r>
    </w:p>
    <w:p w:rsidR="00D436FC" w:rsidRPr="00361E10" w:rsidRDefault="00D436FC" w:rsidP="00D436FC">
      <w:pPr>
        <w:widowControl/>
        <w:autoSpaceDE/>
        <w:autoSpaceDN/>
        <w:adjustRightInd/>
        <w:rPr>
          <w:sz w:val="22"/>
          <w:szCs w:val="22"/>
        </w:rPr>
      </w:pPr>
      <w:r w:rsidRPr="00361E10">
        <w:rPr>
          <w:sz w:val="22"/>
          <w:szCs w:val="22"/>
        </w:rPr>
        <w:t>80368</w:t>
      </w:r>
    </w:p>
    <w:p w:rsidR="00D436FC" w:rsidRPr="00361E10" w:rsidRDefault="00D436FC" w:rsidP="00D436FC">
      <w:pPr>
        <w:widowControl/>
        <w:autoSpaceDE/>
        <w:autoSpaceDN/>
        <w:adjustRightInd/>
        <w:rPr>
          <w:sz w:val="22"/>
          <w:szCs w:val="22"/>
        </w:rPr>
      </w:pPr>
      <w:r w:rsidRPr="00361E10">
        <w:rPr>
          <w:sz w:val="22"/>
          <w:szCs w:val="22"/>
        </w:rPr>
        <w:t>80369</w:t>
      </w:r>
    </w:p>
    <w:p w:rsidR="00D436FC" w:rsidRPr="00361E10" w:rsidRDefault="00D436FC" w:rsidP="00D436FC">
      <w:pPr>
        <w:widowControl/>
        <w:autoSpaceDE/>
        <w:autoSpaceDN/>
        <w:adjustRightInd/>
        <w:rPr>
          <w:sz w:val="22"/>
          <w:szCs w:val="22"/>
        </w:rPr>
      </w:pPr>
      <w:r w:rsidRPr="00361E10">
        <w:rPr>
          <w:sz w:val="22"/>
          <w:szCs w:val="22"/>
        </w:rPr>
        <w:t>80370</w:t>
      </w:r>
    </w:p>
    <w:p w:rsidR="00D436FC" w:rsidRPr="00361E10" w:rsidRDefault="00D436FC" w:rsidP="00D436FC">
      <w:pPr>
        <w:widowControl/>
        <w:autoSpaceDE/>
        <w:autoSpaceDN/>
        <w:adjustRightInd/>
        <w:rPr>
          <w:sz w:val="22"/>
          <w:szCs w:val="22"/>
        </w:rPr>
      </w:pPr>
      <w:r w:rsidRPr="00361E10">
        <w:rPr>
          <w:sz w:val="22"/>
          <w:szCs w:val="22"/>
        </w:rPr>
        <w:t>80371</w:t>
      </w:r>
    </w:p>
    <w:p w:rsidR="00D436FC" w:rsidRPr="00361E10" w:rsidRDefault="00D436FC" w:rsidP="00D436FC">
      <w:pPr>
        <w:widowControl/>
        <w:autoSpaceDE/>
        <w:autoSpaceDN/>
        <w:adjustRightInd/>
        <w:rPr>
          <w:sz w:val="22"/>
          <w:szCs w:val="22"/>
        </w:rPr>
      </w:pPr>
      <w:r w:rsidRPr="00361E10">
        <w:rPr>
          <w:sz w:val="22"/>
          <w:szCs w:val="22"/>
        </w:rPr>
        <w:t>80372</w:t>
      </w:r>
    </w:p>
    <w:p w:rsidR="00D436FC" w:rsidRPr="00361E10" w:rsidRDefault="00D436FC" w:rsidP="00D436FC">
      <w:pPr>
        <w:widowControl/>
        <w:autoSpaceDE/>
        <w:autoSpaceDN/>
        <w:adjustRightInd/>
        <w:rPr>
          <w:sz w:val="22"/>
          <w:szCs w:val="22"/>
        </w:rPr>
      </w:pPr>
      <w:r w:rsidRPr="00361E10">
        <w:rPr>
          <w:sz w:val="22"/>
          <w:szCs w:val="22"/>
        </w:rPr>
        <w:t>80373</w:t>
      </w:r>
    </w:p>
    <w:p w:rsidR="00D436FC" w:rsidRPr="00361E10" w:rsidRDefault="00D436FC" w:rsidP="00D436FC">
      <w:pPr>
        <w:widowControl/>
        <w:autoSpaceDE/>
        <w:autoSpaceDN/>
        <w:adjustRightInd/>
        <w:rPr>
          <w:sz w:val="22"/>
          <w:szCs w:val="22"/>
        </w:rPr>
      </w:pPr>
      <w:r w:rsidRPr="00361E10">
        <w:rPr>
          <w:sz w:val="22"/>
          <w:szCs w:val="22"/>
        </w:rPr>
        <w:t>80374</w:t>
      </w:r>
    </w:p>
    <w:p w:rsidR="00D436FC" w:rsidRPr="00361E10" w:rsidRDefault="00D436FC" w:rsidP="00D436FC">
      <w:pPr>
        <w:widowControl/>
        <w:autoSpaceDE/>
        <w:autoSpaceDN/>
        <w:adjustRightInd/>
        <w:rPr>
          <w:sz w:val="22"/>
          <w:szCs w:val="22"/>
        </w:rPr>
      </w:pPr>
      <w:r w:rsidRPr="00361E10">
        <w:rPr>
          <w:sz w:val="22"/>
          <w:szCs w:val="22"/>
        </w:rPr>
        <w:t>80375</w:t>
      </w:r>
    </w:p>
    <w:p w:rsidR="00D436FC" w:rsidRPr="00361E10" w:rsidRDefault="00D436FC" w:rsidP="00D436FC">
      <w:pPr>
        <w:widowControl/>
        <w:autoSpaceDE/>
        <w:autoSpaceDN/>
        <w:adjustRightInd/>
        <w:rPr>
          <w:sz w:val="22"/>
          <w:szCs w:val="22"/>
        </w:rPr>
      </w:pPr>
      <w:r w:rsidRPr="00361E10">
        <w:rPr>
          <w:sz w:val="22"/>
          <w:szCs w:val="22"/>
        </w:rPr>
        <w:t>80376</w:t>
      </w:r>
    </w:p>
    <w:p w:rsidR="00D436FC" w:rsidRPr="00361E10" w:rsidRDefault="00D436FC" w:rsidP="00D436FC">
      <w:pPr>
        <w:widowControl/>
        <w:autoSpaceDE/>
        <w:autoSpaceDN/>
        <w:adjustRightInd/>
        <w:rPr>
          <w:sz w:val="22"/>
          <w:szCs w:val="22"/>
        </w:rPr>
      </w:pPr>
      <w:r w:rsidRPr="00361E10">
        <w:rPr>
          <w:sz w:val="22"/>
          <w:szCs w:val="22"/>
        </w:rPr>
        <w:t>80377</w:t>
      </w:r>
    </w:p>
    <w:p w:rsidR="00D436FC" w:rsidRPr="00361E10" w:rsidRDefault="00D436FC" w:rsidP="00D436FC">
      <w:pPr>
        <w:widowControl/>
        <w:autoSpaceDE/>
        <w:autoSpaceDN/>
        <w:adjustRightInd/>
        <w:rPr>
          <w:sz w:val="22"/>
          <w:szCs w:val="22"/>
        </w:rPr>
      </w:pPr>
      <w:r w:rsidRPr="00361E10">
        <w:rPr>
          <w:sz w:val="22"/>
          <w:szCs w:val="22"/>
        </w:rPr>
        <w:t>80500</w:t>
      </w:r>
    </w:p>
    <w:p w:rsidR="00D436FC" w:rsidRPr="00361E10" w:rsidRDefault="00D436FC" w:rsidP="00D436FC">
      <w:pPr>
        <w:widowControl/>
        <w:autoSpaceDE/>
        <w:autoSpaceDN/>
        <w:adjustRightInd/>
        <w:rPr>
          <w:sz w:val="22"/>
          <w:szCs w:val="22"/>
        </w:rPr>
      </w:pPr>
      <w:r w:rsidRPr="00361E10">
        <w:rPr>
          <w:sz w:val="22"/>
          <w:szCs w:val="22"/>
        </w:rPr>
        <w:t>80502</w:t>
      </w:r>
    </w:p>
    <w:p w:rsidR="00D436FC" w:rsidRPr="00361E10" w:rsidRDefault="00D436FC" w:rsidP="00D436FC">
      <w:pPr>
        <w:widowControl/>
        <w:autoSpaceDE/>
        <w:autoSpaceDN/>
        <w:adjustRightInd/>
        <w:rPr>
          <w:sz w:val="22"/>
          <w:szCs w:val="22"/>
        </w:rPr>
      </w:pPr>
      <w:r w:rsidRPr="00361E10">
        <w:rPr>
          <w:sz w:val="22"/>
          <w:szCs w:val="22"/>
        </w:rPr>
        <w:t>81200</w:t>
      </w:r>
    </w:p>
    <w:p w:rsidR="00D436FC" w:rsidRPr="00361E10" w:rsidRDefault="00D436FC" w:rsidP="00D436FC">
      <w:pPr>
        <w:widowControl/>
        <w:autoSpaceDE/>
        <w:autoSpaceDN/>
        <w:adjustRightInd/>
        <w:rPr>
          <w:sz w:val="22"/>
          <w:szCs w:val="22"/>
        </w:rPr>
      </w:pPr>
      <w:r w:rsidRPr="00361E10">
        <w:rPr>
          <w:sz w:val="22"/>
          <w:szCs w:val="22"/>
        </w:rPr>
        <w:t>81201</w:t>
      </w:r>
    </w:p>
    <w:p w:rsidR="00D436FC" w:rsidRPr="00361E10" w:rsidRDefault="00D436FC" w:rsidP="00D436FC">
      <w:pPr>
        <w:widowControl/>
        <w:autoSpaceDE/>
        <w:autoSpaceDN/>
        <w:adjustRightInd/>
        <w:rPr>
          <w:sz w:val="22"/>
          <w:szCs w:val="22"/>
        </w:rPr>
      </w:pPr>
      <w:r w:rsidRPr="00361E10">
        <w:rPr>
          <w:sz w:val="22"/>
          <w:szCs w:val="22"/>
        </w:rPr>
        <w:t>81202</w:t>
      </w:r>
    </w:p>
    <w:p w:rsidR="00D436FC" w:rsidRPr="00361E10" w:rsidRDefault="00D436FC" w:rsidP="00D436FC">
      <w:pPr>
        <w:widowControl/>
        <w:autoSpaceDE/>
        <w:autoSpaceDN/>
        <w:adjustRightInd/>
        <w:rPr>
          <w:sz w:val="22"/>
          <w:szCs w:val="22"/>
        </w:rPr>
      </w:pPr>
      <w:r w:rsidRPr="00361E10">
        <w:rPr>
          <w:sz w:val="22"/>
          <w:szCs w:val="22"/>
        </w:rPr>
        <w:t>81203</w:t>
      </w:r>
    </w:p>
    <w:p w:rsidR="00D436FC" w:rsidRPr="00361E10" w:rsidRDefault="00D436FC" w:rsidP="00D436FC">
      <w:pPr>
        <w:widowControl/>
        <w:autoSpaceDE/>
        <w:autoSpaceDN/>
        <w:adjustRightInd/>
        <w:rPr>
          <w:sz w:val="22"/>
          <w:szCs w:val="22"/>
        </w:rPr>
      </w:pPr>
      <w:r w:rsidRPr="00361E10">
        <w:rPr>
          <w:sz w:val="22"/>
          <w:szCs w:val="22"/>
        </w:rPr>
        <w:t>81205</w:t>
      </w:r>
    </w:p>
    <w:p w:rsidR="00D436FC" w:rsidRPr="00361E10" w:rsidRDefault="00D436FC" w:rsidP="00D436FC">
      <w:pPr>
        <w:widowControl/>
        <w:autoSpaceDE/>
        <w:autoSpaceDN/>
        <w:adjustRightInd/>
        <w:rPr>
          <w:sz w:val="22"/>
          <w:szCs w:val="22"/>
        </w:rPr>
      </w:pPr>
      <w:r w:rsidRPr="00361E10">
        <w:rPr>
          <w:sz w:val="22"/>
          <w:szCs w:val="22"/>
        </w:rPr>
        <w:t>81206</w:t>
      </w:r>
    </w:p>
    <w:p w:rsidR="00D436FC" w:rsidRPr="00361E10" w:rsidRDefault="00D436FC" w:rsidP="00D436FC">
      <w:pPr>
        <w:widowControl/>
        <w:autoSpaceDE/>
        <w:autoSpaceDN/>
        <w:adjustRightInd/>
        <w:rPr>
          <w:sz w:val="22"/>
          <w:szCs w:val="22"/>
        </w:rPr>
      </w:pPr>
      <w:r w:rsidRPr="00361E10">
        <w:rPr>
          <w:sz w:val="22"/>
          <w:szCs w:val="22"/>
        </w:rPr>
        <w:t>81207</w:t>
      </w:r>
    </w:p>
    <w:p w:rsidR="00D436FC" w:rsidRPr="00361E10" w:rsidRDefault="00D436FC" w:rsidP="00D436FC">
      <w:pPr>
        <w:widowControl/>
        <w:autoSpaceDE/>
        <w:autoSpaceDN/>
        <w:adjustRightInd/>
        <w:rPr>
          <w:sz w:val="22"/>
          <w:szCs w:val="22"/>
        </w:rPr>
      </w:pPr>
      <w:r w:rsidRPr="00361E10">
        <w:rPr>
          <w:sz w:val="22"/>
          <w:szCs w:val="22"/>
        </w:rPr>
        <w:t>81208</w:t>
      </w:r>
    </w:p>
    <w:p w:rsidR="00D436FC" w:rsidRPr="00361E10" w:rsidRDefault="00D436FC" w:rsidP="00D436FC">
      <w:pPr>
        <w:widowControl/>
        <w:autoSpaceDE/>
        <w:autoSpaceDN/>
        <w:adjustRightInd/>
        <w:rPr>
          <w:sz w:val="22"/>
          <w:szCs w:val="22"/>
        </w:rPr>
      </w:pPr>
      <w:r w:rsidRPr="00361E10">
        <w:rPr>
          <w:sz w:val="22"/>
          <w:szCs w:val="22"/>
        </w:rPr>
        <w:t>81209</w:t>
      </w:r>
    </w:p>
    <w:p w:rsidR="00D436FC" w:rsidRPr="00361E10" w:rsidRDefault="00D436FC" w:rsidP="00D436FC">
      <w:pPr>
        <w:widowControl/>
        <w:autoSpaceDE/>
        <w:autoSpaceDN/>
        <w:adjustRightInd/>
        <w:rPr>
          <w:sz w:val="22"/>
          <w:szCs w:val="22"/>
        </w:rPr>
      </w:pPr>
      <w:r w:rsidRPr="00361E10">
        <w:rPr>
          <w:sz w:val="22"/>
          <w:szCs w:val="22"/>
        </w:rPr>
        <w:t>81210</w:t>
      </w:r>
    </w:p>
    <w:p w:rsidR="00D436FC" w:rsidRPr="00361E10" w:rsidRDefault="00D436FC" w:rsidP="00E10B91">
      <w:pPr>
        <w:kinsoku w:val="0"/>
        <w:overflowPunct w:val="0"/>
        <w:spacing w:line="241" w:lineRule="exact"/>
        <w:rPr>
          <w:sz w:val="22"/>
          <w:szCs w:val="22"/>
        </w:rPr>
      </w:pPr>
      <w:r w:rsidRPr="00361E10">
        <w:rPr>
          <w:sz w:val="22"/>
          <w:szCs w:val="22"/>
        </w:rPr>
        <w:t>81213</w:t>
      </w:r>
    </w:p>
    <w:p w:rsidR="00D436FC" w:rsidRPr="00361E10" w:rsidRDefault="00D436FC" w:rsidP="00E10B91">
      <w:pPr>
        <w:kinsoku w:val="0"/>
        <w:overflowPunct w:val="0"/>
        <w:spacing w:line="241" w:lineRule="exact"/>
        <w:rPr>
          <w:sz w:val="22"/>
          <w:szCs w:val="22"/>
        </w:rPr>
      </w:pPr>
      <w:r w:rsidRPr="00361E10">
        <w:rPr>
          <w:sz w:val="22"/>
          <w:szCs w:val="22"/>
        </w:rPr>
        <w:t>81214</w:t>
      </w:r>
    </w:p>
    <w:p w:rsidR="00D436FC" w:rsidRPr="00361E10" w:rsidRDefault="00D436FC" w:rsidP="00E10B91">
      <w:pPr>
        <w:kinsoku w:val="0"/>
        <w:overflowPunct w:val="0"/>
        <w:spacing w:line="241" w:lineRule="exact"/>
        <w:rPr>
          <w:sz w:val="22"/>
          <w:szCs w:val="22"/>
        </w:rPr>
      </w:pPr>
      <w:r w:rsidRPr="00361E10">
        <w:rPr>
          <w:sz w:val="22"/>
          <w:szCs w:val="22"/>
        </w:rPr>
        <w:t>81216</w:t>
      </w:r>
    </w:p>
    <w:p w:rsidR="00D436FC" w:rsidRPr="00361E10" w:rsidRDefault="00D436FC" w:rsidP="00E10B91">
      <w:pPr>
        <w:kinsoku w:val="0"/>
        <w:overflowPunct w:val="0"/>
        <w:spacing w:line="241" w:lineRule="exact"/>
        <w:rPr>
          <w:sz w:val="22"/>
          <w:szCs w:val="22"/>
        </w:rPr>
      </w:pPr>
      <w:r w:rsidRPr="00361E10">
        <w:rPr>
          <w:sz w:val="22"/>
          <w:szCs w:val="22"/>
        </w:rPr>
        <w:t>81220</w:t>
      </w:r>
    </w:p>
    <w:p w:rsidR="00D436FC" w:rsidRPr="00361E10" w:rsidRDefault="00D436FC" w:rsidP="00E10B91">
      <w:pPr>
        <w:kinsoku w:val="0"/>
        <w:overflowPunct w:val="0"/>
        <w:spacing w:line="241" w:lineRule="exact"/>
        <w:rPr>
          <w:sz w:val="22"/>
          <w:szCs w:val="22"/>
        </w:rPr>
      </w:pPr>
      <w:r w:rsidRPr="00361E10">
        <w:rPr>
          <w:sz w:val="22"/>
          <w:szCs w:val="22"/>
        </w:rPr>
        <w:t>81221</w:t>
      </w:r>
    </w:p>
    <w:p w:rsidR="00D436FC" w:rsidRPr="00361E10" w:rsidRDefault="00D436FC" w:rsidP="00E10B91">
      <w:pPr>
        <w:kinsoku w:val="0"/>
        <w:overflowPunct w:val="0"/>
        <w:spacing w:line="241" w:lineRule="exact"/>
        <w:rPr>
          <w:sz w:val="22"/>
          <w:szCs w:val="22"/>
        </w:rPr>
      </w:pPr>
      <w:r w:rsidRPr="00361E10">
        <w:rPr>
          <w:sz w:val="22"/>
          <w:szCs w:val="22"/>
        </w:rPr>
        <w:t>81222</w:t>
      </w:r>
    </w:p>
    <w:p w:rsidR="00D436FC" w:rsidRPr="00361E10" w:rsidRDefault="00D436FC" w:rsidP="00E10B91">
      <w:pPr>
        <w:kinsoku w:val="0"/>
        <w:overflowPunct w:val="0"/>
        <w:spacing w:line="241" w:lineRule="exact"/>
        <w:rPr>
          <w:sz w:val="22"/>
          <w:szCs w:val="22"/>
        </w:rPr>
      </w:pPr>
      <w:r w:rsidRPr="00361E10">
        <w:rPr>
          <w:sz w:val="22"/>
          <w:szCs w:val="22"/>
        </w:rPr>
        <w:t>81223</w:t>
      </w:r>
    </w:p>
    <w:p w:rsidR="00D436FC" w:rsidRPr="00361E10" w:rsidRDefault="00D436FC" w:rsidP="00E10B91">
      <w:pPr>
        <w:kinsoku w:val="0"/>
        <w:overflowPunct w:val="0"/>
        <w:spacing w:line="241" w:lineRule="exact"/>
        <w:rPr>
          <w:sz w:val="22"/>
          <w:szCs w:val="22"/>
        </w:rPr>
      </w:pPr>
      <w:r w:rsidRPr="00361E10">
        <w:rPr>
          <w:sz w:val="22"/>
          <w:szCs w:val="22"/>
        </w:rPr>
        <w:t>81224</w:t>
      </w:r>
    </w:p>
    <w:p w:rsidR="00D436FC" w:rsidRPr="00361E10" w:rsidRDefault="00D436FC" w:rsidP="00E10B91">
      <w:pPr>
        <w:kinsoku w:val="0"/>
        <w:overflowPunct w:val="0"/>
        <w:spacing w:line="241" w:lineRule="exact"/>
        <w:rPr>
          <w:sz w:val="22"/>
          <w:szCs w:val="22"/>
        </w:rPr>
      </w:pPr>
      <w:r w:rsidRPr="00361E10">
        <w:rPr>
          <w:sz w:val="22"/>
          <w:szCs w:val="22"/>
        </w:rPr>
        <w:t>81225</w:t>
      </w:r>
    </w:p>
    <w:p w:rsidR="00D436FC" w:rsidRPr="00361E10" w:rsidRDefault="00D436FC" w:rsidP="00E10B91">
      <w:pPr>
        <w:kinsoku w:val="0"/>
        <w:overflowPunct w:val="0"/>
        <w:spacing w:line="241" w:lineRule="exact"/>
        <w:rPr>
          <w:sz w:val="22"/>
          <w:szCs w:val="22"/>
        </w:rPr>
      </w:pPr>
      <w:r w:rsidRPr="00361E10">
        <w:rPr>
          <w:sz w:val="22"/>
          <w:szCs w:val="22"/>
        </w:rPr>
        <w:t>81226</w:t>
      </w:r>
    </w:p>
    <w:p w:rsidR="00D436FC" w:rsidRPr="00361E10" w:rsidRDefault="00D436FC" w:rsidP="00E10B91">
      <w:pPr>
        <w:kinsoku w:val="0"/>
        <w:overflowPunct w:val="0"/>
        <w:spacing w:line="241" w:lineRule="exact"/>
        <w:rPr>
          <w:sz w:val="22"/>
          <w:szCs w:val="22"/>
        </w:rPr>
      </w:pPr>
      <w:r w:rsidRPr="00361E10">
        <w:rPr>
          <w:sz w:val="22"/>
          <w:szCs w:val="22"/>
        </w:rPr>
        <w:lastRenderedPageBreak/>
        <w:t>81227</w:t>
      </w:r>
    </w:p>
    <w:p w:rsidR="00D436FC" w:rsidRPr="00361E10" w:rsidRDefault="00D436FC" w:rsidP="00E10B91">
      <w:pPr>
        <w:kinsoku w:val="0"/>
        <w:overflowPunct w:val="0"/>
        <w:spacing w:line="241" w:lineRule="exact"/>
        <w:rPr>
          <w:sz w:val="22"/>
          <w:szCs w:val="22"/>
        </w:rPr>
      </w:pPr>
      <w:r w:rsidRPr="00361E10">
        <w:rPr>
          <w:sz w:val="22"/>
          <w:szCs w:val="22"/>
        </w:rPr>
        <w:t>81235</w:t>
      </w:r>
    </w:p>
    <w:p w:rsidR="00D436FC" w:rsidRPr="00361E10" w:rsidRDefault="00D436FC" w:rsidP="008C566C">
      <w:pPr>
        <w:kinsoku w:val="0"/>
        <w:overflowPunct w:val="0"/>
        <w:spacing w:line="241" w:lineRule="exact"/>
        <w:rPr>
          <w:sz w:val="22"/>
          <w:szCs w:val="22"/>
        </w:rPr>
      </w:pPr>
      <w:r w:rsidRPr="00361E10">
        <w:rPr>
          <w:sz w:val="22"/>
          <w:szCs w:val="22"/>
        </w:rPr>
        <w:t>81240</w:t>
      </w:r>
    </w:p>
    <w:p w:rsidR="00D436FC" w:rsidRPr="00361E10" w:rsidRDefault="00D436FC" w:rsidP="008C566C">
      <w:pPr>
        <w:kinsoku w:val="0"/>
        <w:overflowPunct w:val="0"/>
        <w:spacing w:line="241" w:lineRule="exact"/>
        <w:rPr>
          <w:sz w:val="22"/>
          <w:szCs w:val="22"/>
        </w:rPr>
      </w:pPr>
      <w:r w:rsidRPr="00361E10">
        <w:rPr>
          <w:sz w:val="22"/>
          <w:szCs w:val="22"/>
        </w:rPr>
        <w:t>81241</w:t>
      </w:r>
    </w:p>
    <w:p w:rsidR="00D436FC" w:rsidRPr="00361E10" w:rsidRDefault="00D436FC" w:rsidP="008C566C">
      <w:pPr>
        <w:kinsoku w:val="0"/>
        <w:overflowPunct w:val="0"/>
        <w:spacing w:line="241" w:lineRule="exact"/>
        <w:rPr>
          <w:sz w:val="22"/>
          <w:szCs w:val="22"/>
        </w:rPr>
      </w:pPr>
      <w:r w:rsidRPr="00361E10">
        <w:rPr>
          <w:sz w:val="22"/>
          <w:szCs w:val="22"/>
        </w:rPr>
        <w:t>81242</w:t>
      </w:r>
    </w:p>
    <w:p w:rsidR="00D436FC" w:rsidRPr="00361E10" w:rsidRDefault="00D436FC" w:rsidP="008C566C">
      <w:pPr>
        <w:kinsoku w:val="0"/>
        <w:overflowPunct w:val="0"/>
        <w:spacing w:line="241" w:lineRule="exact"/>
        <w:rPr>
          <w:sz w:val="22"/>
          <w:szCs w:val="22"/>
        </w:rPr>
      </w:pPr>
      <w:r w:rsidRPr="00361E10">
        <w:rPr>
          <w:sz w:val="22"/>
          <w:szCs w:val="22"/>
        </w:rPr>
        <w:t>81243</w:t>
      </w:r>
    </w:p>
    <w:p w:rsidR="00D436FC" w:rsidRPr="00361E10" w:rsidRDefault="00D436FC" w:rsidP="008C566C">
      <w:pPr>
        <w:kinsoku w:val="0"/>
        <w:overflowPunct w:val="0"/>
        <w:spacing w:line="241" w:lineRule="exact"/>
        <w:rPr>
          <w:sz w:val="22"/>
          <w:szCs w:val="22"/>
        </w:rPr>
      </w:pPr>
      <w:r w:rsidRPr="00361E10">
        <w:rPr>
          <w:sz w:val="22"/>
          <w:szCs w:val="22"/>
        </w:rPr>
        <w:t>81244</w:t>
      </w:r>
    </w:p>
    <w:p w:rsidR="00D436FC" w:rsidRPr="00361E10" w:rsidRDefault="00D436FC" w:rsidP="008C566C">
      <w:pPr>
        <w:kinsoku w:val="0"/>
        <w:overflowPunct w:val="0"/>
        <w:spacing w:line="241" w:lineRule="exact"/>
        <w:rPr>
          <w:sz w:val="22"/>
          <w:szCs w:val="22"/>
        </w:rPr>
      </w:pPr>
      <w:r w:rsidRPr="00361E10">
        <w:rPr>
          <w:sz w:val="22"/>
          <w:szCs w:val="22"/>
        </w:rPr>
        <w:t>81245</w:t>
      </w:r>
    </w:p>
    <w:p w:rsidR="00D436FC" w:rsidRPr="00361E10" w:rsidRDefault="00D436FC" w:rsidP="008C566C">
      <w:pPr>
        <w:kinsoku w:val="0"/>
        <w:overflowPunct w:val="0"/>
        <w:spacing w:line="241" w:lineRule="exact"/>
        <w:rPr>
          <w:sz w:val="22"/>
          <w:szCs w:val="22"/>
        </w:rPr>
      </w:pPr>
      <w:r w:rsidRPr="00361E10">
        <w:rPr>
          <w:sz w:val="22"/>
          <w:szCs w:val="22"/>
        </w:rPr>
        <w:t>81250</w:t>
      </w:r>
    </w:p>
    <w:p w:rsidR="00D436FC" w:rsidRPr="00361E10" w:rsidRDefault="00D436FC" w:rsidP="00D436FC">
      <w:pPr>
        <w:kinsoku w:val="0"/>
        <w:overflowPunct w:val="0"/>
        <w:spacing w:line="241" w:lineRule="exact"/>
        <w:rPr>
          <w:sz w:val="22"/>
          <w:szCs w:val="22"/>
        </w:rPr>
      </w:pPr>
      <w:r w:rsidRPr="00361E10">
        <w:rPr>
          <w:sz w:val="22"/>
          <w:szCs w:val="22"/>
        </w:rPr>
        <w:t>81251</w:t>
      </w:r>
    </w:p>
    <w:p w:rsidR="00D436FC" w:rsidRPr="00361E10" w:rsidRDefault="00D436FC" w:rsidP="00D436FC">
      <w:pPr>
        <w:kinsoku w:val="0"/>
        <w:overflowPunct w:val="0"/>
        <w:spacing w:line="241" w:lineRule="exact"/>
        <w:rPr>
          <w:sz w:val="22"/>
          <w:szCs w:val="22"/>
        </w:rPr>
      </w:pPr>
      <w:r w:rsidRPr="00361E10">
        <w:rPr>
          <w:sz w:val="22"/>
          <w:szCs w:val="22"/>
        </w:rPr>
        <w:t>81252</w:t>
      </w:r>
    </w:p>
    <w:p w:rsidR="00D436FC" w:rsidRPr="00361E10" w:rsidRDefault="00D436FC" w:rsidP="00D436FC">
      <w:pPr>
        <w:kinsoku w:val="0"/>
        <w:overflowPunct w:val="0"/>
        <w:spacing w:line="241" w:lineRule="exact"/>
        <w:rPr>
          <w:sz w:val="22"/>
          <w:szCs w:val="22"/>
        </w:rPr>
      </w:pPr>
      <w:r w:rsidRPr="00361E10">
        <w:rPr>
          <w:sz w:val="22"/>
          <w:szCs w:val="22"/>
        </w:rPr>
        <w:t>81253</w:t>
      </w:r>
    </w:p>
    <w:p w:rsidR="00D436FC" w:rsidRPr="00361E10" w:rsidRDefault="00D436FC" w:rsidP="00D436FC">
      <w:pPr>
        <w:kinsoku w:val="0"/>
        <w:overflowPunct w:val="0"/>
        <w:spacing w:line="241" w:lineRule="exact"/>
        <w:rPr>
          <w:sz w:val="22"/>
          <w:szCs w:val="22"/>
        </w:rPr>
      </w:pPr>
      <w:r w:rsidRPr="00361E10">
        <w:rPr>
          <w:sz w:val="22"/>
          <w:szCs w:val="22"/>
        </w:rPr>
        <w:t>81254</w:t>
      </w:r>
    </w:p>
    <w:p w:rsidR="00D436FC" w:rsidRPr="00361E10" w:rsidRDefault="00D436FC" w:rsidP="00D436FC">
      <w:pPr>
        <w:kinsoku w:val="0"/>
        <w:overflowPunct w:val="0"/>
        <w:spacing w:line="241" w:lineRule="exact"/>
        <w:rPr>
          <w:sz w:val="22"/>
          <w:szCs w:val="22"/>
        </w:rPr>
      </w:pPr>
      <w:r w:rsidRPr="00361E10">
        <w:rPr>
          <w:sz w:val="22"/>
          <w:szCs w:val="22"/>
        </w:rPr>
        <w:t>81255</w:t>
      </w:r>
    </w:p>
    <w:p w:rsidR="00D436FC" w:rsidRPr="00361E10" w:rsidRDefault="00D436FC" w:rsidP="00D436FC">
      <w:pPr>
        <w:kinsoku w:val="0"/>
        <w:overflowPunct w:val="0"/>
        <w:spacing w:line="241" w:lineRule="exact"/>
        <w:rPr>
          <w:sz w:val="22"/>
          <w:szCs w:val="22"/>
        </w:rPr>
      </w:pPr>
      <w:r w:rsidRPr="00361E10">
        <w:rPr>
          <w:sz w:val="22"/>
          <w:szCs w:val="22"/>
        </w:rPr>
        <w:t>81256</w:t>
      </w:r>
    </w:p>
    <w:p w:rsidR="00D436FC" w:rsidRPr="00361E10" w:rsidRDefault="00D436FC" w:rsidP="00D436FC">
      <w:pPr>
        <w:kinsoku w:val="0"/>
        <w:overflowPunct w:val="0"/>
        <w:spacing w:line="241" w:lineRule="exact"/>
        <w:rPr>
          <w:sz w:val="22"/>
          <w:szCs w:val="22"/>
        </w:rPr>
      </w:pPr>
      <w:r w:rsidRPr="00361E10">
        <w:rPr>
          <w:sz w:val="22"/>
          <w:szCs w:val="22"/>
        </w:rPr>
        <w:t>81257</w:t>
      </w:r>
    </w:p>
    <w:p w:rsidR="00D436FC" w:rsidRPr="00361E10" w:rsidRDefault="00D436FC" w:rsidP="00D436FC">
      <w:pPr>
        <w:kinsoku w:val="0"/>
        <w:overflowPunct w:val="0"/>
        <w:spacing w:line="241" w:lineRule="exact"/>
        <w:rPr>
          <w:sz w:val="22"/>
          <w:szCs w:val="22"/>
        </w:rPr>
      </w:pPr>
      <w:r w:rsidRPr="00361E10">
        <w:rPr>
          <w:sz w:val="22"/>
          <w:szCs w:val="22"/>
        </w:rPr>
        <w:t>81260</w:t>
      </w:r>
    </w:p>
    <w:p w:rsidR="00D436FC" w:rsidRPr="00361E10" w:rsidRDefault="00D436FC" w:rsidP="00D436FC">
      <w:pPr>
        <w:kinsoku w:val="0"/>
        <w:overflowPunct w:val="0"/>
        <w:spacing w:line="241" w:lineRule="exact"/>
        <w:rPr>
          <w:sz w:val="22"/>
          <w:szCs w:val="22"/>
        </w:rPr>
      </w:pPr>
      <w:r w:rsidRPr="00361E10">
        <w:rPr>
          <w:sz w:val="22"/>
          <w:szCs w:val="22"/>
        </w:rPr>
        <w:t>81261</w:t>
      </w:r>
    </w:p>
    <w:p w:rsidR="00D436FC" w:rsidRPr="00361E10" w:rsidRDefault="00D436FC" w:rsidP="00D436FC">
      <w:pPr>
        <w:kinsoku w:val="0"/>
        <w:overflowPunct w:val="0"/>
        <w:spacing w:line="241" w:lineRule="exact"/>
        <w:rPr>
          <w:sz w:val="22"/>
          <w:szCs w:val="22"/>
        </w:rPr>
      </w:pPr>
      <w:r w:rsidRPr="00361E10">
        <w:rPr>
          <w:sz w:val="22"/>
          <w:szCs w:val="22"/>
        </w:rPr>
        <w:t>81262</w:t>
      </w:r>
    </w:p>
    <w:p w:rsidR="00D436FC" w:rsidRPr="00361E10" w:rsidRDefault="00D436FC" w:rsidP="00D436FC">
      <w:pPr>
        <w:kinsoku w:val="0"/>
        <w:overflowPunct w:val="0"/>
        <w:spacing w:line="241" w:lineRule="exact"/>
        <w:rPr>
          <w:sz w:val="22"/>
          <w:szCs w:val="22"/>
        </w:rPr>
      </w:pPr>
      <w:r w:rsidRPr="00361E10">
        <w:rPr>
          <w:sz w:val="22"/>
          <w:szCs w:val="22"/>
        </w:rPr>
        <w:t>81263</w:t>
      </w:r>
    </w:p>
    <w:p w:rsidR="00D436FC" w:rsidRPr="00361E10" w:rsidRDefault="00D436FC" w:rsidP="00D436FC">
      <w:pPr>
        <w:kinsoku w:val="0"/>
        <w:overflowPunct w:val="0"/>
        <w:spacing w:line="241" w:lineRule="exact"/>
        <w:rPr>
          <w:sz w:val="22"/>
          <w:szCs w:val="22"/>
        </w:rPr>
      </w:pPr>
      <w:r w:rsidRPr="00361E10">
        <w:rPr>
          <w:sz w:val="22"/>
          <w:szCs w:val="22"/>
        </w:rPr>
        <w:t>81264</w:t>
      </w:r>
    </w:p>
    <w:p w:rsidR="00D436FC" w:rsidRPr="00361E10" w:rsidRDefault="00D436FC" w:rsidP="00D436FC">
      <w:pPr>
        <w:kinsoku w:val="0"/>
        <w:overflowPunct w:val="0"/>
        <w:spacing w:line="241" w:lineRule="exact"/>
        <w:rPr>
          <w:sz w:val="22"/>
          <w:szCs w:val="22"/>
        </w:rPr>
      </w:pPr>
      <w:r w:rsidRPr="00361E10">
        <w:rPr>
          <w:sz w:val="22"/>
          <w:szCs w:val="22"/>
        </w:rPr>
        <w:t>81265</w:t>
      </w:r>
    </w:p>
    <w:p w:rsidR="00D436FC" w:rsidRPr="00361E10" w:rsidRDefault="00D436FC" w:rsidP="00D436FC">
      <w:pPr>
        <w:kinsoku w:val="0"/>
        <w:overflowPunct w:val="0"/>
        <w:spacing w:line="241" w:lineRule="exact"/>
        <w:rPr>
          <w:sz w:val="22"/>
          <w:szCs w:val="22"/>
        </w:rPr>
      </w:pPr>
      <w:r w:rsidRPr="00361E10">
        <w:rPr>
          <w:sz w:val="22"/>
          <w:szCs w:val="22"/>
        </w:rPr>
        <w:t>81266</w:t>
      </w:r>
    </w:p>
    <w:p w:rsidR="00D436FC" w:rsidRPr="00361E10" w:rsidRDefault="00D436FC" w:rsidP="00D436FC">
      <w:pPr>
        <w:kinsoku w:val="0"/>
        <w:overflowPunct w:val="0"/>
        <w:spacing w:line="241" w:lineRule="exact"/>
        <w:rPr>
          <w:sz w:val="22"/>
          <w:szCs w:val="22"/>
        </w:rPr>
      </w:pPr>
      <w:r w:rsidRPr="00361E10">
        <w:rPr>
          <w:sz w:val="22"/>
          <w:szCs w:val="22"/>
        </w:rPr>
        <w:t>81267</w:t>
      </w:r>
    </w:p>
    <w:p w:rsidR="00D436FC" w:rsidRPr="00361E10" w:rsidRDefault="00D436FC" w:rsidP="00D436FC">
      <w:pPr>
        <w:kinsoku w:val="0"/>
        <w:overflowPunct w:val="0"/>
        <w:spacing w:line="241" w:lineRule="exact"/>
        <w:rPr>
          <w:sz w:val="22"/>
          <w:szCs w:val="22"/>
        </w:rPr>
      </w:pPr>
      <w:r w:rsidRPr="00361E10">
        <w:rPr>
          <w:sz w:val="22"/>
          <w:szCs w:val="22"/>
        </w:rPr>
        <w:t>81270</w:t>
      </w:r>
    </w:p>
    <w:p w:rsidR="00D436FC" w:rsidRPr="00361E10" w:rsidRDefault="00D436FC" w:rsidP="00D436FC">
      <w:pPr>
        <w:kinsoku w:val="0"/>
        <w:overflowPunct w:val="0"/>
        <w:spacing w:line="241" w:lineRule="exact"/>
        <w:rPr>
          <w:sz w:val="22"/>
          <w:szCs w:val="22"/>
        </w:rPr>
      </w:pPr>
      <w:r w:rsidRPr="00361E10">
        <w:rPr>
          <w:sz w:val="22"/>
          <w:szCs w:val="22"/>
        </w:rPr>
        <w:t>81275</w:t>
      </w:r>
    </w:p>
    <w:p w:rsidR="00D436FC" w:rsidRPr="00361E10" w:rsidRDefault="00D436FC" w:rsidP="00D436FC">
      <w:pPr>
        <w:kinsoku w:val="0"/>
        <w:overflowPunct w:val="0"/>
        <w:spacing w:line="241" w:lineRule="exact"/>
        <w:rPr>
          <w:sz w:val="22"/>
          <w:szCs w:val="22"/>
        </w:rPr>
      </w:pPr>
      <w:r w:rsidRPr="00361E10">
        <w:rPr>
          <w:sz w:val="22"/>
          <w:szCs w:val="22"/>
        </w:rPr>
        <w:t>81290</w:t>
      </w:r>
    </w:p>
    <w:p w:rsidR="00D436FC" w:rsidRPr="00361E10" w:rsidRDefault="00D436FC" w:rsidP="00D436FC">
      <w:pPr>
        <w:kinsoku w:val="0"/>
        <w:overflowPunct w:val="0"/>
        <w:spacing w:line="241" w:lineRule="exact"/>
        <w:rPr>
          <w:sz w:val="22"/>
          <w:szCs w:val="22"/>
        </w:rPr>
      </w:pPr>
      <w:r w:rsidRPr="00361E10">
        <w:rPr>
          <w:sz w:val="22"/>
          <w:szCs w:val="22"/>
        </w:rPr>
        <w:t>81291</w:t>
      </w:r>
    </w:p>
    <w:p w:rsidR="00D436FC" w:rsidRPr="00361E10" w:rsidRDefault="00D436FC" w:rsidP="00D436FC">
      <w:pPr>
        <w:kinsoku w:val="0"/>
        <w:overflowPunct w:val="0"/>
        <w:spacing w:line="241" w:lineRule="exact"/>
        <w:rPr>
          <w:sz w:val="22"/>
          <w:szCs w:val="22"/>
        </w:rPr>
      </w:pPr>
      <w:r w:rsidRPr="00361E10">
        <w:rPr>
          <w:sz w:val="22"/>
          <w:szCs w:val="22"/>
        </w:rPr>
        <w:t>81292</w:t>
      </w:r>
    </w:p>
    <w:p w:rsidR="00D436FC" w:rsidRPr="00361E10" w:rsidRDefault="00D436FC" w:rsidP="00D436FC">
      <w:pPr>
        <w:kinsoku w:val="0"/>
        <w:overflowPunct w:val="0"/>
        <w:spacing w:line="241" w:lineRule="exact"/>
        <w:rPr>
          <w:sz w:val="22"/>
          <w:szCs w:val="22"/>
        </w:rPr>
      </w:pPr>
      <w:r w:rsidRPr="00361E10">
        <w:rPr>
          <w:sz w:val="22"/>
          <w:szCs w:val="22"/>
        </w:rPr>
        <w:t>81293</w:t>
      </w:r>
    </w:p>
    <w:p w:rsidR="00D436FC" w:rsidRPr="00361E10" w:rsidRDefault="00D436FC" w:rsidP="00D436FC">
      <w:pPr>
        <w:kinsoku w:val="0"/>
        <w:overflowPunct w:val="0"/>
        <w:spacing w:line="241" w:lineRule="exact"/>
        <w:rPr>
          <w:sz w:val="22"/>
          <w:szCs w:val="22"/>
        </w:rPr>
      </w:pPr>
      <w:r w:rsidRPr="00361E10">
        <w:rPr>
          <w:sz w:val="22"/>
          <w:szCs w:val="22"/>
        </w:rPr>
        <w:t>81294</w:t>
      </w:r>
    </w:p>
    <w:p w:rsidR="00D436FC" w:rsidRPr="00361E10" w:rsidRDefault="00D436FC" w:rsidP="00D436FC">
      <w:pPr>
        <w:kinsoku w:val="0"/>
        <w:overflowPunct w:val="0"/>
        <w:spacing w:line="241" w:lineRule="exact"/>
        <w:rPr>
          <w:sz w:val="22"/>
          <w:szCs w:val="22"/>
        </w:rPr>
      </w:pPr>
      <w:r w:rsidRPr="00361E10">
        <w:rPr>
          <w:sz w:val="22"/>
          <w:szCs w:val="22"/>
        </w:rPr>
        <w:t>81295</w:t>
      </w:r>
    </w:p>
    <w:p w:rsidR="00D436FC" w:rsidRPr="00361E10" w:rsidRDefault="00D436FC" w:rsidP="00D436FC">
      <w:pPr>
        <w:kinsoku w:val="0"/>
        <w:overflowPunct w:val="0"/>
        <w:spacing w:line="241" w:lineRule="exact"/>
        <w:rPr>
          <w:sz w:val="22"/>
          <w:szCs w:val="22"/>
        </w:rPr>
      </w:pPr>
      <w:r w:rsidRPr="00361E10">
        <w:rPr>
          <w:sz w:val="22"/>
          <w:szCs w:val="22"/>
        </w:rPr>
        <w:t>81296</w:t>
      </w:r>
    </w:p>
    <w:p w:rsidR="00D436FC" w:rsidRPr="00361E10" w:rsidRDefault="00D436FC" w:rsidP="00D436FC">
      <w:pPr>
        <w:kinsoku w:val="0"/>
        <w:overflowPunct w:val="0"/>
        <w:spacing w:line="241" w:lineRule="exact"/>
        <w:rPr>
          <w:sz w:val="22"/>
          <w:szCs w:val="22"/>
        </w:rPr>
      </w:pPr>
      <w:r w:rsidRPr="00361E10">
        <w:rPr>
          <w:sz w:val="22"/>
          <w:szCs w:val="22"/>
        </w:rPr>
        <w:t>81297</w:t>
      </w:r>
    </w:p>
    <w:p w:rsidR="00D436FC" w:rsidRPr="00361E10" w:rsidRDefault="00D436FC" w:rsidP="00D436FC">
      <w:pPr>
        <w:kinsoku w:val="0"/>
        <w:overflowPunct w:val="0"/>
        <w:spacing w:line="241" w:lineRule="exact"/>
        <w:rPr>
          <w:sz w:val="22"/>
          <w:szCs w:val="22"/>
        </w:rPr>
      </w:pPr>
      <w:r w:rsidRPr="00361E10">
        <w:rPr>
          <w:sz w:val="22"/>
          <w:szCs w:val="22"/>
        </w:rPr>
        <w:t>81298</w:t>
      </w:r>
    </w:p>
    <w:p w:rsidR="00D436FC" w:rsidRPr="00361E10" w:rsidRDefault="00D436FC" w:rsidP="00D436FC">
      <w:pPr>
        <w:kinsoku w:val="0"/>
        <w:overflowPunct w:val="0"/>
        <w:spacing w:line="241" w:lineRule="exact"/>
        <w:rPr>
          <w:sz w:val="22"/>
          <w:szCs w:val="22"/>
        </w:rPr>
      </w:pPr>
      <w:r w:rsidRPr="00361E10">
        <w:rPr>
          <w:sz w:val="22"/>
          <w:szCs w:val="22"/>
        </w:rPr>
        <w:t>81299</w:t>
      </w:r>
    </w:p>
    <w:p w:rsidR="00D436FC" w:rsidRPr="00361E10" w:rsidRDefault="00D436FC" w:rsidP="00D436FC">
      <w:pPr>
        <w:kinsoku w:val="0"/>
        <w:overflowPunct w:val="0"/>
        <w:spacing w:line="241" w:lineRule="exact"/>
        <w:rPr>
          <w:sz w:val="22"/>
          <w:szCs w:val="22"/>
        </w:rPr>
      </w:pPr>
      <w:r w:rsidRPr="00361E10">
        <w:rPr>
          <w:sz w:val="22"/>
          <w:szCs w:val="22"/>
        </w:rPr>
        <w:t>81300</w:t>
      </w:r>
    </w:p>
    <w:p w:rsidR="00D436FC" w:rsidRPr="00361E10" w:rsidRDefault="00D436FC" w:rsidP="00D436FC">
      <w:pPr>
        <w:kinsoku w:val="0"/>
        <w:overflowPunct w:val="0"/>
        <w:spacing w:line="241" w:lineRule="exact"/>
        <w:rPr>
          <w:sz w:val="22"/>
          <w:szCs w:val="22"/>
        </w:rPr>
      </w:pPr>
      <w:r w:rsidRPr="00361E10">
        <w:rPr>
          <w:sz w:val="22"/>
          <w:szCs w:val="22"/>
        </w:rPr>
        <w:t>81301</w:t>
      </w:r>
    </w:p>
    <w:p w:rsidR="00D436FC" w:rsidRPr="00361E10" w:rsidRDefault="00D436FC" w:rsidP="00D436FC">
      <w:pPr>
        <w:kinsoku w:val="0"/>
        <w:overflowPunct w:val="0"/>
        <w:spacing w:line="241" w:lineRule="exact"/>
        <w:rPr>
          <w:sz w:val="22"/>
          <w:szCs w:val="22"/>
        </w:rPr>
      </w:pPr>
      <w:r w:rsidRPr="00361E10">
        <w:rPr>
          <w:sz w:val="22"/>
          <w:szCs w:val="22"/>
        </w:rPr>
        <w:t>81302</w:t>
      </w:r>
    </w:p>
    <w:p w:rsidR="00D436FC" w:rsidRPr="00361E10" w:rsidRDefault="00D436FC" w:rsidP="00D436FC">
      <w:pPr>
        <w:kinsoku w:val="0"/>
        <w:overflowPunct w:val="0"/>
        <w:spacing w:line="241" w:lineRule="exact"/>
        <w:rPr>
          <w:sz w:val="22"/>
          <w:szCs w:val="22"/>
        </w:rPr>
      </w:pPr>
      <w:r w:rsidRPr="00361E10">
        <w:rPr>
          <w:sz w:val="22"/>
          <w:szCs w:val="22"/>
        </w:rPr>
        <w:t>81303</w:t>
      </w:r>
    </w:p>
    <w:p w:rsidR="00D436FC" w:rsidRPr="00361E10" w:rsidRDefault="00D436FC" w:rsidP="00D436FC">
      <w:pPr>
        <w:kinsoku w:val="0"/>
        <w:overflowPunct w:val="0"/>
        <w:spacing w:line="241" w:lineRule="exact"/>
        <w:rPr>
          <w:sz w:val="22"/>
          <w:szCs w:val="22"/>
        </w:rPr>
      </w:pPr>
      <w:r w:rsidRPr="00361E10">
        <w:rPr>
          <w:sz w:val="22"/>
          <w:szCs w:val="22"/>
        </w:rPr>
        <w:t>81304</w:t>
      </w:r>
    </w:p>
    <w:p w:rsidR="00D436FC" w:rsidRPr="00361E10" w:rsidRDefault="00D436FC" w:rsidP="00D436FC">
      <w:pPr>
        <w:kinsoku w:val="0"/>
        <w:overflowPunct w:val="0"/>
        <w:spacing w:line="241" w:lineRule="exact"/>
        <w:rPr>
          <w:sz w:val="22"/>
          <w:szCs w:val="22"/>
        </w:rPr>
      </w:pPr>
      <w:r w:rsidRPr="00361E10">
        <w:rPr>
          <w:sz w:val="22"/>
          <w:szCs w:val="22"/>
        </w:rPr>
        <w:t>81310</w:t>
      </w:r>
    </w:p>
    <w:p w:rsidR="00D436FC" w:rsidRPr="00361E10" w:rsidRDefault="00D436FC" w:rsidP="00D436FC">
      <w:pPr>
        <w:kinsoku w:val="0"/>
        <w:overflowPunct w:val="0"/>
        <w:spacing w:line="241" w:lineRule="exact"/>
        <w:rPr>
          <w:sz w:val="22"/>
          <w:szCs w:val="22"/>
        </w:rPr>
      </w:pPr>
      <w:r w:rsidRPr="00361E10">
        <w:rPr>
          <w:sz w:val="22"/>
          <w:szCs w:val="22"/>
        </w:rPr>
        <w:t>81315</w:t>
      </w:r>
    </w:p>
    <w:p w:rsidR="00D436FC" w:rsidRPr="00361E10" w:rsidRDefault="00D436FC" w:rsidP="00D436FC">
      <w:pPr>
        <w:kinsoku w:val="0"/>
        <w:overflowPunct w:val="0"/>
        <w:spacing w:line="241" w:lineRule="exact"/>
        <w:rPr>
          <w:sz w:val="22"/>
          <w:szCs w:val="22"/>
        </w:rPr>
      </w:pPr>
      <w:r w:rsidRPr="00361E10">
        <w:rPr>
          <w:sz w:val="22"/>
          <w:szCs w:val="22"/>
        </w:rPr>
        <w:t>81316</w:t>
      </w:r>
    </w:p>
    <w:p w:rsidR="00D436FC" w:rsidRPr="00361E10" w:rsidRDefault="00D436FC" w:rsidP="00D436FC">
      <w:pPr>
        <w:kinsoku w:val="0"/>
        <w:overflowPunct w:val="0"/>
        <w:spacing w:line="241" w:lineRule="exact"/>
        <w:rPr>
          <w:sz w:val="22"/>
          <w:szCs w:val="22"/>
        </w:rPr>
      </w:pPr>
      <w:r w:rsidRPr="00361E10">
        <w:rPr>
          <w:sz w:val="22"/>
          <w:szCs w:val="22"/>
        </w:rPr>
        <w:t>81317</w:t>
      </w:r>
    </w:p>
    <w:p w:rsidR="00D436FC" w:rsidRPr="00361E10" w:rsidRDefault="00D436FC" w:rsidP="00D436FC">
      <w:pPr>
        <w:kinsoku w:val="0"/>
        <w:overflowPunct w:val="0"/>
        <w:spacing w:line="241" w:lineRule="exact"/>
        <w:rPr>
          <w:sz w:val="22"/>
          <w:szCs w:val="22"/>
        </w:rPr>
      </w:pPr>
      <w:r w:rsidRPr="00361E10">
        <w:rPr>
          <w:sz w:val="22"/>
          <w:szCs w:val="22"/>
        </w:rPr>
        <w:t>81318</w:t>
      </w:r>
    </w:p>
    <w:p w:rsidR="00D436FC" w:rsidRPr="00361E10" w:rsidRDefault="00D436FC" w:rsidP="00D436FC">
      <w:pPr>
        <w:kinsoku w:val="0"/>
        <w:overflowPunct w:val="0"/>
        <w:spacing w:line="241" w:lineRule="exact"/>
        <w:rPr>
          <w:sz w:val="22"/>
          <w:szCs w:val="22"/>
        </w:rPr>
      </w:pPr>
      <w:r w:rsidRPr="00361E10">
        <w:rPr>
          <w:sz w:val="22"/>
          <w:szCs w:val="22"/>
        </w:rPr>
        <w:t>81319</w:t>
      </w:r>
    </w:p>
    <w:p w:rsidR="00D436FC" w:rsidRPr="00361E10" w:rsidRDefault="00D436FC" w:rsidP="00D436FC">
      <w:pPr>
        <w:kinsoku w:val="0"/>
        <w:overflowPunct w:val="0"/>
        <w:spacing w:line="241" w:lineRule="exact"/>
        <w:rPr>
          <w:sz w:val="22"/>
          <w:szCs w:val="22"/>
        </w:rPr>
      </w:pPr>
      <w:r w:rsidRPr="00361E10">
        <w:rPr>
          <w:sz w:val="22"/>
          <w:szCs w:val="22"/>
        </w:rPr>
        <w:t>81321</w:t>
      </w:r>
    </w:p>
    <w:p w:rsidR="00D436FC" w:rsidRPr="00361E10" w:rsidRDefault="00D436FC" w:rsidP="00D436FC">
      <w:pPr>
        <w:kinsoku w:val="0"/>
        <w:overflowPunct w:val="0"/>
        <w:spacing w:line="241" w:lineRule="exact"/>
        <w:rPr>
          <w:sz w:val="22"/>
          <w:szCs w:val="22"/>
        </w:rPr>
      </w:pPr>
      <w:r w:rsidRPr="00361E10">
        <w:rPr>
          <w:sz w:val="22"/>
          <w:szCs w:val="22"/>
        </w:rPr>
        <w:t>81322</w:t>
      </w:r>
    </w:p>
    <w:p w:rsidR="00D436FC" w:rsidRPr="00361E10" w:rsidRDefault="00D436FC" w:rsidP="00D436FC">
      <w:pPr>
        <w:kinsoku w:val="0"/>
        <w:overflowPunct w:val="0"/>
        <w:spacing w:line="241" w:lineRule="exact"/>
        <w:rPr>
          <w:sz w:val="22"/>
          <w:szCs w:val="22"/>
        </w:rPr>
      </w:pPr>
      <w:r w:rsidRPr="00361E10">
        <w:rPr>
          <w:sz w:val="22"/>
          <w:szCs w:val="22"/>
        </w:rPr>
        <w:t>81323</w:t>
      </w:r>
    </w:p>
    <w:p w:rsidR="00D436FC" w:rsidRPr="00361E10" w:rsidRDefault="00D436FC" w:rsidP="00D436FC">
      <w:pPr>
        <w:kinsoku w:val="0"/>
        <w:overflowPunct w:val="0"/>
        <w:spacing w:line="241" w:lineRule="exact"/>
        <w:rPr>
          <w:sz w:val="22"/>
          <w:szCs w:val="22"/>
        </w:rPr>
      </w:pPr>
      <w:r w:rsidRPr="00361E10">
        <w:rPr>
          <w:sz w:val="22"/>
          <w:szCs w:val="22"/>
        </w:rPr>
        <w:t>81324</w:t>
      </w:r>
    </w:p>
    <w:p w:rsidR="00D436FC" w:rsidRPr="00361E10" w:rsidRDefault="00D436FC" w:rsidP="00D436FC">
      <w:pPr>
        <w:kinsoku w:val="0"/>
        <w:overflowPunct w:val="0"/>
        <w:spacing w:line="241" w:lineRule="exact"/>
        <w:rPr>
          <w:sz w:val="22"/>
          <w:szCs w:val="22"/>
        </w:rPr>
      </w:pPr>
      <w:r w:rsidRPr="00361E10">
        <w:rPr>
          <w:sz w:val="22"/>
          <w:szCs w:val="22"/>
        </w:rPr>
        <w:lastRenderedPageBreak/>
        <w:t>81325</w:t>
      </w:r>
    </w:p>
    <w:p w:rsidR="00D436FC" w:rsidRPr="00361E10" w:rsidRDefault="00D436FC" w:rsidP="00D436FC">
      <w:pPr>
        <w:kinsoku w:val="0"/>
        <w:overflowPunct w:val="0"/>
        <w:spacing w:line="241" w:lineRule="exact"/>
        <w:rPr>
          <w:sz w:val="22"/>
          <w:szCs w:val="22"/>
        </w:rPr>
      </w:pPr>
      <w:r w:rsidRPr="00361E10">
        <w:rPr>
          <w:sz w:val="22"/>
          <w:szCs w:val="22"/>
        </w:rPr>
        <w:t>81326</w:t>
      </w:r>
    </w:p>
    <w:p w:rsidR="00D436FC" w:rsidRPr="00361E10" w:rsidRDefault="00D436FC" w:rsidP="00D436FC">
      <w:pPr>
        <w:kinsoku w:val="0"/>
        <w:overflowPunct w:val="0"/>
        <w:spacing w:line="241" w:lineRule="exact"/>
        <w:rPr>
          <w:sz w:val="22"/>
          <w:szCs w:val="22"/>
        </w:rPr>
      </w:pPr>
      <w:r w:rsidRPr="00361E10">
        <w:rPr>
          <w:sz w:val="22"/>
          <w:szCs w:val="22"/>
        </w:rPr>
        <w:t>81330</w:t>
      </w:r>
    </w:p>
    <w:p w:rsidR="00D436FC" w:rsidRPr="00361E10" w:rsidRDefault="00D436FC" w:rsidP="00D436FC">
      <w:pPr>
        <w:kinsoku w:val="0"/>
        <w:overflowPunct w:val="0"/>
        <w:spacing w:line="241" w:lineRule="exact"/>
        <w:rPr>
          <w:sz w:val="22"/>
          <w:szCs w:val="22"/>
        </w:rPr>
      </w:pPr>
      <w:r w:rsidRPr="00361E10">
        <w:rPr>
          <w:sz w:val="22"/>
          <w:szCs w:val="22"/>
        </w:rPr>
        <w:t>81331</w:t>
      </w:r>
    </w:p>
    <w:p w:rsidR="00D436FC" w:rsidRPr="00361E10" w:rsidRDefault="00D436FC" w:rsidP="00D436FC">
      <w:pPr>
        <w:kinsoku w:val="0"/>
        <w:overflowPunct w:val="0"/>
        <w:spacing w:line="241" w:lineRule="exact"/>
        <w:rPr>
          <w:sz w:val="22"/>
          <w:szCs w:val="22"/>
        </w:rPr>
      </w:pPr>
      <w:r w:rsidRPr="00361E10">
        <w:rPr>
          <w:sz w:val="22"/>
          <w:szCs w:val="22"/>
        </w:rPr>
        <w:t>81332</w:t>
      </w:r>
    </w:p>
    <w:p w:rsidR="00D436FC" w:rsidRPr="00361E10" w:rsidRDefault="00D436FC" w:rsidP="00D436FC">
      <w:pPr>
        <w:kinsoku w:val="0"/>
        <w:overflowPunct w:val="0"/>
        <w:spacing w:line="241" w:lineRule="exact"/>
        <w:rPr>
          <w:sz w:val="22"/>
          <w:szCs w:val="22"/>
        </w:rPr>
      </w:pPr>
      <w:r w:rsidRPr="00361E10">
        <w:rPr>
          <w:sz w:val="22"/>
          <w:szCs w:val="22"/>
        </w:rPr>
        <w:t>81340</w:t>
      </w:r>
    </w:p>
    <w:p w:rsidR="00D436FC" w:rsidRPr="00361E10" w:rsidRDefault="00D436FC" w:rsidP="00D436FC">
      <w:pPr>
        <w:kinsoku w:val="0"/>
        <w:overflowPunct w:val="0"/>
        <w:spacing w:line="241" w:lineRule="exact"/>
        <w:rPr>
          <w:sz w:val="22"/>
          <w:szCs w:val="22"/>
        </w:rPr>
      </w:pPr>
      <w:r w:rsidRPr="00361E10">
        <w:rPr>
          <w:sz w:val="22"/>
          <w:szCs w:val="22"/>
        </w:rPr>
        <w:t>81341</w:t>
      </w:r>
    </w:p>
    <w:p w:rsidR="00D436FC" w:rsidRPr="00361E10" w:rsidRDefault="00D436FC" w:rsidP="00D436FC">
      <w:pPr>
        <w:kinsoku w:val="0"/>
        <w:overflowPunct w:val="0"/>
        <w:spacing w:line="241" w:lineRule="exact"/>
        <w:rPr>
          <w:sz w:val="22"/>
          <w:szCs w:val="22"/>
        </w:rPr>
      </w:pPr>
      <w:r w:rsidRPr="00361E10">
        <w:rPr>
          <w:sz w:val="22"/>
          <w:szCs w:val="22"/>
        </w:rPr>
        <w:t>81342</w:t>
      </w:r>
    </w:p>
    <w:p w:rsidR="00D436FC" w:rsidRPr="00361E10" w:rsidRDefault="00D436FC" w:rsidP="00D436FC">
      <w:pPr>
        <w:kinsoku w:val="0"/>
        <w:overflowPunct w:val="0"/>
        <w:spacing w:line="241" w:lineRule="exact"/>
        <w:rPr>
          <w:sz w:val="22"/>
          <w:szCs w:val="22"/>
        </w:rPr>
      </w:pPr>
      <w:r w:rsidRPr="00361E10">
        <w:rPr>
          <w:sz w:val="22"/>
          <w:szCs w:val="22"/>
        </w:rPr>
        <w:t>81350</w:t>
      </w:r>
    </w:p>
    <w:p w:rsidR="00D436FC" w:rsidRPr="00361E10" w:rsidRDefault="00D436FC" w:rsidP="00D436FC">
      <w:pPr>
        <w:kinsoku w:val="0"/>
        <w:overflowPunct w:val="0"/>
        <w:spacing w:line="241" w:lineRule="exact"/>
        <w:rPr>
          <w:sz w:val="22"/>
          <w:szCs w:val="22"/>
        </w:rPr>
      </w:pPr>
      <w:r w:rsidRPr="00361E10">
        <w:rPr>
          <w:sz w:val="22"/>
          <w:szCs w:val="22"/>
        </w:rPr>
        <w:t>81355</w:t>
      </w:r>
    </w:p>
    <w:p w:rsidR="00D436FC" w:rsidRPr="00361E10" w:rsidRDefault="00D436FC" w:rsidP="00D436FC">
      <w:pPr>
        <w:kinsoku w:val="0"/>
        <w:overflowPunct w:val="0"/>
        <w:spacing w:line="241" w:lineRule="exact"/>
        <w:rPr>
          <w:sz w:val="22"/>
          <w:szCs w:val="22"/>
        </w:rPr>
      </w:pPr>
      <w:r w:rsidRPr="00361E10">
        <w:rPr>
          <w:sz w:val="22"/>
          <w:szCs w:val="22"/>
        </w:rPr>
        <w:t>81370</w:t>
      </w:r>
    </w:p>
    <w:p w:rsidR="00D436FC" w:rsidRPr="00361E10" w:rsidRDefault="00D436FC" w:rsidP="00D436FC">
      <w:pPr>
        <w:kinsoku w:val="0"/>
        <w:overflowPunct w:val="0"/>
        <w:spacing w:line="241" w:lineRule="exact"/>
        <w:rPr>
          <w:sz w:val="22"/>
          <w:szCs w:val="22"/>
        </w:rPr>
      </w:pPr>
      <w:r w:rsidRPr="00361E10">
        <w:rPr>
          <w:sz w:val="22"/>
          <w:szCs w:val="22"/>
        </w:rPr>
        <w:t>81371</w:t>
      </w:r>
    </w:p>
    <w:p w:rsidR="00D436FC" w:rsidRPr="00361E10" w:rsidRDefault="00D436FC" w:rsidP="00D436FC">
      <w:pPr>
        <w:kinsoku w:val="0"/>
        <w:overflowPunct w:val="0"/>
        <w:spacing w:line="241" w:lineRule="exact"/>
        <w:rPr>
          <w:sz w:val="22"/>
          <w:szCs w:val="22"/>
        </w:rPr>
      </w:pPr>
      <w:r w:rsidRPr="00361E10">
        <w:rPr>
          <w:sz w:val="22"/>
          <w:szCs w:val="22"/>
        </w:rPr>
        <w:t>81372</w:t>
      </w:r>
    </w:p>
    <w:p w:rsidR="00D436FC" w:rsidRPr="00361E10" w:rsidRDefault="00D436FC" w:rsidP="00D436FC">
      <w:pPr>
        <w:kinsoku w:val="0"/>
        <w:overflowPunct w:val="0"/>
        <w:spacing w:line="241" w:lineRule="exact"/>
        <w:rPr>
          <w:sz w:val="22"/>
          <w:szCs w:val="22"/>
        </w:rPr>
      </w:pPr>
      <w:r w:rsidRPr="00361E10">
        <w:rPr>
          <w:sz w:val="22"/>
          <w:szCs w:val="22"/>
        </w:rPr>
        <w:t>81373</w:t>
      </w:r>
    </w:p>
    <w:p w:rsidR="00D436FC" w:rsidRPr="00361E10" w:rsidRDefault="00D436FC" w:rsidP="00D436FC">
      <w:pPr>
        <w:kinsoku w:val="0"/>
        <w:overflowPunct w:val="0"/>
        <w:spacing w:line="241" w:lineRule="exact"/>
        <w:rPr>
          <w:sz w:val="22"/>
          <w:szCs w:val="22"/>
        </w:rPr>
      </w:pPr>
      <w:r w:rsidRPr="00361E10">
        <w:rPr>
          <w:sz w:val="22"/>
          <w:szCs w:val="22"/>
        </w:rPr>
        <w:t>81374</w:t>
      </w:r>
    </w:p>
    <w:p w:rsidR="00D436FC" w:rsidRPr="00361E10" w:rsidRDefault="00D436FC" w:rsidP="00D436FC">
      <w:pPr>
        <w:kinsoku w:val="0"/>
        <w:overflowPunct w:val="0"/>
        <w:spacing w:line="241" w:lineRule="exact"/>
        <w:rPr>
          <w:sz w:val="22"/>
          <w:szCs w:val="22"/>
        </w:rPr>
      </w:pPr>
      <w:r w:rsidRPr="00361E10">
        <w:rPr>
          <w:sz w:val="22"/>
          <w:szCs w:val="22"/>
        </w:rPr>
        <w:t>81375</w:t>
      </w:r>
    </w:p>
    <w:p w:rsidR="00D436FC" w:rsidRPr="00361E10" w:rsidRDefault="00D436FC" w:rsidP="00D436FC">
      <w:pPr>
        <w:kinsoku w:val="0"/>
        <w:overflowPunct w:val="0"/>
        <w:spacing w:line="241" w:lineRule="exact"/>
        <w:rPr>
          <w:sz w:val="22"/>
          <w:szCs w:val="22"/>
        </w:rPr>
      </w:pPr>
      <w:r w:rsidRPr="00361E10">
        <w:rPr>
          <w:sz w:val="22"/>
          <w:szCs w:val="22"/>
        </w:rPr>
        <w:t>81376</w:t>
      </w:r>
    </w:p>
    <w:p w:rsidR="00D436FC" w:rsidRPr="00361E10" w:rsidRDefault="00D436FC" w:rsidP="00D436FC">
      <w:pPr>
        <w:kinsoku w:val="0"/>
        <w:overflowPunct w:val="0"/>
        <w:spacing w:line="241" w:lineRule="exact"/>
        <w:rPr>
          <w:sz w:val="22"/>
          <w:szCs w:val="22"/>
        </w:rPr>
      </w:pPr>
      <w:r w:rsidRPr="00361E10">
        <w:rPr>
          <w:sz w:val="22"/>
          <w:szCs w:val="22"/>
        </w:rPr>
        <w:t>81377</w:t>
      </w:r>
    </w:p>
    <w:p w:rsidR="00D436FC" w:rsidRPr="00361E10" w:rsidRDefault="00D436FC" w:rsidP="00D436FC">
      <w:pPr>
        <w:kinsoku w:val="0"/>
        <w:overflowPunct w:val="0"/>
        <w:spacing w:line="241" w:lineRule="exact"/>
        <w:rPr>
          <w:sz w:val="22"/>
          <w:szCs w:val="22"/>
        </w:rPr>
      </w:pPr>
      <w:r w:rsidRPr="00361E10">
        <w:rPr>
          <w:sz w:val="22"/>
          <w:szCs w:val="22"/>
        </w:rPr>
        <w:t>81378</w:t>
      </w:r>
    </w:p>
    <w:p w:rsidR="00D436FC" w:rsidRPr="00361E10" w:rsidRDefault="00D436FC" w:rsidP="00D436FC">
      <w:pPr>
        <w:kinsoku w:val="0"/>
        <w:overflowPunct w:val="0"/>
        <w:spacing w:line="241" w:lineRule="exact"/>
        <w:rPr>
          <w:sz w:val="22"/>
          <w:szCs w:val="22"/>
        </w:rPr>
      </w:pPr>
      <w:r w:rsidRPr="00361E10">
        <w:rPr>
          <w:sz w:val="22"/>
          <w:szCs w:val="22"/>
        </w:rPr>
        <w:t>81379</w:t>
      </w:r>
    </w:p>
    <w:p w:rsidR="00D436FC" w:rsidRPr="00361E10" w:rsidRDefault="00D436FC" w:rsidP="00D436FC">
      <w:pPr>
        <w:kinsoku w:val="0"/>
        <w:overflowPunct w:val="0"/>
        <w:spacing w:line="241" w:lineRule="exact"/>
        <w:rPr>
          <w:sz w:val="22"/>
          <w:szCs w:val="22"/>
        </w:rPr>
      </w:pPr>
      <w:r w:rsidRPr="00361E10">
        <w:rPr>
          <w:sz w:val="22"/>
          <w:szCs w:val="22"/>
        </w:rPr>
        <w:t>81380</w:t>
      </w:r>
    </w:p>
    <w:p w:rsidR="00D436FC" w:rsidRPr="00361E10" w:rsidRDefault="00D436FC" w:rsidP="00D436FC">
      <w:pPr>
        <w:kinsoku w:val="0"/>
        <w:overflowPunct w:val="0"/>
        <w:spacing w:line="241" w:lineRule="exact"/>
        <w:rPr>
          <w:sz w:val="22"/>
          <w:szCs w:val="22"/>
        </w:rPr>
      </w:pPr>
      <w:r w:rsidRPr="00361E10">
        <w:rPr>
          <w:sz w:val="22"/>
          <w:szCs w:val="22"/>
        </w:rPr>
        <w:t>81381</w:t>
      </w:r>
    </w:p>
    <w:p w:rsidR="00D436FC" w:rsidRPr="00361E10" w:rsidRDefault="00D436FC" w:rsidP="00D436FC">
      <w:pPr>
        <w:kinsoku w:val="0"/>
        <w:overflowPunct w:val="0"/>
        <w:spacing w:line="241" w:lineRule="exact"/>
        <w:rPr>
          <w:sz w:val="22"/>
          <w:szCs w:val="22"/>
        </w:rPr>
      </w:pPr>
      <w:r w:rsidRPr="00361E10">
        <w:rPr>
          <w:sz w:val="22"/>
          <w:szCs w:val="22"/>
        </w:rPr>
        <w:t>81382</w:t>
      </w:r>
    </w:p>
    <w:p w:rsidR="00D436FC" w:rsidRPr="00361E10" w:rsidRDefault="00D436FC" w:rsidP="00D436FC">
      <w:pPr>
        <w:kinsoku w:val="0"/>
        <w:overflowPunct w:val="0"/>
        <w:spacing w:line="241" w:lineRule="exact"/>
        <w:rPr>
          <w:sz w:val="22"/>
          <w:szCs w:val="22"/>
        </w:rPr>
      </w:pPr>
      <w:r w:rsidRPr="00361E10">
        <w:rPr>
          <w:sz w:val="22"/>
          <w:szCs w:val="22"/>
        </w:rPr>
        <w:t>81383</w:t>
      </w:r>
    </w:p>
    <w:p w:rsidR="00D436FC" w:rsidRPr="00361E10" w:rsidRDefault="00D436FC" w:rsidP="00D436FC">
      <w:pPr>
        <w:kinsoku w:val="0"/>
        <w:overflowPunct w:val="0"/>
        <w:spacing w:line="241" w:lineRule="exact"/>
        <w:rPr>
          <w:sz w:val="22"/>
          <w:szCs w:val="22"/>
        </w:rPr>
      </w:pPr>
      <w:r w:rsidRPr="00361E10">
        <w:rPr>
          <w:sz w:val="22"/>
          <w:szCs w:val="22"/>
        </w:rPr>
        <w:t>81400</w:t>
      </w:r>
    </w:p>
    <w:p w:rsidR="00D436FC" w:rsidRPr="00361E10" w:rsidRDefault="00D436FC" w:rsidP="00D436FC">
      <w:pPr>
        <w:kinsoku w:val="0"/>
        <w:overflowPunct w:val="0"/>
        <w:spacing w:line="241" w:lineRule="exact"/>
        <w:rPr>
          <w:sz w:val="22"/>
          <w:szCs w:val="22"/>
        </w:rPr>
      </w:pPr>
      <w:r w:rsidRPr="00361E10">
        <w:rPr>
          <w:sz w:val="22"/>
          <w:szCs w:val="22"/>
        </w:rPr>
        <w:t>81401</w:t>
      </w:r>
    </w:p>
    <w:p w:rsidR="00D436FC" w:rsidRPr="00361E10" w:rsidRDefault="00D436FC" w:rsidP="00D436FC">
      <w:pPr>
        <w:kinsoku w:val="0"/>
        <w:overflowPunct w:val="0"/>
        <w:spacing w:line="241" w:lineRule="exact"/>
        <w:rPr>
          <w:sz w:val="22"/>
          <w:szCs w:val="22"/>
        </w:rPr>
      </w:pPr>
      <w:r w:rsidRPr="00361E10">
        <w:rPr>
          <w:sz w:val="22"/>
          <w:szCs w:val="22"/>
        </w:rPr>
        <w:t>81402</w:t>
      </w:r>
    </w:p>
    <w:p w:rsidR="00D436FC" w:rsidRPr="00361E10" w:rsidRDefault="00D436FC" w:rsidP="00D436FC">
      <w:pPr>
        <w:kinsoku w:val="0"/>
        <w:overflowPunct w:val="0"/>
        <w:spacing w:line="241" w:lineRule="exact"/>
        <w:rPr>
          <w:sz w:val="22"/>
          <w:szCs w:val="22"/>
        </w:rPr>
      </w:pPr>
      <w:r w:rsidRPr="00361E10">
        <w:rPr>
          <w:sz w:val="22"/>
          <w:szCs w:val="22"/>
        </w:rPr>
        <w:t>81403</w:t>
      </w:r>
    </w:p>
    <w:p w:rsidR="00D436FC" w:rsidRPr="00361E10" w:rsidRDefault="00D436FC" w:rsidP="00D436FC">
      <w:pPr>
        <w:kinsoku w:val="0"/>
        <w:overflowPunct w:val="0"/>
        <w:spacing w:line="241" w:lineRule="exact"/>
        <w:rPr>
          <w:sz w:val="22"/>
          <w:szCs w:val="22"/>
        </w:rPr>
      </w:pPr>
      <w:r w:rsidRPr="00361E10">
        <w:rPr>
          <w:sz w:val="22"/>
          <w:szCs w:val="22"/>
        </w:rPr>
        <w:t>81404</w:t>
      </w:r>
    </w:p>
    <w:p w:rsidR="00D436FC" w:rsidRPr="00361E10" w:rsidRDefault="00D436FC" w:rsidP="00D436FC">
      <w:pPr>
        <w:kinsoku w:val="0"/>
        <w:overflowPunct w:val="0"/>
        <w:spacing w:line="241" w:lineRule="exact"/>
        <w:rPr>
          <w:sz w:val="22"/>
          <w:szCs w:val="22"/>
        </w:rPr>
      </w:pPr>
      <w:r w:rsidRPr="00361E10">
        <w:rPr>
          <w:sz w:val="22"/>
          <w:szCs w:val="22"/>
        </w:rPr>
        <w:t>81405</w:t>
      </w:r>
    </w:p>
    <w:p w:rsidR="00D436FC" w:rsidRPr="00361E10" w:rsidRDefault="00D436FC" w:rsidP="00D436FC">
      <w:pPr>
        <w:kinsoku w:val="0"/>
        <w:overflowPunct w:val="0"/>
        <w:spacing w:line="241" w:lineRule="exact"/>
        <w:rPr>
          <w:sz w:val="22"/>
          <w:szCs w:val="22"/>
        </w:rPr>
      </w:pPr>
      <w:r w:rsidRPr="00361E10">
        <w:rPr>
          <w:sz w:val="22"/>
          <w:szCs w:val="22"/>
        </w:rPr>
        <w:t>81406</w:t>
      </w:r>
    </w:p>
    <w:p w:rsidR="00D436FC" w:rsidRPr="00361E10" w:rsidRDefault="00D436FC" w:rsidP="00D436FC">
      <w:pPr>
        <w:kinsoku w:val="0"/>
        <w:overflowPunct w:val="0"/>
        <w:spacing w:line="241" w:lineRule="exact"/>
        <w:rPr>
          <w:sz w:val="22"/>
          <w:szCs w:val="22"/>
        </w:rPr>
      </w:pPr>
      <w:r w:rsidRPr="00361E10">
        <w:rPr>
          <w:sz w:val="22"/>
          <w:szCs w:val="22"/>
        </w:rPr>
        <w:t>81407</w:t>
      </w:r>
    </w:p>
    <w:p w:rsidR="00D436FC" w:rsidRPr="00361E10" w:rsidRDefault="00D436FC" w:rsidP="00D436FC">
      <w:pPr>
        <w:kinsoku w:val="0"/>
        <w:overflowPunct w:val="0"/>
        <w:spacing w:line="241" w:lineRule="exact"/>
        <w:rPr>
          <w:sz w:val="22"/>
          <w:szCs w:val="22"/>
        </w:rPr>
      </w:pPr>
      <w:r w:rsidRPr="00361E10">
        <w:rPr>
          <w:sz w:val="22"/>
          <w:szCs w:val="22"/>
        </w:rPr>
        <w:t>81408</w:t>
      </w:r>
    </w:p>
    <w:p w:rsidR="008902E5" w:rsidRPr="00361E10" w:rsidRDefault="008902E5" w:rsidP="008902E5">
      <w:pPr>
        <w:kinsoku w:val="0"/>
        <w:overflowPunct w:val="0"/>
        <w:spacing w:line="241" w:lineRule="exact"/>
        <w:rPr>
          <w:sz w:val="22"/>
          <w:szCs w:val="22"/>
        </w:rPr>
      </w:pPr>
      <w:r w:rsidRPr="00361E10">
        <w:rPr>
          <w:sz w:val="22"/>
          <w:szCs w:val="22"/>
        </w:rPr>
        <w:t>81413</w:t>
      </w:r>
    </w:p>
    <w:p w:rsidR="008902E5" w:rsidRPr="00361E10" w:rsidRDefault="008902E5" w:rsidP="008902E5">
      <w:pPr>
        <w:kinsoku w:val="0"/>
        <w:overflowPunct w:val="0"/>
        <w:spacing w:line="241" w:lineRule="exact"/>
        <w:rPr>
          <w:sz w:val="22"/>
          <w:szCs w:val="22"/>
        </w:rPr>
      </w:pPr>
      <w:r w:rsidRPr="00361E10">
        <w:rPr>
          <w:sz w:val="22"/>
          <w:szCs w:val="22"/>
        </w:rPr>
        <w:t>81414</w:t>
      </w:r>
    </w:p>
    <w:p w:rsidR="008902E5" w:rsidRPr="00361E10" w:rsidRDefault="008902E5" w:rsidP="00D436FC">
      <w:pPr>
        <w:kinsoku w:val="0"/>
        <w:overflowPunct w:val="0"/>
        <w:spacing w:line="241" w:lineRule="exact"/>
        <w:rPr>
          <w:sz w:val="22"/>
          <w:szCs w:val="22"/>
        </w:rPr>
      </w:pPr>
      <w:r w:rsidRPr="00361E10">
        <w:rPr>
          <w:sz w:val="22"/>
          <w:szCs w:val="22"/>
        </w:rPr>
        <w:t>81422</w:t>
      </w:r>
    </w:p>
    <w:p w:rsidR="00D436FC" w:rsidRPr="00361E10" w:rsidRDefault="00D436FC" w:rsidP="00D436FC">
      <w:pPr>
        <w:kinsoku w:val="0"/>
        <w:overflowPunct w:val="0"/>
        <w:spacing w:line="241" w:lineRule="exact"/>
        <w:rPr>
          <w:sz w:val="22"/>
          <w:szCs w:val="22"/>
        </w:rPr>
      </w:pPr>
      <w:r w:rsidRPr="00361E10">
        <w:rPr>
          <w:sz w:val="22"/>
          <w:szCs w:val="22"/>
        </w:rPr>
        <w:t>81500</w:t>
      </w:r>
    </w:p>
    <w:p w:rsidR="00D436FC" w:rsidRPr="00361E10" w:rsidRDefault="00D436FC" w:rsidP="00D436FC">
      <w:pPr>
        <w:kinsoku w:val="0"/>
        <w:overflowPunct w:val="0"/>
        <w:spacing w:line="241" w:lineRule="exact"/>
        <w:rPr>
          <w:sz w:val="22"/>
          <w:szCs w:val="22"/>
        </w:rPr>
      </w:pPr>
      <w:r w:rsidRPr="00361E10">
        <w:rPr>
          <w:sz w:val="22"/>
          <w:szCs w:val="22"/>
        </w:rPr>
        <w:t>81503</w:t>
      </w:r>
    </w:p>
    <w:p w:rsidR="00D436FC" w:rsidRPr="00361E10" w:rsidRDefault="00D436FC" w:rsidP="00D436FC">
      <w:pPr>
        <w:kinsoku w:val="0"/>
        <w:overflowPunct w:val="0"/>
        <w:spacing w:line="241" w:lineRule="exact"/>
        <w:rPr>
          <w:sz w:val="22"/>
          <w:szCs w:val="22"/>
        </w:rPr>
      </w:pPr>
      <w:r w:rsidRPr="00361E10">
        <w:rPr>
          <w:sz w:val="22"/>
          <w:szCs w:val="22"/>
        </w:rPr>
        <w:t>81506</w:t>
      </w:r>
    </w:p>
    <w:p w:rsidR="00D436FC" w:rsidRPr="00361E10" w:rsidRDefault="00D436FC" w:rsidP="00D436FC">
      <w:pPr>
        <w:kinsoku w:val="0"/>
        <w:overflowPunct w:val="0"/>
        <w:spacing w:line="241" w:lineRule="exact"/>
        <w:rPr>
          <w:sz w:val="22"/>
          <w:szCs w:val="22"/>
        </w:rPr>
      </w:pPr>
      <w:r w:rsidRPr="00361E10">
        <w:rPr>
          <w:sz w:val="22"/>
          <w:szCs w:val="22"/>
        </w:rPr>
        <w:t>81508</w:t>
      </w:r>
    </w:p>
    <w:p w:rsidR="00D436FC" w:rsidRPr="00361E10" w:rsidRDefault="00D436FC" w:rsidP="00D436FC">
      <w:pPr>
        <w:kinsoku w:val="0"/>
        <w:overflowPunct w:val="0"/>
        <w:spacing w:line="241" w:lineRule="exact"/>
        <w:rPr>
          <w:sz w:val="22"/>
          <w:szCs w:val="22"/>
        </w:rPr>
      </w:pPr>
      <w:r w:rsidRPr="00361E10">
        <w:rPr>
          <w:sz w:val="22"/>
          <w:szCs w:val="22"/>
        </w:rPr>
        <w:t>81509</w:t>
      </w:r>
    </w:p>
    <w:p w:rsidR="00D436FC" w:rsidRPr="00361E10" w:rsidRDefault="00D436FC" w:rsidP="00D436FC">
      <w:pPr>
        <w:kinsoku w:val="0"/>
        <w:overflowPunct w:val="0"/>
        <w:spacing w:line="241" w:lineRule="exact"/>
        <w:rPr>
          <w:sz w:val="22"/>
          <w:szCs w:val="22"/>
        </w:rPr>
      </w:pPr>
      <w:r w:rsidRPr="00361E10">
        <w:rPr>
          <w:sz w:val="22"/>
          <w:szCs w:val="22"/>
        </w:rPr>
        <w:t>81510</w:t>
      </w:r>
    </w:p>
    <w:p w:rsidR="00D436FC" w:rsidRPr="00361E10" w:rsidRDefault="00D436FC" w:rsidP="00D436FC">
      <w:pPr>
        <w:kinsoku w:val="0"/>
        <w:overflowPunct w:val="0"/>
        <w:spacing w:line="241" w:lineRule="exact"/>
        <w:rPr>
          <w:sz w:val="22"/>
          <w:szCs w:val="22"/>
        </w:rPr>
      </w:pPr>
      <w:r w:rsidRPr="00361E10">
        <w:rPr>
          <w:sz w:val="22"/>
          <w:szCs w:val="22"/>
        </w:rPr>
        <w:t>81511</w:t>
      </w:r>
    </w:p>
    <w:p w:rsidR="00D436FC" w:rsidRPr="00361E10" w:rsidRDefault="00D436FC" w:rsidP="00D436FC">
      <w:pPr>
        <w:kinsoku w:val="0"/>
        <w:overflowPunct w:val="0"/>
        <w:spacing w:line="241" w:lineRule="exact"/>
        <w:rPr>
          <w:sz w:val="22"/>
          <w:szCs w:val="22"/>
        </w:rPr>
      </w:pPr>
      <w:r w:rsidRPr="00361E10">
        <w:rPr>
          <w:sz w:val="22"/>
          <w:szCs w:val="22"/>
        </w:rPr>
        <w:t>81512</w:t>
      </w:r>
    </w:p>
    <w:p w:rsidR="00D436FC" w:rsidRPr="00361E10" w:rsidRDefault="00D436FC" w:rsidP="00D436FC">
      <w:pPr>
        <w:kinsoku w:val="0"/>
        <w:overflowPunct w:val="0"/>
        <w:spacing w:line="241" w:lineRule="exact"/>
        <w:rPr>
          <w:sz w:val="22"/>
          <w:szCs w:val="22"/>
        </w:rPr>
      </w:pPr>
      <w:r w:rsidRPr="00361E10">
        <w:rPr>
          <w:sz w:val="22"/>
          <w:szCs w:val="22"/>
        </w:rPr>
        <w:t>81599</w:t>
      </w:r>
    </w:p>
    <w:p w:rsidR="00D436FC" w:rsidRPr="00361E10" w:rsidRDefault="00D436FC" w:rsidP="00D436FC">
      <w:pPr>
        <w:kinsoku w:val="0"/>
        <w:overflowPunct w:val="0"/>
        <w:spacing w:line="241" w:lineRule="exact"/>
        <w:rPr>
          <w:sz w:val="22"/>
          <w:szCs w:val="22"/>
        </w:rPr>
      </w:pPr>
      <w:r w:rsidRPr="00361E10">
        <w:rPr>
          <w:sz w:val="22"/>
          <w:szCs w:val="22"/>
        </w:rPr>
        <w:t>82075</w:t>
      </w:r>
    </w:p>
    <w:p w:rsidR="00D436FC" w:rsidRPr="00361E10" w:rsidRDefault="00D436FC" w:rsidP="00D436FC">
      <w:pPr>
        <w:kinsoku w:val="0"/>
        <w:overflowPunct w:val="0"/>
        <w:spacing w:line="241" w:lineRule="exact"/>
        <w:rPr>
          <w:sz w:val="22"/>
          <w:szCs w:val="22"/>
        </w:rPr>
      </w:pPr>
      <w:r w:rsidRPr="00361E10">
        <w:rPr>
          <w:sz w:val="22"/>
          <w:szCs w:val="22"/>
        </w:rPr>
        <w:t>82962</w:t>
      </w:r>
    </w:p>
    <w:p w:rsidR="00D436FC" w:rsidRPr="00361E10" w:rsidRDefault="00D436FC" w:rsidP="00D436FC">
      <w:pPr>
        <w:kinsoku w:val="0"/>
        <w:overflowPunct w:val="0"/>
        <w:spacing w:line="241" w:lineRule="exact"/>
        <w:rPr>
          <w:sz w:val="22"/>
          <w:szCs w:val="22"/>
        </w:rPr>
      </w:pPr>
      <w:r w:rsidRPr="00361E10">
        <w:rPr>
          <w:sz w:val="22"/>
          <w:szCs w:val="22"/>
        </w:rPr>
        <w:t>83987</w:t>
      </w:r>
    </w:p>
    <w:p w:rsidR="00D436FC" w:rsidRPr="00361E10" w:rsidRDefault="00D436FC" w:rsidP="00D436FC">
      <w:pPr>
        <w:kinsoku w:val="0"/>
        <w:overflowPunct w:val="0"/>
        <w:spacing w:line="241" w:lineRule="exact"/>
        <w:rPr>
          <w:sz w:val="22"/>
          <w:szCs w:val="22"/>
        </w:rPr>
      </w:pPr>
      <w:r w:rsidRPr="00361E10">
        <w:rPr>
          <w:sz w:val="22"/>
          <w:szCs w:val="22"/>
        </w:rPr>
        <w:t>84145</w:t>
      </w:r>
    </w:p>
    <w:p w:rsidR="00D436FC" w:rsidRPr="00361E10" w:rsidRDefault="00D436FC" w:rsidP="00D436FC">
      <w:pPr>
        <w:kinsoku w:val="0"/>
        <w:overflowPunct w:val="0"/>
        <w:spacing w:line="241" w:lineRule="exact"/>
        <w:rPr>
          <w:sz w:val="22"/>
          <w:szCs w:val="22"/>
        </w:rPr>
      </w:pPr>
      <w:r w:rsidRPr="00361E10">
        <w:rPr>
          <w:sz w:val="22"/>
          <w:szCs w:val="22"/>
        </w:rPr>
        <w:t>84431</w:t>
      </w:r>
    </w:p>
    <w:p w:rsidR="00D436FC" w:rsidRPr="00361E10" w:rsidRDefault="00D436FC" w:rsidP="00D436FC">
      <w:pPr>
        <w:kinsoku w:val="0"/>
        <w:overflowPunct w:val="0"/>
        <w:spacing w:line="241" w:lineRule="exact"/>
        <w:rPr>
          <w:sz w:val="22"/>
          <w:szCs w:val="22"/>
        </w:rPr>
      </w:pPr>
      <w:r w:rsidRPr="00361E10">
        <w:rPr>
          <w:sz w:val="22"/>
          <w:szCs w:val="22"/>
        </w:rPr>
        <w:t>84830</w:t>
      </w:r>
    </w:p>
    <w:p w:rsidR="00D436FC" w:rsidRPr="00361E10" w:rsidRDefault="00D436FC" w:rsidP="00D436FC">
      <w:pPr>
        <w:kinsoku w:val="0"/>
        <w:overflowPunct w:val="0"/>
        <w:spacing w:line="241" w:lineRule="exact"/>
        <w:rPr>
          <w:sz w:val="22"/>
          <w:szCs w:val="22"/>
        </w:rPr>
      </w:pPr>
      <w:r w:rsidRPr="00361E10">
        <w:rPr>
          <w:sz w:val="22"/>
          <w:szCs w:val="22"/>
        </w:rPr>
        <w:lastRenderedPageBreak/>
        <w:t>86079</w:t>
      </w:r>
    </w:p>
    <w:p w:rsidR="00D436FC" w:rsidRPr="00361E10" w:rsidRDefault="00D436FC" w:rsidP="00D436FC">
      <w:pPr>
        <w:kinsoku w:val="0"/>
        <w:overflowPunct w:val="0"/>
        <w:spacing w:line="241" w:lineRule="exact"/>
        <w:rPr>
          <w:sz w:val="22"/>
          <w:szCs w:val="22"/>
        </w:rPr>
      </w:pPr>
      <w:r w:rsidRPr="00361E10">
        <w:rPr>
          <w:sz w:val="22"/>
          <w:szCs w:val="22"/>
        </w:rPr>
        <w:t>86305</w:t>
      </w:r>
    </w:p>
    <w:p w:rsidR="00D436FC" w:rsidRPr="00361E10" w:rsidRDefault="00D436FC" w:rsidP="00D436FC">
      <w:pPr>
        <w:kinsoku w:val="0"/>
        <w:overflowPunct w:val="0"/>
        <w:spacing w:line="241" w:lineRule="exact"/>
        <w:rPr>
          <w:sz w:val="22"/>
          <w:szCs w:val="22"/>
        </w:rPr>
      </w:pPr>
      <w:r w:rsidRPr="00361E10">
        <w:rPr>
          <w:sz w:val="22"/>
          <w:szCs w:val="22"/>
        </w:rPr>
        <w:t>86890</w:t>
      </w:r>
    </w:p>
    <w:p w:rsidR="00D436FC" w:rsidRPr="00361E10" w:rsidRDefault="00D436FC" w:rsidP="00D436FC">
      <w:pPr>
        <w:kinsoku w:val="0"/>
        <w:overflowPunct w:val="0"/>
        <w:spacing w:line="241" w:lineRule="exact"/>
        <w:rPr>
          <w:sz w:val="22"/>
          <w:szCs w:val="22"/>
        </w:rPr>
      </w:pPr>
      <w:r w:rsidRPr="00361E10">
        <w:rPr>
          <w:sz w:val="22"/>
          <w:szCs w:val="22"/>
        </w:rPr>
        <w:t>86891</w:t>
      </w:r>
    </w:p>
    <w:p w:rsidR="00D436FC" w:rsidRPr="00361E10" w:rsidRDefault="00D436FC" w:rsidP="00D436FC">
      <w:pPr>
        <w:kinsoku w:val="0"/>
        <w:overflowPunct w:val="0"/>
        <w:spacing w:line="241" w:lineRule="exact"/>
        <w:rPr>
          <w:sz w:val="22"/>
          <w:szCs w:val="22"/>
        </w:rPr>
      </w:pPr>
      <w:r w:rsidRPr="00361E10">
        <w:rPr>
          <w:sz w:val="22"/>
          <w:szCs w:val="22"/>
        </w:rPr>
        <w:t>86910</w:t>
      </w:r>
    </w:p>
    <w:p w:rsidR="00D436FC" w:rsidRPr="00361E10" w:rsidRDefault="00D436FC" w:rsidP="00D436FC">
      <w:pPr>
        <w:kinsoku w:val="0"/>
        <w:overflowPunct w:val="0"/>
        <w:spacing w:line="241" w:lineRule="exact"/>
        <w:rPr>
          <w:sz w:val="22"/>
          <w:szCs w:val="22"/>
        </w:rPr>
      </w:pPr>
      <w:r w:rsidRPr="00361E10">
        <w:rPr>
          <w:sz w:val="22"/>
          <w:szCs w:val="22"/>
        </w:rPr>
        <w:t>86911</w:t>
      </w:r>
    </w:p>
    <w:p w:rsidR="00D436FC" w:rsidRPr="00361E10" w:rsidRDefault="00D436FC" w:rsidP="00D436FC">
      <w:pPr>
        <w:kinsoku w:val="0"/>
        <w:overflowPunct w:val="0"/>
        <w:spacing w:line="241" w:lineRule="exact"/>
        <w:rPr>
          <w:sz w:val="22"/>
          <w:szCs w:val="22"/>
        </w:rPr>
      </w:pPr>
      <w:r w:rsidRPr="00361E10">
        <w:rPr>
          <w:sz w:val="22"/>
          <w:szCs w:val="22"/>
        </w:rPr>
        <w:t>86927</w:t>
      </w:r>
    </w:p>
    <w:p w:rsidR="00D436FC" w:rsidRPr="00361E10" w:rsidRDefault="00D436FC" w:rsidP="00D436FC">
      <w:pPr>
        <w:kinsoku w:val="0"/>
        <w:overflowPunct w:val="0"/>
        <w:spacing w:line="241" w:lineRule="exact"/>
        <w:rPr>
          <w:sz w:val="22"/>
          <w:szCs w:val="22"/>
        </w:rPr>
      </w:pPr>
      <w:r w:rsidRPr="00361E10">
        <w:rPr>
          <w:sz w:val="22"/>
          <w:szCs w:val="22"/>
        </w:rPr>
        <w:t>86930</w:t>
      </w:r>
    </w:p>
    <w:p w:rsidR="00D436FC" w:rsidRPr="00361E10" w:rsidRDefault="00D436FC" w:rsidP="00D436FC">
      <w:pPr>
        <w:kinsoku w:val="0"/>
        <w:overflowPunct w:val="0"/>
        <w:spacing w:line="241" w:lineRule="exact"/>
        <w:rPr>
          <w:sz w:val="22"/>
          <w:szCs w:val="22"/>
        </w:rPr>
      </w:pPr>
      <w:r w:rsidRPr="00361E10">
        <w:rPr>
          <w:sz w:val="22"/>
          <w:szCs w:val="22"/>
        </w:rPr>
        <w:t>86931</w:t>
      </w:r>
    </w:p>
    <w:p w:rsidR="00D436FC" w:rsidRPr="00361E10" w:rsidRDefault="00D436FC" w:rsidP="00D436FC">
      <w:pPr>
        <w:kinsoku w:val="0"/>
        <w:overflowPunct w:val="0"/>
        <w:spacing w:line="241" w:lineRule="exact"/>
        <w:rPr>
          <w:sz w:val="22"/>
          <w:szCs w:val="22"/>
        </w:rPr>
      </w:pPr>
      <w:r w:rsidRPr="00361E10">
        <w:rPr>
          <w:sz w:val="22"/>
          <w:szCs w:val="22"/>
        </w:rPr>
        <w:t>86932</w:t>
      </w:r>
    </w:p>
    <w:p w:rsidR="00D436FC" w:rsidRPr="00361E10" w:rsidRDefault="00D436FC" w:rsidP="00D436FC">
      <w:pPr>
        <w:kinsoku w:val="0"/>
        <w:overflowPunct w:val="0"/>
        <w:spacing w:line="241" w:lineRule="exact"/>
        <w:rPr>
          <w:sz w:val="22"/>
          <w:szCs w:val="22"/>
        </w:rPr>
      </w:pPr>
      <w:r w:rsidRPr="00361E10">
        <w:rPr>
          <w:sz w:val="22"/>
          <w:szCs w:val="22"/>
        </w:rPr>
        <w:t>86945</w:t>
      </w:r>
    </w:p>
    <w:p w:rsidR="00D436FC" w:rsidRPr="00361E10" w:rsidRDefault="00D436FC" w:rsidP="00D436FC">
      <w:pPr>
        <w:kinsoku w:val="0"/>
        <w:overflowPunct w:val="0"/>
        <w:spacing w:line="241" w:lineRule="exact"/>
        <w:rPr>
          <w:sz w:val="22"/>
          <w:szCs w:val="22"/>
        </w:rPr>
      </w:pPr>
      <w:r w:rsidRPr="00361E10">
        <w:rPr>
          <w:sz w:val="22"/>
          <w:szCs w:val="22"/>
        </w:rPr>
        <w:t>86950</w:t>
      </w:r>
    </w:p>
    <w:p w:rsidR="00D436FC" w:rsidRPr="00361E10" w:rsidRDefault="00D436FC" w:rsidP="00D436FC">
      <w:pPr>
        <w:kinsoku w:val="0"/>
        <w:overflowPunct w:val="0"/>
        <w:spacing w:line="241" w:lineRule="exact"/>
        <w:rPr>
          <w:sz w:val="22"/>
          <w:szCs w:val="22"/>
        </w:rPr>
      </w:pPr>
      <w:r w:rsidRPr="00361E10">
        <w:rPr>
          <w:sz w:val="22"/>
          <w:szCs w:val="22"/>
        </w:rPr>
        <w:t>86960</w:t>
      </w:r>
    </w:p>
    <w:p w:rsidR="00D436FC" w:rsidRPr="00361E10" w:rsidRDefault="00D436FC" w:rsidP="00D436FC">
      <w:pPr>
        <w:kinsoku w:val="0"/>
        <w:overflowPunct w:val="0"/>
        <w:spacing w:line="241" w:lineRule="exact"/>
        <w:rPr>
          <w:sz w:val="22"/>
          <w:szCs w:val="22"/>
        </w:rPr>
      </w:pPr>
      <w:r w:rsidRPr="00361E10">
        <w:rPr>
          <w:sz w:val="22"/>
          <w:szCs w:val="22"/>
        </w:rPr>
        <w:t>86965</w:t>
      </w:r>
    </w:p>
    <w:p w:rsidR="00D436FC" w:rsidRPr="00361E10" w:rsidRDefault="00D436FC" w:rsidP="00D436FC">
      <w:pPr>
        <w:kinsoku w:val="0"/>
        <w:overflowPunct w:val="0"/>
        <w:spacing w:line="241" w:lineRule="exact"/>
        <w:rPr>
          <w:sz w:val="22"/>
          <w:szCs w:val="22"/>
        </w:rPr>
      </w:pPr>
      <w:r w:rsidRPr="00361E10">
        <w:rPr>
          <w:sz w:val="22"/>
          <w:szCs w:val="22"/>
        </w:rPr>
        <w:t>86985</w:t>
      </w:r>
    </w:p>
    <w:p w:rsidR="00D436FC" w:rsidRPr="00361E10" w:rsidRDefault="00D436FC" w:rsidP="00D436FC">
      <w:pPr>
        <w:kinsoku w:val="0"/>
        <w:overflowPunct w:val="0"/>
        <w:spacing w:line="241" w:lineRule="exact"/>
        <w:rPr>
          <w:sz w:val="22"/>
          <w:szCs w:val="22"/>
        </w:rPr>
      </w:pPr>
      <w:r w:rsidRPr="00361E10">
        <w:rPr>
          <w:sz w:val="22"/>
          <w:szCs w:val="22"/>
        </w:rPr>
        <w:t>87150</w:t>
      </w:r>
    </w:p>
    <w:p w:rsidR="00D436FC" w:rsidRPr="00361E10" w:rsidRDefault="00D436FC" w:rsidP="00D436FC">
      <w:pPr>
        <w:kinsoku w:val="0"/>
        <w:overflowPunct w:val="0"/>
        <w:spacing w:line="241" w:lineRule="exact"/>
        <w:rPr>
          <w:sz w:val="22"/>
          <w:szCs w:val="22"/>
        </w:rPr>
      </w:pPr>
      <w:r w:rsidRPr="00361E10">
        <w:rPr>
          <w:sz w:val="22"/>
          <w:szCs w:val="22"/>
        </w:rPr>
        <w:t>87153</w:t>
      </w:r>
    </w:p>
    <w:p w:rsidR="00D436FC" w:rsidRPr="00361E10" w:rsidRDefault="00D436FC" w:rsidP="00D436FC">
      <w:pPr>
        <w:kinsoku w:val="0"/>
        <w:overflowPunct w:val="0"/>
        <w:spacing w:line="241" w:lineRule="exact"/>
        <w:rPr>
          <w:sz w:val="22"/>
          <w:szCs w:val="22"/>
        </w:rPr>
      </w:pPr>
      <w:r w:rsidRPr="00361E10">
        <w:rPr>
          <w:sz w:val="22"/>
          <w:szCs w:val="22"/>
        </w:rPr>
        <w:t>87493</w:t>
      </w:r>
    </w:p>
    <w:p w:rsidR="00D436FC" w:rsidRPr="00361E10" w:rsidRDefault="00D436FC" w:rsidP="00D436FC">
      <w:pPr>
        <w:kinsoku w:val="0"/>
        <w:overflowPunct w:val="0"/>
        <w:spacing w:line="241" w:lineRule="exact"/>
        <w:rPr>
          <w:sz w:val="22"/>
          <w:szCs w:val="22"/>
        </w:rPr>
      </w:pPr>
      <w:r w:rsidRPr="00361E10">
        <w:rPr>
          <w:sz w:val="22"/>
          <w:szCs w:val="22"/>
        </w:rPr>
        <w:t>88000</w:t>
      </w:r>
    </w:p>
    <w:p w:rsidR="00D436FC" w:rsidRPr="00361E10" w:rsidRDefault="00D436FC" w:rsidP="00D436FC">
      <w:pPr>
        <w:kinsoku w:val="0"/>
        <w:overflowPunct w:val="0"/>
        <w:spacing w:line="241" w:lineRule="exact"/>
        <w:rPr>
          <w:sz w:val="22"/>
          <w:szCs w:val="22"/>
        </w:rPr>
      </w:pPr>
      <w:r w:rsidRPr="00361E10">
        <w:rPr>
          <w:sz w:val="22"/>
          <w:szCs w:val="22"/>
        </w:rPr>
        <w:t>88005</w:t>
      </w:r>
    </w:p>
    <w:p w:rsidR="00D436FC" w:rsidRPr="00361E10" w:rsidRDefault="00D436FC" w:rsidP="00D436FC">
      <w:pPr>
        <w:kinsoku w:val="0"/>
        <w:overflowPunct w:val="0"/>
        <w:spacing w:line="241" w:lineRule="exact"/>
        <w:rPr>
          <w:sz w:val="22"/>
          <w:szCs w:val="22"/>
        </w:rPr>
      </w:pPr>
      <w:r w:rsidRPr="00361E10">
        <w:rPr>
          <w:sz w:val="22"/>
          <w:szCs w:val="22"/>
        </w:rPr>
        <w:t>88007</w:t>
      </w:r>
    </w:p>
    <w:p w:rsidR="00D436FC" w:rsidRPr="00361E10" w:rsidRDefault="00D436FC" w:rsidP="00D436FC">
      <w:pPr>
        <w:kinsoku w:val="0"/>
        <w:overflowPunct w:val="0"/>
        <w:spacing w:line="241" w:lineRule="exact"/>
        <w:rPr>
          <w:sz w:val="22"/>
          <w:szCs w:val="22"/>
        </w:rPr>
      </w:pPr>
      <w:r w:rsidRPr="00361E10">
        <w:rPr>
          <w:sz w:val="22"/>
          <w:szCs w:val="22"/>
        </w:rPr>
        <w:t>88012</w:t>
      </w:r>
    </w:p>
    <w:p w:rsidR="00D436FC" w:rsidRPr="00361E10" w:rsidRDefault="00D436FC" w:rsidP="00D436FC">
      <w:pPr>
        <w:kinsoku w:val="0"/>
        <w:overflowPunct w:val="0"/>
        <w:spacing w:line="241" w:lineRule="exact"/>
        <w:rPr>
          <w:sz w:val="22"/>
          <w:szCs w:val="22"/>
        </w:rPr>
      </w:pPr>
      <w:r w:rsidRPr="00361E10">
        <w:rPr>
          <w:sz w:val="22"/>
          <w:szCs w:val="22"/>
        </w:rPr>
        <w:t>88014</w:t>
      </w:r>
    </w:p>
    <w:p w:rsidR="00D436FC" w:rsidRPr="00361E10" w:rsidRDefault="00D436FC" w:rsidP="00D436FC">
      <w:pPr>
        <w:kinsoku w:val="0"/>
        <w:overflowPunct w:val="0"/>
        <w:spacing w:line="241" w:lineRule="exact"/>
        <w:rPr>
          <w:sz w:val="22"/>
          <w:szCs w:val="22"/>
        </w:rPr>
      </w:pPr>
      <w:r w:rsidRPr="00361E10">
        <w:rPr>
          <w:sz w:val="22"/>
          <w:szCs w:val="22"/>
        </w:rPr>
        <w:t>88016</w:t>
      </w:r>
    </w:p>
    <w:p w:rsidR="00D436FC" w:rsidRPr="00361E10" w:rsidRDefault="00D436FC" w:rsidP="00D436FC">
      <w:pPr>
        <w:kinsoku w:val="0"/>
        <w:overflowPunct w:val="0"/>
        <w:spacing w:line="241" w:lineRule="exact"/>
        <w:rPr>
          <w:sz w:val="22"/>
          <w:szCs w:val="22"/>
        </w:rPr>
      </w:pPr>
      <w:r w:rsidRPr="00361E10">
        <w:rPr>
          <w:sz w:val="22"/>
          <w:szCs w:val="22"/>
        </w:rPr>
        <w:t>88020</w:t>
      </w:r>
    </w:p>
    <w:p w:rsidR="00D436FC" w:rsidRPr="00361E10" w:rsidRDefault="00D436FC" w:rsidP="00D436FC">
      <w:pPr>
        <w:kinsoku w:val="0"/>
        <w:overflowPunct w:val="0"/>
        <w:spacing w:line="241" w:lineRule="exact"/>
        <w:rPr>
          <w:sz w:val="22"/>
          <w:szCs w:val="22"/>
        </w:rPr>
      </w:pPr>
      <w:r w:rsidRPr="00361E10">
        <w:rPr>
          <w:sz w:val="22"/>
          <w:szCs w:val="22"/>
        </w:rPr>
        <w:t>88025</w:t>
      </w:r>
    </w:p>
    <w:p w:rsidR="00D436FC" w:rsidRPr="00361E10" w:rsidRDefault="00D436FC" w:rsidP="00D436FC">
      <w:pPr>
        <w:kinsoku w:val="0"/>
        <w:overflowPunct w:val="0"/>
        <w:spacing w:line="241" w:lineRule="exact"/>
        <w:rPr>
          <w:sz w:val="22"/>
          <w:szCs w:val="22"/>
        </w:rPr>
      </w:pPr>
      <w:r w:rsidRPr="00361E10">
        <w:rPr>
          <w:sz w:val="22"/>
          <w:szCs w:val="22"/>
        </w:rPr>
        <w:t>88027</w:t>
      </w:r>
    </w:p>
    <w:p w:rsidR="00D436FC" w:rsidRPr="00361E10" w:rsidRDefault="00D436FC" w:rsidP="00D436FC">
      <w:pPr>
        <w:kinsoku w:val="0"/>
        <w:overflowPunct w:val="0"/>
        <w:spacing w:line="241" w:lineRule="exact"/>
        <w:rPr>
          <w:sz w:val="22"/>
          <w:szCs w:val="22"/>
        </w:rPr>
      </w:pPr>
      <w:r w:rsidRPr="00361E10">
        <w:rPr>
          <w:sz w:val="22"/>
          <w:szCs w:val="22"/>
        </w:rPr>
        <w:t>88028</w:t>
      </w:r>
    </w:p>
    <w:p w:rsidR="00D436FC" w:rsidRPr="00361E10" w:rsidRDefault="00D436FC" w:rsidP="00D436FC">
      <w:pPr>
        <w:kinsoku w:val="0"/>
        <w:overflowPunct w:val="0"/>
        <w:spacing w:line="241" w:lineRule="exact"/>
        <w:rPr>
          <w:sz w:val="22"/>
          <w:szCs w:val="22"/>
        </w:rPr>
      </w:pPr>
      <w:r w:rsidRPr="00361E10">
        <w:rPr>
          <w:sz w:val="22"/>
          <w:szCs w:val="22"/>
        </w:rPr>
        <w:t>88029</w:t>
      </w:r>
    </w:p>
    <w:p w:rsidR="00D436FC" w:rsidRPr="00361E10" w:rsidRDefault="00D436FC" w:rsidP="00D436FC">
      <w:pPr>
        <w:kinsoku w:val="0"/>
        <w:overflowPunct w:val="0"/>
        <w:spacing w:line="241" w:lineRule="exact"/>
        <w:rPr>
          <w:sz w:val="22"/>
          <w:szCs w:val="22"/>
        </w:rPr>
      </w:pPr>
      <w:r w:rsidRPr="00361E10">
        <w:rPr>
          <w:sz w:val="22"/>
          <w:szCs w:val="22"/>
        </w:rPr>
        <w:t>88036</w:t>
      </w:r>
    </w:p>
    <w:p w:rsidR="00D436FC" w:rsidRPr="00361E10" w:rsidRDefault="00D436FC" w:rsidP="00D436FC">
      <w:pPr>
        <w:kinsoku w:val="0"/>
        <w:overflowPunct w:val="0"/>
        <w:spacing w:line="241" w:lineRule="exact"/>
        <w:rPr>
          <w:sz w:val="22"/>
          <w:szCs w:val="22"/>
        </w:rPr>
      </w:pPr>
      <w:r w:rsidRPr="00361E10">
        <w:rPr>
          <w:sz w:val="22"/>
          <w:szCs w:val="22"/>
        </w:rPr>
        <w:t>88037</w:t>
      </w:r>
    </w:p>
    <w:p w:rsidR="00D436FC" w:rsidRPr="00361E10" w:rsidRDefault="00D436FC" w:rsidP="00D436FC">
      <w:pPr>
        <w:kinsoku w:val="0"/>
        <w:overflowPunct w:val="0"/>
        <w:spacing w:line="241" w:lineRule="exact"/>
        <w:rPr>
          <w:sz w:val="22"/>
          <w:szCs w:val="22"/>
        </w:rPr>
      </w:pPr>
      <w:r w:rsidRPr="00361E10">
        <w:rPr>
          <w:sz w:val="22"/>
          <w:szCs w:val="22"/>
        </w:rPr>
        <w:t>88040</w:t>
      </w:r>
    </w:p>
    <w:p w:rsidR="00D436FC" w:rsidRPr="00361E10" w:rsidRDefault="00D436FC" w:rsidP="00D436FC">
      <w:pPr>
        <w:kinsoku w:val="0"/>
        <w:overflowPunct w:val="0"/>
        <w:spacing w:line="241" w:lineRule="exact"/>
        <w:rPr>
          <w:sz w:val="22"/>
          <w:szCs w:val="22"/>
        </w:rPr>
      </w:pPr>
      <w:r w:rsidRPr="00361E10">
        <w:rPr>
          <w:sz w:val="22"/>
          <w:szCs w:val="22"/>
        </w:rPr>
        <w:t>88045</w:t>
      </w:r>
    </w:p>
    <w:p w:rsidR="00D436FC" w:rsidRPr="00361E10" w:rsidRDefault="00D436FC" w:rsidP="00D436FC">
      <w:pPr>
        <w:kinsoku w:val="0"/>
        <w:overflowPunct w:val="0"/>
        <w:spacing w:line="241" w:lineRule="exact"/>
        <w:rPr>
          <w:sz w:val="22"/>
          <w:szCs w:val="22"/>
        </w:rPr>
      </w:pPr>
      <w:r w:rsidRPr="00361E10">
        <w:rPr>
          <w:sz w:val="22"/>
          <w:szCs w:val="22"/>
        </w:rPr>
        <w:t>88099</w:t>
      </w:r>
    </w:p>
    <w:p w:rsidR="00D436FC" w:rsidRPr="00361E10" w:rsidRDefault="00D436FC" w:rsidP="00D436FC">
      <w:pPr>
        <w:kinsoku w:val="0"/>
        <w:overflowPunct w:val="0"/>
        <w:spacing w:line="241" w:lineRule="exact"/>
        <w:rPr>
          <w:sz w:val="22"/>
          <w:szCs w:val="22"/>
        </w:rPr>
      </w:pPr>
      <w:r w:rsidRPr="00361E10">
        <w:rPr>
          <w:sz w:val="22"/>
          <w:szCs w:val="22"/>
        </w:rPr>
        <w:t>88125</w:t>
      </w:r>
    </w:p>
    <w:p w:rsidR="00D436FC" w:rsidRPr="00361E10" w:rsidRDefault="00D436FC" w:rsidP="00D436FC">
      <w:pPr>
        <w:kinsoku w:val="0"/>
        <w:overflowPunct w:val="0"/>
        <w:spacing w:line="241" w:lineRule="exact"/>
        <w:rPr>
          <w:sz w:val="22"/>
          <w:szCs w:val="22"/>
        </w:rPr>
      </w:pPr>
      <w:r w:rsidRPr="00361E10">
        <w:rPr>
          <w:sz w:val="22"/>
          <w:szCs w:val="22"/>
        </w:rPr>
        <w:t>88333</w:t>
      </w:r>
    </w:p>
    <w:p w:rsidR="00D436FC" w:rsidRPr="00361E10" w:rsidRDefault="00D436FC" w:rsidP="00D436FC">
      <w:pPr>
        <w:kinsoku w:val="0"/>
        <w:overflowPunct w:val="0"/>
        <w:spacing w:line="241" w:lineRule="exact"/>
        <w:rPr>
          <w:sz w:val="22"/>
          <w:szCs w:val="22"/>
        </w:rPr>
      </w:pPr>
      <w:r w:rsidRPr="00361E10">
        <w:rPr>
          <w:sz w:val="22"/>
          <w:szCs w:val="22"/>
        </w:rPr>
        <w:t>88334</w:t>
      </w:r>
    </w:p>
    <w:p w:rsidR="00D436FC" w:rsidRPr="00361E10" w:rsidRDefault="00D436FC" w:rsidP="00D436FC">
      <w:pPr>
        <w:kinsoku w:val="0"/>
        <w:overflowPunct w:val="0"/>
        <w:spacing w:line="241" w:lineRule="exact"/>
        <w:rPr>
          <w:sz w:val="22"/>
          <w:szCs w:val="22"/>
        </w:rPr>
      </w:pPr>
      <w:r w:rsidRPr="00361E10">
        <w:rPr>
          <w:sz w:val="22"/>
          <w:szCs w:val="22"/>
        </w:rPr>
        <w:t>88738</w:t>
      </w:r>
    </w:p>
    <w:p w:rsidR="00D436FC" w:rsidRPr="00361E10" w:rsidRDefault="00D436FC" w:rsidP="00D436FC">
      <w:pPr>
        <w:kinsoku w:val="0"/>
        <w:overflowPunct w:val="0"/>
        <w:spacing w:line="241" w:lineRule="exact"/>
        <w:rPr>
          <w:sz w:val="22"/>
          <w:szCs w:val="22"/>
        </w:rPr>
      </w:pPr>
      <w:r w:rsidRPr="00361E10">
        <w:rPr>
          <w:sz w:val="22"/>
          <w:szCs w:val="22"/>
        </w:rPr>
        <w:t>88749</w:t>
      </w:r>
    </w:p>
    <w:p w:rsidR="00D436FC" w:rsidRPr="00361E10" w:rsidRDefault="00D436FC" w:rsidP="00D436FC">
      <w:pPr>
        <w:kinsoku w:val="0"/>
        <w:overflowPunct w:val="0"/>
        <w:spacing w:line="241" w:lineRule="exact"/>
        <w:rPr>
          <w:sz w:val="22"/>
          <w:szCs w:val="22"/>
        </w:rPr>
      </w:pPr>
      <w:r w:rsidRPr="00361E10">
        <w:rPr>
          <w:sz w:val="22"/>
          <w:szCs w:val="22"/>
        </w:rPr>
        <w:t>89250</w:t>
      </w:r>
    </w:p>
    <w:p w:rsidR="00D436FC" w:rsidRPr="00361E10" w:rsidRDefault="00D436FC" w:rsidP="00D436FC">
      <w:pPr>
        <w:kinsoku w:val="0"/>
        <w:overflowPunct w:val="0"/>
        <w:spacing w:line="241" w:lineRule="exact"/>
        <w:rPr>
          <w:sz w:val="22"/>
          <w:szCs w:val="22"/>
        </w:rPr>
      </w:pPr>
      <w:r w:rsidRPr="00361E10">
        <w:rPr>
          <w:sz w:val="22"/>
          <w:szCs w:val="22"/>
        </w:rPr>
        <w:t>89251</w:t>
      </w:r>
    </w:p>
    <w:p w:rsidR="00D436FC" w:rsidRPr="00361E10" w:rsidRDefault="00D436FC" w:rsidP="00D436FC">
      <w:pPr>
        <w:kinsoku w:val="0"/>
        <w:overflowPunct w:val="0"/>
        <w:spacing w:line="241" w:lineRule="exact"/>
        <w:rPr>
          <w:sz w:val="22"/>
          <w:szCs w:val="22"/>
        </w:rPr>
      </w:pPr>
      <w:r w:rsidRPr="00361E10">
        <w:rPr>
          <w:sz w:val="22"/>
          <w:szCs w:val="22"/>
        </w:rPr>
        <w:t>89253</w:t>
      </w:r>
    </w:p>
    <w:p w:rsidR="00D436FC" w:rsidRPr="00361E10" w:rsidRDefault="00D436FC" w:rsidP="00D436FC">
      <w:pPr>
        <w:kinsoku w:val="0"/>
        <w:overflowPunct w:val="0"/>
        <w:spacing w:line="241" w:lineRule="exact"/>
        <w:rPr>
          <w:sz w:val="22"/>
          <w:szCs w:val="22"/>
        </w:rPr>
      </w:pPr>
      <w:r w:rsidRPr="00361E10">
        <w:rPr>
          <w:sz w:val="22"/>
          <w:szCs w:val="22"/>
        </w:rPr>
        <w:t>89254</w:t>
      </w:r>
    </w:p>
    <w:p w:rsidR="00D436FC" w:rsidRPr="00361E10" w:rsidRDefault="00D436FC" w:rsidP="00D436FC">
      <w:pPr>
        <w:kinsoku w:val="0"/>
        <w:overflowPunct w:val="0"/>
        <w:spacing w:line="241" w:lineRule="exact"/>
        <w:rPr>
          <w:sz w:val="22"/>
          <w:szCs w:val="22"/>
        </w:rPr>
      </w:pPr>
      <w:r w:rsidRPr="00361E10">
        <w:rPr>
          <w:sz w:val="22"/>
          <w:szCs w:val="22"/>
        </w:rPr>
        <w:t>89255</w:t>
      </w:r>
    </w:p>
    <w:p w:rsidR="00D436FC" w:rsidRPr="00361E10" w:rsidRDefault="00D436FC" w:rsidP="00D436FC">
      <w:pPr>
        <w:kinsoku w:val="0"/>
        <w:overflowPunct w:val="0"/>
        <w:spacing w:line="241" w:lineRule="exact"/>
        <w:rPr>
          <w:sz w:val="22"/>
          <w:szCs w:val="22"/>
        </w:rPr>
      </w:pPr>
      <w:r w:rsidRPr="00361E10">
        <w:rPr>
          <w:sz w:val="22"/>
          <w:szCs w:val="22"/>
        </w:rPr>
        <w:t>89257</w:t>
      </w:r>
    </w:p>
    <w:p w:rsidR="00D436FC" w:rsidRPr="00361E10" w:rsidRDefault="00D436FC" w:rsidP="00D436FC">
      <w:pPr>
        <w:kinsoku w:val="0"/>
        <w:overflowPunct w:val="0"/>
        <w:spacing w:line="241" w:lineRule="exact"/>
        <w:rPr>
          <w:sz w:val="22"/>
          <w:szCs w:val="22"/>
        </w:rPr>
      </w:pPr>
      <w:r w:rsidRPr="00361E10">
        <w:rPr>
          <w:sz w:val="22"/>
          <w:szCs w:val="22"/>
        </w:rPr>
        <w:t>89258</w:t>
      </w:r>
    </w:p>
    <w:p w:rsidR="00D436FC" w:rsidRPr="00361E10" w:rsidRDefault="00D436FC" w:rsidP="00D436FC">
      <w:pPr>
        <w:kinsoku w:val="0"/>
        <w:overflowPunct w:val="0"/>
        <w:spacing w:line="241" w:lineRule="exact"/>
        <w:rPr>
          <w:sz w:val="22"/>
          <w:szCs w:val="22"/>
        </w:rPr>
      </w:pPr>
      <w:r w:rsidRPr="00361E10">
        <w:rPr>
          <w:sz w:val="22"/>
          <w:szCs w:val="22"/>
        </w:rPr>
        <w:t>89259</w:t>
      </w:r>
    </w:p>
    <w:p w:rsidR="00D436FC" w:rsidRPr="00361E10" w:rsidRDefault="00D436FC" w:rsidP="00D436FC">
      <w:pPr>
        <w:kinsoku w:val="0"/>
        <w:overflowPunct w:val="0"/>
        <w:spacing w:line="241" w:lineRule="exact"/>
        <w:rPr>
          <w:sz w:val="22"/>
          <w:szCs w:val="22"/>
        </w:rPr>
      </w:pPr>
      <w:r w:rsidRPr="00361E10">
        <w:rPr>
          <w:sz w:val="22"/>
          <w:szCs w:val="22"/>
        </w:rPr>
        <w:t>89260</w:t>
      </w:r>
    </w:p>
    <w:p w:rsidR="00D436FC" w:rsidRPr="00361E10" w:rsidRDefault="00D436FC" w:rsidP="00D436FC">
      <w:pPr>
        <w:kinsoku w:val="0"/>
        <w:overflowPunct w:val="0"/>
        <w:spacing w:line="241" w:lineRule="exact"/>
        <w:rPr>
          <w:sz w:val="22"/>
          <w:szCs w:val="22"/>
        </w:rPr>
      </w:pPr>
      <w:r w:rsidRPr="00361E10">
        <w:rPr>
          <w:sz w:val="22"/>
          <w:szCs w:val="22"/>
        </w:rPr>
        <w:t>89261</w:t>
      </w:r>
    </w:p>
    <w:p w:rsidR="00D436FC" w:rsidRPr="00361E10" w:rsidRDefault="00D436FC" w:rsidP="00D436FC">
      <w:pPr>
        <w:kinsoku w:val="0"/>
        <w:overflowPunct w:val="0"/>
        <w:spacing w:line="241" w:lineRule="exact"/>
        <w:rPr>
          <w:sz w:val="22"/>
          <w:szCs w:val="22"/>
        </w:rPr>
      </w:pPr>
      <w:r w:rsidRPr="00361E10">
        <w:rPr>
          <w:sz w:val="22"/>
          <w:szCs w:val="22"/>
        </w:rPr>
        <w:t>89264</w:t>
      </w:r>
    </w:p>
    <w:p w:rsidR="00D436FC" w:rsidRPr="00361E10" w:rsidRDefault="00D436FC" w:rsidP="00D436FC">
      <w:pPr>
        <w:kinsoku w:val="0"/>
        <w:overflowPunct w:val="0"/>
        <w:spacing w:line="241" w:lineRule="exact"/>
        <w:rPr>
          <w:i/>
          <w:sz w:val="22"/>
          <w:szCs w:val="22"/>
        </w:rPr>
      </w:pPr>
      <w:r w:rsidRPr="00361E10">
        <w:rPr>
          <w:sz w:val="22"/>
          <w:szCs w:val="22"/>
        </w:rPr>
        <w:t>89268</w:t>
      </w:r>
    </w:p>
    <w:p w:rsidR="00D436FC" w:rsidRPr="00361E10" w:rsidRDefault="00D436FC" w:rsidP="00D436FC">
      <w:pPr>
        <w:kinsoku w:val="0"/>
        <w:overflowPunct w:val="0"/>
        <w:spacing w:line="241" w:lineRule="exact"/>
        <w:rPr>
          <w:sz w:val="22"/>
          <w:szCs w:val="22"/>
        </w:rPr>
      </w:pPr>
      <w:r w:rsidRPr="00361E10">
        <w:rPr>
          <w:sz w:val="22"/>
          <w:szCs w:val="22"/>
        </w:rPr>
        <w:lastRenderedPageBreak/>
        <w:t>89272</w:t>
      </w:r>
    </w:p>
    <w:p w:rsidR="00D436FC" w:rsidRPr="00361E10" w:rsidRDefault="00D436FC" w:rsidP="00D436FC">
      <w:pPr>
        <w:kinsoku w:val="0"/>
        <w:overflowPunct w:val="0"/>
        <w:spacing w:line="241" w:lineRule="exact"/>
        <w:rPr>
          <w:sz w:val="22"/>
          <w:szCs w:val="22"/>
        </w:rPr>
      </w:pPr>
      <w:r w:rsidRPr="00361E10">
        <w:rPr>
          <w:sz w:val="22"/>
          <w:szCs w:val="22"/>
        </w:rPr>
        <w:t>89280</w:t>
      </w:r>
    </w:p>
    <w:p w:rsidR="00D436FC" w:rsidRPr="00361E10" w:rsidRDefault="00D436FC" w:rsidP="00D436FC">
      <w:pPr>
        <w:kinsoku w:val="0"/>
        <w:overflowPunct w:val="0"/>
        <w:spacing w:line="241" w:lineRule="exact"/>
        <w:rPr>
          <w:sz w:val="22"/>
          <w:szCs w:val="22"/>
        </w:rPr>
      </w:pPr>
      <w:r w:rsidRPr="00361E10">
        <w:rPr>
          <w:sz w:val="22"/>
          <w:szCs w:val="22"/>
        </w:rPr>
        <w:t>89281</w:t>
      </w:r>
    </w:p>
    <w:p w:rsidR="00D436FC" w:rsidRPr="00361E10" w:rsidRDefault="00D436FC" w:rsidP="00D436FC">
      <w:pPr>
        <w:kinsoku w:val="0"/>
        <w:overflowPunct w:val="0"/>
        <w:spacing w:line="241" w:lineRule="exact"/>
        <w:rPr>
          <w:sz w:val="22"/>
          <w:szCs w:val="22"/>
        </w:rPr>
      </w:pPr>
      <w:r w:rsidRPr="00361E10">
        <w:rPr>
          <w:sz w:val="22"/>
          <w:szCs w:val="22"/>
        </w:rPr>
        <w:t>89290</w:t>
      </w:r>
    </w:p>
    <w:p w:rsidR="00D436FC" w:rsidRPr="00361E10" w:rsidRDefault="00D436FC" w:rsidP="00D436FC">
      <w:pPr>
        <w:kinsoku w:val="0"/>
        <w:overflowPunct w:val="0"/>
        <w:spacing w:line="241" w:lineRule="exact"/>
        <w:rPr>
          <w:sz w:val="22"/>
          <w:szCs w:val="22"/>
        </w:rPr>
      </w:pPr>
      <w:r w:rsidRPr="00361E10">
        <w:rPr>
          <w:sz w:val="22"/>
          <w:szCs w:val="22"/>
        </w:rPr>
        <w:t>89291</w:t>
      </w:r>
    </w:p>
    <w:p w:rsidR="00D436FC" w:rsidRPr="00361E10" w:rsidRDefault="00D436FC" w:rsidP="00D436FC">
      <w:pPr>
        <w:kinsoku w:val="0"/>
        <w:overflowPunct w:val="0"/>
        <w:spacing w:line="241" w:lineRule="exact"/>
        <w:rPr>
          <w:sz w:val="22"/>
          <w:szCs w:val="22"/>
        </w:rPr>
      </w:pPr>
      <w:r w:rsidRPr="00361E10">
        <w:rPr>
          <w:sz w:val="22"/>
          <w:szCs w:val="22"/>
        </w:rPr>
        <w:t>89321</w:t>
      </w:r>
    </w:p>
    <w:p w:rsidR="00D436FC" w:rsidRPr="00361E10" w:rsidRDefault="00D436FC" w:rsidP="00D436FC">
      <w:pPr>
        <w:kinsoku w:val="0"/>
        <w:overflowPunct w:val="0"/>
        <w:spacing w:line="241" w:lineRule="exact"/>
        <w:rPr>
          <w:sz w:val="22"/>
          <w:szCs w:val="22"/>
        </w:rPr>
      </w:pPr>
      <w:r w:rsidRPr="00361E10">
        <w:rPr>
          <w:sz w:val="22"/>
          <w:szCs w:val="22"/>
        </w:rPr>
        <w:t>89322</w:t>
      </w:r>
    </w:p>
    <w:p w:rsidR="00D436FC" w:rsidRPr="00361E10" w:rsidRDefault="00D436FC" w:rsidP="00D436FC">
      <w:pPr>
        <w:kinsoku w:val="0"/>
        <w:overflowPunct w:val="0"/>
        <w:spacing w:line="241" w:lineRule="exact"/>
        <w:rPr>
          <w:sz w:val="22"/>
          <w:szCs w:val="22"/>
        </w:rPr>
      </w:pPr>
      <w:r w:rsidRPr="00361E10">
        <w:rPr>
          <w:sz w:val="22"/>
          <w:szCs w:val="22"/>
        </w:rPr>
        <w:t>89325</w:t>
      </w:r>
    </w:p>
    <w:p w:rsidR="00D436FC" w:rsidRPr="00361E10" w:rsidRDefault="00D436FC" w:rsidP="00D436FC">
      <w:pPr>
        <w:kinsoku w:val="0"/>
        <w:overflowPunct w:val="0"/>
        <w:spacing w:line="241" w:lineRule="exact"/>
        <w:rPr>
          <w:sz w:val="22"/>
          <w:szCs w:val="22"/>
        </w:rPr>
      </w:pPr>
      <w:r w:rsidRPr="00361E10">
        <w:rPr>
          <w:sz w:val="22"/>
          <w:szCs w:val="22"/>
        </w:rPr>
        <w:t>89329</w:t>
      </w:r>
    </w:p>
    <w:p w:rsidR="00D436FC" w:rsidRPr="00361E10" w:rsidRDefault="00D436FC" w:rsidP="00D436FC">
      <w:pPr>
        <w:kinsoku w:val="0"/>
        <w:overflowPunct w:val="0"/>
        <w:spacing w:line="241" w:lineRule="exact"/>
        <w:rPr>
          <w:sz w:val="22"/>
          <w:szCs w:val="22"/>
        </w:rPr>
      </w:pPr>
      <w:r w:rsidRPr="00361E10">
        <w:rPr>
          <w:sz w:val="22"/>
          <w:szCs w:val="22"/>
        </w:rPr>
        <w:t>89330</w:t>
      </w:r>
    </w:p>
    <w:p w:rsidR="00D436FC" w:rsidRPr="00361E10" w:rsidRDefault="00D436FC" w:rsidP="00D436FC">
      <w:pPr>
        <w:kinsoku w:val="0"/>
        <w:overflowPunct w:val="0"/>
        <w:spacing w:line="241" w:lineRule="exact"/>
        <w:rPr>
          <w:sz w:val="22"/>
          <w:szCs w:val="22"/>
        </w:rPr>
      </w:pPr>
      <w:r w:rsidRPr="00361E10">
        <w:rPr>
          <w:sz w:val="22"/>
          <w:szCs w:val="22"/>
        </w:rPr>
        <w:t>89331</w:t>
      </w:r>
    </w:p>
    <w:p w:rsidR="00D436FC" w:rsidRPr="00361E10" w:rsidRDefault="00D436FC" w:rsidP="00D436FC">
      <w:pPr>
        <w:kinsoku w:val="0"/>
        <w:overflowPunct w:val="0"/>
        <w:spacing w:line="241" w:lineRule="exact"/>
        <w:rPr>
          <w:sz w:val="22"/>
          <w:szCs w:val="22"/>
        </w:rPr>
      </w:pPr>
      <w:r w:rsidRPr="00361E10">
        <w:rPr>
          <w:sz w:val="22"/>
          <w:szCs w:val="22"/>
        </w:rPr>
        <w:t>89335</w:t>
      </w:r>
    </w:p>
    <w:p w:rsidR="00D436FC" w:rsidRPr="00361E10" w:rsidRDefault="00D436FC" w:rsidP="00D436FC">
      <w:pPr>
        <w:kinsoku w:val="0"/>
        <w:overflowPunct w:val="0"/>
        <w:spacing w:line="241" w:lineRule="exact"/>
        <w:rPr>
          <w:sz w:val="22"/>
          <w:szCs w:val="22"/>
        </w:rPr>
      </w:pPr>
      <w:r w:rsidRPr="00361E10">
        <w:rPr>
          <w:sz w:val="22"/>
          <w:szCs w:val="22"/>
        </w:rPr>
        <w:t>89342</w:t>
      </w:r>
    </w:p>
    <w:p w:rsidR="00D436FC" w:rsidRPr="00361E10" w:rsidRDefault="00D436FC" w:rsidP="00D436FC">
      <w:pPr>
        <w:kinsoku w:val="0"/>
        <w:overflowPunct w:val="0"/>
        <w:spacing w:line="241" w:lineRule="exact"/>
        <w:rPr>
          <w:sz w:val="22"/>
          <w:szCs w:val="22"/>
        </w:rPr>
      </w:pPr>
      <w:r w:rsidRPr="00361E10">
        <w:rPr>
          <w:sz w:val="22"/>
          <w:szCs w:val="22"/>
        </w:rPr>
        <w:t>89343</w:t>
      </w:r>
    </w:p>
    <w:p w:rsidR="00D436FC" w:rsidRPr="00361E10" w:rsidRDefault="00D436FC" w:rsidP="00D436FC">
      <w:pPr>
        <w:kinsoku w:val="0"/>
        <w:overflowPunct w:val="0"/>
        <w:spacing w:line="241" w:lineRule="exact"/>
        <w:rPr>
          <w:sz w:val="22"/>
          <w:szCs w:val="22"/>
        </w:rPr>
      </w:pPr>
      <w:r w:rsidRPr="00361E10">
        <w:rPr>
          <w:sz w:val="22"/>
          <w:szCs w:val="22"/>
        </w:rPr>
        <w:t>89344</w:t>
      </w:r>
    </w:p>
    <w:p w:rsidR="00D436FC" w:rsidRPr="00361E10" w:rsidRDefault="00D436FC" w:rsidP="00D436FC">
      <w:pPr>
        <w:kinsoku w:val="0"/>
        <w:overflowPunct w:val="0"/>
        <w:spacing w:line="241" w:lineRule="exact"/>
        <w:rPr>
          <w:sz w:val="22"/>
          <w:szCs w:val="22"/>
        </w:rPr>
      </w:pPr>
      <w:r w:rsidRPr="00361E10">
        <w:rPr>
          <w:sz w:val="22"/>
          <w:szCs w:val="22"/>
        </w:rPr>
        <w:t>89346</w:t>
      </w:r>
    </w:p>
    <w:p w:rsidR="00D436FC" w:rsidRPr="00361E10" w:rsidRDefault="00D436FC" w:rsidP="00D436FC">
      <w:pPr>
        <w:kinsoku w:val="0"/>
        <w:overflowPunct w:val="0"/>
        <w:spacing w:line="241" w:lineRule="exact"/>
        <w:rPr>
          <w:sz w:val="22"/>
          <w:szCs w:val="22"/>
        </w:rPr>
      </w:pPr>
      <w:r w:rsidRPr="00361E10">
        <w:rPr>
          <w:sz w:val="22"/>
          <w:szCs w:val="22"/>
        </w:rPr>
        <w:t>89352</w:t>
      </w:r>
    </w:p>
    <w:p w:rsidR="00D436FC" w:rsidRPr="00361E10" w:rsidRDefault="00D436FC" w:rsidP="00D436FC">
      <w:pPr>
        <w:kinsoku w:val="0"/>
        <w:overflowPunct w:val="0"/>
        <w:spacing w:line="241" w:lineRule="exact"/>
        <w:rPr>
          <w:sz w:val="22"/>
          <w:szCs w:val="22"/>
        </w:rPr>
      </w:pPr>
      <w:r w:rsidRPr="00361E10">
        <w:rPr>
          <w:sz w:val="22"/>
          <w:szCs w:val="22"/>
        </w:rPr>
        <w:t>89353</w:t>
      </w:r>
    </w:p>
    <w:p w:rsidR="00D436FC" w:rsidRPr="00361E10" w:rsidRDefault="00D436FC" w:rsidP="00D436FC">
      <w:pPr>
        <w:kinsoku w:val="0"/>
        <w:overflowPunct w:val="0"/>
        <w:spacing w:line="241" w:lineRule="exact"/>
        <w:rPr>
          <w:sz w:val="22"/>
          <w:szCs w:val="22"/>
        </w:rPr>
      </w:pPr>
      <w:r w:rsidRPr="00361E10">
        <w:rPr>
          <w:sz w:val="22"/>
          <w:szCs w:val="22"/>
        </w:rPr>
        <w:t>89354</w:t>
      </w:r>
    </w:p>
    <w:p w:rsidR="00D436FC" w:rsidRPr="00361E10" w:rsidRDefault="00D436FC" w:rsidP="00D436FC">
      <w:pPr>
        <w:kinsoku w:val="0"/>
        <w:overflowPunct w:val="0"/>
        <w:spacing w:line="241" w:lineRule="exact"/>
        <w:rPr>
          <w:sz w:val="22"/>
          <w:szCs w:val="22"/>
        </w:rPr>
      </w:pPr>
      <w:r w:rsidRPr="00361E10">
        <w:rPr>
          <w:sz w:val="22"/>
          <w:szCs w:val="22"/>
        </w:rPr>
        <w:t>89356</w:t>
      </w:r>
    </w:p>
    <w:p w:rsidR="00D436FC" w:rsidRPr="00361E10" w:rsidRDefault="00D436FC" w:rsidP="00D436FC">
      <w:pPr>
        <w:kinsoku w:val="0"/>
        <w:overflowPunct w:val="0"/>
        <w:spacing w:line="241" w:lineRule="exact"/>
        <w:rPr>
          <w:sz w:val="22"/>
          <w:szCs w:val="22"/>
        </w:rPr>
      </w:pPr>
      <w:r w:rsidRPr="00361E10">
        <w:rPr>
          <w:sz w:val="22"/>
          <w:szCs w:val="22"/>
        </w:rPr>
        <w:t>89398</w:t>
      </w:r>
    </w:p>
    <w:p w:rsidR="00D436FC" w:rsidRPr="00361E10" w:rsidRDefault="00D436FC" w:rsidP="00D436FC">
      <w:pPr>
        <w:kinsoku w:val="0"/>
        <w:overflowPunct w:val="0"/>
        <w:spacing w:line="241" w:lineRule="exact"/>
        <w:rPr>
          <w:sz w:val="22"/>
          <w:szCs w:val="22"/>
        </w:rPr>
      </w:pPr>
      <w:r w:rsidRPr="00361E10">
        <w:rPr>
          <w:sz w:val="22"/>
          <w:szCs w:val="22"/>
        </w:rPr>
        <w:t>90586</w:t>
      </w:r>
    </w:p>
    <w:p w:rsidR="00FF2621" w:rsidRPr="00361E10" w:rsidRDefault="00FF2621" w:rsidP="00D436FC">
      <w:pPr>
        <w:kinsoku w:val="0"/>
        <w:overflowPunct w:val="0"/>
        <w:spacing w:line="241" w:lineRule="exact"/>
        <w:rPr>
          <w:sz w:val="22"/>
          <w:szCs w:val="22"/>
        </w:rPr>
      </w:pPr>
      <w:r w:rsidRPr="00361E10">
        <w:rPr>
          <w:sz w:val="22"/>
          <w:szCs w:val="22"/>
        </w:rPr>
        <w:t>90587</w:t>
      </w:r>
    </w:p>
    <w:p w:rsidR="00D436FC" w:rsidRPr="00361E10" w:rsidRDefault="00D436FC" w:rsidP="00D436FC">
      <w:pPr>
        <w:kinsoku w:val="0"/>
        <w:overflowPunct w:val="0"/>
        <w:spacing w:line="241" w:lineRule="exact"/>
        <w:rPr>
          <w:sz w:val="22"/>
          <w:szCs w:val="22"/>
        </w:rPr>
      </w:pPr>
      <w:r w:rsidRPr="00361E10">
        <w:rPr>
          <w:sz w:val="22"/>
          <w:szCs w:val="22"/>
        </w:rPr>
        <w:t>90634</w:t>
      </w:r>
    </w:p>
    <w:p w:rsidR="00D436FC" w:rsidRPr="00361E10" w:rsidRDefault="00D436FC" w:rsidP="00D436FC">
      <w:pPr>
        <w:kinsoku w:val="0"/>
        <w:overflowPunct w:val="0"/>
        <w:spacing w:line="241" w:lineRule="exact"/>
        <w:rPr>
          <w:sz w:val="22"/>
          <w:szCs w:val="22"/>
        </w:rPr>
      </w:pPr>
      <w:r w:rsidRPr="00361E10">
        <w:rPr>
          <w:sz w:val="22"/>
          <w:szCs w:val="22"/>
        </w:rPr>
        <w:t>90644</w:t>
      </w:r>
    </w:p>
    <w:p w:rsidR="00D436FC" w:rsidRPr="00361E10" w:rsidRDefault="00D436FC" w:rsidP="00D436FC">
      <w:pPr>
        <w:kinsoku w:val="0"/>
        <w:overflowPunct w:val="0"/>
        <w:spacing w:line="241" w:lineRule="exact"/>
        <w:rPr>
          <w:sz w:val="22"/>
          <w:szCs w:val="22"/>
        </w:rPr>
      </w:pPr>
      <w:r w:rsidRPr="00361E10">
        <w:rPr>
          <w:sz w:val="22"/>
          <w:szCs w:val="22"/>
        </w:rPr>
        <w:t>90647</w:t>
      </w:r>
    </w:p>
    <w:p w:rsidR="00D436FC" w:rsidRPr="00361E10" w:rsidRDefault="00D436FC" w:rsidP="00D436FC">
      <w:pPr>
        <w:kinsoku w:val="0"/>
        <w:overflowPunct w:val="0"/>
        <w:spacing w:line="241" w:lineRule="exact"/>
        <w:rPr>
          <w:sz w:val="22"/>
          <w:szCs w:val="22"/>
        </w:rPr>
      </w:pPr>
      <w:r w:rsidRPr="00361E10">
        <w:rPr>
          <w:sz w:val="22"/>
          <w:szCs w:val="22"/>
        </w:rPr>
        <w:t>90648</w:t>
      </w:r>
    </w:p>
    <w:p w:rsidR="00FF2621" w:rsidRPr="00361E10" w:rsidRDefault="00FF2621" w:rsidP="00D436FC">
      <w:pPr>
        <w:kinsoku w:val="0"/>
        <w:overflowPunct w:val="0"/>
        <w:spacing w:line="241" w:lineRule="exact"/>
        <w:rPr>
          <w:sz w:val="22"/>
          <w:szCs w:val="22"/>
        </w:rPr>
      </w:pPr>
      <w:r w:rsidRPr="00361E10">
        <w:rPr>
          <w:sz w:val="22"/>
          <w:szCs w:val="22"/>
        </w:rPr>
        <w:t>90649</w:t>
      </w:r>
    </w:p>
    <w:p w:rsidR="00FF2621" w:rsidRPr="00361E10" w:rsidRDefault="00FF2621" w:rsidP="00D436FC">
      <w:pPr>
        <w:kinsoku w:val="0"/>
        <w:overflowPunct w:val="0"/>
        <w:spacing w:line="241" w:lineRule="exact"/>
        <w:rPr>
          <w:sz w:val="22"/>
          <w:szCs w:val="22"/>
        </w:rPr>
      </w:pPr>
      <w:r w:rsidRPr="00361E10">
        <w:rPr>
          <w:sz w:val="22"/>
          <w:szCs w:val="22"/>
        </w:rPr>
        <w:t>90650</w:t>
      </w:r>
    </w:p>
    <w:p w:rsidR="00D436FC" w:rsidRPr="00361E10" w:rsidRDefault="00D436FC" w:rsidP="00D436FC">
      <w:pPr>
        <w:kinsoku w:val="0"/>
        <w:overflowPunct w:val="0"/>
        <w:spacing w:line="241" w:lineRule="exact"/>
        <w:rPr>
          <w:sz w:val="22"/>
          <w:szCs w:val="22"/>
        </w:rPr>
      </w:pPr>
      <w:r w:rsidRPr="00361E10">
        <w:rPr>
          <w:sz w:val="22"/>
          <w:szCs w:val="22"/>
        </w:rPr>
        <w:t>90653</w:t>
      </w:r>
    </w:p>
    <w:p w:rsidR="00FF2621" w:rsidRPr="00361E10" w:rsidRDefault="00FF2621" w:rsidP="00D436FC">
      <w:pPr>
        <w:kinsoku w:val="0"/>
        <w:overflowPunct w:val="0"/>
        <w:spacing w:line="241" w:lineRule="exact"/>
        <w:rPr>
          <w:sz w:val="22"/>
          <w:szCs w:val="22"/>
        </w:rPr>
      </w:pPr>
      <w:r w:rsidRPr="00361E10">
        <w:rPr>
          <w:sz w:val="22"/>
          <w:szCs w:val="22"/>
        </w:rPr>
        <w:t>90655</w:t>
      </w:r>
    </w:p>
    <w:p w:rsidR="00FF2621" w:rsidRPr="00361E10" w:rsidRDefault="00FF2621" w:rsidP="00D436FC">
      <w:pPr>
        <w:kinsoku w:val="0"/>
        <w:overflowPunct w:val="0"/>
        <w:spacing w:line="241" w:lineRule="exact"/>
        <w:rPr>
          <w:sz w:val="22"/>
          <w:szCs w:val="22"/>
        </w:rPr>
      </w:pPr>
      <w:r w:rsidRPr="00361E10">
        <w:rPr>
          <w:sz w:val="22"/>
          <w:szCs w:val="22"/>
        </w:rPr>
        <w:t>90657</w:t>
      </w:r>
    </w:p>
    <w:p w:rsidR="00FF2621" w:rsidRPr="00361E10" w:rsidRDefault="00FF2621" w:rsidP="00D436FC">
      <w:pPr>
        <w:kinsoku w:val="0"/>
        <w:overflowPunct w:val="0"/>
        <w:spacing w:line="241" w:lineRule="exact"/>
        <w:rPr>
          <w:sz w:val="22"/>
          <w:szCs w:val="22"/>
        </w:rPr>
      </w:pPr>
      <w:r w:rsidRPr="00361E10">
        <w:rPr>
          <w:sz w:val="22"/>
          <w:szCs w:val="22"/>
        </w:rPr>
        <w:t>90672</w:t>
      </w:r>
    </w:p>
    <w:p w:rsidR="00D436FC" w:rsidRPr="00361E10" w:rsidRDefault="00D436FC" w:rsidP="00D436FC">
      <w:pPr>
        <w:kinsoku w:val="0"/>
        <w:overflowPunct w:val="0"/>
        <w:spacing w:line="241" w:lineRule="exact"/>
        <w:rPr>
          <w:sz w:val="22"/>
          <w:szCs w:val="22"/>
        </w:rPr>
      </w:pPr>
      <w:r w:rsidRPr="00361E10">
        <w:rPr>
          <w:sz w:val="22"/>
          <w:szCs w:val="22"/>
        </w:rPr>
        <w:t>90680</w:t>
      </w:r>
    </w:p>
    <w:p w:rsidR="00FF2621" w:rsidRPr="00361E10" w:rsidRDefault="00FF2621" w:rsidP="00D436FC">
      <w:pPr>
        <w:kinsoku w:val="0"/>
        <w:overflowPunct w:val="0"/>
        <w:spacing w:line="241" w:lineRule="exact"/>
        <w:rPr>
          <w:sz w:val="22"/>
          <w:szCs w:val="22"/>
        </w:rPr>
      </w:pPr>
      <w:r w:rsidRPr="00361E10">
        <w:rPr>
          <w:sz w:val="22"/>
          <w:szCs w:val="22"/>
        </w:rPr>
        <w:t>90681</w:t>
      </w:r>
    </w:p>
    <w:p w:rsidR="00D436FC" w:rsidRPr="00361E10" w:rsidRDefault="00D436FC" w:rsidP="00D436FC">
      <w:pPr>
        <w:kinsoku w:val="0"/>
        <w:overflowPunct w:val="0"/>
        <w:spacing w:line="241" w:lineRule="exact"/>
        <w:rPr>
          <w:sz w:val="22"/>
          <w:szCs w:val="22"/>
        </w:rPr>
      </w:pPr>
      <w:r w:rsidRPr="00361E10">
        <w:rPr>
          <w:sz w:val="22"/>
          <w:szCs w:val="22"/>
        </w:rPr>
        <w:t>90685</w:t>
      </w:r>
    </w:p>
    <w:p w:rsidR="00D436FC" w:rsidRPr="00361E10" w:rsidRDefault="00D436FC" w:rsidP="00D436FC">
      <w:pPr>
        <w:kinsoku w:val="0"/>
        <w:overflowPunct w:val="0"/>
        <w:spacing w:line="241" w:lineRule="exact"/>
        <w:rPr>
          <w:sz w:val="22"/>
          <w:szCs w:val="22"/>
        </w:rPr>
      </w:pPr>
      <w:r w:rsidRPr="00361E10">
        <w:rPr>
          <w:sz w:val="22"/>
          <w:szCs w:val="22"/>
        </w:rPr>
        <w:t>90687</w:t>
      </w:r>
    </w:p>
    <w:p w:rsidR="00D436FC" w:rsidRPr="00361E10" w:rsidRDefault="00D436FC" w:rsidP="00D436FC">
      <w:pPr>
        <w:kinsoku w:val="0"/>
        <w:overflowPunct w:val="0"/>
        <w:spacing w:line="241" w:lineRule="exact"/>
        <w:rPr>
          <w:sz w:val="22"/>
          <w:szCs w:val="22"/>
        </w:rPr>
      </w:pPr>
      <w:r w:rsidRPr="00361E10">
        <w:rPr>
          <w:sz w:val="22"/>
          <w:szCs w:val="22"/>
        </w:rPr>
        <w:t>90697</w:t>
      </w:r>
    </w:p>
    <w:p w:rsidR="00D436FC" w:rsidRPr="00361E10" w:rsidRDefault="00D436FC" w:rsidP="00D436FC">
      <w:pPr>
        <w:kinsoku w:val="0"/>
        <w:overflowPunct w:val="0"/>
        <w:spacing w:line="241" w:lineRule="exact"/>
        <w:rPr>
          <w:sz w:val="22"/>
          <w:szCs w:val="22"/>
        </w:rPr>
      </w:pPr>
      <w:r w:rsidRPr="00361E10">
        <w:rPr>
          <w:sz w:val="22"/>
          <w:szCs w:val="22"/>
        </w:rPr>
        <w:t>90698</w:t>
      </w:r>
    </w:p>
    <w:p w:rsidR="00D436FC" w:rsidRPr="00361E10" w:rsidRDefault="00D436FC" w:rsidP="00D436FC">
      <w:pPr>
        <w:kinsoku w:val="0"/>
        <w:overflowPunct w:val="0"/>
        <w:spacing w:line="241" w:lineRule="exact"/>
        <w:rPr>
          <w:sz w:val="22"/>
          <w:szCs w:val="22"/>
        </w:rPr>
      </w:pPr>
      <w:r w:rsidRPr="00361E10">
        <w:rPr>
          <w:sz w:val="22"/>
          <w:szCs w:val="22"/>
        </w:rPr>
        <w:t>90700</w:t>
      </w:r>
    </w:p>
    <w:p w:rsidR="00D436FC" w:rsidRPr="00361E10" w:rsidRDefault="00D436FC" w:rsidP="00D436FC">
      <w:pPr>
        <w:kinsoku w:val="0"/>
        <w:overflowPunct w:val="0"/>
        <w:spacing w:line="241" w:lineRule="exact"/>
        <w:rPr>
          <w:sz w:val="22"/>
          <w:szCs w:val="22"/>
        </w:rPr>
      </w:pPr>
      <w:r w:rsidRPr="00361E10">
        <w:rPr>
          <w:sz w:val="22"/>
          <w:szCs w:val="22"/>
        </w:rPr>
        <w:t>90702</w:t>
      </w:r>
    </w:p>
    <w:p w:rsidR="00D436FC" w:rsidRPr="00361E10" w:rsidRDefault="00D436FC" w:rsidP="00D436FC">
      <w:pPr>
        <w:kinsoku w:val="0"/>
        <w:overflowPunct w:val="0"/>
        <w:spacing w:line="241" w:lineRule="exact"/>
        <w:rPr>
          <w:sz w:val="22"/>
          <w:szCs w:val="22"/>
        </w:rPr>
      </w:pPr>
      <w:r w:rsidRPr="00361E10">
        <w:rPr>
          <w:sz w:val="22"/>
          <w:szCs w:val="22"/>
        </w:rPr>
        <w:t>90723</w:t>
      </w:r>
    </w:p>
    <w:p w:rsidR="00D436FC" w:rsidRPr="00361E10" w:rsidRDefault="00D436FC" w:rsidP="00D436FC">
      <w:pPr>
        <w:kinsoku w:val="0"/>
        <w:overflowPunct w:val="0"/>
        <w:spacing w:line="241" w:lineRule="exact"/>
        <w:rPr>
          <w:sz w:val="22"/>
          <w:szCs w:val="22"/>
        </w:rPr>
      </w:pPr>
      <w:r w:rsidRPr="00361E10">
        <w:rPr>
          <w:sz w:val="22"/>
          <w:szCs w:val="22"/>
        </w:rPr>
        <w:t>90743</w:t>
      </w:r>
    </w:p>
    <w:p w:rsidR="00D436FC" w:rsidRPr="00361E10" w:rsidRDefault="00D436FC" w:rsidP="00D436FC">
      <w:pPr>
        <w:kinsoku w:val="0"/>
        <w:overflowPunct w:val="0"/>
        <w:spacing w:line="241" w:lineRule="exact"/>
        <w:rPr>
          <w:sz w:val="22"/>
          <w:szCs w:val="22"/>
        </w:rPr>
      </w:pPr>
      <w:r w:rsidRPr="00361E10">
        <w:rPr>
          <w:sz w:val="22"/>
          <w:szCs w:val="22"/>
        </w:rPr>
        <w:t>90744</w:t>
      </w:r>
    </w:p>
    <w:p w:rsidR="00D436FC" w:rsidRPr="00361E10" w:rsidRDefault="00D436FC" w:rsidP="00D436FC">
      <w:pPr>
        <w:kinsoku w:val="0"/>
        <w:overflowPunct w:val="0"/>
        <w:spacing w:line="241" w:lineRule="exact"/>
        <w:rPr>
          <w:sz w:val="22"/>
          <w:szCs w:val="22"/>
        </w:rPr>
      </w:pPr>
      <w:r w:rsidRPr="00361E10">
        <w:rPr>
          <w:sz w:val="22"/>
          <w:szCs w:val="22"/>
        </w:rPr>
        <w:t>90748</w:t>
      </w:r>
    </w:p>
    <w:p w:rsidR="00D436FC" w:rsidRPr="00361E10" w:rsidRDefault="00D436FC" w:rsidP="00D436FC">
      <w:pPr>
        <w:kinsoku w:val="0"/>
        <w:overflowPunct w:val="0"/>
        <w:spacing w:line="241" w:lineRule="exact"/>
        <w:rPr>
          <w:sz w:val="22"/>
          <w:szCs w:val="22"/>
        </w:rPr>
      </w:pPr>
      <w:r w:rsidRPr="00361E10">
        <w:rPr>
          <w:sz w:val="22"/>
          <w:szCs w:val="22"/>
        </w:rPr>
        <w:t>90845</w:t>
      </w:r>
    </w:p>
    <w:p w:rsidR="00D436FC" w:rsidRPr="00361E10" w:rsidRDefault="00D436FC" w:rsidP="00D436FC">
      <w:pPr>
        <w:kinsoku w:val="0"/>
        <w:overflowPunct w:val="0"/>
        <w:spacing w:line="241" w:lineRule="exact"/>
        <w:rPr>
          <w:sz w:val="22"/>
          <w:szCs w:val="22"/>
        </w:rPr>
      </w:pPr>
      <w:r w:rsidRPr="00361E10">
        <w:rPr>
          <w:sz w:val="22"/>
          <w:szCs w:val="22"/>
        </w:rPr>
        <w:t>90863</w:t>
      </w:r>
    </w:p>
    <w:p w:rsidR="00D436FC" w:rsidRPr="00361E10" w:rsidRDefault="00D436FC" w:rsidP="00D436FC">
      <w:pPr>
        <w:kinsoku w:val="0"/>
        <w:overflowPunct w:val="0"/>
        <w:spacing w:line="241" w:lineRule="exact"/>
        <w:rPr>
          <w:sz w:val="22"/>
          <w:szCs w:val="22"/>
        </w:rPr>
      </w:pPr>
      <w:r w:rsidRPr="00361E10">
        <w:rPr>
          <w:sz w:val="22"/>
          <w:szCs w:val="22"/>
        </w:rPr>
        <w:t>90865</w:t>
      </w:r>
    </w:p>
    <w:p w:rsidR="00D436FC" w:rsidRPr="00361E10" w:rsidRDefault="00D436FC" w:rsidP="00D436FC">
      <w:pPr>
        <w:kinsoku w:val="0"/>
        <w:overflowPunct w:val="0"/>
        <w:spacing w:line="241" w:lineRule="exact"/>
        <w:rPr>
          <w:sz w:val="22"/>
          <w:szCs w:val="22"/>
        </w:rPr>
      </w:pPr>
      <w:r w:rsidRPr="00361E10">
        <w:rPr>
          <w:sz w:val="22"/>
          <w:szCs w:val="22"/>
        </w:rPr>
        <w:t>90875</w:t>
      </w:r>
    </w:p>
    <w:p w:rsidR="00D436FC" w:rsidRPr="00361E10" w:rsidRDefault="00D436FC" w:rsidP="00D436FC">
      <w:pPr>
        <w:kinsoku w:val="0"/>
        <w:overflowPunct w:val="0"/>
        <w:spacing w:line="241" w:lineRule="exact"/>
        <w:rPr>
          <w:sz w:val="22"/>
          <w:szCs w:val="22"/>
        </w:rPr>
      </w:pPr>
      <w:r w:rsidRPr="00361E10">
        <w:rPr>
          <w:sz w:val="22"/>
          <w:szCs w:val="22"/>
        </w:rPr>
        <w:t>90876</w:t>
      </w:r>
    </w:p>
    <w:p w:rsidR="00D436FC" w:rsidRPr="00361E10" w:rsidRDefault="00D436FC" w:rsidP="00D436FC">
      <w:pPr>
        <w:kinsoku w:val="0"/>
        <w:overflowPunct w:val="0"/>
        <w:spacing w:line="241" w:lineRule="exact"/>
        <w:rPr>
          <w:sz w:val="22"/>
          <w:szCs w:val="22"/>
        </w:rPr>
      </w:pPr>
      <w:r w:rsidRPr="00361E10">
        <w:rPr>
          <w:sz w:val="22"/>
          <w:szCs w:val="22"/>
        </w:rPr>
        <w:t>90880</w:t>
      </w:r>
    </w:p>
    <w:p w:rsidR="00D436FC" w:rsidRPr="00361E10" w:rsidRDefault="00D436FC" w:rsidP="00D436FC">
      <w:pPr>
        <w:kinsoku w:val="0"/>
        <w:overflowPunct w:val="0"/>
        <w:spacing w:line="241" w:lineRule="exact"/>
        <w:rPr>
          <w:sz w:val="22"/>
          <w:szCs w:val="22"/>
        </w:rPr>
      </w:pPr>
      <w:r w:rsidRPr="00361E10">
        <w:rPr>
          <w:sz w:val="22"/>
          <w:szCs w:val="22"/>
        </w:rPr>
        <w:lastRenderedPageBreak/>
        <w:t>90885</w:t>
      </w:r>
    </w:p>
    <w:p w:rsidR="00D436FC" w:rsidRPr="00361E10" w:rsidRDefault="00D436FC" w:rsidP="00D436FC">
      <w:pPr>
        <w:kinsoku w:val="0"/>
        <w:overflowPunct w:val="0"/>
        <w:spacing w:line="241" w:lineRule="exact"/>
        <w:rPr>
          <w:sz w:val="22"/>
          <w:szCs w:val="22"/>
        </w:rPr>
      </w:pPr>
      <w:r w:rsidRPr="00361E10">
        <w:rPr>
          <w:sz w:val="22"/>
          <w:szCs w:val="22"/>
        </w:rPr>
        <w:t>90889</w:t>
      </w:r>
    </w:p>
    <w:p w:rsidR="00D436FC" w:rsidRPr="00361E10" w:rsidRDefault="00D436FC" w:rsidP="00D436FC">
      <w:pPr>
        <w:kinsoku w:val="0"/>
        <w:overflowPunct w:val="0"/>
        <w:spacing w:line="241" w:lineRule="exact"/>
        <w:rPr>
          <w:sz w:val="22"/>
          <w:szCs w:val="22"/>
        </w:rPr>
      </w:pPr>
      <w:r w:rsidRPr="00361E10">
        <w:rPr>
          <w:sz w:val="22"/>
          <w:szCs w:val="22"/>
        </w:rPr>
        <w:t>90901</w:t>
      </w:r>
    </w:p>
    <w:p w:rsidR="00D436FC" w:rsidRPr="00361E10" w:rsidRDefault="00D436FC" w:rsidP="00D436FC">
      <w:pPr>
        <w:kinsoku w:val="0"/>
        <w:overflowPunct w:val="0"/>
        <w:spacing w:line="241" w:lineRule="exact"/>
        <w:rPr>
          <w:sz w:val="22"/>
          <w:szCs w:val="22"/>
        </w:rPr>
      </w:pPr>
      <w:r w:rsidRPr="00361E10">
        <w:rPr>
          <w:sz w:val="22"/>
          <w:szCs w:val="22"/>
        </w:rPr>
        <w:t>90911</w:t>
      </w:r>
    </w:p>
    <w:p w:rsidR="00D436FC" w:rsidRPr="00361E10" w:rsidRDefault="00D436FC" w:rsidP="00D436FC">
      <w:pPr>
        <w:kinsoku w:val="0"/>
        <w:overflowPunct w:val="0"/>
        <w:spacing w:line="241" w:lineRule="exact"/>
        <w:rPr>
          <w:sz w:val="22"/>
          <w:szCs w:val="22"/>
        </w:rPr>
      </w:pPr>
      <w:r w:rsidRPr="00361E10">
        <w:rPr>
          <w:sz w:val="22"/>
          <w:szCs w:val="22"/>
        </w:rPr>
        <w:t>90940</w:t>
      </w:r>
    </w:p>
    <w:p w:rsidR="00D436FC" w:rsidRPr="00361E10" w:rsidRDefault="00D436FC" w:rsidP="00D436FC">
      <w:pPr>
        <w:kinsoku w:val="0"/>
        <w:overflowPunct w:val="0"/>
        <w:spacing w:line="241" w:lineRule="exact"/>
        <w:rPr>
          <w:sz w:val="22"/>
          <w:szCs w:val="22"/>
        </w:rPr>
      </w:pPr>
      <w:r w:rsidRPr="00361E10">
        <w:rPr>
          <w:sz w:val="22"/>
          <w:szCs w:val="22"/>
        </w:rPr>
        <w:t>90989</w:t>
      </w:r>
    </w:p>
    <w:p w:rsidR="00D436FC" w:rsidRPr="00361E10" w:rsidRDefault="00D436FC" w:rsidP="00D436FC">
      <w:pPr>
        <w:kinsoku w:val="0"/>
        <w:overflowPunct w:val="0"/>
        <w:spacing w:line="241" w:lineRule="exact"/>
        <w:rPr>
          <w:sz w:val="22"/>
          <w:szCs w:val="22"/>
        </w:rPr>
      </w:pPr>
      <w:r w:rsidRPr="00361E10">
        <w:rPr>
          <w:sz w:val="22"/>
          <w:szCs w:val="22"/>
        </w:rPr>
        <w:t>90993</w:t>
      </w:r>
    </w:p>
    <w:p w:rsidR="00D436FC" w:rsidRPr="00361E10" w:rsidRDefault="00D436FC" w:rsidP="00D436FC">
      <w:pPr>
        <w:kinsoku w:val="0"/>
        <w:overflowPunct w:val="0"/>
        <w:spacing w:line="241" w:lineRule="exact"/>
        <w:rPr>
          <w:sz w:val="22"/>
          <w:szCs w:val="22"/>
        </w:rPr>
      </w:pPr>
      <w:r w:rsidRPr="00361E10">
        <w:rPr>
          <w:sz w:val="22"/>
          <w:szCs w:val="22"/>
        </w:rPr>
        <w:t>90997</w:t>
      </w:r>
    </w:p>
    <w:p w:rsidR="00D436FC" w:rsidRPr="00361E10" w:rsidRDefault="00D436FC" w:rsidP="00D436FC">
      <w:pPr>
        <w:kinsoku w:val="0"/>
        <w:overflowPunct w:val="0"/>
        <w:spacing w:line="241" w:lineRule="exact"/>
        <w:rPr>
          <w:sz w:val="22"/>
          <w:szCs w:val="22"/>
        </w:rPr>
      </w:pPr>
      <w:r w:rsidRPr="00361E10">
        <w:rPr>
          <w:sz w:val="22"/>
          <w:szCs w:val="22"/>
        </w:rPr>
        <w:t>90999</w:t>
      </w:r>
    </w:p>
    <w:p w:rsidR="00D436FC" w:rsidRPr="00361E10" w:rsidRDefault="00D436FC" w:rsidP="00D436FC">
      <w:pPr>
        <w:kinsoku w:val="0"/>
        <w:overflowPunct w:val="0"/>
        <w:spacing w:line="241" w:lineRule="exact"/>
        <w:rPr>
          <w:sz w:val="22"/>
          <w:szCs w:val="22"/>
        </w:rPr>
      </w:pPr>
      <w:r w:rsidRPr="00361E10">
        <w:rPr>
          <w:sz w:val="22"/>
          <w:szCs w:val="22"/>
        </w:rPr>
        <w:t>91112</w:t>
      </w:r>
    </w:p>
    <w:p w:rsidR="00D436FC" w:rsidRPr="00361E10" w:rsidRDefault="00D436FC" w:rsidP="00D436FC">
      <w:pPr>
        <w:kinsoku w:val="0"/>
        <w:overflowPunct w:val="0"/>
        <w:spacing w:line="241" w:lineRule="exact"/>
        <w:rPr>
          <w:sz w:val="22"/>
          <w:szCs w:val="22"/>
        </w:rPr>
      </w:pPr>
      <w:r w:rsidRPr="00361E10">
        <w:rPr>
          <w:sz w:val="22"/>
          <w:szCs w:val="22"/>
        </w:rPr>
        <w:t>91132</w:t>
      </w:r>
    </w:p>
    <w:p w:rsidR="00D436FC" w:rsidRPr="00361E10" w:rsidRDefault="00D436FC" w:rsidP="00D436FC">
      <w:pPr>
        <w:kinsoku w:val="0"/>
        <w:overflowPunct w:val="0"/>
        <w:spacing w:line="241" w:lineRule="exact"/>
        <w:rPr>
          <w:sz w:val="22"/>
          <w:szCs w:val="22"/>
        </w:rPr>
      </w:pPr>
      <w:r w:rsidRPr="00361E10">
        <w:rPr>
          <w:sz w:val="22"/>
          <w:szCs w:val="22"/>
        </w:rPr>
        <w:t>91133</w:t>
      </w:r>
    </w:p>
    <w:p w:rsidR="00D436FC" w:rsidRPr="00361E10" w:rsidRDefault="00D436FC" w:rsidP="00D436FC">
      <w:pPr>
        <w:kinsoku w:val="0"/>
        <w:overflowPunct w:val="0"/>
        <w:spacing w:line="241" w:lineRule="exact"/>
        <w:rPr>
          <w:sz w:val="22"/>
          <w:szCs w:val="22"/>
        </w:rPr>
      </w:pPr>
      <w:r w:rsidRPr="00361E10">
        <w:rPr>
          <w:sz w:val="22"/>
          <w:szCs w:val="22"/>
        </w:rPr>
        <w:t>92314</w:t>
      </w:r>
    </w:p>
    <w:p w:rsidR="00D436FC" w:rsidRPr="00361E10" w:rsidRDefault="00D436FC" w:rsidP="00D436FC">
      <w:pPr>
        <w:kinsoku w:val="0"/>
        <w:overflowPunct w:val="0"/>
        <w:spacing w:line="241" w:lineRule="exact"/>
        <w:rPr>
          <w:sz w:val="22"/>
          <w:szCs w:val="22"/>
        </w:rPr>
      </w:pPr>
      <w:r w:rsidRPr="00361E10">
        <w:rPr>
          <w:sz w:val="22"/>
          <w:szCs w:val="22"/>
        </w:rPr>
        <w:t>92315</w:t>
      </w:r>
    </w:p>
    <w:p w:rsidR="00D436FC" w:rsidRPr="00361E10" w:rsidRDefault="00D436FC" w:rsidP="00D436FC">
      <w:pPr>
        <w:kinsoku w:val="0"/>
        <w:overflowPunct w:val="0"/>
        <w:spacing w:line="241" w:lineRule="exact"/>
        <w:rPr>
          <w:sz w:val="22"/>
          <w:szCs w:val="22"/>
        </w:rPr>
      </w:pPr>
      <w:r w:rsidRPr="00361E10">
        <w:rPr>
          <w:sz w:val="22"/>
          <w:szCs w:val="22"/>
        </w:rPr>
        <w:t>92316</w:t>
      </w:r>
    </w:p>
    <w:p w:rsidR="00D436FC" w:rsidRPr="00361E10" w:rsidRDefault="00D436FC" w:rsidP="00D436FC">
      <w:pPr>
        <w:kinsoku w:val="0"/>
        <w:overflowPunct w:val="0"/>
        <w:spacing w:line="241" w:lineRule="exact"/>
        <w:rPr>
          <w:sz w:val="22"/>
          <w:szCs w:val="22"/>
        </w:rPr>
      </w:pPr>
      <w:r w:rsidRPr="00361E10">
        <w:rPr>
          <w:sz w:val="22"/>
          <w:szCs w:val="22"/>
        </w:rPr>
        <w:t>92317</w:t>
      </w:r>
    </w:p>
    <w:p w:rsidR="00D436FC" w:rsidRPr="00361E10" w:rsidRDefault="00D436FC" w:rsidP="00D436FC">
      <w:pPr>
        <w:kinsoku w:val="0"/>
        <w:overflowPunct w:val="0"/>
        <w:spacing w:line="241" w:lineRule="exact"/>
        <w:rPr>
          <w:sz w:val="22"/>
          <w:szCs w:val="22"/>
        </w:rPr>
      </w:pPr>
      <w:r w:rsidRPr="00361E10">
        <w:rPr>
          <w:sz w:val="22"/>
          <w:szCs w:val="22"/>
        </w:rPr>
        <w:t>92325</w:t>
      </w:r>
    </w:p>
    <w:p w:rsidR="00D436FC" w:rsidRPr="00361E10" w:rsidRDefault="00D436FC" w:rsidP="00D436FC">
      <w:pPr>
        <w:kinsoku w:val="0"/>
        <w:overflowPunct w:val="0"/>
        <w:spacing w:line="241" w:lineRule="exact"/>
        <w:rPr>
          <w:sz w:val="22"/>
          <w:szCs w:val="22"/>
        </w:rPr>
      </w:pPr>
      <w:r w:rsidRPr="00361E10">
        <w:rPr>
          <w:sz w:val="22"/>
          <w:szCs w:val="22"/>
        </w:rPr>
        <w:t>92352</w:t>
      </w:r>
    </w:p>
    <w:p w:rsidR="00D436FC" w:rsidRPr="00361E10" w:rsidRDefault="00D436FC" w:rsidP="00D436FC">
      <w:pPr>
        <w:kinsoku w:val="0"/>
        <w:overflowPunct w:val="0"/>
        <w:spacing w:line="241" w:lineRule="exact"/>
        <w:rPr>
          <w:sz w:val="22"/>
          <w:szCs w:val="22"/>
        </w:rPr>
      </w:pPr>
      <w:r w:rsidRPr="00361E10">
        <w:rPr>
          <w:sz w:val="22"/>
          <w:szCs w:val="22"/>
        </w:rPr>
        <w:t>92353</w:t>
      </w:r>
    </w:p>
    <w:p w:rsidR="00D436FC" w:rsidRPr="00361E10" w:rsidRDefault="00D436FC" w:rsidP="00D436FC">
      <w:pPr>
        <w:kinsoku w:val="0"/>
        <w:overflowPunct w:val="0"/>
        <w:spacing w:line="241" w:lineRule="exact"/>
        <w:rPr>
          <w:sz w:val="22"/>
          <w:szCs w:val="22"/>
        </w:rPr>
      </w:pPr>
      <w:r w:rsidRPr="00361E10">
        <w:rPr>
          <w:sz w:val="22"/>
          <w:szCs w:val="22"/>
        </w:rPr>
        <w:t>92354</w:t>
      </w:r>
    </w:p>
    <w:p w:rsidR="00D436FC" w:rsidRPr="00361E10" w:rsidRDefault="00D436FC" w:rsidP="00D436FC">
      <w:pPr>
        <w:kinsoku w:val="0"/>
        <w:overflowPunct w:val="0"/>
        <w:spacing w:line="241" w:lineRule="exact"/>
        <w:rPr>
          <w:sz w:val="22"/>
          <w:szCs w:val="22"/>
        </w:rPr>
      </w:pPr>
      <w:r w:rsidRPr="00361E10">
        <w:rPr>
          <w:sz w:val="22"/>
          <w:szCs w:val="22"/>
        </w:rPr>
        <w:t>92355</w:t>
      </w:r>
    </w:p>
    <w:p w:rsidR="00D436FC" w:rsidRPr="00361E10" w:rsidRDefault="00D436FC" w:rsidP="00D436FC">
      <w:pPr>
        <w:kinsoku w:val="0"/>
        <w:overflowPunct w:val="0"/>
        <w:spacing w:line="241" w:lineRule="exact"/>
        <w:rPr>
          <w:sz w:val="22"/>
          <w:szCs w:val="22"/>
        </w:rPr>
      </w:pPr>
      <w:r w:rsidRPr="00361E10">
        <w:rPr>
          <w:sz w:val="22"/>
          <w:szCs w:val="22"/>
        </w:rPr>
        <w:t>92358</w:t>
      </w:r>
    </w:p>
    <w:p w:rsidR="00D436FC" w:rsidRPr="00361E10" w:rsidRDefault="00D436FC" w:rsidP="00D436FC">
      <w:pPr>
        <w:kinsoku w:val="0"/>
        <w:overflowPunct w:val="0"/>
        <w:spacing w:line="241" w:lineRule="exact"/>
        <w:rPr>
          <w:sz w:val="22"/>
          <w:szCs w:val="22"/>
        </w:rPr>
      </w:pPr>
      <w:r w:rsidRPr="00361E10">
        <w:rPr>
          <w:sz w:val="22"/>
          <w:szCs w:val="22"/>
        </w:rPr>
        <w:t>92371</w:t>
      </w:r>
    </w:p>
    <w:p w:rsidR="00D436FC" w:rsidRPr="00361E10" w:rsidRDefault="00D436FC" w:rsidP="00D436FC">
      <w:pPr>
        <w:kinsoku w:val="0"/>
        <w:overflowPunct w:val="0"/>
        <w:spacing w:line="241" w:lineRule="exact"/>
        <w:rPr>
          <w:sz w:val="22"/>
          <w:szCs w:val="22"/>
        </w:rPr>
      </w:pPr>
      <w:r w:rsidRPr="00361E10">
        <w:rPr>
          <w:sz w:val="22"/>
          <w:szCs w:val="22"/>
        </w:rPr>
        <w:t>92531</w:t>
      </w:r>
    </w:p>
    <w:p w:rsidR="00D436FC" w:rsidRPr="00361E10" w:rsidRDefault="00D436FC" w:rsidP="00D436FC">
      <w:pPr>
        <w:kinsoku w:val="0"/>
        <w:overflowPunct w:val="0"/>
        <w:spacing w:line="241" w:lineRule="exact"/>
        <w:rPr>
          <w:sz w:val="22"/>
          <w:szCs w:val="22"/>
        </w:rPr>
      </w:pPr>
      <w:r w:rsidRPr="00361E10">
        <w:rPr>
          <w:sz w:val="22"/>
          <w:szCs w:val="22"/>
        </w:rPr>
        <w:t>92532</w:t>
      </w:r>
    </w:p>
    <w:p w:rsidR="00D436FC" w:rsidRPr="00361E10" w:rsidRDefault="00D436FC" w:rsidP="00D436FC">
      <w:pPr>
        <w:kinsoku w:val="0"/>
        <w:overflowPunct w:val="0"/>
        <w:spacing w:line="241" w:lineRule="exact"/>
        <w:rPr>
          <w:sz w:val="22"/>
          <w:szCs w:val="22"/>
        </w:rPr>
      </w:pPr>
      <w:r w:rsidRPr="00361E10">
        <w:rPr>
          <w:sz w:val="22"/>
          <w:szCs w:val="22"/>
        </w:rPr>
        <w:t>92533</w:t>
      </w:r>
    </w:p>
    <w:p w:rsidR="00D436FC" w:rsidRPr="00361E10" w:rsidRDefault="00D436FC" w:rsidP="00D436FC">
      <w:pPr>
        <w:kinsoku w:val="0"/>
        <w:overflowPunct w:val="0"/>
        <w:spacing w:line="241" w:lineRule="exact"/>
        <w:rPr>
          <w:sz w:val="22"/>
          <w:szCs w:val="22"/>
        </w:rPr>
      </w:pPr>
      <w:r w:rsidRPr="00361E10">
        <w:rPr>
          <w:sz w:val="22"/>
          <w:szCs w:val="22"/>
        </w:rPr>
        <w:t>92534</w:t>
      </w:r>
    </w:p>
    <w:p w:rsidR="00D436FC" w:rsidRPr="00361E10" w:rsidRDefault="00D436FC" w:rsidP="00D436FC">
      <w:pPr>
        <w:kinsoku w:val="0"/>
        <w:overflowPunct w:val="0"/>
        <w:spacing w:line="241" w:lineRule="exact"/>
        <w:rPr>
          <w:sz w:val="22"/>
          <w:szCs w:val="22"/>
        </w:rPr>
      </w:pPr>
      <w:r w:rsidRPr="00361E10">
        <w:rPr>
          <w:sz w:val="22"/>
          <w:szCs w:val="22"/>
        </w:rPr>
        <w:t>92548</w:t>
      </w:r>
    </w:p>
    <w:p w:rsidR="00D436FC" w:rsidRPr="00361E10" w:rsidRDefault="00D436FC" w:rsidP="00D436FC">
      <w:pPr>
        <w:kinsoku w:val="0"/>
        <w:overflowPunct w:val="0"/>
        <w:spacing w:line="241" w:lineRule="exact"/>
        <w:rPr>
          <w:sz w:val="22"/>
          <w:szCs w:val="22"/>
        </w:rPr>
      </w:pPr>
      <w:r w:rsidRPr="00361E10">
        <w:rPr>
          <w:sz w:val="22"/>
          <w:szCs w:val="22"/>
        </w:rPr>
        <w:t>92559</w:t>
      </w:r>
    </w:p>
    <w:p w:rsidR="00D436FC" w:rsidRPr="00361E10" w:rsidRDefault="00D436FC" w:rsidP="00D436FC">
      <w:pPr>
        <w:kinsoku w:val="0"/>
        <w:overflowPunct w:val="0"/>
        <w:spacing w:line="241" w:lineRule="exact"/>
        <w:rPr>
          <w:sz w:val="22"/>
          <w:szCs w:val="22"/>
        </w:rPr>
      </w:pPr>
      <w:r w:rsidRPr="00361E10">
        <w:rPr>
          <w:sz w:val="22"/>
          <w:szCs w:val="22"/>
        </w:rPr>
        <w:t>92560</w:t>
      </w:r>
    </w:p>
    <w:p w:rsidR="00D436FC" w:rsidRPr="00361E10" w:rsidRDefault="00D436FC" w:rsidP="00D436FC">
      <w:pPr>
        <w:kinsoku w:val="0"/>
        <w:overflowPunct w:val="0"/>
        <w:spacing w:line="241" w:lineRule="exact"/>
        <w:rPr>
          <w:sz w:val="22"/>
          <w:szCs w:val="22"/>
        </w:rPr>
      </w:pPr>
      <w:r w:rsidRPr="00361E10">
        <w:rPr>
          <w:sz w:val="22"/>
          <w:szCs w:val="22"/>
        </w:rPr>
        <w:t>92561</w:t>
      </w:r>
    </w:p>
    <w:p w:rsidR="00D436FC" w:rsidRPr="00361E10" w:rsidRDefault="00D436FC" w:rsidP="00D436FC">
      <w:pPr>
        <w:kinsoku w:val="0"/>
        <w:overflowPunct w:val="0"/>
        <w:spacing w:line="241" w:lineRule="exact"/>
        <w:rPr>
          <w:sz w:val="22"/>
          <w:szCs w:val="22"/>
        </w:rPr>
      </w:pPr>
      <w:r w:rsidRPr="00361E10">
        <w:rPr>
          <w:sz w:val="22"/>
          <w:szCs w:val="22"/>
        </w:rPr>
        <w:t>92562</w:t>
      </w:r>
    </w:p>
    <w:p w:rsidR="00D436FC" w:rsidRPr="00361E10" w:rsidRDefault="00D436FC" w:rsidP="00D436FC">
      <w:pPr>
        <w:kinsoku w:val="0"/>
        <w:overflowPunct w:val="0"/>
        <w:spacing w:line="241" w:lineRule="exact"/>
        <w:rPr>
          <w:sz w:val="22"/>
          <w:szCs w:val="22"/>
        </w:rPr>
      </w:pPr>
      <w:r w:rsidRPr="00361E10">
        <w:rPr>
          <w:sz w:val="22"/>
          <w:szCs w:val="22"/>
        </w:rPr>
        <w:t>92564</w:t>
      </w:r>
    </w:p>
    <w:p w:rsidR="00D436FC" w:rsidRPr="00361E10" w:rsidRDefault="00D436FC" w:rsidP="00D436FC">
      <w:pPr>
        <w:kinsoku w:val="0"/>
        <w:overflowPunct w:val="0"/>
        <w:spacing w:line="241" w:lineRule="exact"/>
        <w:rPr>
          <w:sz w:val="22"/>
          <w:szCs w:val="22"/>
        </w:rPr>
      </w:pPr>
      <w:r w:rsidRPr="00361E10">
        <w:rPr>
          <w:sz w:val="22"/>
          <w:szCs w:val="22"/>
        </w:rPr>
        <w:t>92597</w:t>
      </w:r>
    </w:p>
    <w:p w:rsidR="00D436FC" w:rsidRPr="00361E10" w:rsidRDefault="00D436FC" w:rsidP="00D436FC">
      <w:pPr>
        <w:kinsoku w:val="0"/>
        <w:overflowPunct w:val="0"/>
        <w:spacing w:line="241" w:lineRule="exact"/>
        <w:rPr>
          <w:sz w:val="22"/>
          <w:szCs w:val="22"/>
        </w:rPr>
      </w:pPr>
      <w:r w:rsidRPr="00361E10">
        <w:rPr>
          <w:sz w:val="22"/>
          <w:szCs w:val="22"/>
        </w:rPr>
        <w:t>92605</w:t>
      </w:r>
    </w:p>
    <w:p w:rsidR="00D436FC" w:rsidRPr="00361E10" w:rsidRDefault="00D436FC" w:rsidP="00D436FC">
      <w:pPr>
        <w:kinsoku w:val="0"/>
        <w:overflowPunct w:val="0"/>
        <w:spacing w:line="241" w:lineRule="exact"/>
        <w:rPr>
          <w:sz w:val="22"/>
          <w:szCs w:val="22"/>
        </w:rPr>
      </w:pPr>
      <w:r w:rsidRPr="00361E10">
        <w:rPr>
          <w:sz w:val="22"/>
          <w:szCs w:val="22"/>
        </w:rPr>
        <w:t>92606</w:t>
      </w:r>
    </w:p>
    <w:p w:rsidR="00D436FC" w:rsidRPr="00361E10" w:rsidRDefault="00D436FC" w:rsidP="00D436FC">
      <w:pPr>
        <w:kinsoku w:val="0"/>
        <w:overflowPunct w:val="0"/>
        <w:spacing w:line="241" w:lineRule="exact"/>
        <w:rPr>
          <w:sz w:val="22"/>
          <w:szCs w:val="22"/>
        </w:rPr>
      </w:pPr>
      <w:r w:rsidRPr="00361E10">
        <w:rPr>
          <w:sz w:val="22"/>
          <w:szCs w:val="22"/>
        </w:rPr>
        <w:t>92613</w:t>
      </w:r>
    </w:p>
    <w:p w:rsidR="00D436FC" w:rsidRPr="00361E10" w:rsidRDefault="00D436FC" w:rsidP="00D436FC">
      <w:pPr>
        <w:kinsoku w:val="0"/>
        <w:overflowPunct w:val="0"/>
        <w:spacing w:line="241" w:lineRule="exact"/>
        <w:rPr>
          <w:sz w:val="22"/>
          <w:szCs w:val="22"/>
        </w:rPr>
      </w:pPr>
      <w:r w:rsidRPr="00361E10">
        <w:rPr>
          <w:sz w:val="22"/>
          <w:szCs w:val="22"/>
        </w:rPr>
        <w:t>92615</w:t>
      </w:r>
    </w:p>
    <w:p w:rsidR="00D436FC" w:rsidRPr="00361E10" w:rsidRDefault="00D436FC" w:rsidP="00D436FC">
      <w:pPr>
        <w:kinsoku w:val="0"/>
        <w:overflowPunct w:val="0"/>
        <w:spacing w:line="241" w:lineRule="exact"/>
        <w:rPr>
          <w:sz w:val="22"/>
          <w:szCs w:val="22"/>
        </w:rPr>
      </w:pPr>
      <w:r w:rsidRPr="00361E10">
        <w:rPr>
          <w:sz w:val="22"/>
          <w:szCs w:val="22"/>
        </w:rPr>
        <w:t>92617</w:t>
      </w:r>
    </w:p>
    <w:p w:rsidR="00D436FC" w:rsidRPr="00361E10" w:rsidRDefault="00D436FC" w:rsidP="00D436FC">
      <w:pPr>
        <w:kinsoku w:val="0"/>
        <w:overflowPunct w:val="0"/>
        <w:spacing w:line="241" w:lineRule="exact"/>
        <w:rPr>
          <w:sz w:val="22"/>
          <w:szCs w:val="22"/>
        </w:rPr>
      </w:pPr>
      <w:r w:rsidRPr="00361E10">
        <w:rPr>
          <w:sz w:val="22"/>
          <w:szCs w:val="22"/>
        </w:rPr>
        <w:t>92630</w:t>
      </w:r>
    </w:p>
    <w:p w:rsidR="00D436FC" w:rsidRPr="00361E10" w:rsidRDefault="00D436FC" w:rsidP="00D436FC">
      <w:pPr>
        <w:kinsoku w:val="0"/>
        <w:overflowPunct w:val="0"/>
        <w:spacing w:line="241" w:lineRule="exact"/>
        <w:rPr>
          <w:sz w:val="22"/>
          <w:szCs w:val="22"/>
        </w:rPr>
      </w:pPr>
      <w:r w:rsidRPr="00361E10">
        <w:rPr>
          <w:sz w:val="22"/>
          <w:szCs w:val="22"/>
        </w:rPr>
        <w:t>92633</w:t>
      </w:r>
    </w:p>
    <w:p w:rsidR="00D436FC" w:rsidRPr="00361E10" w:rsidRDefault="00D436FC" w:rsidP="00D436FC">
      <w:pPr>
        <w:kinsoku w:val="0"/>
        <w:overflowPunct w:val="0"/>
        <w:spacing w:line="241" w:lineRule="exact"/>
        <w:rPr>
          <w:sz w:val="22"/>
          <w:szCs w:val="22"/>
        </w:rPr>
      </w:pPr>
      <w:r w:rsidRPr="00361E10">
        <w:rPr>
          <w:sz w:val="22"/>
          <w:szCs w:val="22"/>
        </w:rPr>
        <w:t>93660</w:t>
      </w:r>
    </w:p>
    <w:p w:rsidR="00D436FC" w:rsidRPr="00361E10" w:rsidRDefault="00D436FC" w:rsidP="00D436FC">
      <w:pPr>
        <w:kinsoku w:val="0"/>
        <w:overflowPunct w:val="0"/>
        <w:spacing w:line="241" w:lineRule="exact"/>
        <w:rPr>
          <w:sz w:val="22"/>
          <w:szCs w:val="22"/>
        </w:rPr>
      </w:pPr>
      <w:r w:rsidRPr="00361E10">
        <w:rPr>
          <w:sz w:val="22"/>
          <w:szCs w:val="22"/>
        </w:rPr>
        <w:t>93668</w:t>
      </w:r>
    </w:p>
    <w:p w:rsidR="00D436FC" w:rsidRPr="00361E10" w:rsidRDefault="00D436FC" w:rsidP="00D436FC">
      <w:pPr>
        <w:kinsoku w:val="0"/>
        <w:overflowPunct w:val="0"/>
        <w:spacing w:line="241" w:lineRule="exact"/>
        <w:rPr>
          <w:sz w:val="22"/>
          <w:szCs w:val="22"/>
        </w:rPr>
      </w:pPr>
      <w:r w:rsidRPr="00361E10">
        <w:rPr>
          <w:sz w:val="22"/>
          <w:szCs w:val="22"/>
        </w:rPr>
        <w:t>93702</w:t>
      </w:r>
    </w:p>
    <w:p w:rsidR="00D436FC" w:rsidRPr="00361E10" w:rsidRDefault="00D436FC" w:rsidP="00D436FC">
      <w:pPr>
        <w:kinsoku w:val="0"/>
        <w:overflowPunct w:val="0"/>
        <w:spacing w:line="241" w:lineRule="exact"/>
        <w:rPr>
          <w:sz w:val="22"/>
          <w:szCs w:val="22"/>
        </w:rPr>
      </w:pPr>
      <w:r w:rsidRPr="00361E10">
        <w:rPr>
          <w:sz w:val="22"/>
          <w:szCs w:val="22"/>
        </w:rPr>
        <w:t>93770</w:t>
      </w:r>
    </w:p>
    <w:p w:rsidR="00D436FC" w:rsidRPr="00361E10" w:rsidRDefault="00D436FC" w:rsidP="00D436FC">
      <w:pPr>
        <w:kinsoku w:val="0"/>
        <w:overflowPunct w:val="0"/>
        <w:spacing w:line="241" w:lineRule="exact"/>
        <w:rPr>
          <w:sz w:val="22"/>
          <w:szCs w:val="22"/>
        </w:rPr>
      </w:pPr>
      <w:r w:rsidRPr="00361E10">
        <w:rPr>
          <w:sz w:val="22"/>
          <w:szCs w:val="22"/>
        </w:rPr>
        <w:t>93786</w:t>
      </w:r>
    </w:p>
    <w:p w:rsidR="00D436FC" w:rsidRPr="00361E10" w:rsidRDefault="00D436FC" w:rsidP="00D436FC">
      <w:pPr>
        <w:kinsoku w:val="0"/>
        <w:overflowPunct w:val="0"/>
        <w:spacing w:line="241" w:lineRule="exact"/>
        <w:rPr>
          <w:sz w:val="22"/>
          <w:szCs w:val="22"/>
        </w:rPr>
      </w:pPr>
      <w:r w:rsidRPr="00361E10">
        <w:rPr>
          <w:sz w:val="22"/>
          <w:szCs w:val="22"/>
        </w:rPr>
        <w:t>93895</w:t>
      </w:r>
    </w:p>
    <w:p w:rsidR="00D436FC" w:rsidRPr="00361E10" w:rsidRDefault="00D436FC" w:rsidP="00D436FC">
      <w:pPr>
        <w:kinsoku w:val="0"/>
        <w:overflowPunct w:val="0"/>
        <w:spacing w:line="241" w:lineRule="exact"/>
        <w:rPr>
          <w:sz w:val="22"/>
          <w:szCs w:val="22"/>
        </w:rPr>
      </w:pPr>
      <w:r w:rsidRPr="00361E10">
        <w:rPr>
          <w:sz w:val="22"/>
          <w:szCs w:val="22"/>
        </w:rPr>
        <w:t>94005</w:t>
      </w:r>
    </w:p>
    <w:p w:rsidR="00D436FC" w:rsidRPr="00361E10" w:rsidRDefault="00D436FC" w:rsidP="00D436FC">
      <w:pPr>
        <w:kinsoku w:val="0"/>
        <w:overflowPunct w:val="0"/>
        <w:spacing w:line="241" w:lineRule="exact"/>
        <w:rPr>
          <w:sz w:val="22"/>
          <w:szCs w:val="22"/>
        </w:rPr>
      </w:pPr>
      <w:r w:rsidRPr="00361E10">
        <w:rPr>
          <w:sz w:val="22"/>
          <w:szCs w:val="22"/>
        </w:rPr>
        <w:t>94015</w:t>
      </w:r>
    </w:p>
    <w:p w:rsidR="00D436FC" w:rsidRPr="00361E10" w:rsidRDefault="00D436FC" w:rsidP="00D436FC">
      <w:pPr>
        <w:kinsoku w:val="0"/>
        <w:overflowPunct w:val="0"/>
        <w:spacing w:line="241" w:lineRule="exact"/>
        <w:rPr>
          <w:sz w:val="22"/>
          <w:szCs w:val="22"/>
        </w:rPr>
      </w:pPr>
      <w:r w:rsidRPr="00361E10">
        <w:rPr>
          <w:sz w:val="22"/>
          <w:szCs w:val="22"/>
        </w:rPr>
        <w:t>94644</w:t>
      </w:r>
    </w:p>
    <w:p w:rsidR="00D436FC" w:rsidRPr="00361E10" w:rsidRDefault="00D436FC" w:rsidP="00D436FC">
      <w:pPr>
        <w:kinsoku w:val="0"/>
        <w:overflowPunct w:val="0"/>
        <w:spacing w:line="241" w:lineRule="exact"/>
        <w:rPr>
          <w:sz w:val="22"/>
          <w:szCs w:val="22"/>
        </w:rPr>
      </w:pPr>
      <w:r w:rsidRPr="00361E10">
        <w:rPr>
          <w:sz w:val="22"/>
          <w:szCs w:val="22"/>
        </w:rPr>
        <w:t>94645</w:t>
      </w:r>
    </w:p>
    <w:p w:rsidR="00D436FC" w:rsidRPr="00361E10" w:rsidRDefault="00D436FC" w:rsidP="00D436FC">
      <w:pPr>
        <w:kinsoku w:val="0"/>
        <w:overflowPunct w:val="0"/>
        <w:spacing w:line="241" w:lineRule="exact"/>
        <w:rPr>
          <w:sz w:val="22"/>
          <w:szCs w:val="22"/>
        </w:rPr>
      </w:pPr>
      <w:r w:rsidRPr="00361E10">
        <w:rPr>
          <w:sz w:val="22"/>
          <w:szCs w:val="22"/>
        </w:rPr>
        <w:lastRenderedPageBreak/>
        <w:t>95012</w:t>
      </w:r>
    </w:p>
    <w:p w:rsidR="00D436FC" w:rsidRPr="00361E10" w:rsidRDefault="00D436FC" w:rsidP="00D436FC">
      <w:pPr>
        <w:kinsoku w:val="0"/>
        <w:overflowPunct w:val="0"/>
        <w:spacing w:line="241" w:lineRule="exact"/>
        <w:rPr>
          <w:sz w:val="22"/>
          <w:szCs w:val="22"/>
        </w:rPr>
      </w:pPr>
      <w:r w:rsidRPr="00361E10">
        <w:rPr>
          <w:sz w:val="22"/>
          <w:szCs w:val="22"/>
        </w:rPr>
        <w:t>95052</w:t>
      </w:r>
    </w:p>
    <w:p w:rsidR="00D436FC" w:rsidRPr="00361E10" w:rsidRDefault="00D436FC" w:rsidP="00D436FC">
      <w:pPr>
        <w:kinsoku w:val="0"/>
        <w:overflowPunct w:val="0"/>
        <w:spacing w:line="241" w:lineRule="exact"/>
        <w:rPr>
          <w:sz w:val="22"/>
          <w:szCs w:val="22"/>
        </w:rPr>
      </w:pPr>
      <w:r w:rsidRPr="00361E10">
        <w:rPr>
          <w:sz w:val="22"/>
          <w:szCs w:val="22"/>
        </w:rPr>
        <w:t>95120</w:t>
      </w:r>
    </w:p>
    <w:p w:rsidR="00D436FC" w:rsidRPr="00361E10" w:rsidRDefault="00D436FC" w:rsidP="00D436FC">
      <w:pPr>
        <w:kinsoku w:val="0"/>
        <w:overflowPunct w:val="0"/>
        <w:spacing w:line="241" w:lineRule="exact"/>
        <w:rPr>
          <w:sz w:val="22"/>
          <w:szCs w:val="22"/>
        </w:rPr>
      </w:pPr>
      <w:r w:rsidRPr="00361E10">
        <w:rPr>
          <w:sz w:val="22"/>
          <w:szCs w:val="22"/>
        </w:rPr>
        <w:t>95125</w:t>
      </w:r>
    </w:p>
    <w:p w:rsidR="00D436FC" w:rsidRPr="00361E10" w:rsidRDefault="00D436FC" w:rsidP="00D436FC">
      <w:pPr>
        <w:kinsoku w:val="0"/>
        <w:overflowPunct w:val="0"/>
        <w:spacing w:line="241" w:lineRule="exact"/>
        <w:rPr>
          <w:sz w:val="22"/>
          <w:szCs w:val="22"/>
        </w:rPr>
      </w:pPr>
      <w:r w:rsidRPr="00361E10">
        <w:rPr>
          <w:sz w:val="22"/>
          <w:szCs w:val="22"/>
        </w:rPr>
        <w:t>95130</w:t>
      </w:r>
    </w:p>
    <w:p w:rsidR="00D436FC" w:rsidRPr="00361E10" w:rsidRDefault="00D436FC" w:rsidP="00D436FC">
      <w:pPr>
        <w:kinsoku w:val="0"/>
        <w:overflowPunct w:val="0"/>
        <w:spacing w:line="241" w:lineRule="exact"/>
        <w:rPr>
          <w:sz w:val="22"/>
          <w:szCs w:val="22"/>
        </w:rPr>
      </w:pPr>
      <w:r w:rsidRPr="00361E10">
        <w:rPr>
          <w:sz w:val="22"/>
          <w:szCs w:val="22"/>
        </w:rPr>
        <w:t>95131</w:t>
      </w:r>
    </w:p>
    <w:p w:rsidR="00D436FC" w:rsidRPr="00361E10" w:rsidRDefault="00D436FC" w:rsidP="00D436FC">
      <w:pPr>
        <w:kinsoku w:val="0"/>
        <w:overflowPunct w:val="0"/>
        <w:spacing w:line="241" w:lineRule="exact"/>
        <w:rPr>
          <w:sz w:val="22"/>
          <w:szCs w:val="22"/>
        </w:rPr>
      </w:pPr>
      <w:r w:rsidRPr="00361E10">
        <w:rPr>
          <w:sz w:val="22"/>
          <w:szCs w:val="22"/>
        </w:rPr>
        <w:t>95132</w:t>
      </w:r>
    </w:p>
    <w:p w:rsidR="00D436FC" w:rsidRPr="00361E10" w:rsidRDefault="00D436FC" w:rsidP="00D436FC">
      <w:pPr>
        <w:kinsoku w:val="0"/>
        <w:overflowPunct w:val="0"/>
        <w:spacing w:line="241" w:lineRule="exact"/>
        <w:rPr>
          <w:sz w:val="22"/>
          <w:szCs w:val="22"/>
        </w:rPr>
      </w:pPr>
      <w:r w:rsidRPr="00361E10">
        <w:rPr>
          <w:sz w:val="22"/>
          <w:szCs w:val="22"/>
        </w:rPr>
        <w:t>95133</w:t>
      </w:r>
    </w:p>
    <w:p w:rsidR="00D436FC" w:rsidRPr="00361E10" w:rsidRDefault="00D436FC" w:rsidP="00D436FC">
      <w:pPr>
        <w:kinsoku w:val="0"/>
        <w:overflowPunct w:val="0"/>
        <w:spacing w:line="241" w:lineRule="exact"/>
        <w:rPr>
          <w:sz w:val="22"/>
          <w:szCs w:val="22"/>
        </w:rPr>
      </w:pPr>
      <w:r w:rsidRPr="00361E10">
        <w:rPr>
          <w:sz w:val="22"/>
          <w:szCs w:val="22"/>
        </w:rPr>
        <w:t>95134</w:t>
      </w:r>
    </w:p>
    <w:p w:rsidR="00D436FC" w:rsidRPr="00361E10" w:rsidRDefault="00D436FC" w:rsidP="00D436FC">
      <w:pPr>
        <w:kinsoku w:val="0"/>
        <w:overflowPunct w:val="0"/>
        <w:spacing w:line="241" w:lineRule="exact"/>
        <w:rPr>
          <w:sz w:val="22"/>
          <w:szCs w:val="22"/>
        </w:rPr>
      </w:pPr>
      <w:r w:rsidRPr="00361E10">
        <w:rPr>
          <w:sz w:val="22"/>
          <w:szCs w:val="22"/>
        </w:rPr>
        <w:t>95824</w:t>
      </w:r>
    </w:p>
    <w:p w:rsidR="00D436FC" w:rsidRPr="00361E10" w:rsidRDefault="00D436FC" w:rsidP="00D436FC">
      <w:pPr>
        <w:kinsoku w:val="0"/>
        <w:overflowPunct w:val="0"/>
        <w:spacing w:line="241" w:lineRule="exact"/>
        <w:rPr>
          <w:sz w:val="22"/>
          <w:szCs w:val="22"/>
        </w:rPr>
      </w:pPr>
      <w:r w:rsidRPr="00361E10">
        <w:rPr>
          <w:sz w:val="22"/>
          <w:szCs w:val="22"/>
        </w:rPr>
        <w:t>95965</w:t>
      </w:r>
    </w:p>
    <w:p w:rsidR="00D436FC" w:rsidRPr="00361E10" w:rsidRDefault="00D436FC" w:rsidP="00D436FC">
      <w:pPr>
        <w:kinsoku w:val="0"/>
        <w:overflowPunct w:val="0"/>
        <w:spacing w:line="241" w:lineRule="exact"/>
        <w:rPr>
          <w:sz w:val="22"/>
          <w:szCs w:val="22"/>
        </w:rPr>
      </w:pPr>
      <w:r w:rsidRPr="00361E10">
        <w:rPr>
          <w:sz w:val="22"/>
          <w:szCs w:val="22"/>
        </w:rPr>
        <w:t>95966</w:t>
      </w:r>
    </w:p>
    <w:p w:rsidR="00D436FC" w:rsidRPr="00361E10" w:rsidRDefault="00D436FC" w:rsidP="00D436FC">
      <w:pPr>
        <w:kinsoku w:val="0"/>
        <w:overflowPunct w:val="0"/>
        <w:spacing w:line="241" w:lineRule="exact"/>
        <w:rPr>
          <w:sz w:val="22"/>
          <w:szCs w:val="22"/>
        </w:rPr>
      </w:pPr>
      <w:r w:rsidRPr="00361E10">
        <w:rPr>
          <w:sz w:val="22"/>
          <w:szCs w:val="22"/>
        </w:rPr>
        <w:t>95967</w:t>
      </w:r>
    </w:p>
    <w:p w:rsidR="00D436FC" w:rsidRPr="00361E10" w:rsidRDefault="00D436FC" w:rsidP="00D436FC">
      <w:pPr>
        <w:kinsoku w:val="0"/>
        <w:overflowPunct w:val="0"/>
        <w:spacing w:line="241" w:lineRule="exact"/>
        <w:rPr>
          <w:sz w:val="22"/>
          <w:szCs w:val="22"/>
        </w:rPr>
      </w:pPr>
      <w:r w:rsidRPr="00361E10">
        <w:rPr>
          <w:sz w:val="22"/>
          <w:szCs w:val="22"/>
        </w:rPr>
        <w:t>95992</w:t>
      </w:r>
    </w:p>
    <w:p w:rsidR="00D436FC" w:rsidRPr="00361E10" w:rsidRDefault="00D436FC" w:rsidP="00D436FC">
      <w:pPr>
        <w:kinsoku w:val="0"/>
        <w:overflowPunct w:val="0"/>
        <w:spacing w:line="241" w:lineRule="exact"/>
        <w:rPr>
          <w:sz w:val="22"/>
          <w:szCs w:val="22"/>
        </w:rPr>
      </w:pPr>
      <w:r w:rsidRPr="00361E10">
        <w:rPr>
          <w:sz w:val="22"/>
          <w:szCs w:val="22"/>
        </w:rPr>
        <w:t>96000</w:t>
      </w:r>
    </w:p>
    <w:p w:rsidR="00D436FC" w:rsidRPr="00361E10" w:rsidRDefault="00D436FC" w:rsidP="00D436FC">
      <w:pPr>
        <w:kinsoku w:val="0"/>
        <w:overflowPunct w:val="0"/>
        <w:spacing w:line="241" w:lineRule="exact"/>
        <w:rPr>
          <w:sz w:val="22"/>
          <w:szCs w:val="22"/>
        </w:rPr>
      </w:pPr>
      <w:r w:rsidRPr="00361E10">
        <w:rPr>
          <w:sz w:val="22"/>
          <w:szCs w:val="22"/>
        </w:rPr>
        <w:t>96001</w:t>
      </w:r>
    </w:p>
    <w:p w:rsidR="00D436FC" w:rsidRPr="00361E10" w:rsidRDefault="00D436FC" w:rsidP="00D436FC">
      <w:pPr>
        <w:kinsoku w:val="0"/>
        <w:overflowPunct w:val="0"/>
        <w:spacing w:line="241" w:lineRule="exact"/>
        <w:rPr>
          <w:sz w:val="22"/>
          <w:szCs w:val="22"/>
        </w:rPr>
      </w:pPr>
      <w:r w:rsidRPr="00361E10">
        <w:rPr>
          <w:sz w:val="22"/>
          <w:szCs w:val="22"/>
        </w:rPr>
        <w:t>96002</w:t>
      </w:r>
    </w:p>
    <w:p w:rsidR="00D436FC" w:rsidRPr="00361E10" w:rsidRDefault="00D436FC" w:rsidP="00D436FC">
      <w:pPr>
        <w:kinsoku w:val="0"/>
        <w:overflowPunct w:val="0"/>
        <w:spacing w:line="241" w:lineRule="exact"/>
        <w:rPr>
          <w:sz w:val="22"/>
          <w:szCs w:val="22"/>
        </w:rPr>
      </w:pPr>
      <w:r w:rsidRPr="00361E10">
        <w:rPr>
          <w:sz w:val="22"/>
          <w:szCs w:val="22"/>
        </w:rPr>
        <w:t>96003</w:t>
      </w:r>
    </w:p>
    <w:p w:rsidR="00D436FC" w:rsidRPr="00361E10" w:rsidRDefault="00D436FC" w:rsidP="00D436FC">
      <w:pPr>
        <w:kinsoku w:val="0"/>
        <w:overflowPunct w:val="0"/>
        <w:spacing w:line="241" w:lineRule="exact"/>
        <w:rPr>
          <w:sz w:val="22"/>
          <w:szCs w:val="22"/>
        </w:rPr>
      </w:pPr>
      <w:r w:rsidRPr="00361E10">
        <w:rPr>
          <w:sz w:val="22"/>
          <w:szCs w:val="22"/>
        </w:rPr>
        <w:t>96004</w:t>
      </w:r>
    </w:p>
    <w:p w:rsidR="00D436FC" w:rsidRPr="00361E10" w:rsidRDefault="00D436FC" w:rsidP="00D436FC">
      <w:pPr>
        <w:kinsoku w:val="0"/>
        <w:overflowPunct w:val="0"/>
        <w:spacing w:line="241" w:lineRule="exact"/>
        <w:rPr>
          <w:sz w:val="22"/>
          <w:szCs w:val="22"/>
        </w:rPr>
      </w:pPr>
      <w:r w:rsidRPr="00361E10">
        <w:rPr>
          <w:sz w:val="22"/>
          <w:szCs w:val="22"/>
        </w:rPr>
        <w:t>96040</w:t>
      </w:r>
    </w:p>
    <w:p w:rsidR="00D436FC" w:rsidRPr="00361E10" w:rsidRDefault="00D436FC" w:rsidP="00D436FC">
      <w:pPr>
        <w:kinsoku w:val="0"/>
        <w:overflowPunct w:val="0"/>
        <w:spacing w:line="241" w:lineRule="exact"/>
        <w:rPr>
          <w:sz w:val="22"/>
          <w:szCs w:val="22"/>
        </w:rPr>
      </w:pPr>
      <w:r w:rsidRPr="00361E10">
        <w:rPr>
          <w:sz w:val="22"/>
          <w:szCs w:val="22"/>
        </w:rPr>
        <w:t>96101</w:t>
      </w:r>
    </w:p>
    <w:p w:rsidR="00D436FC" w:rsidRPr="00361E10" w:rsidRDefault="00D436FC" w:rsidP="00D436FC">
      <w:pPr>
        <w:kinsoku w:val="0"/>
        <w:overflowPunct w:val="0"/>
        <w:spacing w:line="241" w:lineRule="exact"/>
        <w:rPr>
          <w:sz w:val="22"/>
          <w:szCs w:val="22"/>
        </w:rPr>
      </w:pPr>
      <w:r w:rsidRPr="00361E10">
        <w:rPr>
          <w:sz w:val="22"/>
          <w:szCs w:val="22"/>
        </w:rPr>
        <w:t>96102</w:t>
      </w:r>
    </w:p>
    <w:p w:rsidR="00D436FC" w:rsidRPr="00361E10" w:rsidRDefault="00D436FC" w:rsidP="00D436FC">
      <w:pPr>
        <w:kinsoku w:val="0"/>
        <w:overflowPunct w:val="0"/>
        <w:spacing w:line="241" w:lineRule="exact"/>
        <w:rPr>
          <w:sz w:val="22"/>
          <w:szCs w:val="22"/>
        </w:rPr>
      </w:pPr>
      <w:r w:rsidRPr="00361E10">
        <w:rPr>
          <w:sz w:val="22"/>
          <w:szCs w:val="22"/>
        </w:rPr>
        <w:t>96103</w:t>
      </w:r>
    </w:p>
    <w:p w:rsidR="00D436FC" w:rsidRPr="00361E10" w:rsidRDefault="00D436FC" w:rsidP="00D436FC">
      <w:pPr>
        <w:kinsoku w:val="0"/>
        <w:overflowPunct w:val="0"/>
        <w:spacing w:line="241" w:lineRule="exact"/>
        <w:rPr>
          <w:sz w:val="22"/>
          <w:szCs w:val="22"/>
        </w:rPr>
      </w:pPr>
      <w:r w:rsidRPr="00361E10">
        <w:rPr>
          <w:sz w:val="22"/>
          <w:szCs w:val="22"/>
        </w:rPr>
        <w:t>96105</w:t>
      </w:r>
    </w:p>
    <w:p w:rsidR="00D436FC" w:rsidRPr="00361E10" w:rsidRDefault="00D436FC" w:rsidP="00D436FC">
      <w:pPr>
        <w:kinsoku w:val="0"/>
        <w:overflowPunct w:val="0"/>
        <w:spacing w:line="241" w:lineRule="exact"/>
        <w:rPr>
          <w:sz w:val="22"/>
          <w:szCs w:val="22"/>
        </w:rPr>
      </w:pPr>
      <w:r w:rsidRPr="00361E10">
        <w:rPr>
          <w:sz w:val="22"/>
          <w:szCs w:val="22"/>
        </w:rPr>
        <w:t>96111</w:t>
      </w:r>
    </w:p>
    <w:p w:rsidR="00D436FC" w:rsidRPr="00361E10" w:rsidRDefault="00D436FC" w:rsidP="00D436FC">
      <w:pPr>
        <w:kinsoku w:val="0"/>
        <w:overflowPunct w:val="0"/>
        <w:spacing w:line="241" w:lineRule="exact"/>
        <w:rPr>
          <w:sz w:val="22"/>
          <w:szCs w:val="22"/>
        </w:rPr>
      </w:pPr>
      <w:r w:rsidRPr="00361E10">
        <w:rPr>
          <w:sz w:val="22"/>
          <w:szCs w:val="22"/>
        </w:rPr>
        <w:t>96116</w:t>
      </w:r>
    </w:p>
    <w:p w:rsidR="00D436FC" w:rsidRPr="00361E10" w:rsidRDefault="00D436FC" w:rsidP="00D436FC">
      <w:pPr>
        <w:kinsoku w:val="0"/>
        <w:overflowPunct w:val="0"/>
        <w:spacing w:line="241" w:lineRule="exact"/>
        <w:rPr>
          <w:sz w:val="22"/>
          <w:szCs w:val="22"/>
        </w:rPr>
      </w:pPr>
      <w:r w:rsidRPr="00361E10">
        <w:rPr>
          <w:sz w:val="22"/>
          <w:szCs w:val="22"/>
        </w:rPr>
        <w:t>96118</w:t>
      </w:r>
    </w:p>
    <w:p w:rsidR="00D436FC" w:rsidRPr="00361E10" w:rsidRDefault="00D436FC" w:rsidP="00D436FC">
      <w:pPr>
        <w:kinsoku w:val="0"/>
        <w:overflowPunct w:val="0"/>
        <w:spacing w:line="241" w:lineRule="exact"/>
        <w:rPr>
          <w:sz w:val="22"/>
          <w:szCs w:val="22"/>
        </w:rPr>
      </w:pPr>
      <w:r w:rsidRPr="00361E10">
        <w:rPr>
          <w:sz w:val="22"/>
          <w:szCs w:val="22"/>
        </w:rPr>
        <w:t>96119</w:t>
      </w:r>
    </w:p>
    <w:p w:rsidR="00D436FC" w:rsidRPr="00361E10" w:rsidRDefault="00D436FC" w:rsidP="00D436FC">
      <w:pPr>
        <w:kinsoku w:val="0"/>
        <w:overflowPunct w:val="0"/>
        <w:spacing w:line="241" w:lineRule="exact"/>
        <w:rPr>
          <w:sz w:val="22"/>
          <w:szCs w:val="22"/>
        </w:rPr>
      </w:pPr>
      <w:r w:rsidRPr="00361E10">
        <w:rPr>
          <w:sz w:val="22"/>
          <w:szCs w:val="22"/>
        </w:rPr>
        <w:t>96120</w:t>
      </w:r>
    </w:p>
    <w:p w:rsidR="00D436FC" w:rsidRPr="00361E10" w:rsidRDefault="00D436FC" w:rsidP="00D436FC">
      <w:pPr>
        <w:kinsoku w:val="0"/>
        <w:overflowPunct w:val="0"/>
        <w:spacing w:line="241" w:lineRule="exact"/>
        <w:rPr>
          <w:sz w:val="22"/>
          <w:szCs w:val="22"/>
        </w:rPr>
      </w:pPr>
      <w:r w:rsidRPr="00361E10">
        <w:rPr>
          <w:sz w:val="22"/>
          <w:szCs w:val="22"/>
        </w:rPr>
        <w:t>96125</w:t>
      </w:r>
    </w:p>
    <w:p w:rsidR="00D436FC" w:rsidRPr="00361E10" w:rsidRDefault="00D436FC" w:rsidP="00D436FC">
      <w:pPr>
        <w:kinsoku w:val="0"/>
        <w:overflowPunct w:val="0"/>
        <w:spacing w:line="241" w:lineRule="exact"/>
        <w:rPr>
          <w:sz w:val="22"/>
          <w:szCs w:val="22"/>
        </w:rPr>
      </w:pPr>
      <w:r w:rsidRPr="00361E10">
        <w:rPr>
          <w:sz w:val="22"/>
          <w:szCs w:val="22"/>
        </w:rPr>
        <w:t>96127</w:t>
      </w:r>
    </w:p>
    <w:p w:rsidR="00D436FC" w:rsidRPr="00361E10" w:rsidRDefault="00D436FC" w:rsidP="00D436FC">
      <w:pPr>
        <w:kinsoku w:val="0"/>
        <w:overflowPunct w:val="0"/>
        <w:spacing w:line="241" w:lineRule="exact"/>
        <w:rPr>
          <w:sz w:val="22"/>
          <w:szCs w:val="22"/>
        </w:rPr>
      </w:pPr>
      <w:r w:rsidRPr="00361E10">
        <w:rPr>
          <w:sz w:val="22"/>
          <w:szCs w:val="22"/>
        </w:rPr>
        <w:t>96150</w:t>
      </w:r>
    </w:p>
    <w:p w:rsidR="00D436FC" w:rsidRPr="00361E10" w:rsidRDefault="00D436FC" w:rsidP="00D436FC">
      <w:pPr>
        <w:kinsoku w:val="0"/>
        <w:overflowPunct w:val="0"/>
        <w:spacing w:line="241" w:lineRule="exact"/>
        <w:rPr>
          <w:sz w:val="22"/>
          <w:szCs w:val="22"/>
        </w:rPr>
      </w:pPr>
      <w:r w:rsidRPr="00361E10">
        <w:rPr>
          <w:sz w:val="22"/>
          <w:szCs w:val="22"/>
        </w:rPr>
        <w:t>96151</w:t>
      </w:r>
    </w:p>
    <w:p w:rsidR="00D436FC" w:rsidRPr="00361E10" w:rsidRDefault="00D436FC" w:rsidP="00D436FC">
      <w:pPr>
        <w:kinsoku w:val="0"/>
        <w:overflowPunct w:val="0"/>
        <w:spacing w:line="241" w:lineRule="exact"/>
        <w:rPr>
          <w:sz w:val="22"/>
          <w:szCs w:val="22"/>
        </w:rPr>
      </w:pPr>
      <w:r w:rsidRPr="00361E10">
        <w:rPr>
          <w:sz w:val="22"/>
          <w:szCs w:val="22"/>
        </w:rPr>
        <w:t>96152</w:t>
      </w:r>
    </w:p>
    <w:p w:rsidR="00D436FC" w:rsidRPr="00361E10" w:rsidRDefault="00D436FC" w:rsidP="00D436FC">
      <w:pPr>
        <w:kinsoku w:val="0"/>
        <w:overflowPunct w:val="0"/>
        <w:spacing w:line="241" w:lineRule="exact"/>
        <w:rPr>
          <w:sz w:val="22"/>
          <w:szCs w:val="22"/>
        </w:rPr>
      </w:pPr>
      <w:r w:rsidRPr="00361E10">
        <w:rPr>
          <w:sz w:val="22"/>
          <w:szCs w:val="22"/>
        </w:rPr>
        <w:t>96153</w:t>
      </w:r>
    </w:p>
    <w:p w:rsidR="00D436FC" w:rsidRPr="00361E10" w:rsidRDefault="00D436FC" w:rsidP="00D436FC">
      <w:pPr>
        <w:kinsoku w:val="0"/>
        <w:overflowPunct w:val="0"/>
        <w:spacing w:line="241" w:lineRule="exact"/>
        <w:rPr>
          <w:sz w:val="22"/>
          <w:szCs w:val="22"/>
        </w:rPr>
      </w:pPr>
      <w:r w:rsidRPr="00361E10">
        <w:rPr>
          <w:sz w:val="22"/>
          <w:szCs w:val="22"/>
        </w:rPr>
        <w:t>96154</w:t>
      </w:r>
    </w:p>
    <w:p w:rsidR="00D436FC" w:rsidRPr="00361E10" w:rsidRDefault="00D436FC" w:rsidP="00D436FC">
      <w:pPr>
        <w:kinsoku w:val="0"/>
        <w:overflowPunct w:val="0"/>
        <w:spacing w:line="241" w:lineRule="exact"/>
        <w:rPr>
          <w:sz w:val="22"/>
          <w:szCs w:val="22"/>
        </w:rPr>
      </w:pPr>
      <w:r w:rsidRPr="00361E10">
        <w:rPr>
          <w:sz w:val="22"/>
          <w:szCs w:val="22"/>
        </w:rPr>
        <w:t>96155</w:t>
      </w:r>
    </w:p>
    <w:p w:rsidR="002639A7" w:rsidRPr="00361E10" w:rsidRDefault="002639A7" w:rsidP="00D436FC">
      <w:pPr>
        <w:kinsoku w:val="0"/>
        <w:overflowPunct w:val="0"/>
        <w:spacing w:line="241" w:lineRule="exact"/>
        <w:rPr>
          <w:sz w:val="22"/>
          <w:szCs w:val="22"/>
        </w:rPr>
      </w:pPr>
      <w:r w:rsidRPr="00361E10">
        <w:rPr>
          <w:sz w:val="22"/>
          <w:szCs w:val="22"/>
        </w:rPr>
        <w:t>96160</w:t>
      </w:r>
    </w:p>
    <w:p w:rsidR="002639A7" w:rsidRPr="00361E10" w:rsidRDefault="002639A7" w:rsidP="00D436FC">
      <w:pPr>
        <w:kinsoku w:val="0"/>
        <w:overflowPunct w:val="0"/>
        <w:spacing w:line="241" w:lineRule="exact"/>
        <w:rPr>
          <w:sz w:val="22"/>
          <w:szCs w:val="22"/>
        </w:rPr>
      </w:pPr>
      <w:r w:rsidRPr="00361E10">
        <w:rPr>
          <w:sz w:val="22"/>
          <w:szCs w:val="22"/>
        </w:rPr>
        <w:t>96161</w:t>
      </w:r>
    </w:p>
    <w:p w:rsidR="00D436FC" w:rsidRPr="00361E10" w:rsidRDefault="00D436FC" w:rsidP="00D436FC">
      <w:pPr>
        <w:kinsoku w:val="0"/>
        <w:overflowPunct w:val="0"/>
        <w:spacing w:line="241" w:lineRule="exact"/>
        <w:rPr>
          <w:sz w:val="22"/>
          <w:szCs w:val="22"/>
        </w:rPr>
      </w:pPr>
      <w:r w:rsidRPr="00361E10">
        <w:rPr>
          <w:sz w:val="22"/>
          <w:szCs w:val="22"/>
        </w:rPr>
        <w:t>96376</w:t>
      </w:r>
    </w:p>
    <w:p w:rsidR="00D436FC" w:rsidRPr="00361E10" w:rsidRDefault="00D436FC" w:rsidP="00D436FC">
      <w:pPr>
        <w:kinsoku w:val="0"/>
        <w:overflowPunct w:val="0"/>
        <w:spacing w:line="241" w:lineRule="exact"/>
        <w:rPr>
          <w:sz w:val="22"/>
          <w:szCs w:val="22"/>
        </w:rPr>
      </w:pPr>
      <w:r w:rsidRPr="00361E10">
        <w:rPr>
          <w:sz w:val="22"/>
          <w:szCs w:val="22"/>
        </w:rPr>
        <w:t>96567</w:t>
      </w:r>
    </w:p>
    <w:p w:rsidR="002639A7" w:rsidRPr="00361E10" w:rsidRDefault="002639A7" w:rsidP="00D436FC">
      <w:pPr>
        <w:kinsoku w:val="0"/>
        <w:overflowPunct w:val="0"/>
        <w:spacing w:line="241" w:lineRule="exact"/>
        <w:rPr>
          <w:sz w:val="22"/>
          <w:szCs w:val="22"/>
        </w:rPr>
      </w:pPr>
      <w:r w:rsidRPr="00361E10">
        <w:rPr>
          <w:sz w:val="22"/>
          <w:szCs w:val="22"/>
        </w:rPr>
        <w:t>96570</w:t>
      </w:r>
    </w:p>
    <w:p w:rsidR="002639A7" w:rsidRPr="00361E10" w:rsidRDefault="002639A7" w:rsidP="00D436FC">
      <w:pPr>
        <w:kinsoku w:val="0"/>
        <w:overflowPunct w:val="0"/>
        <w:spacing w:line="241" w:lineRule="exact"/>
        <w:rPr>
          <w:sz w:val="22"/>
          <w:szCs w:val="22"/>
        </w:rPr>
      </w:pPr>
      <w:r w:rsidRPr="00361E10">
        <w:rPr>
          <w:sz w:val="22"/>
          <w:szCs w:val="22"/>
        </w:rPr>
        <w:t>96571</w:t>
      </w:r>
    </w:p>
    <w:p w:rsidR="002639A7" w:rsidRPr="00361E10" w:rsidRDefault="002639A7" w:rsidP="00D436FC">
      <w:pPr>
        <w:kinsoku w:val="0"/>
        <w:overflowPunct w:val="0"/>
        <w:spacing w:line="241" w:lineRule="exact"/>
        <w:rPr>
          <w:sz w:val="22"/>
          <w:szCs w:val="22"/>
        </w:rPr>
      </w:pPr>
      <w:r w:rsidRPr="00361E10">
        <w:rPr>
          <w:sz w:val="22"/>
          <w:szCs w:val="22"/>
        </w:rPr>
        <w:t>96573</w:t>
      </w:r>
    </w:p>
    <w:p w:rsidR="002639A7" w:rsidRPr="00361E10" w:rsidRDefault="002639A7" w:rsidP="00D436FC">
      <w:pPr>
        <w:kinsoku w:val="0"/>
        <w:overflowPunct w:val="0"/>
        <w:spacing w:line="241" w:lineRule="exact"/>
        <w:rPr>
          <w:sz w:val="22"/>
          <w:szCs w:val="22"/>
        </w:rPr>
      </w:pPr>
      <w:r w:rsidRPr="00361E10">
        <w:rPr>
          <w:sz w:val="22"/>
          <w:szCs w:val="22"/>
        </w:rPr>
        <w:t>96574</w:t>
      </w:r>
    </w:p>
    <w:p w:rsidR="00D436FC" w:rsidRPr="00361E10" w:rsidRDefault="00D436FC" w:rsidP="00D436FC">
      <w:pPr>
        <w:kinsoku w:val="0"/>
        <w:overflowPunct w:val="0"/>
        <w:spacing w:line="241" w:lineRule="exact"/>
        <w:rPr>
          <w:sz w:val="22"/>
          <w:szCs w:val="22"/>
        </w:rPr>
      </w:pPr>
      <w:r w:rsidRPr="00361E10">
        <w:rPr>
          <w:sz w:val="22"/>
          <w:szCs w:val="22"/>
        </w:rPr>
        <w:t>96902</w:t>
      </w:r>
    </w:p>
    <w:p w:rsidR="00D436FC" w:rsidRPr="00361E10" w:rsidRDefault="00D436FC" w:rsidP="00D436FC">
      <w:pPr>
        <w:kinsoku w:val="0"/>
        <w:overflowPunct w:val="0"/>
        <w:spacing w:line="241" w:lineRule="exact"/>
        <w:rPr>
          <w:sz w:val="22"/>
          <w:szCs w:val="22"/>
        </w:rPr>
      </w:pPr>
      <w:r w:rsidRPr="00361E10">
        <w:rPr>
          <w:sz w:val="22"/>
          <w:szCs w:val="22"/>
        </w:rPr>
        <w:t>96904</w:t>
      </w:r>
    </w:p>
    <w:p w:rsidR="000918B2" w:rsidRPr="00361E10" w:rsidRDefault="00D436FC" w:rsidP="00D436FC">
      <w:pPr>
        <w:kinsoku w:val="0"/>
        <w:overflowPunct w:val="0"/>
        <w:spacing w:line="241" w:lineRule="exact"/>
        <w:rPr>
          <w:sz w:val="22"/>
          <w:szCs w:val="22"/>
        </w:rPr>
      </w:pPr>
      <w:r w:rsidRPr="00361E10">
        <w:rPr>
          <w:sz w:val="22"/>
          <w:szCs w:val="22"/>
        </w:rPr>
        <w:t>97014</w:t>
      </w:r>
    </w:p>
    <w:p w:rsidR="000918B2" w:rsidRPr="00361E10" w:rsidRDefault="000918B2" w:rsidP="00D436FC">
      <w:pPr>
        <w:kinsoku w:val="0"/>
        <w:overflowPunct w:val="0"/>
        <w:spacing w:line="241" w:lineRule="exact"/>
        <w:rPr>
          <w:sz w:val="22"/>
          <w:szCs w:val="22"/>
        </w:rPr>
      </w:pPr>
      <w:r w:rsidRPr="00361E10">
        <w:rPr>
          <w:sz w:val="22"/>
          <w:szCs w:val="22"/>
        </w:rPr>
        <w:t>97169</w:t>
      </w:r>
    </w:p>
    <w:p w:rsidR="000918B2" w:rsidRPr="00361E10" w:rsidRDefault="000918B2" w:rsidP="00D436FC">
      <w:pPr>
        <w:kinsoku w:val="0"/>
        <w:overflowPunct w:val="0"/>
        <w:spacing w:line="241" w:lineRule="exact"/>
        <w:rPr>
          <w:sz w:val="22"/>
          <w:szCs w:val="22"/>
        </w:rPr>
      </w:pPr>
      <w:r w:rsidRPr="00361E10">
        <w:rPr>
          <w:sz w:val="22"/>
          <w:szCs w:val="22"/>
        </w:rPr>
        <w:t>97170</w:t>
      </w:r>
    </w:p>
    <w:p w:rsidR="000918B2" w:rsidRPr="00361E10" w:rsidRDefault="000918B2" w:rsidP="000918B2">
      <w:pPr>
        <w:kinsoku w:val="0"/>
        <w:overflowPunct w:val="0"/>
        <w:spacing w:line="241" w:lineRule="exact"/>
        <w:rPr>
          <w:sz w:val="22"/>
          <w:szCs w:val="22"/>
        </w:rPr>
      </w:pPr>
      <w:r w:rsidRPr="00361E10">
        <w:rPr>
          <w:sz w:val="22"/>
          <w:szCs w:val="22"/>
        </w:rPr>
        <w:t>97171</w:t>
      </w:r>
    </w:p>
    <w:p w:rsidR="00C83A0D" w:rsidRPr="00361E10" w:rsidRDefault="000918B2" w:rsidP="00D436FC">
      <w:pPr>
        <w:kinsoku w:val="0"/>
        <w:overflowPunct w:val="0"/>
        <w:spacing w:line="241" w:lineRule="exact"/>
        <w:rPr>
          <w:sz w:val="22"/>
          <w:szCs w:val="22"/>
        </w:rPr>
      </w:pPr>
      <w:r w:rsidRPr="00361E10">
        <w:rPr>
          <w:sz w:val="22"/>
          <w:szCs w:val="22"/>
        </w:rPr>
        <w:lastRenderedPageBreak/>
        <w:t>97172</w:t>
      </w:r>
    </w:p>
    <w:p w:rsidR="00D436FC" w:rsidRPr="00361E10" w:rsidRDefault="00D436FC" w:rsidP="00D436FC">
      <w:pPr>
        <w:kinsoku w:val="0"/>
        <w:overflowPunct w:val="0"/>
        <w:spacing w:line="241" w:lineRule="exact"/>
        <w:rPr>
          <w:sz w:val="22"/>
          <w:szCs w:val="22"/>
        </w:rPr>
      </w:pPr>
      <w:r w:rsidRPr="00361E10">
        <w:rPr>
          <w:sz w:val="22"/>
          <w:szCs w:val="22"/>
        </w:rPr>
        <w:t>97537</w:t>
      </w:r>
    </w:p>
    <w:p w:rsidR="00D436FC" w:rsidRPr="00361E10" w:rsidRDefault="00D436FC" w:rsidP="00D436FC">
      <w:pPr>
        <w:kinsoku w:val="0"/>
        <w:overflowPunct w:val="0"/>
        <w:spacing w:line="241" w:lineRule="exact"/>
        <w:rPr>
          <w:sz w:val="22"/>
          <w:szCs w:val="22"/>
        </w:rPr>
      </w:pPr>
      <w:r w:rsidRPr="00361E10">
        <w:rPr>
          <w:sz w:val="22"/>
          <w:szCs w:val="22"/>
        </w:rPr>
        <w:t>97545</w:t>
      </w:r>
    </w:p>
    <w:p w:rsidR="00D436FC" w:rsidRPr="00361E10" w:rsidRDefault="00D436FC" w:rsidP="00D436FC">
      <w:pPr>
        <w:kinsoku w:val="0"/>
        <w:overflowPunct w:val="0"/>
        <w:spacing w:line="241" w:lineRule="exact"/>
        <w:rPr>
          <w:sz w:val="22"/>
          <w:szCs w:val="22"/>
        </w:rPr>
      </w:pPr>
      <w:r w:rsidRPr="00361E10">
        <w:rPr>
          <w:sz w:val="22"/>
          <w:szCs w:val="22"/>
        </w:rPr>
        <w:t>97546</w:t>
      </w:r>
    </w:p>
    <w:p w:rsidR="00D436FC" w:rsidRPr="00361E10" w:rsidRDefault="00D436FC" w:rsidP="00D436FC">
      <w:pPr>
        <w:kinsoku w:val="0"/>
        <w:overflowPunct w:val="0"/>
        <w:spacing w:line="241" w:lineRule="exact"/>
        <w:rPr>
          <w:sz w:val="22"/>
          <w:szCs w:val="22"/>
        </w:rPr>
      </w:pPr>
      <w:r w:rsidRPr="00361E10">
        <w:rPr>
          <w:sz w:val="22"/>
          <w:szCs w:val="22"/>
        </w:rPr>
        <w:t>97755</w:t>
      </w:r>
    </w:p>
    <w:p w:rsidR="00D436FC" w:rsidRPr="00361E10" w:rsidRDefault="00D436FC" w:rsidP="00D436FC">
      <w:pPr>
        <w:kinsoku w:val="0"/>
        <w:overflowPunct w:val="0"/>
        <w:spacing w:line="241" w:lineRule="exact"/>
        <w:rPr>
          <w:sz w:val="22"/>
          <w:szCs w:val="22"/>
        </w:rPr>
      </w:pPr>
      <w:r w:rsidRPr="00361E10">
        <w:rPr>
          <w:sz w:val="22"/>
          <w:szCs w:val="22"/>
        </w:rPr>
        <w:t>98940</w:t>
      </w:r>
    </w:p>
    <w:p w:rsidR="00D436FC" w:rsidRPr="00361E10" w:rsidRDefault="00D436FC" w:rsidP="00D436FC">
      <w:pPr>
        <w:kinsoku w:val="0"/>
        <w:overflowPunct w:val="0"/>
        <w:spacing w:line="241" w:lineRule="exact"/>
        <w:rPr>
          <w:sz w:val="22"/>
          <w:szCs w:val="22"/>
        </w:rPr>
      </w:pPr>
      <w:r w:rsidRPr="00361E10">
        <w:rPr>
          <w:sz w:val="22"/>
          <w:szCs w:val="22"/>
        </w:rPr>
        <w:t>98941</w:t>
      </w:r>
    </w:p>
    <w:p w:rsidR="00D436FC" w:rsidRPr="00361E10" w:rsidRDefault="00D436FC" w:rsidP="00D436FC">
      <w:pPr>
        <w:kinsoku w:val="0"/>
        <w:overflowPunct w:val="0"/>
        <w:spacing w:line="241" w:lineRule="exact"/>
        <w:rPr>
          <w:sz w:val="22"/>
          <w:szCs w:val="22"/>
        </w:rPr>
      </w:pPr>
      <w:r w:rsidRPr="00361E10">
        <w:rPr>
          <w:sz w:val="22"/>
          <w:szCs w:val="22"/>
        </w:rPr>
        <w:t>98942</w:t>
      </w:r>
    </w:p>
    <w:p w:rsidR="00D436FC" w:rsidRPr="00361E10" w:rsidRDefault="00D436FC" w:rsidP="00D436FC">
      <w:pPr>
        <w:kinsoku w:val="0"/>
        <w:overflowPunct w:val="0"/>
        <w:spacing w:line="241" w:lineRule="exact"/>
        <w:rPr>
          <w:sz w:val="22"/>
          <w:szCs w:val="22"/>
        </w:rPr>
      </w:pPr>
      <w:r w:rsidRPr="00361E10">
        <w:rPr>
          <w:sz w:val="22"/>
          <w:szCs w:val="22"/>
        </w:rPr>
        <w:t>98943</w:t>
      </w:r>
    </w:p>
    <w:p w:rsidR="00D436FC" w:rsidRPr="00361E10" w:rsidRDefault="00D436FC" w:rsidP="00D436FC">
      <w:pPr>
        <w:kinsoku w:val="0"/>
        <w:overflowPunct w:val="0"/>
        <w:spacing w:line="241" w:lineRule="exact"/>
        <w:rPr>
          <w:sz w:val="22"/>
          <w:szCs w:val="22"/>
        </w:rPr>
      </w:pPr>
      <w:r w:rsidRPr="00361E10">
        <w:rPr>
          <w:sz w:val="22"/>
          <w:szCs w:val="22"/>
        </w:rPr>
        <w:t>98960</w:t>
      </w:r>
    </w:p>
    <w:p w:rsidR="00D436FC" w:rsidRPr="00361E10" w:rsidRDefault="00D436FC" w:rsidP="00D436FC">
      <w:pPr>
        <w:kinsoku w:val="0"/>
        <w:overflowPunct w:val="0"/>
        <w:spacing w:line="241" w:lineRule="exact"/>
        <w:rPr>
          <w:sz w:val="22"/>
          <w:szCs w:val="22"/>
        </w:rPr>
      </w:pPr>
      <w:r w:rsidRPr="00361E10">
        <w:rPr>
          <w:sz w:val="22"/>
          <w:szCs w:val="22"/>
        </w:rPr>
        <w:t>98961</w:t>
      </w:r>
    </w:p>
    <w:p w:rsidR="00D436FC" w:rsidRPr="00361E10" w:rsidRDefault="00D436FC" w:rsidP="00D436FC">
      <w:pPr>
        <w:kinsoku w:val="0"/>
        <w:overflowPunct w:val="0"/>
        <w:spacing w:line="241" w:lineRule="exact"/>
        <w:rPr>
          <w:sz w:val="22"/>
          <w:szCs w:val="22"/>
        </w:rPr>
      </w:pPr>
      <w:r w:rsidRPr="00361E10">
        <w:rPr>
          <w:sz w:val="22"/>
          <w:szCs w:val="22"/>
        </w:rPr>
        <w:t>98962</w:t>
      </w:r>
    </w:p>
    <w:p w:rsidR="00D436FC" w:rsidRPr="00361E10" w:rsidRDefault="00D436FC" w:rsidP="00D436FC">
      <w:pPr>
        <w:kinsoku w:val="0"/>
        <w:overflowPunct w:val="0"/>
        <w:spacing w:line="241" w:lineRule="exact"/>
        <w:rPr>
          <w:sz w:val="22"/>
          <w:szCs w:val="22"/>
        </w:rPr>
      </w:pPr>
      <w:r w:rsidRPr="00361E10">
        <w:rPr>
          <w:sz w:val="22"/>
          <w:szCs w:val="22"/>
        </w:rPr>
        <w:t>98966</w:t>
      </w:r>
    </w:p>
    <w:p w:rsidR="00D436FC" w:rsidRPr="00361E10" w:rsidRDefault="00D436FC" w:rsidP="00D436FC">
      <w:pPr>
        <w:kinsoku w:val="0"/>
        <w:overflowPunct w:val="0"/>
        <w:spacing w:line="241" w:lineRule="exact"/>
        <w:rPr>
          <w:sz w:val="22"/>
          <w:szCs w:val="22"/>
        </w:rPr>
      </w:pPr>
      <w:r w:rsidRPr="00361E10">
        <w:rPr>
          <w:sz w:val="22"/>
          <w:szCs w:val="22"/>
        </w:rPr>
        <w:t>98967</w:t>
      </w:r>
    </w:p>
    <w:p w:rsidR="00D436FC" w:rsidRPr="00361E10" w:rsidRDefault="00D436FC" w:rsidP="00D436FC">
      <w:pPr>
        <w:kinsoku w:val="0"/>
        <w:overflowPunct w:val="0"/>
        <w:spacing w:line="241" w:lineRule="exact"/>
        <w:rPr>
          <w:sz w:val="22"/>
          <w:szCs w:val="22"/>
        </w:rPr>
      </w:pPr>
      <w:r w:rsidRPr="00361E10">
        <w:rPr>
          <w:sz w:val="22"/>
          <w:szCs w:val="22"/>
        </w:rPr>
        <w:t>98968</w:t>
      </w:r>
    </w:p>
    <w:p w:rsidR="000918B2" w:rsidRPr="00361E10" w:rsidRDefault="00D436FC" w:rsidP="00D436FC">
      <w:pPr>
        <w:kinsoku w:val="0"/>
        <w:overflowPunct w:val="0"/>
        <w:spacing w:line="241" w:lineRule="exact"/>
        <w:rPr>
          <w:sz w:val="22"/>
          <w:szCs w:val="22"/>
        </w:rPr>
      </w:pPr>
      <w:r w:rsidRPr="00361E10">
        <w:rPr>
          <w:sz w:val="22"/>
          <w:szCs w:val="22"/>
        </w:rPr>
        <w:t>98969</w:t>
      </w:r>
    </w:p>
    <w:p w:rsidR="000918B2" w:rsidRPr="00361E10" w:rsidRDefault="000918B2" w:rsidP="00D436FC">
      <w:pPr>
        <w:kinsoku w:val="0"/>
        <w:overflowPunct w:val="0"/>
        <w:spacing w:line="241" w:lineRule="exact"/>
        <w:rPr>
          <w:sz w:val="22"/>
          <w:szCs w:val="22"/>
        </w:rPr>
      </w:pPr>
      <w:r w:rsidRPr="00361E10">
        <w:rPr>
          <w:sz w:val="22"/>
          <w:szCs w:val="22"/>
        </w:rPr>
        <w:t>99000</w:t>
      </w:r>
    </w:p>
    <w:p w:rsidR="00D436FC" w:rsidRPr="00361E10" w:rsidRDefault="00D436FC" w:rsidP="00D436FC">
      <w:pPr>
        <w:kinsoku w:val="0"/>
        <w:overflowPunct w:val="0"/>
        <w:spacing w:line="241" w:lineRule="exact"/>
        <w:rPr>
          <w:sz w:val="22"/>
          <w:szCs w:val="22"/>
        </w:rPr>
      </w:pPr>
      <w:r w:rsidRPr="00361E10">
        <w:rPr>
          <w:sz w:val="22"/>
          <w:szCs w:val="22"/>
        </w:rPr>
        <w:t>99001</w:t>
      </w:r>
    </w:p>
    <w:p w:rsidR="00D436FC" w:rsidRPr="00361E10" w:rsidRDefault="00D436FC" w:rsidP="00D436FC">
      <w:pPr>
        <w:kinsoku w:val="0"/>
        <w:overflowPunct w:val="0"/>
        <w:spacing w:line="241" w:lineRule="exact"/>
        <w:rPr>
          <w:sz w:val="22"/>
          <w:szCs w:val="22"/>
        </w:rPr>
      </w:pPr>
      <w:r w:rsidRPr="00361E10">
        <w:rPr>
          <w:sz w:val="22"/>
          <w:szCs w:val="22"/>
        </w:rPr>
        <w:t>99002</w:t>
      </w:r>
    </w:p>
    <w:p w:rsidR="00D436FC" w:rsidRPr="00361E10" w:rsidRDefault="00D436FC" w:rsidP="00D436FC">
      <w:pPr>
        <w:kinsoku w:val="0"/>
        <w:overflowPunct w:val="0"/>
        <w:spacing w:line="241" w:lineRule="exact"/>
        <w:rPr>
          <w:sz w:val="22"/>
          <w:szCs w:val="22"/>
        </w:rPr>
      </w:pPr>
      <w:r w:rsidRPr="00361E10">
        <w:rPr>
          <w:sz w:val="22"/>
          <w:szCs w:val="22"/>
        </w:rPr>
        <w:t>99024</w:t>
      </w:r>
    </w:p>
    <w:p w:rsidR="00D436FC" w:rsidRPr="00361E10" w:rsidRDefault="00D436FC" w:rsidP="00D436FC">
      <w:pPr>
        <w:kinsoku w:val="0"/>
        <w:overflowPunct w:val="0"/>
        <w:spacing w:line="241" w:lineRule="exact"/>
        <w:rPr>
          <w:sz w:val="22"/>
          <w:szCs w:val="22"/>
        </w:rPr>
      </w:pPr>
      <w:r w:rsidRPr="00361E10">
        <w:rPr>
          <w:sz w:val="22"/>
          <w:szCs w:val="22"/>
        </w:rPr>
        <w:t>99026</w:t>
      </w:r>
    </w:p>
    <w:p w:rsidR="00D436FC" w:rsidRPr="00361E10" w:rsidRDefault="00D436FC" w:rsidP="00D436FC">
      <w:pPr>
        <w:kinsoku w:val="0"/>
        <w:overflowPunct w:val="0"/>
        <w:spacing w:line="241" w:lineRule="exact"/>
        <w:rPr>
          <w:sz w:val="22"/>
          <w:szCs w:val="22"/>
        </w:rPr>
      </w:pPr>
      <w:r w:rsidRPr="00361E10">
        <w:rPr>
          <w:sz w:val="22"/>
          <w:szCs w:val="22"/>
        </w:rPr>
        <w:t>99027</w:t>
      </w:r>
    </w:p>
    <w:p w:rsidR="00D436FC" w:rsidRPr="00361E10" w:rsidRDefault="00D436FC" w:rsidP="00D436FC">
      <w:pPr>
        <w:kinsoku w:val="0"/>
        <w:overflowPunct w:val="0"/>
        <w:spacing w:line="241" w:lineRule="exact"/>
        <w:rPr>
          <w:sz w:val="22"/>
          <w:szCs w:val="22"/>
        </w:rPr>
      </w:pPr>
      <w:r w:rsidRPr="00361E10">
        <w:rPr>
          <w:sz w:val="22"/>
          <w:szCs w:val="22"/>
        </w:rPr>
        <w:t>99053</w:t>
      </w:r>
    </w:p>
    <w:p w:rsidR="00D436FC" w:rsidRPr="00361E10" w:rsidRDefault="00D436FC" w:rsidP="00D436FC">
      <w:pPr>
        <w:kinsoku w:val="0"/>
        <w:overflowPunct w:val="0"/>
        <w:spacing w:line="241" w:lineRule="exact"/>
        <w:rPr>
          <w:sz w:val="22"/>
          <w:szCs w:val="22"/>
        </w:rPr>
      </w:pPr>
      <w:r w:rsidRPr="00361E10">
        <w:rPr>
          <w:sz w:val="22"/>
          <w:szCs w:val="22"/>
        </w:rPr>
        <w:t>99056</w:t>
      </w:r>
    </w:p>
    <w:p w:rsidR="00D436FC" w:rsidRPr="00361E10" w:rsidRDefault="00D436FC" w:rsidP="00D436FC">
      <w:pPr>
        <w:kinsoku w:val="0"/>
        <w:overflowPunct w:val="0"/>
        <w:spacing w:line="241" w:lineRule="exact"/>
        <w:rPr>
          <w:sz w:val="22"/>
          <w:szCs w:val="22"/>
        </w:rPr>
      </w:pPr>
      <w:r w:rsidRPr="00361E10">
        <w:rPr>
          <w:sz w:val="22"/>
          <w:szCs w:val="22"/>
        </w:rPr>
        <w:t>99058</w:t>
      </w:r>
    </w:p>
    <w:p w:rsidR="00D436FC" w:rsidRPr="00361E10" w:rsidRDefault="00D436FC" w:rsidP="00D436FC">
      <w:pPr>
        <w:kinsoku w:val="0"/>
        <w:overflowPunct w:val="0"/>
        <w:spacing w:line="241" w:lineRule="exact"/>
        <w:rPr>
          <w:sz w:val="22"/>
          <w:szCs w:val="22"/>
        </w:rPr>
      </w:pPr>
      <w:r w:rsidRPr="00361E10">
        <w:rPr>
          <w:sz w:val="22"/>
          <w:szCs w:val="22"/>
        </w:rPr>
        <w:t>99060</w:t>
      </w:r>
    </w:p>
    <w:p w:rsidR="00D436FC" w:rsidRPr="00361E10" w:rsidRDefault="00D436FC" w:rsidP="00D436FC">
      <w:pPr>
        <w:kinsoku w:val="0"/>
        <w:overflowPunct w:val="0"/>
        <w:spacing w:line="241" w:lineRule="exact"/>
        <w:rPr>
          <w:sz w:val="22"/>
          <w:szCs w:val="22"/>
        </w:rPr>
      </w:pPr>
      <w:r w:rsidRPr="00361E10">
        <w:rPr>
          <w:sz w:val="22"/>
          <w:szCs w:val="22"/>
        </w:rPr>
        <w:lastRenderedPageBreak/>
        <w:t>99071</w:t>
      </w:r>
    </w:p>
    <w:p w:rsidR="00D436FC" w:rsidRPr="00361E10" w:rsidRDefault="00D436FC" w:rsidP="00D436FC">
      <w:pPr>
        <w:kinsoku w:val="0"/>
        <w:overflowPunct w:val="0"/>
        <w:spacing w:line="241" w:lineRule="exact"/>
        <w:rPr>
          <w:sz w:val="22"/>
          <w:szCs w:val="22"/>
        </w:rPr>
      </w:pPr>
      <w:r w:rsidRPr="00361E10">
        <w:rPr>
          <w:sz w:val="22"/>
          <w:szCs w:val="22"/>
        </w:rPr>
        <w:t>99075</w:t>
      </w:r>
    </w:p>
    <w:p w:rsidR="00D436FC" w:rsidRPr="00361E10" w:rsidRDefault="00D436FC" w:rsidP="00D436FC">
      <w:pPr>
        <w:kinsoku w:val="0"/>
        <w:overflowPunct w:val="0"/>
        <w:spacing w:line="241" w:lineRule="exact"/>
        <w:rPr>
          <w:sz w:val="22"/>
          <w:szCs w:val="22"/>
        </w:rPr>
      </w:pPr>
      <w:r w:rsidRPr="00361E10">
        <w:rPr>
          <w:sz w:val="22"/>
          <w:szCs w:val="22"/>
        </w:rPr>
        <w:t>99078</w:t>
      </w:r>
    </w:p>
    <w:p w:rsidR="00D436FC" w:rsidRPr="00361E10" w:rsidRDefault="00D436FC" w:rsidP="00D436FC">
      <w:pPr>
        <w:kinsoku w:val="0"/>
        <w:overflowPunct w:val="0"/>
        <w:spacing w:line="241" w:lineRule="exact"/>
        <w:rPr>
          <w:sz w:val="22"/>
          <w:szCs w:val="22"/>
        </w:rPr>
      </w:pPr>
      <w:r w:rsidRPr="00361E10">
        <w:rPr>
          <w:sz w:val="22"/>
          <w:szCs w:val="22"/>
        </w:rPr>
        <w:t>99080</w:t>
      </w:r>
    </w:p>
    <w:p w:rsidR="00D436FC" w:rsidRPr="00361E10" w:rsidRDefault="00D436FC" w:rsidP="00D436FC">
      <w:pPr>
        <w:kinsoku w:val="0"/>
        <w:overflowPunct w:val="0"/>
        <w:spacing w:line="241" w:lineRule="exact"/>
        <w:rPr>
          <w:sz w:val="22"/>
          <w:szCs w:val="22"/>
        </w:rPr>
      </w:pPr>
      <w:r w:rsidRPr="00361E10">
        <w:rPr>
          <w:sz w:val="22"/>
          <w:szCs w:val="22"/>
        </w:rPr>
        <w:t>99082</w:t>
      </w:r>
    </w:p>
    <w:p w:rsidR="00D436FC" w:rsidRPr="00361E10" w:rsidRDefault="00D436FC" w:rsidP="00D436FC">
      <w:pPr>
        <w:kinsoku w:val="0"/>
        <w:overflowPunct w:val="0"/>
        <w:spacing w:line="241" w:lineRule="exact"/>
        <w:rPr>
          <w:sz w:val="22"/>
          <w:szCs w:val="22"/>
        </w:rPr>
      </w:pPr>
      <w:r w:rsidRPr="00361E10">
        <w:rPr>
          <w:sz w:val="22"/>
          <w:szCs w:val="22"/>
        </w:rPr>
        <w:t>99090</w:t>
      </w:r>
    </w:p>
    <w:p w:rsidR="00D436FC" w:rsidRPr="00361E10" w:rsidRDefault="00D436FC" w:rsidP="00D436FC">
      <w:pPr>
        <w:kinsoku w:val="0"/>
        <w:overflowPunct w:val="0"/>
        <w:spacing w:line="241" w:lineRule="exact"/>
        <w:rPr>
          <w:sz w:val="22"/>
          <w:szCs w:val="22"/>
        </w:rPr>
      </w:pPr>
      <w:r w:rsidRPr="00361E10">
        <w:rPr>
          <w:sz w:val="22"/>
          <w:szCs w:val="22"/>
        </w:rPr>
        <w:t>99091</w:t>
      </w:r>
    </w:p>
    <w:p w:rsidR="00D436FC" w:rsidRPr="00361E10" w:rsidRDefault="00D436FC" w:rsidP="00D436FC">
      <w:pPr>
        <w:kinsoku w:val="0"/>
        <w:overflowPunct w:val="0"/>
        <w:spacing w:line="241" w:lineRule="exact"/>
        <w:rPr>
          <w:sz w:val="22"/>
          <w:szCs w:val="22"/>
        </w:rPr>
      </w:pPr>
      <w:r w:rsidRPr="00361E10">
        <w:rPr>
          <w:sz w:val="22"/>
          <w:szCs w:val="22"/>
        </w:rPr>
        <w:t>99100</w:t>
      </w:r>
    </w:p>
    <w:p w:rsidR="00D436FC" w:rsidRPr="00361E10" w:rsidRDefault="00D436FC" w:rsidP="00D436FC">
      <w:pPr>
        <w:kinsoku w:val="0"/>
        <w:overflowPunct w:val="0"/>
        <w:spacing w:line="241" w:lineRule="exact"/>
        <w:rPr>
          <w:sz w:val="22"/>
          <w:szCs w:val="22"/>
        </w:rPr>
      </w:pPr>
      <w:r w:rsidRPr="00361E10">
        <w:rPr>
          <w:sz w:val="22"/>
          <w:szCs w:val="22"/>
        </w:rPr>
        <w:t>99116</w:t>
      </w:r>
    </w:p>
    <w:p w:rsidR="00D436FC" w:rsidRPr="00361E10" w:rsidRDefault="00D436FC" w:rsidP="00D436FC">
      <w:pPr>
        <w:kinsoku w:val="0"/>
        <w:overflowPunct w:val="0"/>
        <w:spacing w:line="241" w:lineRule="exact"/>
        <w:rPr>
          <w:sz w:val="22"/>
          <w:szCs w:val="22"/>
        </w:rPr>
      </w:pPr>
      <w:r w:rsidRPr="00361E10">
        <w:rPr>
          <w:sz w:val="22"/>
          <w:szCs w:val="22"/>
        </w:rPr>
        <w:t>99135</w:t>
      </w:r>
    </w:p>
    <w:p w:rsidR="00D436FC" w:rsidRPr="00361E10" w:rsidRDefault="00D436FC" w:rsidP="00D436FC">
      <w:pPr>
        <w:kinsoku w:val="0"/>
        <w:overflowPunct w:val="0"/>
        <w:spacing w:line="241" w:lineRule="exact"/>
        <w:rPr>
          <w:sz w:val="22"/>
          <w:szCs w:val="22"/>
        </w:rPr>
      </w:pPr>
      <w:r w:rsidRPr="00361E10">
        <w:rPr>
          <w:sz w:val="22"/>
          <w:szCs w:val="22"/>
        </w:rPr>
        <w:t>99140</w:t>
      </w:r>
    </w:p>
    <w:p w:rsidR="00596C08" w:rsidRPr="00361E10" w:rsidRDefault="00F56222" w:rsidP="00D436FC">
      <w:pPr>
        <w:kinsoku w:val="0"/>
        <w:overflowPunct w:val="0"/>
        <w:spacing w:line="241" w:lineRule="exact"/>
        <w:rPr>
          <w:sz w:val="22"/>
          <w:szCs w:val="22"/>
        </w:rPr>
      </w:pPr>
      <w:r w:rsidRPr="00361E10">
        <w:rPr>
          <w:sz w:val="22"/>
          <w:szCs w:val="22"/>
        </w:rPr>
        <w:t>99151</w:t>
      </w:r>
    </w:p>
    <w:p w:rsidR="00596C08" w:rsidRPr="00361E10" w:rsidRDefault="00F56222" w:rsidP="00D436FC">
      <w:pPr>
        <w:kinsoku w:val="0"/>
        <w:overflowPunct w:val="0"/>
        <w:spacing w:line="241" w:lineRule="exact"/>
        <w:rPr>
          <w:sz w:val="22"/>
          <w:szCs w:val="22"/>
        </w:rPr>
      </w:pPr>
      <w:r w:rsidRPr="00361E10">
        <w:rPr>
          <w:sz w:val="22"/>
          <w:szCs w:val="22"/>
        </w:rPr>
        <w:t>99152</w:t>
      </w:r>
    </w:p>
    <w:p w:rsidR="00596C08" w:rsidRPr="00361E10" w:rsidRDefault="00F56222" w:rsidP="00D436FC">
      <w:pPr>
        <w:kinsoku w:val="0"/>
        <w:overflowPunct w:val="0"/>
        <w:spacing w:line="241" w:lineRule="exact"/>
        <w:rPr>
          <w:sz w:val="22"/>
          <w:szCs w:val="22"/>
        </w:rPr>
      </w:pPr>
      <w:r w:rsidRPr="00361E10">
        <w:rPr>
          <w:sz w:val="22"/>
          <w:szCs w:val="22"/>
        </w:rPr>
        <w:t>99153</w:t>
      </w:r>
    </w:p>
    <w:p w:rsidR="00596C08" w:rsidRPr="00361E10" w:rsidRDefault="00F56222" w:rsidP="00D436FC">
      <w:pPr>
        <w:kinsoku w:val="0"/>
        <w:overflowPunct w:val="0"/>
        <w:spacing w:line="241" w:lineRule="exact"/>
        <w:rPr>
          <w:sz w:val="22"/>
          <w:szCs w:val="22"/>
        </w:rPr>
      </w:pPr>
      <w:r w:rsidRPr="00361E10">
        <w:rPr>
          <w:sz w:val="22"/>
          <w:szCs w:val="22"/>
        </w:rPr>
        <w:t>99155</w:t>
      </w:r>
    </w:p>
    <w:p w:rsidR="00596C08" w:rsidRPr="00361E10" w:rsidRDefault="0032017D" w:rsidP="00D436FC">
      <w:pPr>
        <w:kinsoku w:val="0"/>
        <w:overflowPunct w:val="0"/>
        <w:spacing w:line="241" w:lineRule="exact"/>
        <w:rPr>
          <w:sz w:val="22"/>
          <w:szCs w:val="22"/>
        </w:rPr>
      </w:pPr>
      <w:r w:rsidRPr="00361E10">
        <w:rPr>
          <w:sz w:val="22"/>
          <w:szCs w:val="22"/>
        </w:rPr>
        <w:t>99156</w:t>
      </w:r>
    </w:p>
    <w:p w:rsidR="00596C08" w:rsidRPr="00361E10" w:rsidRDefault="0032017D" w:rsidP="00D436FC">
      <w:pPr>
        <w:kinsoku w:val="0"/>
        <w:overflowPunct w:val="0"/>
        <w:spacing w:line="241" w:lineRule="exact"/>
        <w:rPr>
          <w:sz w:val="22"/>
          <w:szCs w:val="22"/>
        </w:rPr>
      </w:pPr>
      <w:r w:rsidRPr="00361E10">
        <w:rPr>
          <w:sz w:val="22"/>
          <w:szCs w:val="22"/>
        </w:rPr>
        <w:t>99157</w:t>
      </w:r>
    </w:p>
    <w:p w:rsidR="00D436FC" w:rsidRPr="00361E10" w:rsidRDefault="00D436FC" w:rsidP="00D436FC">
      <w:pPr>
        <w:kinsoku w:val="0"/>
        <w:overflowPunct w:val="0"/>
        <w:spacing w:line="241" w:lineRule="exact"/>
        <w:rPr>
          <w:sz w:val="22"/>
          <w:szCs w:val="22"/>
        </w:rPr>
      </w:pPr>
      <w:r w:rsidRPr="00361E10">
        <w:rPr>
          <w:sz w:val="22"/>
          <w:szCs w:val="22"/>
        </w:rPr>
        <w:t>99172</w:t>
      </w:r>
    </w:p>
    <w:p w:rsidR="002F5B84" w:rsidRPr="00361E10" w:rsidRDefault="002F5B84" w:rsidP="00D436FC">
      <w:pPr>
        <w:kinsoku w:val="0"/>
        <w:overflowPunct w:val="0"/>
        <w:spacing w:line="241" w:lineRule="exact"/>
        <w:rPr>
          <w:sz w:val="22"/>
          <w:szCs w:val="22"/>
        </w:rPr>
      </w:pPr>
      <w:r w:rsidRPr="00361E10">
        <w:rPr>
          <w:sz w:val="22"/>
          <w:szCs w:val="22"/>
        </w:rPr>
        <w:t>99174</w:t>
      </w:r>
    </w:p>
    <w:p w:rsidR="002D5834" w:rsidRPr="00361E10" w:rsidRDefault="002D5834" w:rsidP="00D436FC">
      <w:pPr>
        <w:kinsoku w:val="0"/>
        <w:overflowPunct w:val="0"/>
        <w:spacing w:line="241" w:lineRule="exact"/>
        <w:rPr>
          <w:sz w:val="22"/>
          <w:szCs w:val="22"/>
        </w:rPr>
      </w:pPr>
      <w:r w:rsidRPr="00361E10">
        <w:rPr>
          <w:sz w:val="22"/>
          <w:szCs w:val="22"/>
        </w:rPr>
        <w:t>99177</w:t>
      </w:r>
    </w:p>
    <w:p w:rsidR="00D436FC" w:rsidRPr="00361E10" w:rsidRDefault="00D436FC" w:rsidP="00D436FC">
      <w:pPr>
        <w:kinsoku w:val="0"/>
        <w:overflowPunct w:val="0"/>
        <w:spacing w:line="241" w:lineRule="exact"/>
        <w:rPr>
          <w:sz w:val="22"/>
          <w:szCs w:val="22"/>
        </w:rPr>
      </w:pPr>
      <w:r w:rsidRPr="00361E10">
        <w:rPr>
          <w:sz w:val="22"/>
          <w:szCs w:val="22"/>
        </w:rPr>
        <w:t>99190</w:t>
      </w:r>
    </w:p>
    <w:p w:rsidR="00D436FC" w:rsidRPr="00361E10" w:rsidRDefault="00D436FC" w:rsidP="00D436FC">
      <w:pPr>
        <w:kinsoku w:val="0"/>
        <w:overflowPunct w:val="0"/>
        <w:spacing w:line="241" w:lineRule="exact"/>
        <w:rPr>
          <w:sz w:val="22"/>
          <w:szCs w:val="22"/>
        </w:rPr>
      </w:pPr>
      <w:r w:rsidRPr="00361E10">
        <w:rPr>
          <w:sz w:val="22"/>
          <w:szCs w:val="22"/>
        </w:rPr>
        <w:t>99191</w:t>
      </w:r>
    </w:p>
    <w:p w:rsidR="00D436FC" w:rsidRPr="00361E10" w:rsidRDefault="00D436FC" w:rsidP="00D436FC">
      <w:pPr>
        <w:kinsoku w:val="0"/>
        <w:overflowPunct w:val="0"/>
        <w:spacing w:line="241" w:lineRule="exact"/>
        <w:rPr>
          <w:sz w:val="22"/>
          <w:szCs w:val="22"/>
        </w:rPr>
      </w:pPr>
      <w:r w:rsidRPr="00361E10">
        <w:rPr>
          <w:sz w:val="22"/>
          <w:szCs w:val="22"/>
        </w:rPr>
        <w:t>99192</w:t>
      </w:r>
    </w:p>
    <w:p w:rsidR="00D436FC" w:rsidRPr="00361E10" w:rsidRDefault="00D436FC" w:rsidP="00D436FC">
      <w:pPr>
        <w:kinsoku w:val="0"/>
        <w:overflowPunct w:val="0"/>
        <w:spacing w:line="241" w:lineRule="exact"/>
        <w:rPr>
          <w:sz w:val="22"/>
          <w:szCs w:val="22"/>
        </w:rPr>
      </w:pPr>
      <w:r w:rsidRPr="00361E10">
        <w:rPr>
          <w:sz w:val="22"/>
          <w:szCs w:val="22"/>
        </w:rPr>
        <w:t>99241</w:t>
      </w:r>
    </w:p>
    <w:p w:rsidR="00D436FC" w:rsidRPr="00361E10" w:rsidRDefault="00D436FC" w:rsidP="00D436FC">
      <w:pPr>
        <w:kinsoku w:val="0"/>
        <w:overflowPunct w:val="0"/>
        <w:spacing w:line="241" w:lineRule="exact"/>
        <w:rPr>
          <w:sz w:val="22"/>
          <w:szCs w:val="22"/>
        </w:rPr>
      </w:pPr>
      <w:r w:rsidRPr="00361E10">
        <w:rPr>
          <w:sz w:val="22"/>
          <w:szCs w:val="22"/>
        </w:rPr>
        <w:t>99242</w:t>
      </w:r>
    </w:p>
    <w:p w:rsidR="00D436FC" w:rsidRPr="00361E10" w:rsidRDefault="00D436FC" w:rsidP="00D436FC">
      <w:pPr>
        <w:kinsoku w:val="0"/>
        <w:overflowPunct w:val="0"/>
        <w:spacing w:line="241" w:lineRule="exact"/>
        <w:rPr>
          <w:sz w:val="22"/>
          <w:szCs w:val="22"/>
        </w:rPr>
      </w:pPr>
      <w:r w:rsidRPr="00361E10">
        <w:rPr>
          <w:sz w:val="22"/>
          <w:szCs w:val="22"/>
        </w:rPr>
        <w:t>99243</w:t>
      </w:r>
    </w:p>
    <w:p w:rsidR="00D436FC" w:rsidRPr="00361E10" w:rsidRDefault="00D436FC" w:rsidP="00D436FC">
      <w:pPr>
        <w:kinsoku w:val="0"/>
        <w:overflowPunct w:val="0"/>
        <w:spacing w:line="241" w:lineRule="exact"/>
        <w:rPr>
          <w:sz w:val="22"/>
          <w:szCs w:val="22"/>
        </w:rPr>
      </w:pPr>
      <w:r w:rsidRPr="00361E10">
        <w:rPr>
          <w:sz w:val="22"/>
          <w:szCs w:val="22"/>
        </w:rPr>
        <w:lastRenderedPageBreak/>
        <w:t>99244</w:t>
      </w:r>
    </w:p>
    <w:p w:rsidR="00D436FC" w:rsidRPr="00361E10" w:rsidRDefault="00D436FC" w:rsidP="00D436FC">
      <w:pPr>
        <w:kinsoku w:val="0"/>
        <w:overflowPunct w:val="0"/>
        <w:spacing w:line="241" w:lineRule="exact"/>
        <w:rPr>
          <w:sz w:val="22"/>
          <w:szCs w:val="22"/>
        </w:rPr>
      </w:pPr>
      <w:r w:rsidRPr="00361E10">
        <w:rPr>
          <w:sz w:val="22"/>
          <w:szCs w:val="22"/>
        </w:rPr>
        <w:t>99245</w:t>
      </w:r>
    </w:p>
    <w:p w:rsidR="00D436FC" w:rsidRPr="00361E10" w:rsidRDefault="00D436FC" w:rsidP="00D436FC">
      <w:pPr>
        <w:kinsoku w:val="0"/>
        <w:overflowPunct w:val="0"/>
        <w:spacing w:line="241" w:lineRule="exact"/>
        <w:rPr>
          <w:sz w:val="22"/>
          <w:szCs w:val="22"/>
        </w:rPr>
      </w:pPr>
      <w:r w:rsidRPr="00361E10">
        <w:rPr>
          <w:sz w:val="22"/>
          <w:szCs w:val="22"/>
        </w:rPr>
        <w:t>99251</w:t>
      </w:r>
    </w:p>
    <w:p w:rsidR="00D436FC" w:rsidRPr="00361E10" w:rsidRDefault="00D436FC" w:rsidP="00D436FC">
      <w:pPr>
        <w:kinsoku w:val="0"/>
        <w:overflowPunct w:val="0"/>
        <w:spacing w:line="241" w:lineRule="exact"/>
        <w:rPr>
          <w:sz w:val="22"/>
          <w:szCs w:val="22"/>
        </w:rPr>
      </w:pPr>
      <w:r w:rsidRPr="00361E10">
        <w:rPr>
          <w:sz w:val="22"/>
          <w:szCs w:val="22"/>
        </w:rPr>
        <w:t>99252</w:t>
      </w:r>
    </w:p>
    <w:p w:rsidR="00D436FC" w:rsidRPr="00361E10" w:rsidRDefault="00D436FC" w:rsidP="00D436FC">
      <w:pPr>
        <w:kinsoku w:val="0"/>
        <w:overflowPunct w:val="0"/>
        <w:spacing w:line="241" w:lineRule="exact"/>
        <w:rPr>
          <w:sz w:val="22"/>
          <w:szCs w:val="22"/>
        </w:rPr>
      </w:pPr>
      <w:r w:rsidRPr="00361E10">
        <w:rPr>
          <w:sz w:val="22"/>
          <w:szCs w:val="22"/>
        </w:rPr>
        <w:t>99253</w:t>
      </w:r>
    </w:p>
    <w:p w:rsidR="00D436FC" w:rsidRPr="00361E10" w:rsidRDefault="00D436FC" w:rsidP="00D436FC">
      <w:pPr>
        <w:kinsoku w:val="0"/>
        <w:overflowPunct w:val="0"/>
        <w:spacing w:line="241" w:lineRule="exact"/>
        <w:rPr>
          <w:sz w:val="22"/>
          <w:szCs w:val="22"/>
        </w:rPr>
      </w:pPr>
      <w:r w:rsidRPr="00361E10">
        <w:rPr>
          <w:sz w:val="22"/>
          <w:szCs w:val="22"/>
        </w:rPr>
        <w:t>99254</w:t>
      </w:r>
    </w:p>
    <w:p w:rsidR="00D436FC" w:rsidRPr="00361E10" w:rsidRDefault="00D436FC" w:rsidP="00D436FC">
      <w:pPr>
        <w:kinsoku w:val="0"/>
        <w:overflowPunct w:val="0"/>
        <w:spacing w:line="241" w:lineRule="exact"/>
        <w:rPr>
          <w:sz w:val="22"/>
          <w:szCs w:val="22"/>
        </w:rPr>
      </w:pPr>
      <w:r w:rsidRPr="00361E10">
        <w:rPr>
          <w:sz w:val="22"/>
          <w:szCs w:val="22"/>
        </w:rPr>
        <w:t>99255</w:t>
      </w:r>
    </w:p>
    <w:p w:rsidR="00D436FC" w:rsidRPr="00361E10" w:rsidRDefault="00D436FC" w:rsidP="00D436FC">
      <w:pPr>
        <w:kinsoku w:val="0"/>
        <w:overflowPunct w:val="0"/>
        <w:spacing w:line="241" w:lineRule="exact"/>
        <w:rPr>
          <w:sz w:val="22"/>
          <w:szCs w:val="22"/>
        </w:rPr>
      </w:pPr>
      <w:r w:rsidRPr="00361E10">
        <w:rPr>
          <w:sz w:val="22"/>
          <w:szCs w:val="22"/>
        </w:rPr>
        <w:t>99288</w:t>
      </w:r>
    </w:p>
    <w:p w:rsidR="00D436FC" w:rsidRPr="00361E10" w:rsidRDefault="00D436FC" w:rsidP="00D436FC">
      <w:pPr>
        <w:kinsoku w:val="0"/>
        <w:overflowPunct w:val="0"/>
        <w:spacing w:line="241" w:lineRule="exact"/>
        <w:rPr>
          <w:sz w:val="22"/>
          <w:szCs w:val="22"/>
        </w:rPr>
      </w:pPr>
      <w:r w:rsidRPr="00361E10">
        <w:rPr>
          <w:sz w:val="22"/>
          <w:szCs w:val="22"/>
        </w:rPr>
        <w:t>99315</w:t>
      </w:r>
    </w:p>
    <w:p w:rsidR="00D436FC" w:rsidRPr="00361E10" w:rsidRDefault="00D436FC" w:rsidP="00D436FC">
      <w:pPr>
        <w:kinsoku w:val="0"/>
        <w:overflowPunct w:val="0"/>
        <w:spacing w:line="241" w:lineRule="exact"/>
        <w:rPr>
          <w:sz w:val="22"/>
          <w:szCs w:val="22"/>
        </w:rPr>
      </w:pPr>
      <w:r w:rsidRPr="00361E10">
        <w:rPr>
          <w:sz w:val="22"/>
          <w:szCs w:val="22"/>
        </w:rPr>
        <w:t>99316</w:t>
      </w:r>
    </w:p>
    <w:p w:rsidR="00D436FC" w:rsidRPr="00361E10" w:rsidRDefault="00D436FC" w:rsidP="00D436FC">
      <w:pPr>
        <w:kinsoku w:val="0"/>
        <w:overflowPunct w:val="0"/>
        <w:spacing w:line="241" w:lineRule="exact"/>
        <w:rPr>
          <w:sz w:val="22"/>
          <w:szCs w:val="22"/>
        </w:rPr>
      </w:pPr>
      <w:r w:rsidRPr="00361E10">
        <w:rPr>
          <w:sz w:val="22"/>
          <w:szCs w:val="22"/>
        </w:rPr>
        <w:t>99339</w:t>
      </w:r>
    </w:p>
    <w:p w:rsidR="00D436FC" w:rsidRPr="00361E10" w:rsidRDefault="00D436FC" w:rsidP="00D436FC">
      <w:pPr>
        <w:kinsoku w:val="0"/>
        <w:overflowPunct w:val="0"/>
        <w:spacing w:line="241" w:lineRule="exact"/>
        <w:rPr>
          <w:sz w:val="22"/>
          <w:szCs w:val="22"/>
        </w:rPr>
      </w:pPr>
      <w:r w:rsidRPr="00361E10">
        <w:rPr>
          <w:sz w:val="22"/>
          <w:szCs w:val="22"/>
        </w:rPr>
        <w:t>99340</w:t>
      </w:r>
    </w:p>
    <w:p w:rsidR="00D436FC" w:rsidRPr="00361E10" w:rsidRDefault="00D436FC" w:rsidP="00D436FC">
      <w:pPr>
        <w:kinsoku w:val="0"/>
        <w:overflowPunct w:val="0"/>
        <w:spacing w:line="241" w:lineRule="exact"/>
        <w:rPr>
          <w:sz w:val="22"/>
          <w:szCs w:val="22"/>
        </w:rPr>
      </w:pPr>
      <w:r w:rsidRPr="00361E10">
        <w:rPr>
          <w:sz w:val="22"/>
          <w:szCs w:val="22"/>
        </w:rPr>
        <w:t>99354</w:t>
      </w:r>
    </w:p>
    <w:p w:rsidR="00D436FC" w:rsidRPr="00361E10" w:rsidRDefault="00D436FC" w:rsidP="00D436FC">
      <w:pPr>
        <w:kinsoku w:val="0"/>
        <w:overflowPunct w:val="0"/>
        <w:spacing w:line="241" w:lineRule="exact"/>
        <w:rPr>
          <w:sz w:val="22"/>
          <w:szCs w:val="22"/>
        </w:rPr>
      </w:pPr>
      <w:r w:rsidRPr="00361E10">
        <w:rPr>
          <w:sz w:val="22"/>
          <w:szCs w:val="22"/>
        </w:rPr>
        <w:t>99355</w:t>
      </w:r>
    </w:p>
    <w:p w:rsidR="00D436FC" w:rsidRPr="00361E10" w:rsidRDefault="00D436FC" w:rsidP="00D436FC">
      <w:pPr>
        <w:kinsoku w:val="0"/>
        <w:overflowPunct w:val="0"/>
        <w:spacing w:line="241" w:lineRule="exact"/>
        <w:rPr>
          <w:sz w:val="22"/>
          <w:szCs w:val="22"/>
        </w:rPr>
      </w:pPr>
      <w:r w:rsidRPr="00361E10">
        <w:rPr>
          <w:sz w:val="22"/>
          <w:szCs w:val="22"/>
        </w:rPr>
        <w:t>99356</w:t>
      </w:r>
    </w:p>
    <w:p w:rsidR="00D436FC" w:rsidRPr="00361E10" w:rsidRDefault="00D436FC" w:rsidP="00D436FC">
      <w:pPr>
        <w:kinsoku w:val="0"/>
        <w:overflowPunct w:val="0"/>
        <w:spacing w:line="241" w:lineRule="exact"/>
        <w:rPr>
          <w:sz w:val="22"/>
          <w:szCs w:val="22"/>
        </w:rPr>
      </w:pPr>
      <w:r w:rsidRPr="00361E10">
        <w:rPr>
          <w:sz w:val="22"/>
          <w:szCs w:val="22"/>
        </w:rPr>
        <w:t>99357</w:t>
      </w:r>
    </w:p>
    <w:p w:rsidR="00D436FC" w:rsidRPr="00361E10" w:rsidRDefault="00D436FC" w:rsidP="00D436FC">
      <w:pPr>
        <w:kinsoku w:val="0"/>
        <w:overflowPunct w:val="0"/>
        <w:spacing w:line="241" w:lineRule="exact"/>
        <w:rPr>
          <w:sz w:val="22"/>
          <w:szCs w:val="22"/>
        </w:rPr>
      </w:pPr>
      <w:r w:rsidRPr="00361E10">
        <w:rPr>
          <w:sz w:val="22"/>
          <w:szCs w:val="22"/>
        </w:rPr>
        <w:t>99358</w:t>
      </w:r>
    </w:p>
    <w:p w:rsidR="00D436FC" w:rsidRPr="00361E10" w:rsidRDefault="00D436FC" w:rsidP="00D436FC">
      <w:pPr>
        <w:kinsoku w:val="0"/>
        <w:overflowPunct w:val="0"/>
        <w:spacing w:line="241" w:lineRule="exact"/>
        <w:rPr>
          <w:sz w:val="22"/>
          <w:szCs w:val="22"/>
        </w:rPr>
      </w:pPr>
      <w:r w:rsidRPr="00361E10">
        <w:rPr>
          <w:sz w:val="22"/>
          <w:szCs w:val="22"/>
        </w:rPr>
        <w:t>99359</w:t>
      </w:r>
    </w:p>
    <w:p w:rsidR="00D436FC" w:rsidRPr="00361E10" w:rsidRDefault="00D436FC" w:rsidP="00D436FC">
      <w:pPr>
        <w:kinsoku w:val="0"/>
        <w:overflowPunct w:val="0"/>
        <w:spacing w:line="241" w:lineRule="exact"/>
        <w:rPr>
          <w:sz w:val="22"/>
          <w:szCs w:val="22"/>
        </w:rPr>
      </w:pPr>
      <w:r w:rsidRPr="00361E10">
        <w:rPr>
          <w:sz w:val="22"/>
          <w:szCs w:val="22"/>
        </w:rPr>
        <w:t>99360</w:t>
      </w:r>
    </w:p>
    <w:p w:rsidR="00D436FC" w:rsidRPr="00361E10" w:rsidRDefault="00D436FC" w:rsidP="00D436FC">
      <w:pPr>
        <w:kinsoku w:val="0"/>
        <w:overflowPunct w:val="0"/>
        <w:spacing w:line="241" w:lineRule="exact"/>
        <w:rPr>
          <w:sz w:val="22"/>
          <w:szCs w:val="22"/>
        </w:rPr>
      </w:pPr>
      <w:r w:rsidRPr="00361E10">
        <w:rPr>
          <w:sz w:val="22"/>
          <w:szCs w:val="22"/>
        </w:rPr>
        <w:t>99366</w:t>
      </w:r>
    </w:p>
    <w:p w:rsidR="00D436FC" w:rsidRPr="00361E10" w:rsidRDefault="00D436FC" w:rsidP="00D436FC">
      <w:pPr>
        <w:kinsoku w:val="0"/>
        <w:overflowPunct w:val="0"/>
        <w:spacing w:line="241" w:lineRule="exact"/>
        <w:rPr>
          <w:sz w:val="22"/>
          <w:szCs w:val="22"/>
        </w:rPr>
      </w:pPr>
      <w:r w:rsidRPr="00361E10">
        <w:rPr>
          <w:sz w:val="22"/>
          <w:szCs w:val="22"/>
        </w:rPr>
        <w:t>99367</w:t>
      </w:r>
    </w:p>
    <w:p w:rsidR="00D436FC" w:rsidRPr="00361E10" w:rsidRDefault="00D436FC" w:rsidP="00D436FC">
      <w:pPr>
        <w:kinsoku w:val="0"/>
        <w:overflowPunct w:val="0"/>
        <w:spacing w:line="241" w:lineRule="exact"/>
        <w:rPr>
          <w:sz w:val="22"/>
          <w:szCs w:val="22"/>
        </w:rPr>
      </w:pPr>
      <w:r w:rsidRPr="00361E10">
        <w:rPr>
          <w:sz w:val="22"/>
          <w:szCs w:val="22"/>
        </w:rPr>
        <w:t>99368</w:t>
      </w:r>
    </w:p>
    <w:p w:rsidR="00D436FC" w:rsidRPr="00361E10" w:rsidRDefault="00D436FC" w:rsidP="00D436FC">
      <w:pPr>
        <w:kinsoku w:val="0"/>
        <w:overflowPunct w:val="0"/>
        <w:spacing w:line="241" w:lineRule="exact"/>
        <w:rPr>
          <w:sz w:val="22"/>
          <w:szCs w:val="22"/>
        </w:rPr>
      </w:pPr>
      <w:r w:rsidRPr="00361E10">
        <w:rPr>
          <w:sz w:val="22"/>
          <w:szCs w:val="22"/>
        </w:rPr>
        <w:t>99374</w:t>
      </w:r>
    </w:p>
    <w:p w:rsidR="00D436FC" w:rsidRPr="00361E10" w:rsidRDefault="00D436FC" w:rsidP="00D436FC">
      <w:pPr>
        <w:kinsoku w:val="0"/>
        <w:overflowPunct w:val="0"/>
        <w:spacing w:line="241" w:lineRule="exact"/>
        <w:rPr>
          <w:sz w:val="22"/>
          <w:szCs w:val="22"/>
        </w:rPr>
      </w:pPr>
      <w:r w:rsidRPr="00361E10">
        <w:rPr>
          <w:sz w:val="22"/>
          <w:szCs w:val="22"/>
        </w:rPr>
        <w:t>99375</w:t>
      </w:r>
    </w:p>
    <w:p w:rsidR="00D436FC" w:rsidRPr="00361E10" w:rsidRDefault="00D436FC" w:rsidP="00D436FC">
      <w:pPr>
        <w:kinsoku w:val="0"/>
        <w:overflowPunct w:val="0"/>
        <w:spacing w:line="241" w:lineRule="exact"/>
        <w:rPr>
          <w:sz w:val="22"/>
          <w:szCs w:val="22"/>
        </w:rPr>
      </w:pPr>
      <w:r w:rsidRPr="00361E10">
        <w:rPr>
          <w:sz w:val="22"/>
          <w:szCs w:val="22"/>
        </w:rPr>
        <w:t>99377</w:t>
      </w:r>
    </w:p>
    <w:p w:rsidR="00D436FC" w:rsidRPr="00361E10" w:rsidRDefault="00D436FC" w:rsidP="00D436FC">
      <w:pPr>
        <w:kinsoku w:val="0"/>
        <w:overflowPunct w:val="0"/>
        <w:spacing w:line="241" w:lineRule="exact"/>
        <w:rPr>
          <w:sz w:val="22"/>
          <w:szCs w:val="22"/>
        </w:rPr>
      </w:pPr>
      <w:r w:rsidRPr="00361E10">
        <w:rPr>
          <w:sz w:val="22"/>
          <w:szCs w:val="22"/>
        </w:rPr>
        <w:t>99378</w:t>
      </w:r>
    </w:p>
    <w:p w:rsidR="00D436FC" w:rsidRPr="00361E10" w:rsidRDefault="00D436FC" w:rsidP="00D436FC">
      <w:pPr>
        <w:kinsoku w:val="0"/>
        <w:overflowPunct w:val="0"/>
        <w:spacing w:line="241" w:lineRule="exact"/>
        <w:rPr>
          <w:sz w:val="22"/>
          <w:szCs w:val="22"/>
        </w:rPr>
      </w:pPr>
      <w:r w:rsidRPr="00361E10">
        <w:rPr>
          <w:sz w:val="22"/>
          <w:szCs w:val="22"/>
        </w:rPr>
        <w:lastRenderedPageBreak/>
        <w:t>99379</w:t>
      </w:r>
    </w:p>
    <w:p w:rsidR="00D436FC" w:rsidRPr="00361E10" w:rsidRDefault="00D436FC" w:rsidP="00D436FC">
      <w:pPr>
        <w:kinsoku w:val="0"/>
        <w:overflowPunct w:val="0"/>
        <w:spacing w:line="241" w:lineRule="exact"/>
        <w:rPr>
          <w:sz w:val="22"/>
          <w:szCs w:val="22"/>
        </w:rPr>
      </w:pPr>
      <w:r w:rsidRPr="00361E10">
        <w:rPr>
          <w:sz w:val="22"/>
          <w:szCs w:val="22"/>
        </w:rPr>
        <w:t>99380</w:t>
      </w:r>
    </w:p>
    <w:p w:rsidR="00D436FC" w:rsidRPr="00361E10" w:rsidRDefault="00D436FC" w:rsidP="00D436FC">
      <w:pPr>
        <w:kinsoku w:val="0"/>
        <w:overflowPunct w:val="0"/>
        <w:spacing w:line="241" w:lineRule="exact"/>
        <w:rPr>
          <w:sz w:val="22"/>
          <w:szCs w:val="22"/>
        </w:rPr>
      </w:pPr>
      <w:r w:rsidRPr="00361E10">
        <w:rPr>
          <w:sz w:val="22"/>
          <w:szCs w:val="22"/>
        </w:rPr>
        <w:t>99401</w:t>
      </w:r>
    </w:p>
    <w:p w:rsidR="00D436FC" w:rsidRPr="00361E10" w:rsidRDefault="00D436FC" w:rsidP="00D436FC">
      <w:pPr>
        <w:kinsoku w:val="0"/>
        <w:overflowPunct w:val="0"/>
        <w:spacing w:line="241" w:lineRule="exact"/>
        <w:rPr>
          <w:sz w:val="22"/>
          <w:szCs w:val="22"/>
        </w:rPr>
      </w:pPr>
      <w:r w:rsidRPr="00361E10">
        <w:rPr>
          <w:sz w:val="22"/>
          <w:szCs w:val="22"/>
        </w:rPr>
        <w:t>99402</w:t>
      </w:r>
    </w:p>
    <w:p w:rsidR="00D436FC" w:rsidRPr="00361E10" w:rsidRDefault="00D436FC" w:rsidP="00D436FC">
      <w:pPr>
        <w:kinsoku w:val="0"/>
        <w:overflowPunct w:val="0"/>
        <w:spacing w:line="241" w:lineRule="exact"/>
        <w:rPr>
          <w:sz w:val="22"/>
          <w:szCs w:val="22"/>
        </w:rPr>
      </w:pPr>
      <w:r w:rsidRPr="00361E10">
        <w:rPr>
          <w:sz w:val="22"/>
          <w:szCs w:val="22"/>
        </w:rPr>
        <w:t>99403</w:t>
      </w:r>
    </w:p>
    <w:p w:rsidR="00D436FC" w:rsidRPr="00361E10" w:rsidRDefault="00D436FC" w:rsidP="00D436FC">
      <w:pPr>
        <w:kinsoku w:val="0"/>
        <w:overflowPunct w:val="0"/>
        <w:spacing w:line="241" w:lineRule="exact"/>
        <w:rPr>
          <w:sz w:val="22"/>
          <w:szCs w:val="22"/>
        </w:rPr>
      </w:pPr>
      <w:r w:rsidRPr="00361E10">
        <w:rPr>
          <w:sz w:val="22"/>
          <w:szCs w:val="22"/>
        </w:rPr>
        <w:t>99404</w:t>
      </w:r>
    </w:p>
    <w:p w:rsidR="00D436FC" w:rsidRPr="00361E10" w:rsidRDefault="00D436FC" w:rsidP="00D436FC">
      <w:pPr>
        <w:kinsoku w:val="0"/>
        <w:overflowPunct w:val="0"/>
        <w:spacing w:line="241" w:lineRule="exact"/>
        <w:rPr>
          <w:sz w:val="22"/>
          <w:szCs w:val="22"/>
        </w:rPr>
      </w:pPr>
      <w:r w:rsidRPr="00361E10">
        <w:rPr>
          <w:sz w:val="22"/>
          <w:szCs w:val="22"/>
        </w:rPr>
        <w:t>99406</w:t>
      </w:r>
    </w:p>
    <w:p w:rsidR="00D436FC" w:rsidRPr="00361E10" w:rsidRDefault="00D436FC" w:rsidP="00D436FC">
      <w:pPr>
        <w:kinsoku w:val="0"/>
        <w:overflowPunct w:val="0"/>
        <w:spacing w:line="241" w:lineRule="exact"/>
        <w:rPr>
          <w:sz w:val="22"/>
          <w:szCs w:val="22"/>
        </w:rPr>
      </w:pPr>
      <w:r w:rsidRPr="00361E10">
        <w:rPr>
          <w:sz w:val="22"/>
          <w:szCs w:val="22"/>
        </w:rPr>
        <w:t>99408</w:t>
      </w:r>
    </w:p>
    <w:p w:rsidR="00D436FC" w:rsidRPr="00361E10" w:rsidRDefault="00D436FC" w:rsidP="00D436FC">
      <w:pPr>
        <w:kinsoku w:val="0"/>
        <w:overflowPunct w:val="0"/>
        <w:spacing w:line="241" w:lineRule="exact"/>
        <w:rPr>
          <w:sz w:val="22"/>
          <w:szCs w:val="22"/>
        </w:rPr>
      </w:pPr>
      <w:r w:rsidRPr="00361E10">
        <w:rPr>
          <w:sz w:val="22"/>
          <w:szCs w:val="22"/>
        </w:rPr>
        <w:t>99409</w:t>
      </w:r>
    </w:p>
    <w:p w:rsidR="00D436FC" w:rsidRPr="00361E10" w:rsidRDefault="00D436FC" w:rsidP="00D436FC">
      <w:pPr>
        <w:kinsoku w:val="0"/>
        <w:overflowPunct w:val="0"/>
        <w:spacing w:line="241" w:lineRule="exact"/>
        <w:rPr>
          <w:sz w:val="22"/>
          <w:szCs w:val="22"/>
        </w:rPr>
      </w:pPr>
      <w:r w:rsidRPr="00361E10">
        <w:rPr>
          <w:sz w:val="22"/>
          <w:szCs w:val="22"/>
        </w:rPr>
        <w:t>99411</w:t>
      </w:r>
    </w:p>
    <w:p w:rsidR="00D436FC" w:rsidRPr="00361E10" w:rsidRDefault="00D436FC" w:rsidP="00D436FC">
      <w:pPr>
        <w:kinsoku w:val="0"/>
        <w:overflowPunct w:val="0"/>
        <w:spacing w:line="241" w:lineRule="exact"/>
        <w:rPr>
          <w:sz w:val="22"/>
          <w:szCs w:val="22"/>
        </w:rPr>
      </w:pPr>
      <w:r w:rsidRPr="00361E10">
        <w:rPr>
          <w:sz w:val="22"/>
          <w:szCs w:val="22"/>
        </w:rPr>
        <w:t>99412</w:t>
      </w:r>
    </w:p>
    <w:p w:rsidR="00D436FC" w:rsidRPr="00361E10" w:rsidRDefault="00D436FC" w:rsidP="00D436FC">
      <w:pPr>
        <w:kinsoku w:val="0"/>
        <w:overflowPunct w:val="0"/>
        <w:spacing w:line="241" w:lineRule="exact"/>
        <w:rPr>
          <w:sz w:val="22"/>
          <w:szCs w:val="22"/>
        </w:rPr>
      </w:pPr>
      <w:r w:rsidRPr="00361E10">
        <w:rPr>
          <w:sz w:val="22"/>
          <w:szCs w:val="22"/>
        </w:rPr>
        <w:t>99429</w:t>
      </w:r>
    </w:p>
    <w:p w:rsidR="00D436FC" w:rsidRPr="00361E10" w:rsidRDefault="00D436FC" w:rsidP="00D436FC">
      <w:pPr>
        <w:kinsoku w:val="0"/>
        <w:overflowPunct w:val="0"/>
        <w:spacing w:line="241" w:lineRule="exact"/>
        <w:rPr>
          <w:sz w:val="22"/>
          <w:szCs w:val="22"/>
        </w:rPr>
      </w:pPr>
      <w:r w:rsidRPr="00361E10">
        <w:rPr>
          <w:sz w:val="22"/>
          <w:szCs w:val="22"/>
        </w:rPr>
        <w:t>99441</w:t>
      </w:r>
    </w:p>
    <w:p w:rsidR="00D436FC" w:rsidRPr="00361E10" w:rsidRDefault="00D436FC" w:rsidP="00D436FC">
      <w:pPr>
        <w:kinsoku w:val="0"/>
        <w:overflowPunct w:val="0"/>
        <w:spacing w:line="241" w:lineRule="exact"/>
        <w:rPr>
          <w:sz w:val="22"/>
          <w:szCs w:val="22"/>
        </w:rPr>
      </w:pPr>
      <w:r w:rsidRPr="00361E10">
        <w:rPr>
          <w:sz w:val="22"/>
          <w:szCs w:val="22"/>
        </w:rPr>
        <w:t>99442</w:t>
      </w:r>
    </w:p>
    <w:p w:rsidR="00D436FC" w:rsidRPr="00361E10" w:rsidRDefault="00D436FC" w:rsidP="00D436FC">
      <w:pPr>
        <w:kinsoku w:val="0"/>
        <w:overflowPunct w:val="0"/>
        <w:spacing w:line="241" w:lineRule="exact"/>
        <w:rPr>
          <w:sz w:val="22"/>
          <w:szCs w:val="22"/>
        </w:rPr>
      </w:pPr>
      <w:r w:rsidRPr="00361E10">
        <w:rPr>
          <w:sz w:val="22"/>
          <w:szCs w:val="22"/>
        </w:rPr>
        <w:t>99443</w:t>
      </w:r>
    </w:p>
    <w:p w:rsidR="00D436FC" w:rsidRPr="00361E10" w:rsidRDefault="00D436FC" w:rsidP="00D436FC">
      <w:pPr>
        <w:kinsoku w:val="0"/>
        <w:overflowPunct w:val="0"/>
        <w:spacing w:line="241" w:lineRule="exact"/>
        <w:rPr>
          <w:sz w:val="22"/>
          <w:szCs w:val="22"/>
        </w:rPr>
      </w:pPr>
      <w:r w:rsidRPr="00361E10">
        <w:rPr>
          <w:sz w:val="22"/>
          <w:szCs w:val="22"/>
        </w:rPr>
        <w:t>99444</w:t>
      </w:r>
    </w:p>
    <w:p w:rsidR="00D436FC" w:rsidRPr="00361E10" w:rsidRDefault="00D436FC" w:rsidP="00D436FC">
      <w:pPr>
        <w:kinsoku w:val="0"/>
        <w:overflowPunct w:val="0"/>
        <w:spacing w:line="241" w:lineRule="exact"/>
        <w:rPr>
          <w:sz w:val="22"/>
          <w:szCs w:val="22"/>
        </w:rPr>
      </w:pPr>
      <w:r w:rsidRPr="00361E10">
        <w:rPr>
          <w:sz w:val="22"/>
          <w:szCs w:val="22"/>
        </w:rPr>
        <w:t>99446</w:t>
      </w:r>
    </w:p>
    <w:p w:rsidR="00D436FC" w:rsidRPr="00361E10" w:rsidRDefault="00D436FC" w:rsidP="00D436FC">
      <w:pPr>
        <w:kinsoku w:val="0"/>
        <w:overflowPunct w:val="0"/>
        <w:spacing w:line="241" w:lineRule="exact"/>
        <w:rPr>
          <w:sz w:val="22"/>
          <w:szCs w:val="22"/>
        </w:rPr>
      </w:pPr>
      <w:r w:rsidRPr="00361E10">
        <w:rPr>
          <w:sz w:val="22"/>
          <w:szCs w:val="22"/>
        </w:rPr>
        <w:t>99447</w:t>
      </w:r>
    </w:p>
    <w:p w:rsidR="00D436FC" w:rsidRPr="00361E10" w:rsidRDefault="00D436FC" w:rsidP="00D436FC">
      <w:pPr>
        <w:kinsoku w:val="0"/>
        <w:overflowPunct w:val="0"/>
        <w:spacing w:line="241" w:lineRule="exact"/>
        <w:rPr>
          <w:sz w:val="22"/>
          <w:szCs w:val="22"/>
        </w:rPr>
      </w:pPr>
      <w:r w:rsidRPr="00361E10">
        <w:rPr>
          <w:sz w:val="22"/>
          <w:szCs w:val="22"/>
        </w:rPr>
        <w:t>99448</w:t>
      </w:r>
    </w:p>
    <w:p w:rsidR="00D436FC" w:rsidRPr="00361E10" w:rsidRDefault="00D436FC" w:rsidP="00D436FC">
      <w:pPr>
        <w:kinsoku w:val="0"/>
        <w:overflowPunct w:val="0"/>
        <w:spacing w:line="241" w:lineRule="exact"/>
        <w:rPr>
          <w:sz w:val="22"/>
          <w:szCs w:val="22"/>
        </w:rPr>
      </w:pPr>
      <w:r w:rsidRPr="00361E10">
        <w:rPr>
          <w:sz w:val="22"/>
          <w:szCs w:val="22"/>
        </w:rPr>
        <w:t>99449</w:t>
      </w:r>
    </w:p>
    <w:p w:rsidR="00D436FC" w:rsidRPr="00361E10" w:rsidRDefault="00D436FC" w:rsidP="00D436FC">
      <w:pPr>
        <w:kinsoku w:val="0"/>
        <w:overflowPunct w:val="0"/>
        <w:spacing w:line="241" w:lineRule="exact"/>
        <w:rPr>
          <w:sz w:val="22"/>
          <w:szCs w:val="22"/>
        </w:rPr>
      </w:pPr>
      <w:r w:rsidRPr="00361E10">
        <w:rPr>
          <w:sz w:val="22"/>
          <w:szCs w:val="22"/>
        </w:rPr>
        <w:t>99450</w:t>
      </w:r>
    </w:p>
    <w:p w:rsidR="00D436FC" w:rsidRPr="00361E10" w:rsidRDefault="00D436FC" w:rsidP="00D436FC">
      <w:pPr>
        <w:kinsoku w:val="0"/>
        <w:overflowPunct w:val="0"/>
        <w:spacing w:line="241" w:lineRule="exact"/>
        <w:rPr>
          <w:sz w:val="22"/>
          <w:szCs w:val="22"/>
        </w:rPr>
      </w:pPr>
      <w:r w:rsidRPr="00361E10">
        <w:rPr>
          <w:sz w:val="22"/>
          <w:szCs w:val="22"/>
        </w:rPr>
        <w:t>99455</w:t>
      </w:r>
    </w:p>
    <w:p w:rsidR="00D436FC" w:rsidRPr="00361E10" w:rsidRDefault="00D436FC" w:rsidP="00D436FC">
      <w:pPr>
        <w:kinsoku w:val="0"/>
        <w:overflowPunct w:val="0"/>
        <w:spacing w:line="241" w:lineRule="exact"/>
        <w:rPr>
          <w:sz w:val="22"/>
          <w:szCs w:val="22"/>
        </w:rPr>
      </w:pPr>
      <w:r w:rsidRPr="00361E10">
        <w:rPr>
          <w:sz w:val="22"/>
          <w:szCs w:val="22"/>
        </w:rPr>
        <w:t>99456</w:t>
      </w:r>
    </w:p>
    <w:p w:rsidR="00D436FC" w:rsidRPr="00361E10" w:rsidRDefault="00D436FC" w:rsidP="00D436FC">
      <w:pPr>
        <w:kinsoku w:val="0"/>
        <w:overflowPunct w:val="0"/>
        <w:spacing w:line="241" w:lineRule="exact"/>
        <w:rPr>
          <w:sz w:val="22"/>
          <w:szCs w:val="22"/>
        </w:rPr>
      </w:pPr>
      <w:r w:rsidRPr="00361E10">
        <w:rPr>
          <w:sz w:val="22"/>
          <w:szCs w:val="22"/>
        </w:rPr>
        <w:t>99485</w:t>
      </w:r>
    </w:p>
    <w:p w:rsidR="00D436FC" w:rsidRPr="00361E10" w:rsidRDefault="00D436FC" w:rsidP="00D436FC">
      <w:pPr>
        <w:kinsoku w:val="0"/>
        <w:overflowPunct w:val="0"/>
        <w:spacing w:line="241" w:lineRule="exact"/>
        <w:rPr>
          <w:sz w:val="22"/>
          <w:szCs w:val="22"/>
        </w:rPr>
      </w:pPr>
      <w:r w:rsidRPr="00361E10">
        <w:rPr>
          <w:sz w:val="22"/>
          <w:szCs w:val="22"/>
        </w:rPr>
        <w:t>99486</w:t>
      </w:r>
    </w:p>
    <w:p w:rsidR="00D436FC" w:rsidRPr="00361E10" w:rsidRDefault="00D436FC" w:rsidP="00D436FC">
      <w:pPr>
        <w:kinsoku w:val="0"/>
        <w:overflowPunct w:val="0"/>
        <w:spacing w:line="241" w:lineRule="exact"/>
        <w:rPr>
          <w:sz w:val="22"/>
          <w:szCs w:val="22"/>
        </w:rPr>
      </w:pPr>
      <w:r w:rsidRPr="00361E10">
        <w:rPr>
          <w:sz w:val="22"/>
          <w:szCs w:val="22"/>
        </w:rPr>
        <w:t>99487</w:t>
      </w:r>
    </w:p>
    <w:p w:rsidR="00D436FC" w:rsidRPr="00361E10" w:rsidRDefault="00D436FC" w:rsidP="00D436FC">
      <w:pPr>
        <w:kinsoku w:val="0"/>
        <w:overflowPunct w:val="0"/>
        <w:spacing w:line="241" w:lineRule="exact"/>
        <w:rPr>
          <w:sz w:val="22"/>
          <w:szCs w:val="22"/>
        </w:rPr>
      </w:pPr>
      <w:r w:rsidRPr="00361E10">
        <w:rPr>
          <w:sz w:val="22"/>
          <w:szCs w:val="22"/>
        </w:rPr>
        <w:lastRenderedPageBreak/>
        <w:t>99489</w:t>
      </w:r>
    </w:p>
    <w:p w:rsidR="00D436FC" w:rsidRPr="00361E10" w:rsidRDefault="00D436FC" w:rsidP="00D436FC">
      <w:pPr>
        <w:kinsoku w:val="0"/>
        <w:overflowPunct w:val="0"/>
        <w:spacing w:line="241" w:lineRule="exact"/>
        <w:rPr>
          <w:sz w:val="22"/>
          <w:szCs w:val="22"/>
        </w:rPr>
      </w:pPr>
      <w:r w:rsidRPr="00361E10">
        <w:rPr>
          <w:sz w:val="22"/>
          <w:szCs w:val="22"/>
        </w:rPr>
        <w:t>99490</w:t>
      </w:r>
    </w:p>
    <w:p w:rsidR="00D436FC" w:rsidRPr="00361E10" w:rsidRDefault="00D436FC" w:rsidP="00D436FC">
      <w:pPr>
        <w:kinsoku w:val="0"/>
        <w:overflowPunct w:val="0"/>
        <w:spacing w:line="241" w:lineRule="exact"/>
        <w:rPr>
          <w:sz w:val="22"/>
          <w:szCs w:val="22"/>
        </w:rPr>
      </w:pPr>
      <w:r w:rsidRPr="00361E10">
        <w:rPr>
          <w:sz w:val="22"/>
          <w:szCs w:val="22"/>
        </w:rPr>
        <w:t>99495</w:t>
      </w:r>
    </w:p>
    <w:p w:rsidR="00D436FC" w:rsidRPr="00361E10" w:rsidRDefault="00D436FC" w:rsidP="00D436FC">
      <w:pPr>
        <w:kinsoku w:val="0"/>
        <w:overflowPunct w:val="0"/>
        <w:spacing w:line="241" w:lineRule="exact"/>
        <w:rPr>
          <w:sz w:val="22"/>
          <w:szCs w:val="22"/>
        </w:rPr>
      </w:pPr>
      <w:r w:rsidRPr="00361E10">
        <w:rPr>
          <w:sz w:val="22"/>
          <w:szCs w:val="22"/>
        </w:rPr>
        <w:t>99496</w:t>
      </w:r>
    </w:p>
    <w:p w:rsidR="00D436FC" w:rsidRPr="00361E10" w:rsidRDefault="00D436FC" w:rsidP="00D436FC">
      <w:pPr>
        <w:kinsoku w:val="0"/>
        <w:overflowPunct w:val="0"/>
        <w:spacing w:line="241" w:lineRule="exact"/>
        <w:rPr>
          <w:sz w:val="22"/>
          <w:szCs w:val="22"/>
        </w:rPr>
      </w:pPr>
      <w:r w:rsidRPr="00361E10">
        <w:rPr>
          <w:sz w:val="22"/>
          <w:szCs w:val="22"/>
        </w:rPr>
        <w:t>99497</w:t>
      </w:r>
    </w:p>
    <w:p w:rsidR="00D436FC" w:rsidRPr="00361E10" w:rsidRDefault="00D436FC" w:rsidP="00D436FC">
      <w:pPr>
        <w:kinsoku w:val="0"/>
        <w:overflowPunct w:val="0"/>
        <w:spacing w:line="241" w:lineRule="exact"/>
        <w:rPr>
          <w:sz w:val="22"/>
          <w:szCs w:val="22"/>
        </w:rPr>
      </w:pPr>
      <w:r w:rsidRPr="00361E10">
        <w:rPr>
          <w:sz w:val="22"/>
          <w:szCs w:val="22"/>
        </w:rPr>
        <w:t>99498</w:t>
      </w:r>
    </w:p>
    <w:p w:rsidR="00D436FC" w:rsidRPr="00361E10" w:rsidRDefault="00D436FC" w:rsidP="00D436FC">
      <w:pPr>
        <w:kinsoku w:val="0"/>
        <w:overflowPunct w:val="0"/>
        <w:spacing w:line="241" w:lineRule="exact"/>
        <w:rPr>
          <w:sz w:val="22"/>
          <w:szCs w:val="22"/>
        </w:rPr>
      </w:pPr>
      <w:r w:rsidRPr="00361E10">
        <w:rPr>
          <w:sz w:val="22"/>
          <w:szCs w:val="22"/>
        </w:rPr>
        <w:t>99500</w:t>
      </w:r>
    </w:p>
    <w:p w:rsidR="00D436FC" w:rsidRPr="00361E10" w:rsidRDefault="00D436FC" w:rsidP="00D436FC">
      <w:pPr>
        <w:kinsoku w:val="0"/>
        <w:overflowPunct w:val="0"/>
        <w:spacing w:line="241" w:lineRule="exact"/>
        <w:rPr>
          <w:sz w:val="22"/>
          <w:szCs w:val="22"/>
        </w:rPr>
      </w:pPr>
      <w:r w:rsidRPr="00361E10">
        <w:rPr>
          <w:sz w:val="22"/>
          <w:szCs w:val="22"/>
        </w:rPr>
        <w:t>99501</w:t>
      </w:r>
    </w:p>
    <w:p w:rsidR="00D436FC" w:rsidRPr="00361E10" w:rsidRDefault="00D436FC" w:rsidP="00D436FC">
      <w:pPr>
        <w:kinsoku w:val="0"/>
        <w:overflowPunct w:val="0"/>
        <w:spacing w:line="241" w:lineRule="exact"/>
        <w:rPr>
          <w:sz w:val="22"/>
          <w:szCs w:val="22"/>
        </w:rPr>
      </w:pPr>
      <w:r w:rsidRPr="00361E10">
        <w:rPr>
          <w:sz w:val="22"/>
          <w:szCs w:val="22"/>
        </w:rPr>
        <w:t>99502</w:t>
      </w:r>
    </w:p>
    <w:p w:rsidR="00D436FC" w:rsidRPr="00361E10" w:rsidRDefault="00D436FC" w:rsidP="00D436FC">
      <w:pPr>
        <w:kinsoku w:val="0"/>
        <w:overflowPunct w:val="0"/>
        <w:spacing w:line="241" w:lineRule="exact"/>
        <w:rPr>
          <w:sz w:val="22"/>
          <w:szCs w:val="22"/>
        </w:rPr>
      </w:pPr>
      <w:r w:rsidRPr="00361E10">
        <w:rPr>
          <w:sz w:val="22"/>
          <w:szCs w:val="22"/>
        </w:rPr>
        <w:t>99503</w:t>
      </w:r>
    </w:p>
    <w:p w:rsidR="00D436FC" w:rsidRPr="00361E10" w:rsidRDefault="00D436FC" w:rsidP="00D436FC">
      <w:pPr>
        <w:kinsoku w:val="0"/>
        <w:overflowPunct w:val="0"/>
        <w:spacing w:line="241" w:lineRule="exact"/>
        <w:rPr>
          <w:sz w:val="22"/>
          <w:szCs w:val="22"/>
        </w:rPr>
      </w:pPr>
      <w:r w:rsidRPr="00361E10">
        <w:rPr>
          <w:sz w:val="22"/>
          <w:szCs w:val="22"/>
        </w:rPr>
        <w:t>99504</w:t>
      </w:r>
    </w:p>
    <w:p w:rsidR="00D436FC" w:rsidRPr="00361E10" w:rsidRDefault="00D436FC" w:rsidP="00D436FC">
      <w:pPr>
        <w:kinsoku w:val="0"/>
        <w:overflowPunct w:val="0"/>
        <w:spacing w:line="241" w:lineRule="exact"/>
        <w:rPr>
          <w:sz w:val="22"/>
          <w:szCs w:val="22"/>
        </w:rPr>
      </w:pPr>
      <w:r w:rsidRPr="00361E10">
        <w:rPr>
          <w:sz w:val="22"/>
          <w:szCs w:val="22"/>
        </w:rPr>
        <w:t>99505</w:t>
      </w:r>
    </w:p>
    <w:p w:rsidR="00D436FC" w:rsidRPr="00361E10" w:rsidRDefault="00D436FC" w:rsidP="00D436FC">
      <w:pPr>
        <w:kinsoku w:val="0"/>
        <w:overflowPunct w:val="0"/>
        <w:spacing w:line="241" w:lineRule="exact"/>
        <w:rPr>
          <w:sz w:val="22"/>
          <w:szCs w:val="22"/>
        </w:rPr>
      </w:pPr>
      <w:r w:rsidRPr="00361E10">
        <w:rPr>
          <w:sz w:val="22"/>
          <w:szCs w:val="22"/>
        </w:rPr>
        <w:t>99506</w:t>
      </w:r>
    </w:p>
    <w:p w:rsidR="00D436FC" w:rsidRPr="00361E10" w:rsidRDefault="00D436FC" w:rsidP="00D436FC">
      <w:pPr>
        <w:kinsoku w:val="0"/>
        <w:overflowPunct w:val="0"/>
        <w:spacing w:line="241" w:lineRule="exact"/>
        <w:rPr>
          <w:sz w:val="22"/>
          <w:szCs w:val="22"/>
        </w:rPr>
      </w:pPr>
      <w:r w:rsidRPr="00361E10">
        <w:rPr>
          <w:sz w:val="22"/>
          <w:szCs w:val="22"/>
        </w:rPr>
        <w:t>99507</w:t>
      </w:r>
    </w:p>
    <w:p w:rsidR="00D436FC" w:rsidRPr="00361E10" w:rsidRDefault="00D436FC" w:rsidP="00D436FC">
      <w:pPr>
        <w:kinsoku w:val="0"/>
        <w:overflowPunct w:val="0"/>
        <w:spacing w:line="241" w:lineRule="exact"/>
        <w:rPr>
          <w:sz w:val="22"/>
          <w:szCs w:val="22"/>
        </w:rPr>
      </w:pPr>
      <w:r w:rsidRPr="00361E10">
        <w:rPr>
          <w:sz w:val="22"/>
          <w:szCs w:val="22"/>
        </w:rPr>
        <w:t>99509</w:t>
      </w:r>
    </w:p>
    <w:p w:rsidR="00D436FC" w:rsidRPr="00361E10" w:rsidRDefault="00D436FC" w:rsidP="00D436FC">
      <w:pPr>
        <w:kinsoku w:val="0"/>
        <w:overflowPunct w:val="0"/>
        <w:spacing w:line="241" w:lineRule="exact"/>
        <w:rPr>
          <w:sz w:val="22"/>
          <w:szCs w:val="22"/>
        </w:rPr>
      </w:pPr>
      <w:r w:rsidRPr="00361E10">
        <w:rPr>
          <w:sz w:val="22"/>
          <w:szCs w:val="22"/>
        </w:rPr>
        <w:t>99510</w:t>
      </w:r>
    </w:p>
    <w:p w:rsidR="00D436FC" w:rsidRPr="00361E10" w:rsidRDefault="00D436FC" w:rsidP="00D436FC">
      <w:pPr>
        <w:kinsoku w:val="0"/>
        <w:overflowPunct w:val="0"/>
        <w:spacing w:line="241" w:lineRule="exact"/>
        <w:rPr>
          <w:sz w:val="22"/>
          <w:szCs w:val="22"/>
        </w:rPr>
      </w:pPr>
      <w:r w:rsidRPr="00361E10">
        <w:rPr>
          <w:sz w:val="22"/>
          <w:szCs w:val="22"/>
        </w:rPr>
        <w:t>99511</w:t>
      </w:r>
    </w:p>
    <w:p w:rsidR="00D436FC" w:rsidRPr="00361E10" w:rsidRDefault="00D436FC" w:rsidP="00D436FC">
      <w:pPr>
        <w:kinsoku w:val="0"/>
        <w:overflowPunct w:val="0"/>
        <w:spacing w:line="241" w:lineRule="exact"/>
        <w:rPr>
          <w:sz w:val="22"/>
          <w:szCs w:val="22"/>
        </w:rPr>
      </w:pPr>
      <w:r w:rsidRPr="00361E10">
        <w:rPr>
          <w:sz w:val="22"/>
          <w:szCs w:val="22"/>
        </w:rPr>
        <w:t>99512</w:t>
      </w:r>
    </w:p>
    <w:p w:rsidR="00D436FC" w:rsidRPr="00361E10" w:rsidRDefault="00D436FC" w:rsidP="00D436FC">
      <w:pPr>
        <w:kinsoku w:val="0"/>
        <w:overflowPunct w:val="0"/>
        <w:spacing w:line="241" w:lineRule="exact"/>
        <w:rPr>
          <w:sz w:val="22"/>
          <w:szCs w:val="22"/>
        </w:rPr>
      </w:pPr>
      <w:r w:rsidRPr="00361E10">
        <w:rPr>
          <w:sz w:val="22"/>
          <w:szCs w:val="22"/>
        </w:rPr>
        <w:t>99601</w:t>
      </w:r>
    </w:p>
    <w:p w:rsidR="00D436FC" w:rsidRPr="00361E10" w:rsidRDefault="00D436FC" w:rsidP="00D436FC">
      <w:pPr>
        <w:kinsoku w:val="0"/>
        <w:overflowPunct w:val="0"/>
        <w:spacing w:line="241" w:lineRule="exact"/>
        <w:rPr>
          <w:sz w:val="22"/>
          <w:szCs w:val="22"/>
        </w:rPr>
      </w:pPr>
      <w:r w:rsidRPr="00361E10">
        <w:rPr>
          <w:sz w:val="22"/>
          <w:szCs w:val="22"/>
        </w:rPr>
        <w:t>99602</w:t>
      </w:r>
    </w:p>
    <w:p w:rsidR="00D436FC" w:rsidRPr="00361E10" w:rsidRDefault="00D436FC" w:rsidP="00D436FC">
      <w:pPr>
        <w:kinsoku w:val="0"/>
        <w:overflowPunct w:val="0"/>
        <w:spacing w:line="241" w:lineRule="exact"/>
        <w:rPr>
          <w:sz w:val="22"/>
          <w:szCs w:val="22"/>
        </w:rPr>
      </w:pPr>
      <w:r w:rsidRPr="00361E10">
        <w:rPr>
          <w:sz w:val="22"/>
          <w:szCs w:val="22"/>
        </w:rPr>
        <w:t>99605</w:t>
      </w:r>
    </w:p>
    <w:p w:rsidR="00D436FC" w:rsidRPr="00361E10" w:rsidRDefault="00D436FC" w:rsidP="00D436FC">
      <w:pPr>
        <w:kinsoku w:val="0"/>
        <w:overflowPunct w:val="0"/>
        <w:spacing w:line="241" w:lineRule="exact"/>
        <w:rPr>
          <w:sz w:val="22"/>
          <w:szCs w:val="22"/>
        </w:rPr>
      </w:pPr>
      <w:r w:rsidRPr="00361E10">
        <w:rPr>
          <w:sz w:val="22"/>
          <w:szCs w:val="22"/>
        </w:rPr>
        <w:t>99606</w:t>
      </w:r>
    </w:p>
    <w:p w:rsidR="00D436FC" w:rsidRPr="00361E10" w:rsidRDefault="00D436FC" w:rsidP="00D436FC">
      <w:pPr>
        <w:kinsoku w:val="0"/>
        <w:overflowPunct w:val="0"/>
        <w:spacing w:line="241" w:lineRule="exact"/>
        <w:rPr>
          <w:sz w:val="22"/>
          <w:szCs w:val="22"/>
        </w:rPr>
      </w:pPr>
      <w:r w:rsidRPr="00361E10">
        <w:rPr>
          <w:sz w:val="22"/>
          <w:szCs w:val="22"/>
        </w:rPr>
        <w:t>99607</w:t>
      </w:r>
    </w:p>
    <w:p w:rsidR="00464F53" w:rsidRDefault="00464F53" w:rsidP="00D436FC">
      <w:pPr>
        <w:kinsoku w:val="0"/>
        <w:overflowPunct w:val="0"/>
        <w:spacing w:line="241" w:lineRule="exact"/>
        <w:rPr>
          <w:sz w:val="22"/>
          <w:szCs w:val="22"/>
        </w:rPr>
      </w:pPr>
    </w:p>
    <w:p w:rsidR="00464F53" w:rsidRDefault="00464F53" w:rsidP="00D436FC">
      <w:pPr>
        <w:kinsoku w:val="0"/>
        <w:overflowPunct w:val="0"/>
        <w:spacing w:line="241" w:lineRule="exact"/>
        <w:rPr>
          <w:sz w:val="22"/>
          <w:szCs w:val="22"/>
        </w:rPr>
        <w:sectPr w:rsidR="00464F53" w:rsidSect="00E64FF3">
          <w:headerReference w:type="default" r:id="rId19"/>
          <w:type w:val="continuous"/>
          <w:pgSz w:w="12240" w:h="15840" w:code="1"/>
          <w:pgMar w:top="360" w:right="1224" w:bottom="720" w:left="1440" w:header="432" w:footer="130" w:gutter="0"/>
          <w:cols w:num="5" w:space="720"/>
          <w:docGrid w:linePitch="360"/>
        </w:sectPr>
      </w:pPr>
    </w:p>
    <w:p w:rsidR="00464F53" w:rsidRDefault="00464F53" w:rsidP="00D436FC">
      <w:pPr>
        <w:kinsoku w:val="0"/>
        <w:overflowPunct w:val="0"/>
        <w:spacing w:line="241" w:lineRule="exact"/>
        <w:rPr>
          <w:sz w:val="22"/>
          <w:szCs w:val="22"/>
        </w:rPr>
        <w:sectPr w:rsidR="00464F53" w:rsidSect="00E64FF3">
          <w:type w:val="continuous"/>
          <w:pgSz w:w="12240" w:h="15840" w:code="1"/>
          <w:pgMar w:top="360" w:right="1224" w:bottom="720" w:left="1440" w:header="432" w:footer="130" w:gutter="0"/>
          <w:cols w:num="5" w:space="720"/>
          <w:docGrid w:linePitch="360"/>
        </w:sectPr>
      </w:pPr>
    </w:p>
    <w:p w:rsidR="00464F53" w:rsidRDefault="00464F53" w:rsidP="00D436FC">
      <w:pPr>
        <w:kinsoku w:val="0"/>
        <w:overflowPunct w:val="0"/>
        <w:spacing w:line="241" w:lineRule="exact"/>
        <w:rPr>
          <w:sz w:val="22"/>
          <w:szCs w:val="22"/>
        </w:rPr>
      </w:pPr>
    </w:p>
    <w:p w:rsidR="00D436FC" w:rsidRPr="00361E10" w:rsidRDefault="00D436FC" w:rsidP="00BC0714">
      <w:pPr>
        <w:tabs>
          <w:tab w:val="left" w:pos="360"/>
          <w:tab w:val="left" w:pos="720"/>
        </w:tabs>
        <w:kinsoku w:val="0"/>
        <w:overflowPunct w:val="0"/>
        <w:autoSpaceDE/>
        <w:autoSpaceDN/>
        <w:adjustRightInd/>
        <w:ind w:left="432"/>
        <w:rPr>
          <w:sz w:val="22"/>
          <w:szCs w:val="22"/>
        </w:rPr>
      </w:pPr>
      <w:r w:rsidRPr="00361E10">
        <w:rPr>
          <w:sz w:val="22"/>
          <w:szCs w:val="22"/>
        </w:rPr>
        <w:t xml:space="preserve">The service codes in this section are payable by </w:t>
      </w:r>
      <w:proofErr w:type="spellStart"/>
      <w:r w:rsidRPr="00361E10">
        <w:rPr>
          <w:sz w:val="22"/>
          <w:szCs w:val="22"/>
        </w:rPr>
        <w:t>MassHealth</w:t>
      </w:r>
      <w:proofErr w:type="spellEnd"/>
      <w:r w:rsidRPr="00361E10">
        <w:rPr>
          <w:sz w:val="22"/>
          <w:szCs w:val="22"/>
        </w:rPr>
        <w:t xml:space="preserve">, subject to all conditions and limitations in </w:t>
      </w:r>
      <w:proofErr w:type="spellStart"/>
      <w:r w:rsidRPr="00361E10">
        <w:rPr>
          <w:sz w:val="22"/>
          <w:szCs w:val="22"/>
        </w:rPr>
        <w:t>MassHealth</w:t>
      </w:r>
      <w:proofErr w:type="spellEnd"/>
      <w:r w:rsidRPr="00361E10">
        <w:rPr>
          <w:sz w:val="22"/>
          <w:szCs w:val="22"/>
        </w:rPr>
        <w:t xml:space="preserve"> regulations at 130 CMR 433.000 and 450.000: </w:t>
      </w:r>
      <w:r w:rsidRPr="00361E10">
        <w:rPr>
          <w:i/>
          <w:sz w:val="22"/>
          <w:szCs w:val="22"/>
        </w:rPr>
        <w:t>Administrative and Billing Regulations</w:t>
      </w:r>
      <w:r w:rsidRPr="00361E10">
        <w:rPr>
          <w:sz w:val="22"/>
          <w:szCs w:val="22"/>
        </w:rPr>
        <w:t>, but require specific attachments or prior authorization, or have other specific instructions or limitations. Refer to Section 604 for specific requirements or limitations for HCPCS Level II codes.</w:t>
      </w:r>
    </w:p>
    <w:p w:rsidR="004C7FA1" w:rsidRPr="00361E10" w:rsidRDefault="004C7FA1" w:rsidP="00BC0714">
      <w:pPr>
        <w:tabs>
          <w:tab w:val="left" w:pos="360"/>
          <w:tab w:val="left" w:pos="720"/>
        </w:tabs>
        <w:kinsoku w:val="0"/>
        <w:overflowPunct w:val="0"/>
        <w:autoSpaceDE/>
        <w:autoSpaceDN/>
        <w:adjustRightInd/>
        <w:rPr>
          <w:sz w:val="22"/>
          <w:szCs w:val="22"/>
        </w:rPr>
        <w:sectPr w:rsidR="004C7FA1" w:rsidRPr="00361E10" w:rsidSect="004C7FA1">
          <w:headerReference w:type="default" r:id="rId20"/>
          <w:pgSz w:w="12240" w:h="15840" w:code="1"/>
          <w:pgMar w:top="1260" w:right="1800" w:bottom="1440" w:left="1440" w:header="288" w:footer="130" w:gutter="0"/>
          <w:cols w:space="720"/>
          <w:docGrid w:linePitch="360"/>
        </w:sectPr>
      </w:pPr>
    </w:p>
    <w:p w:rsidR="00840506" w:rsidRPr="00361E10" w:rsidRDefault="00840506" w:rsidP="00BC0714">
      <w:pPr>
        <w:tabs>
          <w:tab w:val="left" w:pos="360"/>
          <w:tab w:val="left" w:pos="720"/>
        </w:tabs>
        <w:kinsoku w:val="0"/>
        <w:overflowPunct w:val="0"/>
        <w:autoSpaceDE/>
        <w:autoSpaceDN/>
        <w:adjustRightInd/>
        <w:rPr>
          <w:sz w:val="22"/>
          <w:szCs w:val="22"/>
        </w:rPr>
      </w:pPr>
    </w:p>
    <w:p w:rsidR="00F7316A" w:rsidRPr="00361E10" w:rsidRDefault="00C31B7A" w:rsidP="00E86DC0">
      <w:pPr>
        <w:tabs>
          <w:tab w:val="left" w:pos="360"/>
          <w:tab w:val="left" w:pos="720"/>
        </w:tabs>
        <w:kinsoku w:val="0"/>
        <w:overflowPunct w:val="0"/>
        <w:autoSpaceDE/>
        <w:autoSpaceDN/>
        <w:adjustRightInd/>
        <w:spacing w:line="260" w:lineRule="exact"/>
        <w:rPr>
          <w:b/>
          <w:sz w:val="22"/>
          <w:szCs w:val="22"/>
        </w:rPr>
      </w:pPr>
      <w:r w:rsidRPr="00361E10">
        <w:rPr>
          <w:b/>
          <w:sz w:val="22"/>
          <w:szCs w:val="22"/>
        </w:rPr>
        <w:t>Legend</w:t>
      </w:r>
    </w:p>
    <w:p w:rsidR="00C35BF6" w:rsidRPr="00613F82" w:rsidRDefault="00C35BF6" w:rsidP="00E86DC0">
      <w:pPr>
        <w:tabs>
          <w:tab w:val="left" w:pos="360"/>
          <w:tab w:val="left" w:pos="720"/>
        </w:tabs>
        <w:kinsoku w:val="0"/>
        <w:overflowPunct w:val="0"/>
        <w:autoSpaceDE/>
        <w:autoSpaceDN/>
        <w:adjustRightInd/>
        <w:spacing w:line="260" w:lineRule="exact"/>
        <w:rPr>
          <w:sz w:val="22"/>
          <w:szCs w:val="22"/>
        </w:rPr>
      </w:pPr>
    </w:p>
    <w:p w:rsidR="00D60B60" w:rsidRPr="00361E10" w:rsidRDefault="00D60B60" w:rsidP="00E86DC0">
      <w:pPr>
        <w:tabs>
          <w:tab w:val="left" w:pos="360"/>
          <w:tab w:val="left" w:pos="720"/>
        </w:tabs>
        <w:kinsoku w:val="0"/>
        <w:overflowPunct w:val="0"/>
        <w:autoSpaceDE/>
        <w:autoSpaceDN/>
        <w:adjustRightInd/>
        <w:spacing w:line="260" w:lineRule="exact"/>
        <w:ind w:left="360" w:hanging="360"/>
        <w:rPr>
          <w:spacing w:val="-1"/>
          <w:sz w:val="22"/>
          <w:szCs w:val="22"/>
        </w:rPr>
      </w:pPr>
      <w:r w:rsidRPr="00361E10">
        <w:rPr>
          <w:spacing w:val="-1"/>
          <w:sz w:val="22"/>
          <w:szCs w:val="22"/>
        </w:rPr>
        <w:t xml:space="preserve">CD: </w:t>
      </w:r>
      <w:proofErr w:type="spellStart"/>
      <w:r w:rsidRPr="00361E10">
        <w:rPr>
          <w:spacing w:val="-1"/>
          <w:sz w:val="22"/>
          <w:szCs w:val="22"/>
        </w:rPr>
        <w:t>MassHealth</w:t>
      </w:r>
      <w:proofErr w:type="spellEnd"/>
      <w:r w:rsidRPr="00361E10">
        <w:rPr>
          <w:spacing w:val="-1"/>
          <w:sz w:val="22"/>
          <w:szCs w:val="22"/>
        </w:rPr>
        <w:t>-specified clinical documentation must be submitted.</w:t>
      </w:r>
    </w:p>
    <w:p w:rsidR="00D60B60" w:rsidRPr="00361E10" w:rsidRDefault="00D60B60" w:rsidP="007155CF">
      <w:pPr>
        <w:tabs>
          <w:tab w:val="left" w:pos="360"/>
          <w:tab w:val="left" w:pos="720"/>
        </w:tabs>
        <w:kinsoku w:val="0"/>
        <w:overflowPunct w:val="0"/>
        <w:autoSpaceDE/>
        <w:autoSpaceDN/>
        <w:adjustRightInd/>
        <w:spacing w:line="260" w:lineRule="exact"/>
        <w:ind w:left="360" w:right="14" w:hanging="360"/>
        <w:rPr>
          <w:spacing w:val="-1"/>
          <w:sz w:val="22"/>
          <w:szCs w:val="22"/>
        </w:rPr>
      </w:pPr>
      <w:r w:rsidRPr="00361E10">
        <w:rPr>
          <w:spacing w:val="-1"/>
          <w:sz w:val="22"/>
          <w:szCs w:val="22"/>
        </w:rPr>
        <w:t xml:space="preserve">Covered for members birth to age 21: This code is payable only for members aged birth to 21 years; used to claim for the </w:t>
      </w:r>
      <w:r w:rsidR="00026C82" w:rsidRPr="00361E10">
        <w:rPr>
          <w:spacing w:val="-1"/>
          <w:sz w:val="22"/>
          <w:szCs w:val="22"/>
        </w:rPr>
        <w:t>a</w:t>
      </w:r>
      <w:r w:rsidRPr="00361E10">
        <w:rPr>
          <w:spacing w:val="-1"/>
          <w:sz w:val="22"/>
          <w:szCs w:val="22"/>
        </w:rPr>
        <w:t>dministration</w:t>
      </w:r>
      <w:r w:rsidRPr="00361E10">
        <w:rPr>
          <w:spacing w:val="-3"/>
          <w:sz w:val="22"/>
          <w:szCs w:val="22"/>
        </w:rPr>
        <w:t xml:space="preserve"> </w:t>
      </w:r>
      <w:r w:rsidRPr="00361E10">
        <w:rPr>
          <w:sz w:val="22"/>
          <w:szCs w:val="22"/>
        </w:rPr>
        <w:t>and</w:t>
      </w:r>
      <w:r w:rsidRPr="00361E10">
        <w:rPr>
          <w:spacing w:val="25"/>
          <w:sz w:val="22"/>
          <w:szCs w:val="22"/>
        </w:rPr>
        <w:t xml:space="preserve"> </w:t>
      </w:r>
      <w:r w:rsidRPr="00361E10">
        <w:rPr>
          <w:spacing w:val="-1"/>
          <w:sz w:val="22"/>
          <w:szCs w:val="22"/>
        </w:rPr>
        <w:t>scoring</w:t>
      </w:r>
      <w:r w:rsidRPr="00361E10">
        <w:rPr>
          <w:spacing w:val="-3"/>
          <w:sz w:val="22"/>
          <w:szCs w:val="22"/>
        </w:rPr>
        <w:t xml:space="preserve"> </w:t>
      </w:r>
      <w:r w:rsidRPr="00361E10">
        <w:rPr>
          <w:sz w:val="22"/>
          <w:szCs w:val="22"/>
        </w:rPr>
        <w:t>of a</w:t>
      </w:r>
      <w:r w:rsidRPr="00361E10">
        <w:rPr>
          <w:spacing w:val="-2"/>
          <w:sz w:val="22"/>
          <w:szCs w:val="22"/>
        </w:rPr>
        <w:t xml:space="preserve"> </w:t>
      </w:r>
      <w:r w:rsidRPr="00361E10">
        <w:rPr>
          <w:spacing w:val="-1"/>
          <w:sz w:val="22"/>
          <w:szCs w:val="22"/>
        </w:rPr>
        <w:t>standardized</w:t>
      </w:r>
      <w:r w:rsidR="004C313C" w:rsidRPr="00361E10">
        <w:rPr>
          <w:spacing w:val="-1"/>
          <w:sz w:val="22"/>
          <w:szCs w:val="22"/>
        </w:rPr>
        <w:t>,</w:t>
      </w:r>
      <w:r w:rsidRPr="00361E10">
        <w:rPr>
          <w:sz w:val="22"/>
          <w:szCs w:val="22"/>
        </w:rPr>
        <w:t xml:space="preserve"> </w:t>
      </w:r>
      <w:r w:rsidRPr="00361E10">
        <w:rPr>
          <w:spacing w:val="-1"/>
          <w:sz w:val="22"/>
          <w:szCs w:val="22"/>
        </w:rPr>
        <w:t>behavioral</w:t>
      </w:r>
      <w:r w:rsidRPr="00361E10">
        <w:rPr>
          <w:spacing w:val="1"/>
          <w:sz w:val="22"/>
          <w:szCs w:val="22"/>
        </w:rPr>
        <w:t xml:space="preserve"> </w:t>
      </w:r>
      <w:r w:rsidRPr="00361E10">
        <w:rPr>
          <w:spacing w:val="-1"/>
          <w:sz w:val="22"/>
          <w:szCs w:val="22"/>
        </w:rPr>
        <w:t>health-screening</w:t>
      </w:r>
      <w:r w:rsidRPr="00361E10">
        <w:rPr>
          <w:spacing w:val="-3"/>
          <w:sz w:val="22"/>
          <w:szCs w:val="22"/>
        </w:rPr>
        <w:t xml:space="preserve"> </w:t>
      </w:r>
      <w:r w:rsidRPr="00361E10">
        <w:rPr>
          <w:sz w:val="22"/>
          <w:szCs w:val="22"/>
        </w:rPr>
        <w:t>tool</w:t>
      </w:r>
      <w:r w:rsidRPr="00361E10">
        <w:rPr>
          <w:spacing w:val="-2"/>
          <w:sz w:val="22"/>
          <w:szCs w:val="22"/>
        </w:rPr>
        <w:t xml:space="preserve"> </w:t>
      </w:r>
      <w:r w:rsidRPr="00361E10">
        <w:rPr>
          <w:sz w:val="22"/>
          <w:szCs w:val="22"/>
        </w:rPr>
        <w:t>from</w:t>
      </w:r>
      <w:r w:rsidRPr="00361E10">
        <w:rPr>
          <w:spacing w:val="-4"/>
          <w:sz w:val="22"/>
          <w:szCs w:val="22"/>
        </w:rPr>
        <w:t xml:space="preserve"> </w:t>
      </w:r>
      <w:r w:rsidRPr="00361E10">
        <w:rPr>
          <w:sz w:val="22"/>
          <w:szCs w:val="22"/>
        </w:rPr>
        <w:t>the</w:t>
      </w:r>
      <w:r w:rsidRPr="00361E10">
        <w:rPr>
          <w:spacing w:val="-2"/>
          <w:sz w:val="22"/>
          <w:szCs w:val="22"/>
        </w:rPr>
        <w:t xml:space="preserve"> </w:t>
      </w:r>
      <w:r w:rsidRPr="00361E10">
        <w:rPr>
          <w:spacing w:val="-1"/>
          <w:sz w:val="22"/>
          <w:szCs w:val="22"/>
        </w:rPr>
        <w:t>approved</w:t>
      </w:r>
      <w:r w:rsidRPr="00361E10">
        <w:rPr>
          <w:sz w:val="22"/>
          <w:szCs w:val="22"/>
        </w:rPr>
        <w:t xml:space="preserve"> </w:t>
      </w:r>
      <w:r w:rsidRPr="00361E10">
        <w:rPr>
          <w:spacing w:val="-1"/>
          <w:sz w:val="22"/>
          <w:szCs w:val="22"/>
        </w:rPr>
        <w:t>menu</w:t>
      </w:r>
      <w:r w:rsidRPr="00361E10">
        <w:rPr>
          <w:spacing w:val="2"/>
          <w:sz w:val="22"/>
          <w:szCs w:val="22"/>
        </w:rPr>
        <w:t xml:space="preserve"> </w:t>
      </w:r>
      <w:r w:rsidRPr="00361E10">
        <w:rPr>
          <w:sz w:val="22"/>
          <w:szCs w:val="22"/>
        </w:rPr>
        <w:t>of</w:t>
      </w:r>
      <w:r w:rsidRPr="00361E10">
        <w:rPr>
          <w:spacing w:val="29"/>
          <w:sz w:val="22"/>
          <w:szCs w:val="22"/>
        </w:rPr>
        <w:t xml:space="preserve"> </w:t>
      </w:r>
      <w:r w:rsidRPr="00361E10">
        <w:rPr>
          <w:spacing w:val="-1"/>
          <w:sz w:val="22"/>
          <w:szCs w:val="22"/>
        </w:rPr>
        <w:t>tools</w:t>
      </w:r>
      <w:r w:rsidR="00237590" w:rsidRPr="00361E10">
        <w:rPr>
          <w:spacing w:val="-1"/>
          <w:sz w:val="22"/>
          <w:szCs w:val="22"/>
        </w:rPr>
        <w:t xml:space="preserve"> </w:t>
      </w:r>
      <w:r w:rsidRPr="00361E10">
        <w:rPr>
          <w:spacing w:val="-1"/>
          <w:sz w:val="22"/>
          <w:szCs w:val="22"/>
        </w:rPr>
        <w:t>found</w:t>
      </w:r>
      <w:r w:rsidRPr="00361E10">
        <w:rPr>
          <w:spacing w:val="-3"/>
          <w:sz w:val="22"/>
          <w:szCs w:val="22"/>
        </w:rPr>
        <w:t xml:space="preserve"> </w:t>
      </w:r>
      <w:r w:rsidRPr="00361E10">
        <w:rPr>
          <w:sz w:val="22"/>
          <w:szCs w:val="22"/>
        </w:rPr>
        <w:t xml:space="preserve">in </w:t>
      </w:r>
      <w:r w:rsidRPr="00361E10">
        <w:rPr>
          <w:spacing w:val="-1"/>
          <w:sz w:val="22"/>
          <w:szCs w:val="22"/>
        </w:rPr>
        <w:t>Appendix</w:t>
      </w:r>
      <w:r w:rsidRPr="00361E10">
        <w:rPr>
          <w:spacing w:val="-3"/>
          <w:sz w:val="22"/>
          <w:szCs w:val="22"/>
        </w:rPr>
        <w:t xml:space="preserve"> </w:t>
      </w:r>
      <w:r w:rsidRPr="00361E10">
        <w:rPr>
          <w:sz w:val="22"/>
          <w:szCs w:val="22"/>
        </w:rPr>
        <w:t>W</w:t>
      </w:r>
      <w:r w:rsidRPr="00361E10">
        <w:rPr>
          <w:spacing w:val="-2"/>
          <w:sz w:val="22"/>
          <w:szCs w:val="22"/>
        </w:rPr>
        <w:t xml:space="preserve"> </w:t>
      </w:r>
      <w:r w:rsidRPr="00361E10">
        <w:rPr>
          <w:sz w:val="22"/>
          <w:szCs w:val="22"/>
        </w:rPr>
        <w:t xml:space="preserve">of </w:t>
      </w:r>
      <w:r w:rsidRPr="00361E10">
        <w:rPr>
          <w:spacing w:val="-1"/>
          <w:sz w:val="22"/>
          <w:szCs w:val="22"/>
        </w:rPr>
        <w:t>your</w:t>
      </w:r>
      <w:r w:rsidRPr="00361E10">
        <w:rPr>
          <w:sz w:val="22"/>
          <w:szCs w:val="22"/>
        </w:rPr>
        <w:t xml:space="preserve"> </w:t>
      </w:r>
      <w:r w:rsidRPr="00361E10">
        <w:rPr>
          <w:spacing w:val="-1"/>
          <w:sz w:val="22"/>
          <w:szCs w:val="22"/>
        </w:rPr>
        <w:t>provider</w:t>
      </w:r>
      <w:r w:rsidRPr="00361E10">
        <w:rPr>
          <w:spacing w:val="29"/>
          <w:sz w:val="22"/>
          <w:szCs w:val="22"/>
        </w:rPr>
        <w:t xml:space="preserve"> </w:t>
      </w:r>
      <w:r w:rsidRPr="00361E10">
        <w:rPr>
          <w:spacing w:val="-1"/>
          <w:sz w:val="22"/>
          <w:szCs w:val="22"/>
        </w:rPr>
        <w:t>manual;</w:t>
      </w:r>
      <w:r w:rsidRPr="00361E10">
        <w:rPr>
          <w:sz w:val="22"/>
          <w:szCs w:val="22"/>
        </w:rPr>
        <w:t xml:space="preserve"> </w:t>
      </w:r>
      <w:r w:rsidRPr="00361E10">
        <w:rPr>
          <w:spacing w:val="-1"/>
          <w:sz w:val="22"/>
          <w:szCs w:val="22"/>
        </w:rPr>
        <w:t>must</w:t>
      </w:r>
      <w:r w:rsidRPr="00361E10">
        <w:rPr>
          <w:spacing w:val="1"/>
          <w:sz w:val="22"/>
          <w:szCs w:val="22"/>
        </w:rPr>
        <w:t xml:space="preserve"> </w:t>
      </w:r>
      <w:r w:rsidRPr="00361E10">
        <w:rPr>
          <w:sz w:val="22"/>
          <w:szCs w:val="22"/>
        </w:rPr>
        <w:t xml:space="preserve">be </w:t>
      </w:r>
      <w:r w:rsidRPr="00361E10">
        <w:rPr>
          <w:spacing w:val="-1"/>
          <w:sz w:val="22"/>
          <w:szCs w:val="22"/>
        </w:rPr>
        <w:t>accompanied</w:t>
      </w:r>
      <w:r w:rsidRPr="00361E10">
        <w:rPr>
          <w:sz w:val="22"/>
          <w:szCs w:val="22"/>
        </w:rPr>
        <w:t xml:space="preserve"> by</w:t>
      </w:r>
      <w:r w:rsidRPr="00361E10">
        <w:rPr>
          <w:spacing w:val="-2"/>
          <w:sz w:val="22"/>
          <w:szCs w:val="22"/>
        </w:rPr>
        <w:t xml:space="preserve"> </w:t>
      </w:r>
      <w:r w:rsidRPr="00361E10">
        <w:rPr>
          <w:spacing w:val="-1"/>
          <w:sz w:val="22"/>
          <w:szCs w:val="22"/>
        </w:rPr>
        <w:t>modifiers found in Section 605 under Modifiers for Behavioral Health</w:t>
      </w:r>
      <w:r w:rsidR="00370527" w:rsidRPr="00361E10">
        <w:rPr>
          <w:spacing w:val="-1"/>
          <w:sz w:val="22"/>
          <w:szCs w:val="22"/>
        </w:rPr>
        <w:t xml:space="preserve"> </w:t>
      </w:r>
      <w:r w:rsidRPr="00361E10">
        <w:rPr>
          <w:spacing w:val="-1"/>
          <w:sz w:val="22"/>
          <w:szCs w:val="22"/>
        </w:rPr>
        <w:t>Screening.</w:t>
      </w:r>
    </w:p>
    <w:p w:rsidR="00D60B60" w:rsidRPr="00361E10" w:rsidRDefault="00D60B60" w:rsidP="00000126">
      <w:pPr>
        <w:tabs>
          <w:tab w:val="left" w:pos="360"/>
          <w:tab w:val="left" w:pos="720"/>
        </w:tabs>
        <w:kinsoku w:val="0"/>
        <w:overflowPunct w:val="0"/>
        <w:autoSpaceDE/>
        <w:autoSpaceDN/>
        <w:adjustRightInd/>
        <w:spacing w:line="260" w:lineRule="exact"/>
        <w:ind w:left="360" w:right="202" w:hanging="360"/>
        <w:rPr>
          <w:spacing w:val="-1"/>
          <w:sz w:val="22"/>
          <w:szCs w:val="22"/>
        </w:rPr>
      </w:pPr>
      <w:r w:rsidRPr="00361E10">
        <w:rPr>
          <w:spacing w:val="-1"/>
          <w:sz w:val="22"/>
          <w:szCs w:val="22"/>
        </w:rPr>
        <w:t xml:space="preserve">Covered for </w:t>
      </w:r>
      <w:proofErr w:type="gramStart"/>
      <w:r w:rsidRPr="00361E10">
        <w:rPr>
          <w:spacing w:val="-1"/>
          <w:sz w:val="22"/>
          <w:szCs w:val="22"/>
        </w:rPr>
        <w:t>members</w:t>
      </w:r>
      <w:proofErr w:type="gramEnd"/>
      <w:r w:rsidRPr="00361E10">
        <w:rPr>
          <w:spacing w:val="-1"/>
          <w:sz w:val="22"/>
          <w:szCs w:val="22"/>
        </w:rPr>
        <w:t xml:space="preserve"> ≥ 19</w:t>
      </w:r>
      <w:r w:rsidRPr="00361E10">
        <w:rPr>
          <w:color w:val="FF0000"/>
          <w:spacing w:val="-1"/>
          <w:sz w:val="22"/>
          <w:szCs w:val="22"/>
        </w:rPr>
        <w:t xml:space="preserve">. </w:t>
      </w:r>
      <w:r w:rsidRPr="00361E10">
        <w:rPr>
          <w:spacing w:val="-1"/>
          <w:sz w:val="22"/>
          <w:szCs w:val="22"/>
        </w:rPr>
        <w:t xml:space="preserve">This code is </w:t>
      </w:r>
      <w:r w:rsidR="00F66567" w:rsidRPr="00361E10">
        <w:rPr>
          <w:spacing w:val="-1"/>
          <w:sz w:val="22"/>
          <w:szCs w:val="22"/>
        </w:rPr>
        <w:t>payable only for members age 19 or older</w:t>
      </w:r>
      <w:r w:rsidRPr="00361E10">
        <w:rPr>
          <w:spacing w:val="-1"/>
          <w:sz w:val="22"/>
          <w:szCs w:val="22"/>
        </w:rPr>
        <w:t>;</w:t>
      </w:r>
      <w:r w:rsidRPr="00361E10">
        <w:rPr>
          <w:spacing w:val="-2"/>
          <w:sz w:val="22"/>
          <w:szCs w:val="22"/>
        </w:rPr>
        <w:t xml:space="preserve"> </w:t>
      </w:r>
      <w:r w:rsidRPr="00361E10">
        <w:rPr>
          <w:spacing w:val="-1"/>
          <w:sz w:val="22"/>
          <w:szCs w:val="22"/>
        </w:rPr>
        <w:t>available</w:t>
      </w:r>
      <w:r w:rsidRPr="00361E10">
        <w:rPr>
          <w:sz w:val="22"/>
          <w:szCs w:val="22"/>
        </w:rPr>
        <w:t xml:space="preserve"> </w:t>
      </w:r>
      <w:r w:rsidRPr="00361E10">
        <w:rPr>
          <w:spacing w:val="-1"/>
          <w:sz w:val="22"/>
          <w:szCs w:val="22"/>
        </w:rPr>
        <w:t>free</w:t>
      </w:r>
      <w:r w:rsidRPr="00361E10">
        <w:rPr>
          <w:sz w:val="22"/>
          <w:szCs w:val="22"/>
        </w:rPr>
        <w:t xml:space="preserve"> of</w:t>
      </w:r>
      <w:r w:rsidRPr="00361E10">
        <w:rPr>
          <w:spacing w:val="23"/>
          <w:sz w:val="22"/>
          <w:szCs w:val="22"/>
        </w:rPr>
        <w:t xml:space="preserve"> </w:t>
      </w:r>
      <w:r w:rsidRPr="00361E10">
        <w:rPr>
          <w:spacing w:val="-1"/>
          <w:sz w:val="22"/>
          <w:szCs w:val="22"/>
        </w:rPr>
        <w:t>charge</w:t>
      </w:r>
      <w:r w:rsidRPr="00361E10">
        <w:rPr>
          <w:sz w:val="22"/>
          <w:szCs w:val="22"/>
        </w:rPr>
        <w:t xml:space="preserve"> </w:t>
      </w:r>
      <w:r w:rsidRPr="00361E10">
        <w:rPr>
          <w:spacing w:val="-1"/>
          <w:sz w:val="22"/>
          <w:szCs w:val="22"/>
        </w:rPr>
        <w:t>through</w:t>
      </w:r>
      <w:r w:rsidRPr="00361E10">
        <w:rPr>
          <w:sz w:val="22"/>
          <w:szCs w:val="22"/>
        </w:rPr>
        <w:t xml:space="preserve"> </w:t>
      </w:r>
      <w:r w:rsidRPr="00361E10">
        <w:rPr>
          <w:spacing w:val="-1"/>
          <w:sz w:val="22"/>
          <w:szCs w:val="22"/>
        </w:rPr>
        <w:t>the</w:t>
      </w:r>
      <w:r w:rsidRPr="00361E10">
        <w:rPr>
          <w:sz w:val="22"/>
          <w:szCs w:val="22"/>
        </w:rPr>
        <w:t xml:space="preserve"> </w:t>
      </w:r>
      <w:r w:rsidRPr="00361E10">
        <w:rPr>
          <w:spacing w:val="-1"/>
          <w:sz w:val="22"/>
          <w:szCs w:val="22"/>
        </w:rPr>
        <w:t>Massachusetts</w:t>
      </w:r>
      <w:r w:rsidRPr="00361E10">
        <w:rPr>
          <w:sz w:val="22"/>
          <w:szCs w:val="22"/>
        </w:rPr>
        <w:t xml:space="preserve"> </w:t>
      </w:r>
      <w:r w:rsidRPr="00361E10">
        <w:rPr>
          <w:spacing w:val="-1"/>
          <w:sz w:val="22"/>
          <w:szCs w:val="22"/>
        </w:rPr>
        <w:t>Immunization</w:t>
      </w:r>
      <w:r w:rsidRPr="00361E10">
        <w:rPr>
          <w:spacing w:val="27"/>
          <w:sz w:val="22"/>
          <w:szCs w:val="22"/>
        </w:rPr>
        <w:t xml:space="preserve"> </w:t>
      </w:r>
      <w:r w:rsidRPr="00361E10">
        <w:rPr>
          <w:spacing w:val="-1"/>
          <w:sz w:val="22"/>
          <w:szCs w:val="22"/>
        </w:rPr>
        <w:t>Program</w:t>
      </w:r>
      <w:r w:rsidRPr="00361E10">
        <w:rPr>
          <w:spacing w:val="-4"/>
          <w:sz w:val="22"/>
          <w:szCs w:val="22"/>
        </w:rPr>
        <w:t xml:space="preserve"> </w:t>
      </w:r>
      <w:r w:rsidRPr="00361E10">
        <w:rPr>
          <w:sz w:val="22"/>
          <w:szCs w:val="22"/>
        </w:rPr>
        <w:t xml:space="preserve">for </w:t>
      </w:r>
      <w:r w:rsidRPr="00361E10">
        <w:rPr>
          <w:spacing w:val="-1"/>
          <w:sz w:val="22"/>
          <w:szCs w:val="22"/>
        </w:rPr>
        <w:t>children</w:t>
      </w:r>
      <w:r w:rsidRPr="00361E10">
        <w:rPr>
          <w:sz w:val="22"/>
          <w:szCs w:val="22"/>
        </w:rPr>
        <w:t xml:space="preserve"> </w:t>
      </w:r>
      <w:r w:rsidRPr="00361E10">
        <w:rPr>
          <w:spacing w:val="-1"/>
          <w:sz w:val="22"/>
          <w:szCs w:val="22"/>
        </w:rPr>
        <w:t>younger than</w:t>
      </w:r>
      <w:r w:rsidRPr="00361E10">
        <w:rPr>
          <w:spacing w:val="-2"/>
          <w:sz w:val="22"/>
          <w:szCs w:val="22"/>
        </w:rPr>
        <w:t xml:space="preserve"> </w:t>
      </w:r>
      <w:r w:rsidRPr="00361E10">
        <w:rPr>
          <w:sz w:val="22"/>
          <w:szCs w:val="22"/>
        </w:rPr>
        <w:t xml:space="preserve">19 </w:t>
      </w:r>
      <w:r w:rsidRPr="00361E10">
        <w:rPr>
          <w:spacing w:val="-1"/>
          <w:sz w:val="22"/>
          <w:szCs w:val="22"/>
        </w:rPr>
        <w:t>years</w:t>
      </w:r>
      <w:r w:rsidRPr="00361E10">
        <w:rPr>
          <w:sz w:val="22"/>
          <w:szCs w:val="22"/>
        </w:rPr>
        <w:t xml:space="preserve"> </w:t>
      </w:r>
      <w:r w:rsidRPr="00361E10">
        <w:rPr>
          <w:spacing w:val="-1"/>
          <w:sz w:val="22"/>
          <w:szCs w:val="22"/>
        </w:rPr>
        <w:t>of</w:t>
      </w:r>
      <w:r w:rsidRPr="00361E10">
        <w:rPr>
          <w:sz w:val="22"/>
          <w:szCs w:val="22"/>
        </w:rPr>
        <w:t xml:space="preserve"> </w:t>
      </w:r>
      <w:r w:rsidRPr="00361E10">
        <w:rPr>
          <w:spacing w:val="-1"/>
          <w:sz w:val="22"/>
          <w:szCs w:val="22"/>
        </w:rPr>
        <w:t>age.</w:t>
      </w:r>
    </w:p>
    <w:p w:rsidR="00D60B60" w:rsidRPr="00361E10" w:rsidRDefault="00D60B60" w:rsidP="00E86DC0">
      <w:pPr>
        <w:tabs>
          <w:tab w:val="left" w:pos="360"/>
          <w:tab w:val="left" w:pos="720"/>
        </w:tabs>
        <w:kinsoku w:val="0"/>
        <w:overflowPunct w:val="0"/>
        <w:autoSpaceDE/>
        <w:autoSpaceDN/>
        <w:adjustRightInd/>
        <w:spacing w:line="260" w:lineRule="exact"/>
        <w:ind w:left="360" w:right="202" w:hanging="360"/>
        <w:rPr>
          <w:spacing w:val="-1"/>
          <w:sz w:val="22"/>
          <w:szCs w:val="22"/>
        </w:rPr>
      </w:pPr>
      <w:r w:rsidRPr="00361E10">
        <w:rPr>
          <w:spacing w:val="-1"/>
          <w:sz w:val="22"/>
          <w:szCs w:val="22"/>
        </w:rPr>
        <w:t>CPA-2: A completed Certification of Payable Abortion Form must be completed for all induced abortions, except medically induced</w:t>
      </w:r>
      <w:r w:rsidR="00A5572C">
        <w:rPr>
          <w:spacing w:val="-1"/>
          <w:sz w:val="22"/>
          <w:szCs w:val="22"/>
        </w:rPr>
        <w:t xml:space="preserve"> abortions</w:t>
      </w:r>
      <w:r w:rsidR="004C313C" w:rsidRPr="00361E10">
        <w:rPr>
          <w:spacing w:val="-1"/>
          <w:sz w:val="22"/>
          <w:szCs w:val="22"/>
        </w:rPr>
        <w:t>.</w:t>
      </w:r>
      <w:r w:rsidRPr="00361E10">
        <w:rPr>
          <w:spacing w:val="-1"/>
          <w:sz w:val="22"/>
          <w:szCs w:val="22"/>
        </w:rPr>
        <w:t xml:space="preserve"> </w:t>
      </w:r>
    </w:p>
    <w:p w:rsidR="00026C82" w:rsidRPr="00361E10" w:rsidRDefault="00D60B60" w:rsidP="00026C82">
      <w:pPr>
        <w:tabs>
          <w:tab w:val="left" w:pos="360"/>
          <w:tab w:val="left" w:pos="720"/>
        </w:tabs>
        <w:kinsoku w:val="0"/>
        <w:overflowPunct w:val="0"/>
        <w:autoSpaceDE/>
        <w:autoSpaceDN/>
        <w:adjustRightInd/>
        <w:spacing w:line="260" w:lineRule="exact"/>
        <w:ind w:left="360" w:right="202" w:hanging="360"/>
        <w:rPr>
          <w:spacing w:val="-1"/>
          <w:sz w:val="22"/>
          <w:szCs w:val="22"/>
        </w:rPr>
      </w:pPr>
      <w:r w:rsidRPr="00361E10">
        <w:rPr>
          <w:spacing w:val="-1"/>
          <w:sz w:val="22"/>
          <w:szCs w:val="22"/>
        </w:rPr>
        <w:t>CS-18 or CS-21: A completed Sterilization Consent Form (CS-18 for members aged 18 through 20 years; CS-21 form for members aged 21 and older) must be submitted. See 130 CMR 433.456</w:t>
      </w:r>
      <w:r w:rsidR="00026C82" w:rsidRPr="00361E10">
        <w:rPr>
          <w:spacing w:val="-1"/>
          <w:sz w:val="22"/>
          <w:szCs w:val="22"/>
        </w:rPr>
        <w:t xml:space="preserve"> through 433.458 for more information.</w:t>
      </w:r>
    </w:p>
    <w:p w:rsidR="007155CF" w:rsidRPr="00361E10" w:rsidRDefault="00C37CE9" w:rsidP="00C37CE9">
      <w:pPr>
        <w:tabs>
          <w:tab w:val="left" w:pos="360"/>
          <w:tab w:val="left" w:pos="720"/>
        </w:tabs>
        <w:kinsoku w:val="0"/>
        <w:overflowPunct w:val="0"/>
        <w:autoSpaceDE/>
        <w:autoSpaceDN/>
        <w:adjustRightInd/>
        <w:spacing w:line="260" w:lineRule="exact"/>
        <w:ind w:left="360" w:right="202" w:hanging="360"/>
        <w:rPr>
          <w:i/>
          <w:sz w:val="22"/>
          <w:szCs w:val="22"/>
        </w:rPr>
      </w:pPr>
      <w:r w:rsidRPr="00361E10">
        <w:rPr>
          <w:spacing w:val="-1"/>
          <w:sz w:val="22"/>
          <w:szCs w:val="22"/>
        </w:rPr>
        <w:t>CS-18* or CS-21*: A completed Sterilization</w:t>
      </w:r>
      <w:r w:rsidRPr="00361E10">
        <w:rPr>
          <w:sz w:val="22"/>
          <w:szCs w:val="22"/>
        </w:rPr>
        <w:t xml:space="preserve"> Consent Form (CS-18 form for members aged 18 through 20; CS-21 for members aged 21 and older) must be submitted, except if the conditions of 130 CMR 433.458(D</w:t>
      </w:r>
      <w:proofErr w:type="gramStart"/>
      <w:r w:rsidRPr="00361E10">
        <w:rPr>
          <w:sz w:val="22"/>
          <w:szCs w:val="22"/>
        </w:rPr>
        <w:t>)(</w:t>
      </w:r>
      <w:proofErr w:type="gramEnd"/>
      <w:r w:rsidRPr="00361E10">
        <w:rPr>
          <w:sz w:val="22"/>
          <w:szCs w:val="22"/>
        </w:rPr>
        <w:t>2) and (3) are met. See 130 CMR 433.456 through</w:t>
      </w:r>
      <w:r w:rsidRPr="00361E10">
        <w:rPr>
          <w:i/>
          <w:sz w:val="22"/>
          <w:szCs w:val="22"/>
        </w:rPr>
        <w:t xml:space="preserve"> </w:t>
      </w:r>
    </w:p>
    <w:p w:rsidR="007155CF" w:rsidRPr="005F325A" w:rsidRDefault="007155CF" w:rsidP="00C37CE9">
      <w:pPr>
        <w:tabs>
          <w:tab w:val="left" w:pos="360"/>
          <w:tab w:val="left" w:pos="720"/>
        </w:tabs>
        <w:kinsoku w:val="0"/>
        <w:overflowPunct w:val="0"/>
        <w:autoSpaceDE/>
        <w:autoSpaceDN/>
        <w:adjustRightInd/>
        <w:spacing w:line="260" w:lineRule="exact"/>
        <w:ind w:left="360" w:right="202" w:hanging="360"/>
        <w:rPr>
          <w:sz w:val="22"/>
          <w:szCs w:val="22"/>
        </w:rPr>
      </w:pPr>
    </w:p>
    <w:p w:rsidR="007155CF" w:rsidRPr="005F325A" w:rsidRDefault="007155CF" w:rsidP="00C37CE9">
      <w:pPr>
        <w:tabs>
          <w:tab w:val="left" w:pos="360"/>
          <w:tab w:val="left" w:pos="720"/>
        </w:tabs>
        <w:kinsoku w:val="0"/>
        <w:overflowPunct w:val="0"/>
        <w:autoSpaceDE/>
        <w:autoSpaceDN/>
        <w:adjustRightInd/>
        <w:spacing w:line="260" w:lineRule="exact"/>
        <w:ind w:left="360" w:right="202" w:hanging="360"/>
        <w:rPr>
          <w:sz w:val="22"/>
          <w:szCs w:val="22"/>
        </w:rPr>
      </w:pPr>
    </w:p>
    <w:p w:rsidR="007155CF" w:rsidRPr="005F325A" w:rsidRDefault="007155CF" w:rsidP="00C37CE9">
      <w:pPr>
        <w:tabs>
          <w:tab w:val="left" w:pos="360"/>
          <w:tab w:val="left" w:pos="720"/>
        </w:tabs>
        <w:kinsoku w:val="0"/>
        <w:overflowPunct w:val="0"/>
        <w:autoSpaceDE/>
        <w:autoSpaceDN/>
        <w:adjustRightInd/>
        <w:spacing w:line="260" w:lineRule="exact"/>
        <w:ind w:left="360" w:right="202" w:hanging="360"/>
        <w:rPr>
          <w:sz w:val="22"/>
          <w:szCs w:val="22"/>
        </w:rPr>
      </w:pPr>
    </w:p>
    <w:p w:rsidR="00C37CE9" w:rsidRPr="00361E10" w:rsidRDefault="007155CF" w:rsidP="00C37CE9">
      <w:pPr>
        <w:tabs>
          <w:tab w:val="left" w:pos="360"/>
          <w:tab w:val="left" w:pos="720"/>
        </w:tabs>
        <w:kinsoku w:val="0"/>
        <w:overflowPunct w:val="0"/>
        <w:autoSpaceDE/>
        <w:autoSpaceDN/>
        <w:adjustRightInd/>
        <w:spacing w:line="260" w:lineRule="exact"/>
        <w:ind w:left="360" w:right="202" w:hanging="360"/>
        <w:rPr>
          <w:sz w:val="22"/>
          <w:szCs w:val="22"/>
        </w:rPr>
      </w:pPr>
      <w:r w:rsidRPr="00361E10">
        <w:rPr>
          <w:sz w:val="22"/>
          <w:szCs w:val="22"/>
        </w:rPr>
        <w:tab/>
      </w:r>
      <w:r w:rsidR="009B2A62">
        <w:rPr>
          <w:sz w:val="22"/>
          <w:szCs w:val="22"/>
        </w:rPr>
        <w:t>4</w:t>
      </w:r>
      <w:r w:rsidR="00F66567" w:rsidRPr="00361E10">
        <w:rPr>
          <w:sz w:val="22"/>
          <w:szCs w:val="22"/>
        </w:rPr>
        <w:t xml:space="preserve">33.458 </w:t>
      </w:r>
      <w:proofErr w:type="gramStart"/>
      <w:r w:rsidR="00F66567" w:rsidRPr="00361E10">
        <w:rPr>
          <w:sz w:val="22"/>
          <w:szCs w:val="22"/>
        </w:rPr>
        <w:t>for</w:t>
      </w:r>
      <w:proofErr w:type="gramEnd"/>
      <w:r w:rsidR="00F66567" w:rsidRPr="00361E10">
        <w:rPr>
          <w:sz w:val="22"/>
          <w:szCs w:val="22"/>
        </w:rPr>
        <w:t xml:space="preserve"> more information and other</w:t>
      </w:r>
      <w:r w:rsidR="00541FF2" w:rsidRPr="00361E10">
        <w:rPr>
          <w:sz w:val="22"/>
          <w:szCs w:val="22"/>
        </w:rPr>
        <w:t xml:space="preserve"> </w:t>
      </w:r>
      <w:r w:rsidR="00C37CE9" w:rsidRPr="00361E10">
        <w:rPr>
          <w:sz w:val="22"/>
          <w:szCs w:val="22"/>
        </w:rPr>
        <w:t>submission requirements.</w:t>
      </w:r>
    </w:p>
    <w:p w:rsidR="00C37CE9" w:rsidRPr="00361E10" w:rsidRDefault="00C37CE9" w:rsidP="00C37CE9">
      <w:pPr>
        <w:tabs>
          <w:tab w:val="left" w:pos="360"/>
          <w:tab w:val="left" w:pos="720"/>
        </w:tabs>
        <w:kinsoku w:val="0"/>
        <w:overflowPunct w:val="0"/>
        <w:autoSpaceDE/>
        <w:autoSpaceDN/>
        <w:adjustRightInd/>
        <w:spacing w:line="260" w:lineRule="exact"/>
        <w:ind w:left="360" w:right="202" w:hanging="360"/>
        <w:rPr>
          <w:spacing w:val="-1"/>
          <w:sz w:val="22"/>
          <w:szCs w:val="22"/>
        </w:rPr>
      </w:pPr>
      <w:r w:rsidRPr="00361E10">
        <w:rPr>
          <w:spacing w:val="-1"/>
          <w:sz w:val="22"/>
          <w:szCs w:val="22"/>
        </w:rPr>
        <w:t xml:space="preserve">HI-1: A completed Hysterectomy Information Form must be completed. See 130 CMR 450.235: </w:t>
      </w:r>
      <w:r w:rsidRPr="00361E10">
        <w:rPr>
          <w:i/>
          <w:spacing w:val="-1"/>
          <w:sz w:val="22"/>
          <w:szCs w:val="22"/>
        </w:rPr>
        <w:t>Overpayments</w:t>
      </w:r>
      <w:r w:rsidRPr="00361E10">
        <w:rPr>
          <w:spacing w:val="-1"/>
          <w:sz w:val="22"/>
          <w:szCs w:val="22"/>
        </w:rPr>
        <w:t xml:space="preserve"> through 450.260: </w:t>
      </w:r>
      <w:r w:rsidRPr="00361E10">
        <w:rPr>
          <w:i/>
          <w:spacing w:val="-1"/>
          <w:sz w:val="22"/>
          <w:szCs w:val="22"/>
        </w:rPr>
        <w:t>Monies Owed by Providers</w:t>
      </w:r>
      <w:r w:rsidRPr="00361E10">
        <w:rPr>
          <w:spacing w:val="-1"/>
          <w:sz w:val="22"/>
          <w:szCs w:val="22"/>
        </w:rPr>
        <w:t xml:space="preserve"> and 130 CMR 433.459 for more information.</w:t>
      </w:r>
    </w:p>
    <w:p w:rsidR="00C37CE9" w:rsidRPr="00361E10" w:rsidRDefault="00C37CE9" w:rsidP="00C37CE9">
      <w:pPr>
        <w:tabs>
          <w:tab w:val="left" w:pos="360"/>
          <w:tab w:val="left" w:pos="720"/>
        </w:tabs>
        <w:kinsoku w:val="0"/>
        <w:overflowPunct w:val="0"/>
        <w:autoSpaceDE/>
        <w:autoSpaceDN/>
        <w:adjustRightInd/>
        <w:spacing w:line="260" w:lineRule="exact"/>
        <w:ind w:left="360" w:right="202" w:hanging="360"/>
        <w:rPr>
          <w:spacing w:val="-1"/>
          <w:sz w:val="22"/>
          <w:szCs w:val="22"/>
        </w:rPr>
      </w:pPr>
      <w:r w:rsidRPr="00361E10">
        <w:rPr>
          <w:spacing w:val="-1"/>
          <w:sz w:val="22"/>
          <w:szCs w:val="22"/>
        </w:rPr>
        <w:t>IC:  Claim requires individual consideration. See 130 CMR 433.406 for more information.</w:t>
      </w:r>
    </w:p>
    <w:p w:rsidR="00DF25CA" w:rsidRPr="00361E10" w:rsidRDefault="00DF25CA" w:rsidP="00DF25CA">
      <w:pPr>
        <w:tabs>
          <w:tab w:val="left" w:pos="360"/>
          <w:tab w:val="left" w:pos="720"/>
        </w:tabs>
        <w:kinsoku w:val="0"/>
        <w:overflowPunct w:val="0"/>
        <w:autoSpaceDE/>
        <w:autoSpaceDN/>
        <w:adjustRightInd/>
        <w:spacing w:line="260" w:lineRule="exact"/>
        <w:ind w:left="360" w:right="202" w:hanging="360"/>
        <w:rPr>
          <w:spacing w:val="-1"/>
          <w:sz w:val="22"/>
          <w:szCs w:val="22"/>
        </w:rPr>
      </w:pPr>
      <w:r w:rsidRPr="00361E10">
        <w:rPr>
          <w:spacing w:val="-1"/>
          <w:sz w:val="22"/>
          <w:szCs w:val="22"/>
        </w:rPr>
        <w:t>PA: Service requires prior authorization. See 130 CMR 433.408 for more information.</w:t>
      </w:r>
    </w:p>
    <w:p w:rsidR="00C37CE9" w:rsidRPr="00361E10" w:rsidRDefault="00C37CE9" w:rsidP="00C37CE9">
      <w:pPr>
        <w:tabs>
          <w:tab w:val="left" w:pos="360"/>
          <w:tab w:val="left" w:pos="720"/>
        </w:tabs>
        <w:kinsoku w:val="0"/>
        <w:overflowPunct w:val="0"/>
        <w:autoSpaceDE/>
        <w:autoSpaceDN/>
        <w:adjustRightInd/>
        <w:spacing w:line="260" w:lineRule="exact"/>
        <w:ind w:left="360" w:right="202" w:hanging="360"/>
        <w:rPr>
          <w:spacing w:val="-1"/>
          <w:sz w:val="22"/>
          <w:szCs w:val="22"/>
        </w:rPr>
      </w:pPr>
      <w:r w:rsidRPr="00361E10">
        <w:rPr>
          <w:spacing w:val="-1"/>
          <w:sz w:val="22"/>
          <w:szCs w:val="22"/>
        </w:rPr>
        <w:t>PA for OMT &gt; 20: Prior authorization is required for more than 20 osteopathic manipulative therapy visits in a 12-month period.</w:t>
      </w:r>
    </w:p>
    <w:p w:rsidR="007A10C0" w:rsidRPr="00361E10" w:rsidRDefault="00C37CE9" w:rsidP="007A10C0">
      <w:pPr>
        <w:tabs>
          <w:tab w:val="left" w:pos="360"/>
          <w:tab w:val="left" w:pos="720"/>
        </w:tabs>
        <w:kinsoku w:val="0"/>
        <w:overflowPunct w:val="0"/>
        <w:autoSpaceDE/>
        <w:autoSpaceDN/>
        <w:adjustRightInd/>
        <w:spacing w:line="260" w:lineRule="exact"/>
        <w:ind w:left="360" w:right="202" w:hanging="360"/>
        <w:rPr>
          <w:spacing w:val="-1"/>
          <w:sz w:val="22"/>
          <w:szCs w:val="22"/>
        </w:rPr>
      </w:pPr>
      <w:r w:rsidRPr="00361E10">
        <w:rPr>
          <w:spacing w:val="-1"/>
          <w:sz w:val="22"/>
          <w:szCs w:val="22"/>
        </w:rPr>
        <w:t>PA for OT &gt; 20: Prior authorization is required for more than 20 occupational therapy visits in a 12-month period.</w:t>
      </w:r>
    </w:p>
    <w:p w:rsidR="007A10C0" w:rsidRPr="00361E10" w:rsidRDefault="007A10C0" w:rsidP="007A10C0">
      <w:pPr>
        <w:tabs>
          <w:tab w:val="left" w:pos="360"/>
          <w:tab w:val="left" w:pos="720"/>
        </w:tabs>
        <w:kinsoku w:val="0"/>
        <w:overflowPunct w:val="0"/>
        <w:autoSpaceDE/>
        <w:autoSpaceDN/>
        <w:adjustRightInd/>
        <w:spacing w:line="260" w:lineRule="exact"/>
        <w:ind w:left="360" w:right="202" w:hanging="360"/>
        <w:rPr>
          <w:spacing w:val="-1"/>
          <w:sz w:val="22"/>
          <w:szCs w:val="22"/>
        </w:rPr>
      </w:pPr>
      <w:r w:rsidRPr="00361E10">
        <w:rPr>
          <w:spacing w:val="-1"/>
          <w:sz w:val="22"/>
          <w:szCs w:val="22"/>
        </w:rPr>
        <w:t>PA for PT &gt; 20: Prior authorization is required for more than 20 physical therapy visits, regardless of modality,   in a 12-month period.</w:t>
      </w:r>
    </w:p>
    <w:p w:rsidR="007A10C0" w:rsidRPr="00361E10" w:rsidRDefault="007A10C0" w:rsidP="007A10C0">
      <w:pPr>
        <w:tabs>
          <w:tab w:val="left" w:pos="360"/>
          <w:tab w:val="left" w:pos="720"/>
        </w:tabs>
        <w:kinsoku w:val="0"/>
        <w:overflowPunct w:val="0"/>
        <w:autoSpaceDE/>
        <w:autoSpaceDN/>
        <w:adjustRightInd/>
        <w:spacing w:line="260" w:lineRule="exact"/>
        <w:ind w:left="360" w:right="202" w:hanging="360"/>
        <w:rPr>
          <w:spacing w:val="-1"/>
          <w:sz w:val="22"/>
          <w:szCs w:val="22"/>
        </w:rPr>
      </w:pPr>
      <w:r w:rsidRPr="00361E10">
        <w:rPr>
          <w:spacing w:val="-1"/>
          <w:sz w:val="22"/>
          <w:szCs w:val="22"/>
        </w:rPr>
        <w:t>PA for ST &gt; 35: Prior authorization is required for more than 35 speech/ language therapy visits in a 12-month period.</w:t>
      </w:r>
    </w:p>
    <w:p w:rsidR="007A10C0" w:rsidRPr="00361E10" w:rsidRDefault="007A10C0" w:rsidP="007A10C0">
      <w:pPr>
        <w:tabs>
          <w:tab w:val="left" w:pos="360"/>
          <w:tab w:val="left" w:pos="720"/>
        </w:tabs>
        <w:kinsoku w:val="0"/>
        <w:overflowPunct w:val="0"/>
        <w:autoSpaceDE/>
        <w:autoSpaceDN/>
        <w:adjustRightInd/>
        <w:spacing w:line="260" w:lineRule="exact"/>
        <w:ind w:left="360" w:right="202" w:hanging="360"/>
        <w:rPr>
          <w:spacing w:val="-1"/>
          <w:sz w:val="22"/>
          <w:szCs w:val="22"/>
        </w:rPr>
      </w:pPr>
      <w:r w:rsidRPr="00361E10">
        <w:rPr>
          <w:spacing w:val="-1"/>
          <w:sz w:val="22"/>
          <w:szCs w:val="22"/>
        </w:rPr>
        <w:t>PA for Units &gt; 8: Prior authorization is required for claims submitted with greater than 8 units on a given date of service.</w:t>
      </w:r>
    </w:p>
    <w:p w:rsidR="00E52F4B" w:rsidRPr="00361E10" w:rsidRDefault="007A10C0" w:rsidP="007A10C0">
      <w:pPr>
        <w:tabs>
          <w:tab w:val="left" w:pos="360"/>
          <w:tab w:val="left" w:pos="720"/>
        </w:tabs>
        <w:kinsoku w:val="0"/>
        <w:overflowPunct w:val="0"/>
        <w:autoSpaceDE/>
        <w:autoSpaceDN/>
        <w:adjustRightInd/>
        <w:spacing w:line="260" w:lineRule="exact"/>
        <w:ind w:left="360" w:right="202" w:hanging="360"/>
        <w:rPr>
          <w:spacing w:val="-1"/>
          <w:sz w:val="22"/>
          <w:szCs w:val="22"/>
        </w:rPr>
        <w:sectPr w:rsidR="00E52F4B" w:rsidRPr="00361E10" w:rsidSect="004C7FA1">
          <w:type w:val="continuous"/>
          <w:pgSz w:w="12240" w:h="15840" w:code="1"/>
          <w:pgMar w:top="1260" w:right="1800" w:bottom="1440" w:left="1440" w:header="288" w:footer="130" w:gutter="0"/>
          <w:cols w:num="2" w:space="720"/>
          <w:docGrid w:linePitch="360"/>
        </w:sectPr>
      </w:pPr>
      <w:r w:rsidRPr="00361E10">
        <w:rPr>
          <w:spacing w:val="-1"/>
          <w:sz w:val="22"/>
          <w:szCs w:val="22"/>
        </w:rPr>
        <w:t xml:space="preserve">Urgent Care Only: Service Codes 99050 and 99051 may be used only for urgent care provided in the office after hours, in </w:t>
      </w:r>
      <w:r w:rsidR="008B621C" w:rsidRPr="00361E10">
        <w:rPr>
          <w:spacing w:val="-1"/>
          <w:sz w:val="22"/>
          <w:szCs w:val="22"/>
        </w:rPr>
        <w:t>a</w:t>
      </w:r>
      <w:r w:rsidRPr="00361E10">
        <w:rPr>
          <w:spacing w:val="-1"/>
          <w:sz w:val="22"/>
          <w:szCs w:val="22"/>
        </w:rPr>
        <w:t>ddition to the basic service.</w:t>
      </w:r>
    </w:p>
    <w:p w:rsidR="00290B7E" w:rsidRPr="00361E10" w:rsidRDefault="00290B7E" w:rsidP="00290B7E">
      <w:pPr>
        <w:ind w:right="-720"/>
        <w:rPr>
          <w:sz w:val="22"/>
          <w:szCs w:val="22"/>
          <w:lang w:val="fr-FR"/>
        </w:rPr>
      </w:pPr>
      <w:r w:rsidRPr="00361E10">
        <w:rPr>
          <w:sz w:val="22"/>
          <w:szCs w:val="22"/>
          <w:lang w:val="fr-FR"/>
        </w:rPr>
        <w:lastRenderedPageBreak/>
        <w:t xml:space="preserve">Service </w:t>
      </w:r>
      <w:r w:rsidRPr="00361E10">
        <w:rPr>
          <w:sz w:val="22"/>
          <w:szCs w:val="22"/>
          <w:lang w:val="fr-FR"/>
        </w:rPr>
        <w:tab/>
      </w:r>
      <w:r w:rsidRPr="00361E10">
        <w:rPr>
          <w:sz w:val="22"/>
          <w:szCs w:val="22"/>
          <w:lang w:val="fr-FR"/>
        </w:rPr>
        <w:tab/>
      </w:r>
    </w:p>
    <w:p w:rsidR="00290B7E" w:rsidRPr="00361E10" w:rsidRDefault="00290B7E" w:rsidP="00290B7E">
      <w:pPr>
        <w:rPr>
          <w:sz w:val="22"/>
          <w:szCs w:val="22"/>
          <w:u w:val="single"/>
          <w:lang w:val="fr-FR"/>
        </w:rPr>
      </w:pPr>
      <w:r w:rsidRPr="00361E10">
        <w:rPr>
          <w:sz w:val="22"/>
          <w:szCs w:val="22"/>
          <w:u w:val="single"/>
          <w:lang w:val="fr-FR"/>
        </w:rPr>
        <w:t>Code</w:t>
      </w:r>
      <w:r w:rsidR="00FF63A0" w:rsidRPr="00361E10">
        <w:rPr>
          <w:sz w:val="22"/>
          <w:szCs w:val="22"/>
          <w:lang w:val="fr-FR"/>
        </w:rPr>
        <w:tab/>
      </w:r>
      <w:r w:rsidR="00FF63A0" w:rsidRPr="00361E10">
        <w:rPr>
          <w:sz w:val="22"/>
          <w:szCs w:val="22"/>
          <w:lang w:val="fr-FR"/>
        </w:rPr>
        <w:tab/>
      </w:r>
      <w:proofErr w:type="spellStart"/>
      <w:r w:rsidR="00FF63A0" w:rsidRPr="00361E10">
        <w:rPr>
          <w:sz w:val="22"/>
          <w:szCs w:val="22"/>
          <w:u w:val="single"/>
          <w:lang w:val="fr-FR"/>
        </w:rPr>
        <w:t>Req</w:t>
      </w:r>
      <w:proofErr w:type="spellEnd"/>
      <w:r w:rsidR="00FF63A0" w:rsidRPr="00361E10">
        <w:rPr>
          <w:sz w:val="22"/>
          <w:szCs w:val="22"/>
          <w:u w:val="single"/>
          <w:lang w:val="fr-FR"/>
        </w:rPr>
        <w:t xml:space="preserve">. </w:t>
      </w:r>
      <w:proofErr w:type="gramStart"/>
      <w:r w:rsidR="00FF63A0" w:rsidRPr="00361E10">
        <w:rPr>
          <w:sz w:val="22"/>
          <w:szCs w:val="22"/>
          <w:u w:val="single"/>
          <w:lang w:val="fr-FR"/>
        </w:rPr>
        <w:t>or</w:t>
      </w:r>
      <w:proofErr w:type="gramEnd"/>
      <w:r w:rsidR="00FF63A0" w:rsidRPr="00361E10">
        <w:rPr>
          <w:sz w:val="22"/>
          <w:szCs w:val="22"/>
          <w:u w:val="single"/>
          <w:lang w:val="fr-FR"/>
        </w:rPr>
        <w:t xml:space="preserve"> </w:t>
      </w:r>
      <w:proofErr w:type="spellStart"/>
      <w:r w:rsidR="00FF63A0" w:rsidRPr="00361E10">
        <w:rPr>
          <w:sz w:val="22"/>
          <w:szCs w:val="22"/>
          <w:u w:val="single"/>
          <w:lang w:val="fr-FR"/>
        </w:rPr>
        <w:t>Limit</w:t>
      </w:r>
      <w:proofErr w:type="spellEnd"/>
    </w:p>
    <w:p w:rsidR="00C37CE9" w:rsidRPr="00361E10" w:rsidRDefault="00C37CE9" w:rsidP="00C37CE9">
      <w:pPr>
        <w:tabs>
          <w:tab w:val="left" w:pos="360"/>
          <w:tab w:val="left" w:pos="720"/>
        </w:tabs>
        <w:kinsoku w:val="0"/>
        <w:overflowPunct w:val="0"/>
        <w:autoSpaceDE/>
        <w:autoSpaceDN/>
        <w:adjustRightInd/>
        <w:spacing w:line="260" w:lineRule="exact"/>
        <w:ind w:left="360" w:right="202" w:hanging="360"/>
        <w:rPr>
          <w:spacing w:val="-1"/>
          <w:sz w:val="22"/>
          <w:szCs w:val="22"/>
          <w:lang w:val="fr-FR"/>
        </w:rPr>
      </w:pPr>
    </w:p>
    <w:p w:rsidR="00C37CE9" w:rsidRPr="00361E10" w:rsidRDefault="00C37CE9" w:rsidP="00EC57B0">
      <w:pPr>
        <w:tabs>
          <w:tab w:val="left" w:pos="1440"/>
        </w:tabs>
        <w:kinsoku w:val="0"/>
        <w:overflowPunct w:val="0"/>
        <w:spacing w:line="240" w:lineRule="exact"/>
        <w:ind w:left="1440" w:hanging="1440"/>
        <w:rPr>
          <w:sz w:val="22"/>
          <w:szCs w:val="22"/>
          <w:lang w:val="fr-FR"/>
        </w:rPr>
      </w:pPr>
      <w:r w:rsidRPr="00361E10">
        <w:rPr>
          <w:sz w:val="22"/>
          <w:szCs w:val="22"/>
          <w:lang w:val="fr-FR"/>
        </w:rPr>
        <w:t>01999</w:t>
      </w:r>
      <w:r w:rsidRPr="00361E10">
        <w:rPr>
          <w:sz w:val="22"/>
          <w:szCs w:val="22"/>
          <w:lang w:val="fr-FR"/>
        </w:rPr>
        <w:tab/>
        <w:t>IC</w:t>
      </w:r>
    </w:p>
    <w:p w:rsidR="00C37CE9" w:rsidRPr="00361E10" w:rsidRDefault="00C37CE9" w:rsidP="00EC57B0">
      <w:pPr>
        <w:tabs>
          <w:tab w:val="left" w:pos="1440"/>
        </w:tabs>
        <w:kinsoku w:val="0"/>
        <w:overflowPunct w:val="0"/>
        <w:spacing w:line="240" w:lineRule="exact"/>
        <w:ind w:left="1440" w:hanging="1440"/>
        <w:rPr>
          <w:sz w:val="22"/>
          <w:szCs w:val="22"/>
        </w:rPr>
      </w:pPr>
      <w:r w:rsidRPr="00361E10">
        <w:rPr>
          <w:sz w:val="22"/>
          <w:szCs w:val="22"/>
        </w:rPr>
        <w:t>11920</w:t>
      </w:r>
      <w:r w:rsidRPr="00361E10">
        <w:rPr>
          <w:sz w:val="22"/>
          <w:szCs w:val="22"/>
        </w:rPr>
        <w:tab/>
        <w:t>PA</w:t>
      </w:r>
    </w:p>
    <w:p w:rsidR="00C37CE9" w:rsidRPr="00361E10" w:rsidRDefault="00C37CE9" w:rsidP="00EC57B0">
      <w:pPr>
        <w:tabs>
          <w:tab w:val="left" w:pos="1440"/>
        </w:tabs>
        <w:kinsoku w:val="0"/>
        <w:overflowPunct w:val="0"/>
        <w:spacing w:line="240" w:lineRule="exact"/>
        <w:ind w:left="1440" w:hanging="1440"/>
        <w:rPr>
          <w:sz w:val="22"/>
          <w:szCs w:val="22"/>
        </w:rPr>
      </w:pPr>
      <w:r w:rsidRPr="00361E10">
        <w:rPr>
          <w:sz w:val="22"/>
          <w:szCs w:val="22"/>
        </w:rPr>
        <w:t>11921</w:t>
      </w:r>
      <w:r w:rsidRPr="00361E10">
        <w:rPr>
          <w:sz w:val="22"/>
          <w:szCs w:val="22"/>
        </w:rPr>
        <w:tab/>
        <w:t>PA</w:t>
      </w:r>
    </w:p>
    <w:p w:rsidR="00C37CE9" w:rsidRPr="00361E10" w:rsidRDefault="00C37CE9" w:rsidP="00EC57B0">
      <w:pPr>
        <w:tabs>
          <w:tab w:val="left" w:pos="1440"/>
        </w:tabs>
        <w:kinsoku w:val="0"/>
        <w:overflowPunct w:val="0"/>
        <w:spacing w:line="240" w:lineRule="exact"/>
        <w:ind w:left="1440" w:hanging="1440"/>
        <w:rPr>
          <w:sz w:val="22"/>
          <w:szCs w:val="22"/>
        </w:rPr>
      </w:pPr>
      <w:r w:rsidRPr="00361E10">
        <w:rPr>
          <w:sz w:val="22"/>
          <w:szCs w:val="22"/>
        </w:rPr>
        <w:t>11950</w:t>
      </w:r>
      <w:r w:rsidRPr="00361E10">
        <w:rPr>
          <w:color w:val="FF0000"/>
          <w:sz w:val="22"/>
          <w:szCs w:val="22"/>
        </w:rPr>
        <w:tab/>
      </w:r>
      <w:r w:rsidRPr="00361E10">
        <w:rPr>
          <w:sz w:val="22"/>
          <w:szCs w:val="22"/>
        </w:rPr>
        <w:t>CD (covered with diagnosis of lipodystrophy associated with or secondary to HIV only)</w:t>
      </w:r>
    </w:p>
    <w:p w:rsidR="00C37CE9" w:rsidRPr="009F28A4" w:rsidRDefault="00C37CE9" w:rsidP="00EC57B0">
      <w:pPr>
        <w:tabs>
          <w:tab w:val="left" w:pos="1440"/>
        </w:tabs>
        <w:kinsoku w:val="0"/>
        <w:overflowPunct w:val="0"/>
        <w:spacing w:line="240" w:lineRule="exact"/>
        <w:ind w:left="1440" w:hanging="1440"/>
        <w:rPr>
          <w:sz w:val="22"/>
          <w:szCs w:val="22"/>
        </w:rPr>
      </w:pPr>
      <w:r w:rsidRPr="00361E10">
        <w:rPr>
          <w:sz w:val="22"/>
          <w:szCs w:val="22"/>
        </w:rPr>
        <w:t>11951</w:t>
      </w:r>
      <w:r w:rsidRPr="00361E10">
        <w:rPr>
          <w:color w:val="FF0000"/>
          <w:sz w:val="22"/>
          <w:szCs w:val="22"/>
        </w:rPr>
        <w:tab/>
      </w:r>
      <w:r w:rsidRPr="00361E10">
        <w:rPr>
          <w:sz w:val="22"/>
          <w:szCs w:val="22"/>
        </w:rPr>
        <w:t>CD (covered with diagnosis of lipodystrophy associated with or secondary to HIV only)</w:t>
      </w:r>
    </w:p>
    <w:p w:rsidR="00C37CE9" w:rsidRPr="009F28A4" w:rsidRDefault="00C37CE9" w:rsidP="00F3176C">
      <w:pPr>
        <w:tabs>
          <w:tab w:val="left" w:pos="1440"/>
        </w:tabs>
        <w:kinsoku w:val="0"/>
        <w:overflowPunct w:val="0"/>
        <w:spacing w:line="240" w:lineRule="exact"/>
        <w:ind w:left="1440" w:hanging="1440"/>
        <w:rPr>
          <w:sz w:val="22"/>
          <w:szCs w:val="22"/>
        </w:rPr>
      </w:pPr>
      <w:r w:rsidRPr="009F28A4">
        <w:rPr>
          <w:sz w:val="22"/>
          <w:szCs w:val="22"/>
        </w:rPr>
        <w:t xml:space="preserve">11952  </w:t>
      </w:r>
      <w:r w:rsidRPr="009F28A4">
        <w:rPr>
          <w:sz w:val="22"/>
          <w:szCs w:val="22"/>
        </w:rPr>
        <w:tab/>
        <w:t xml:space="preserve">CD </w:t>
      </w:r>
      <w:r w:rsidRPr="00361E10">
        <w:rPr>
          <w:sz w:val="22"/>
          <w:szCs w:val="22"/>
        </w:rPr>
        <w:t>(covered with diagnosis of lipodystrophy asso</w:t>
      </w:r>
      <w:r w:rsidR="00F3176C" w:rsidRPr="00361E10">
        <w:rPr>
          <w:sz w:val="22"/>
          <w:szCs w:val="22"/>
        </w:rPr>
        <w:t xml:space="preserve">ciated with or secondary to HIV </w:t>
      </w:r>
      <w:r w:rsidRPr="00361E10">
        <w:rPr>
          <w:sz w:val="22"/>
          <w:szCs w:val="22"/>
        </w:rPr>
        <w:t>only)</w:t>
      </w:r>
    </w:p>
    <w:p w:rsidR="00C37CE9" w:rsidRPr="00361E10" w:rsidRDefault="00C37CE9" w:rsidP="00EC57B0">
      <w:pPr>
        <w:tabs>
          <w:tab w:val="left" w:pos="1440"/>
        </w:tabs>
        <w:kinsoku w:val="0"/>
        <w:overflowPunct w:val="0"/>
        <w:spacing w:line="240" w:lineRule="exact"/>
        <w:ind w:left="1440" w:hanging="1440"/>
        <w:rPr>
          <w:sz w:val="22"/>
          <w:szCs w:val="22"/>
        </w:rPr>
      </w:pPr>
      <w:r w:rsidRPr="00361E10">
        <w:rPr>
          <w:sz w:val="22"/>
          <w:szCs w:val="22"/>
        </w:rPr>
        <w:t>11954</w:t>
      </w:r>
      <w:r w:rsidRPr="00361E10">
        <w:rPr>
          <w:sz w:val="22"/>
          <w:szCs w:val="22"/>
        </w:rPr>
        <w:tab/>
        <w:t>CD (covered with diagnosis of lipodystrophy associated with or secondary to HIV only)</w:t>
      </w:r>
    </w:p>
    <w:p w:rsidR="00C37CE9" w:rsidRPr="00361E10" w:rsidRDefault="00C37CE9" w:rsidP="00EC57B0">
      <w:pPr>
        <w:tabs>
          <w:tab w:val="left" w:pos="1440"/>
        </w:tabs>
        <w:kinsoku w:val="0"/>
        <w:overflowPunct w:val="0"/>
        <w:spacing w:line="240" w:lineRule="exact"/>
        <w:ind w:left="1440" w:hanging="1440"/>
        <w:rPr>
          <w:sz w:val="22"/>
          <w:szCs w:val="22"/>
        </w:rPr>
      </w:pPr>
      <w:r w:rsidRPr="00361E10">
        <w:rPr>
          <w:sz w:val="22"/>
          <w:szCs w:val="22"/>
        </w:rPr>
        <w:t>11970</w:t>
      </w:r>
      <w:r w:rsidRPr="00361E10">
        <w:rPr>
          <w:sz w:val="22"/>
          <w:szCs w:val="22"/>
        </w:rPr>
        <w:tab/>
        <w:t xml:space="preserve">PA </w:t>
      </w:r>
      <w:r w:rsidR="00C25FB3" w:rsidRPr="00361E10">
        <w:rPr>
          <w:sz w:val="22"/>
          <w:szCs w:val="22"/>
        </w:rPr>
        <w:t>(</w:t>
      </w:r>
      <w:r w:rsidR="0055566D">
        <w:rPr>
          <w:sz w:val="22"/>
          <w:szCs w:val="22"/>
        </w:rPr>
        <w:t xml:space="preserve">for </w:t>
      </w:r>
      <w:r w:rsidR="00C25FB3" w:rsidRPr="00361E10">
        <w:rPr>
          <w:sz w:val="22"/>
          <w:szCs w:val="22"/>
        </w:rPr>
        <w:t>gender</w:t>
      </w:r>
      <w:r w:rsidRPr="00361E10">
        <w:rPr>
          <w:sz w:val="22"/>
          <w:szCs w:val="22"/>
        </w:rPr>
        <w:t xml:space="preserve"> dysphoria-related services only)</w:t>
      </w:r>
    </w:p>
    <w:p w:rsidR="00504243" w:rsidRPr="00361E10" w:rsidRDefault="00C37CE9" w:rsidP="008B621C">
      <w:pPr>
        <w:tabs>
          <w:tab w:val="left" w:pos="1440"/>
        </w:tabs>
        <w:kinsoku w:val="0"/>
        <w:overflowPunct w:val="0"/>
        <w:spacing w:line="240" w:lineRule="exact"/>
        <w:ind w:left="1440" w:hanging="1440"/>
        <w:rPr>
          <w:sz w:val="22"/>
          <w:szCs w:val="22"/>
        </w:rPr>
      </w:pPr>
      <w:r w:rsidRPr="00361E10">
        <w:rPr>
          <w:sz w:val="22"/>
          <w:szCs w:val="22"/>
        </w:rPr>
        <w:t>11971</w:t>
      </w:r>
      <w:r w:rsidRPr="00361E10">
        <w:rPr>
          <w:sz w:val="22"/>
          <w:szCs w:val="22"/>
        </w:rPr>
        <w:tab/>
        <w:t xml:space="preserve">PA </w:t>
      </w:r>
      <w:r w:rsidR="00C25FB3" w:rsidRPr="00361E10">
        <w:rPr>
          <w:sz w:val="22"/>
          <w:szCs w:val="22"/>
        </w:rPr>
        <w:t>(</w:t>
      </w:r>
      <w:r w:rsidR="0055566D">
        <w:rPr>
          <w:sz w:val="22"/>
          <w:szCs w:val="22"/>
        </w:rPr>
        <w:t xml:space="preserve">for </w:t>
      </w:r>
      <w:r w:rsidR="00C25FB3" w:rsidRPr="00361E10">
        <w:rPr>
          <w:sz w:val="22"/>
          <w:szCs w:val="22"/>
        </w:rPr>
        <w:t>gender</w:t>
      </w:r>
      <w:r w:rsidRPr="00361E10">
        <w:rPr>
          <w:sz w:val="22"/>
          <w:szCs w:val="22"/>
        </w:rPr>
        <w:t xml:space="preserve"> dysphoria-</w:t>
      </w:r>
      <w:r w:rsidR="00E7532B" w:rsidRPr="00361E10">
        <w:rPr>
          <w:sz w:val="22"/>
          <w:szCs w:val="22"/>
        </w:rPr>
        <w:t>related</w:t>
      </w:r>
      <w:r w:rsidR="00416A6F" w:rsidRPr="00361E10">
        <w:rPr>
          <w:sz w:val="22"/>
          <w:szCs w:val="22"/>
        </w:rPr>
        <w:t xml:space="preserve"> </w:t>
      </w:r>
      <w:r w:rsidR="00504243" w:rsidRPr="00361E10">
        <w:rPr>
          <w:sz w:val="22"/>
          <w:szCs w:val="22"/>
        </w:rPr>
        <w:t>services only)</w:t>
      </w:r>
    </w:p>
    <w:p w:rsidR="00C37CE9" w:rsidRPr="00361E10" w:rsidRDefault="00C37CE9" w:rsidP="00EC57B0">
      <w:pPr>
        <w:tabs>
          <w:tab w:val="left" w:pos="1440"/>
        </w:tabs>
        <w:kinsoku w:val="0"/>
        <w:overflowPunct w:val="0"/>
        <w:spacing w:line="240" w:lineRule="exact"/>
        <w:ind w:left="1440" w:hanging="1440"/>
        <w:rPr>
          <w:sz w:val="22"/>
          <w:szCs w:val="22"/>
          <w:lang w:val="fr-FR"/>
        </w:rPr>
      </w:pPr>
      <w:r w:rsidRPr="00361E10">
        <w:rPr>
          <w:sz w:val="22"/>
          <w:szCs w:val="22"/>
          <w:lang w:val="fr-FR"/>
        </w:rPr>
        <w:t>15820</w:t>
      </w:r>
      <w:r w:rsidRPr="00361E10">
        <w:rPr>
          <w:sz w:val="22"/>
          <w:szCs w:val="22"/>
          <w:lang w:val="fr-FR"/>
        </w:rPr>
        <w:tab/>
        <w:t>PA</w:t>
      </w:r>
    </w:p>
    <w:p w:rsidR="00C37CE9" w:rsidRPr="00361E10" w:rsidRDefault="00C37CE9" w:rsidP="00EC57B0">
      <w:pPr>
        <w:tabs>
          <w:tab w:val="left" w:pos="1440"/>
        </w:tabs>
        <w:kinsoku w:val="0"/>
        <w:overflowPunct w:val="0"/>
        <w:spacing w:line="240" w:lineRule="exact"/>
        <w:ind w:left="1440" w:hanging="1440"/>
        <w:rPr>
          <w:sz w:val="22"/>
          <w:szCs w:val="22"/>
          <w:lang w:val="fr-FR"/>
        </w:rPr>
      </w:pPr>
      <w:r w:rsidRPr="00361E10">
        <w:rPr>
          <w:sz w:val="22"/>
          <w:szCs w:val="22"/>
          <w:lang w:val="fr-FR"/>
        </w:rPr>
        <w:t>15821</w:t>
      </w:r>
      <w:r w:rsidRPr="00361E10">
        <w:rPr>
          <w:sz w:val="22"/>
          <w:szCs w:val="22"/>
          <w:lang w:val="fr-FR"/>
        </w:rPr>
        <w:tab/>
        <w:t>PA</w:t>
      </w:r>
    </w:p>
    <w:p w:rsidR="00C37CE9" w:rsidRPr="00361E10" w:rsidRDefault="00C37CE9" w:rsidP="00EC57B0">
      <w:pPr>
        <w:tabs>
          <w:tab w:val="left" w:pos="1440"/>
        </w:tabs>
        <w:kinsoku w:val="0"/>
        <w:overflowPunct w:val="0"/>
        <w:spacing w:line="240" w:lineRule="exact"/>
        <w:ind w:left="1440" w:hanging="1440"/>
        <w:rPr>
          <w:sz w:val="22"/>
          <w:szCs w:val="22"/>
          <w:lang w:val="fr-FR"/>
        </w:rPr>
      </w:pPr>
      <w:r w:rsidRPr="00361E10">
        <w:rPr>
          <w:sz w:val="22"/>
          <w:szCs w:val="22"/>
          <w:lang w:val="fr-FR"/>
        </w:rPr>
        <w:t>15822</w:t>
      </w:r>
      <w:r w:rsidRPr="00361E10">
        <w:rPr>
          <w:sz w:val="22"/>
          <w:szCs w:val="22"/>
          <w:lang w:val="fr-FR"/>
        </w:rPr>
        <w:tab/>
        <w:t>PA</w:t>
      </w:r>
    </w:p>
    <w:p w:rsidR="00C37CE9" w:rsidRPr="00361E10" w:rsidRDefault="00C37CE9" w:rsidP="00EC57B0">
      <w:pPr>
        <w:tabs>
          <w:tab w:val="left" w:pos="1440"/>
        </w:tabs>
        <w:kinsoku w:val="0"/>
        <w:overflowPunct w:val="0"/>
        <w:spacing w:line="240" w:lineRule="exact"/>
        <w:ind w:left="1440" w:hanging="1440"/>
        <w:rPr>
          <w:sz w:val="22"/>
          <w:szCs w:val="22"/>
          <w:lang w:val="es-US"/>
        </w:rPr>
      </w:pPr>
      <w:r w:rsidRPr="00361E10">
        <w:rPr>
          <w:sz w:val="22"/>
          <w:szCs w:val="22"/>
          <w:lang w:val="es-US"/>
        </w:rPr>
        <w:t>15823</w:t>
      </w:r>
      <w:r w:rsidRPr="00361E10">
        <w:rPr>
          <w:sz w:val="22"/>
          <w:szCs w:val="22"/>
          <w:lang w:val="es-US"/>
        </w:rPr>
        <w:tab/>
        <w:t>PA</w:t>
      </w:r>
    </w:p>
    <w:p w:rsidR="00C37CE9" w:rsidRPr="00361E10" w:rsidRDefault="00C37CE9" w:rsidP="00EC57B0">
      <w:pPr>
        <w:tabs>
          <w:tab w:val="left" w:pos="1440"/>
        </w:tabs>
        <w:kinsoku w:val="0"/>
        <w:overflowPunct w:val="0"/>
        <w:spacing w:line="240" w:lineRule="exact"/>
        <w:ind w:left="1440" w:hanging="1440"/>
        <w:rPr>
          <w:sz w:val="22"/>
          <w:szCs w:val="22"/>
          <w:lang w:val="es-US"/>
        </w:rPr>
      </w:pPr>
      <w:r w:rsidRPr="00361E10">
        <w:rPr>
          <w:sz w:val="22"/>
          <w:szCs w:val="22"/>
          <w:lang w:val="es-US"/>
        </w:rPr>
        <w:t>15830</w:t>
      </w:r>
      <w:r w:rsidRPr="00361E10">
        <w:rPr>
          <w:sz w:val="22"/>
          <w:szCs w:val="22"/>
          <w:lang w:val="es-US"/>
        </w:rPr>
        <w:tab/>
        <w:t>PA</w:t>
      </w:r>
    </w:p>
    <w:p w:rsidR="00C37CE9" w:rsidRPr="00361E10" w:rsidRDefault="00C37CE9" w:rsidP="00EC57B0">
      <w:pPr>
        <w:tabs>
          <w:tab w:val="left" w:pos="1440"/>
        </w:tabs>
        <w:kinsoku w:val="0"/>
        <w:overflowPunct w:val="0"/>
        <w:spacing w:line="240" w:lineRule="exact"/>
        <w:ind w:left="1440" w:hanging="1440"/>
        <w:rPr>
          <w:sz w:val="22"/>
          <w:szCs w:val="22"/>
          <w:lang w:val="es-US"/>
        </w:rPr>
      </w:pPr>
      <w:r w:rsidRPr="00361E10">
        <w:rPr>
          <w:sz w:val="22"/>
          <w:szCs w:val="22"/>
          <w:lang w:val="es-US"/>
        </w:rPr>
        <w:t>15832</w:t>
      </w:r>
      <w:r w:rsidRPr="00361E10">
        <w:rPr>
          <w:sz w:val="22"/>
          <w:szCs w:val="22"/>
          <w:lang w:val="es-US"/>
        </w:rPr>
        <w:tab/>
        <w:t>PA</w:t>
      </w:r>
    </w:p>
    <w:p w:rsidR="00C37CE9" w:rsidRPr="00361E10" w:rsidRDefault="00C37CE9" w:rsidP="00EC57B0">
      <w:pPr>
        <w:tabs>
          <w:tab w:val="left" w:pos="1440"/>
        </w:tabs>
        <w:kinsoku w:val="0"/>
        <w:overflowPunct w:val="0"/>
        <w:spacing w:line="240" w:lineRule="exact"/>
        <w:ind w:left="1440" w:hanging="1440"/>
        <w:rPr>
          <w:sz w:val="22"/>
          <w:szCs w:val="22"/>
          <w:lang w:val="es-US"/>
        </w:rPr>
      </w:pPr>
      <w:r w:rsidRPr="00361E10">
        <w:rPr>
          <w:sz w:val="22"/>
          <w:szCs w:val="22"/>
          <w:lang w:val="es-US"/>
        </w:rPr>
        <w:t>15833</w:t>
      </w:r>
      <w:r w:rsidRPr="00361E10">
        <w:rPr>
          <w:sz w:val="22"/>
          <w:szCs w:val="22"/>
          <w:lang w:val="es-US"/>
        </w:rPr>
        <w:tab/>
        <w:t>PA</w:t>
      </w:r>
    </w:p>
    <w:p w:rsidR="00C37CE9" w:rsidRPr="00361E10" w:rsidRDefault="00C37CE9" w:rsidP="00EC57B0">
      <w:pPr>
        <w:tabs>
          <w:tab w:val="left" w:pos="1440"/>
        </w:tabs>
        <w:kinsoku w:val="0"/>
        <w:overflowPunct w:val="0"/>
        <w:spacing w:line="240" w:lineRule="exact"/>
        <w:ind w:left="1440" w:hanging="1440"/>
        <w:rPr>
          <w:sz w:val="22"/>
          <w:szCs w:val="22"/>
          <w:lang w:val="es-US"/>
        </w:rPr>
      </w:pPr>
      <w:r w:rsidRPr="00361E10">
        <w:rPr>
          <w:sz w:val="22"/>
          <w:szCs w:val="22"/>
          <w:lang w:val="es-US"/>
        </w:rPr>
        <w:t>15834</w:t>
      </w:r>
      <w:r w:rsidRPr="00361E10">
        <w:rPr>
          <w:sz w:val="22"/>
          <w:szCs w:val="22"/>
          <w:lang w:val="es-US"/>
        </w:rPr>
        <w:tab/>
        <w:t>PA</w:t>
      </w:r>
    </w:p>
    <w:p w:rsidR="00C37CE9" w:rsidRPr="00361E10" w:rsidRDefault="00C37CE9" w:rsidP="00EC57B0">
      <w:pPr>
        <w:tabs>
          <w:tab w:val="left" w:pos="1440"/>
        </w:tabs>
        <w:kinsoku w:val="0"/>
        <w:overflowPunct w:val="0"/>
        <w:spacing w:line="240" w:lineRule="exact"/>
        <w:ind w:left="1440" w:hanging="1440"/>
        <w:rPr>
          <w:sz w:val="22"/>
          <w:szCs w:val="22"/>
          <w:lang w:val="es-US"/>
        </w:rPr>
      </w:pPr>
      <w:r w:rsidRPr="00361E10">
        <w:rPr>
          <w:sz w:val="22"/>
          <w:szCs w:val="22"/>
          <w:lang w:val="es-US"/>
        </w:rPr>
        <w:t>15835</w:t>
      </w:r>
      <w:r w:rsidRPr="00361E10">
        <w:rPr>
          <w:sz w:val="22"/>
          <w:szCs w:val="22"/>
          <w:lang w:val="es-US"/>
        </w:rPr>
        <w:tab/>
        <w:t>PA</w:t>
      </w:r>
    </w:p>
    <w:p w:rsidR="00C37CE9" w:rsidRPr="00361E10" w:rsidRDefault="00C37CE9" w:rsidP="00EC57B0">
      <w:pPr>
        <w:tabs>
          <w:tab w:val="left" w:pos="1440"/>
        </w:tabs>
        <w:kinsoku w:val="0"/>
        <w:overflowPunct w:val="0"/>
        <w:spacing w:line="240" w:lineRule="exact"/>
        <w:ind w:left="1440" w:hanging="1440"/>
        <w:rPr>
          <w:sz w:val="22"/>
          <w:szCs w:val="22"/>
          <w:lang w:val="es-US"/>
        </w:rPr>
      </w:pPr>
      <w:r w:rsidRPr="00361E10">
        <w:rPr>
          <w:sz w:val="22"/>
          <w:szCs w:val="22"/>
          <w:lang w:val="es-US"/>
        </w:rPr>
        <w:t>15836</w:t>
      </w:r>
      <w:r w:rsidRPr="00361E10">
        <w:rPr>
          <w:sz w:val="22"/>
          <w:szCs w:val="22"/>
          <w:lang w:val="es-US"/>
        </w:rPr>
        <w:tab/>
        <w:t>PA</w:t>
      </w:r>
    </w:p>
    <w:p w:rsidR="007D2F66" w:rsidRPr="00361E10" w:rsidRDefault="007D2F66" w:rsidP="007D2F66">
      <w:pPr>
        <w:tabs>
          <w:tab w:val="left" w:pos="1440"/>
        </w:tabs>
        <w:kinsoku w:val="0"/>
        <w:overflowPunct w:val="0"/>
        <w:ind w:left="1440" w:hanging="1440"/>
        <w:rPr>
          <w:sz w:val="22"/>
          <w:szCs w:val="22"/>
          <w:lang w:val="es-US"/>
        </w:rPr>
      </w:pPr>
      <w:r w:rsidRPr="00361E10">
        <w:rPr>
          <w:sz w:val="22"/>
          <w:szCs w:val="22"/>
          <w:lang w:val="es-US"/>
        </w:rPr>
        <w:t>15837</w:t>
      </w:r>
      <w:r w:rsidRPr="00361E10">
        <w:rPr>
          <w:sz w:val="22"/>
          <w:szCs w:val="22"/>
          <w:lang w:val="es-US"/>
        </w:rPr>
        <w:tab/>
        <w:t>PA</w:t>
      </w:r>
    </w:p>
    <w:p w:rsidR="007D2F66" w:rsidRPr="00361E10" w:rsidRDefault="007D2F66" w:rsidP="007D2F66">
      <w:pPr>
        <w:tabs>
          <w:tab w:val="left" w:pos="1440"/>
        </w:tabs>
        <w:kinsoku w:val="0"/>
        <w:overflowPunct w:val="0"/>
        <w:ind w:left="1440" w:hanging="1440"/>
        <w:rPr>
          <w:sz w:val="22"/>
          <w:szCs w:val="22"/>
          <w:lang w:val="es-US"/>
        </w:rPr>
      </w:pPr>
      <w:r w:rsidRPr="00361E10">
        <w:rPr>
          <w:sz w:val="22"/>
          <w:szCs w:val="22"/>
          <w:lang w:val="es-US"/>
        </w:rPr>
        <w:t>15838</w:t>
      </w:r>
      <w:r w:rsidRPr="00361E10">
        <w:rPr>
          <w:sz w:val="22"/>
          <w:szCs w:val="22"/>
          <w:lang w:val="es-US"/>
        </w:rPr>
        <w:tab/>
        <w:t>PA</w:t>
      </w:r>
    </w:p>
    <w:p w:rsidR="007D2F66" w:rsidRPr="00361E10" w:rsidRDefault="007D2F66" w:rsidP="007D2F66">
      <w:pPr>
        <w:tabs>
          <w:tab w:val="left" w:pos="1440"/>
        </w:tabs>
        <w:kinsoku w:val="0"/>
        <w:overflowPunct w:val="0"/>
        <w:ind w:left="1440" w:hanging="1440"/>
        <w:rPr>
          <w:sz w:val="22"/>
          <w:szCs w:val="22"/>
        </w:rPr>
      </w:pPr>
      <w:r w:rsidRPr="00361E10">
        <w:rPr>
          <w:sz w:val="22"/>
          <w:szCs w:val="22"/>
        </w:rPr>
        <w:t>15839</w:t>
      </w:r>
      <w:r w:rsidRPr="00361E10">
        <w:rPr>
          <w:sz w:val="22"/>
          <w:szCs w:val="22"/>
        </w:rPr>
        <w:tab/>
        <w:t>PA</w:t>
      </w:r>
    </w:p>
    <w:p w:rsidR="008E7496" w:rsidRPr="00361E10" w:rsidRDefault="007D2F66" w:rsidP="008E7496">
      <w:pPr>
        <w:tabs>
          <w:tab w:val="left" w:pos="1440"/>
        </w:tabs>
        <w:kinsoku w:val="0"/>
        <w:overflowPunct w:val="0"/>
        <w:ind w:left="1440" w:hanging="1440"/>
        <w:rPr>
          <w:sz w:val="22"/>
          <w:szCs w:val="22"/>
        </w:rPr>
      </w:pPr>
      <w:r w:rsidRPr="00361E10">
        <w:rPr>
          <w:sz w:val="22"/>
          <w:szCs w:val="22"/>
        </w:rPr>
        <w:t>15876</w:t>
      </w:r>
      <w:r w:rsidRPr="00361E10">
        <w:rPr>
          <w:sz w:val="22"/>
          <w:szCs w:val="22"/>
        </w:rPr>
        <w:tab/>
        <w:t>CD; IC (covered with</w:t>
      </w:r>
      <w:r w:rsidR="008E7496" w:rsidRPr="00361E10">
        <w:rPr>
          <w:sz w:val="22"/>
          <w:szCs w:val="22"/>
        </w:rPr>
        <w:t xml:space="preserve"> </w:t>
      </w:r>
      <w:r w:rsidR="00B0284B" w:rsidRPr="00361E10">
        <w:rPr>
          <w:sz w:val="22"/>
          <w:szCs w:val="22"/>
        </w:rPr>
        <w:t>d</w:t>
      </w:r>
      <w:r w:rsidR="008E7496" w:rsidRPr="00361E10">
        <w:rPr>
          <w:sz w:val="22"/>
          <w:szCs w:val="22"/>
        </w:rPr>
        <w:t>iagnosis of lipodystrophy associated with or secondary to HIV only)</w:t>
      </w:r>
    </w:p>
    <w:p w:rsidR="00B0284B" w:rsidRPr="00361E10" w:rsidRDefault="00314CF7" w:rsidP="00314CF7">
      <w:pPr>
        <w:tabs>
          <w:tab w:val="left" w:pos="1440"/>
        </w:tabs>
        <w:kinsoku w:val="0"/>
        <w:overflowPunct w:val="0"/>
        <w:ind w:left="1440" w:hanging="1440"/>
        <w:rPr>
          <w:sz w:val="22"/>
          <w:szCs w:val="22"/>
        </w:rPr>
      </w:pPr>
      <w:r w:rsidRPr="00361E10">
        <w:rPr>
          <w:sz w:val="22"/>
          <w:szCs w:val="22"/>
        </w:rPr>
        <w:t>15877</w:t>
      </w:r>
      <w:r w:rsidRPr="00361E10">
        <w:rPr>
          <w:sz w:val="22"/>
          <w:szCs w:val="22"/>
        </w:rPr>
        <w:tab/>
        <w:t xml:space="preserve">CD; IC (covered with diagnosis of lipodystrophy associated with or secondary </w:t>
      </w:r>
      <w:r w:rsidR="001C04A7" w:rsidRPr="00361E10">
        <w:rPr>
          <w:sz w:val="22"/>
          <w:szCs w:val="22"/>
        </w:rPr>
        <w:t xml:space="preserve">to </w:t>
      </w:r>
      <w:r w:rsidR="001C04A7" w:rsidRPr="00361E10">
        <w:rPr>
          <w:sz w:val="22"/>
          <w:szCs w:val="22"/>
          <w:lang w:val="es-US"/>
        </w:rPr>
        <w:t xml:space="preserve">HIV </w:t>
      </w:r>
      <w:proofErr w:type="spellStart"/>
      <w:r w:rsidR="001C04A7" w:rsidRPr="00361E10">
        <w:rPr>
          <w:sz w:val="22"/>
          <w:szCs w:val="22"/>
          <w:lang w:val="es-US"/>
        </w:rPr>
        <w:t>only</w:t>
      </w:r>
      <w:proofErr w:type="spellEnd"/>
      <w:r w:rsidR="001C04A7" w:rsidRPr="00361E10">
        <w:rPr>
          <w:sz w:val="22"/>
          <w:szCs w:val="22"/>
          <w:lang w:val="es-US"/>
        </w:rPr>
        <w:t>)</w:t>
      </w:r>
    </w:p>
    <w:p w:rsidR="00B0284B" w:rsidRPr="00361E10" w:rsidRDefault="00B0284B" w:rsidP="00B0284B">
      <w:pPr>
        <w:ind w:right="-720"/>
        <w:rPr>
          <w:sz w:val="22"/>
          <w:szCs w:val="22"/>
        </w:rPr>
      </w:pPr>
    </w:p>
    <w:p w:rsidR="00B0284B" w:rsidRPr="00361E10" w:rsidRDefault="00923909" w:rsidP="00B0284B">
      <w:pPr>
        <w:rPr>
          <w:sz w:val="22"/>
          <w:szCs w:val="22"/>
        </w:rPr>
      </w:pPr>
      <w:r w:rsidRPr="00361E10">
        <w:rPr>
          <w:sz w:val="22"/>
          <w:szCs w:val="22"/>
        </w:rPr>
        <w:lastRenderedPageBreak/>
        <w:t>Service</w:t>
      </w:r>
      <w:r w:rsidRPr="00361E10">
        <w:rPr>
          <w:sz w:val="22"/>
          <w:szCs w:val="22"/>
        </w:rPr>
        <w:tab/>
      </w:r>
    </w:p>
    <w:p w:rsidR="00B0284B" w:rsidRPr="00361E10" w:rsidRDefault="00923909" w:rsidP="00314CF7">
      <w:pPr>
        <w:tabs>
          <w:tab w:val="left" w:pos="1440"/>
        </w:tabs>
        <w:kinsoku w:val="0"/>
        <w:overflowPunct w:val="0"/>
        <w:ind w:left="1440" w:hanging="1440"/>
        <w:rPr>
          <w:sz w:val="22"/>
          <w:szCs w:val="22"/>
        </w:rPr>
      </w:pPr>
      <w:r w:rsidRPr="00361E10">
        <w:rPr>
          <w:sz w:val="22"/>
          <w:szCs w:val="22"/>
          <w:u w:val="single"/>
        </w:rPr>
        <w:t>Code</w:t>
      </w:r>
      <w:r w:rsidR="004432F3" w:rsidRPr="00361E10">
        <w:rPr>
          <w:sz w:val="22"/>
          <w:szCs w:val="22"/>
        </w:rPr>
        <w:tab/>
      </w:r>
      <w:r w:rsidR="004432F3" w:rsidRPr="00361E10">
        <w:rPr>
          <w:sz w:val="22"/>
          <w:szCs w:val="22"/>
          <w:u w:val="single"/>
        </w:rPr>
        <w:t>Req. or Limit</w:t>
      </w:r>
    </w:p>
    <w:p w:rsidR="003E0BBF" w:rsidRPr="00361E10" w:rsidRDefault="003E0BBF" w:rsidP="00314CF7">
      <w:pPr>
        <w:tabs>
          <w:tab w:val="left" w:pos="1440"/>
        </w:tabs>
        <w:kinsoku w:val="0"/>
        <w:overflowPunct w:val="0"/>
        <w:ind w:left="1440" w:hanging="1440"/>
        <w:rPr>
          <w:sz w:val="22"/>
          <w:szCs w:val="22"/>
          <w:lang w:val="es-US"/>
        </w:rPr>
      </w:pPr>
    </w:p>
    <w:p w:rsidR="00314CF7" w:rsidRPr="00361E10" w:rsidRDefault="00314CF7" w:rsidP="00314CF7">
      <w:pPr>
        <w:tabs>
          <w:tab w:val="left" w:pos="1440"/>
        </w:tabs>
        <w:kinsoku w:val="0"/>
        <w:overflowPunct w:val="0"/>
        <w:ind w:left="1440" w:hanging="1440"/>
        <w:rPr>
          <w:sz w:val="22"/>
          <w:szCs w:val="22"/>
          <w:lang w:val="es-US"/>
        </w:rPr>
      </w:pPr>
      <w:r w:rsidRPr="00361E10">
        <w:rPr>
          <w:sz w:val="22"/>
          <w:szCs w:val="22"/>
          <w:lang w:val="es-US"/>
        </w:rPr>
        <w:t>15878</w:t>
      </w:r>
      <w:r w:rsidRPr="00361E10">
        <w:rPr>
          <w:sz w:val="22"/>
          <w:szCs w:val="22"/>
          <w:lang w:val="es-US"/>
        </w:rPr>
        <w:tab/>
        <w:t>CD; IC (</w:t>
      </w:r>
      <w:proofErr w:type="spellStart"/>
      <w:r w:rsidRPr="00361E10">
        <w:rPr>
          <w:sz w:val="22"/>
          <w:szCs w:val="22"/>
          <w:lang w:val="es-US"/>
        </w:rPr>
        <w:t>covered</w:t>
      </w:r>
      <w:proofErr w:type="spellEnd"/>
      <w:r w:rsidRPr="00361E10">
        <w:rPr>
          <w:sz w:val="22"/>
          <w:szCs w:val="22"/>
          <w:lang w:val="es-US"/>
        </w:rPr>
        <w:t xml:space="preserve"> </w:t>
      </w:r>
      <w:proofErr w:type="spellStart"/>
      <w:r w:rsidRPr="00361E10">
        <w:rPr>
          <w:sz w:val="22"/>
          <w:szCs w:val="22"/>
          <w:lang w:val="es-US"/>
        </w:rPr>
        <w:t>with</w:t>
      </w:r>
      <w:proofErr w:type="spellEnd"/>
      <w:r w:rsidRPr="00361E10">
        <w:rPr>
          <w:sz w:val="22"/>
          <w:szCs w:val="22"/>
          <w:lang w:val="es-US"/>
        </w:rPr>
        <w:t xml:space="preserve"> diagnosis of </w:t>
      </w:r>
      <w:proofErr w:type="spellStart"/>
      <w:r w:rsidRPr="00361E10">
        <w:rPr>
          <w:sz w:val="22"/>
          <w:szCs w:val="22"/>
          <w:lang w:val="es-US"/>
        </w:rPr>
        <w:t>lipodystrophy</w:t>
      </w:r>
      <w:proofErr w:type="spellEnd"/>
      <w:r w:rsidRPr="00361E10">
        <w:rPr>
          <w:sz w:val="22"/>
          <w:szCs w:val="22"/>
          <w:lang w:val="es-US"/>
        </w:rPr>
        <w:t xml:space="preserve"> </w:t>
      </w:r>
      <w:proofErr w:type="spellStart"/>
      <w:r w:rsidRPr="00361E10">
        <w:rPr>
          <w:sz w:val="22"/>
          <w:szCs w:val="22"/>
          <w:lang w:val="es-US"/>
        </w:rPr>
        <w:t>associated</w:t>
      </w:r>
      <w:proofErr w:type="spellEnd"/>
      <w:r w:rsidRPr="00361E10">
        <w:rPr>
          <w:sz w:val="22"/>
          <w:szCs w:val="22"/>
          <w:lang w:val="es-US"/>
        </w:rPr>
        <w:t xml:space="preserve"> </w:t>
      </w:r>
      <w:proofErr w:type="spellStart"/>
      <w:r w:rsidRPr="00361E10">
        <w:rPr>
          <w:sz w:val="22"/>
          <w:szCs w:val="22"/>
          <w:lang w:val="es-US"/>
        </w:rPr>
        <w:t>with</w:t>
      </w:r>
      <w:proofErr w:type="spellEnd"/>
      <w:r w:rsidRPr="00361E10">
        <w:rPr>
          <w:sz w:val="22"/>
          <w:szCs w:val="22"/>
          <w:lang w:val="es-US"/>
        </w:rPr>
        <w:t xml:space="preserve"> </w:t>
      </w:r>
      <w:proofErr w:type="spellStart"/>
      <w:r w:rsidRPr="00361E10">
        <w:rPr>
          <w:sz w:val="22"/>
          <w:szCs w:val="22"/>
          <w:lang w:val="es-US"/>
        </w:rPr>
        <w:t>or</w:t>
      </w:r>
      <w:proofErr w:type="spellEnd"/>
      <w:r w:rsidRPr="00361E10">
        <w:rPr>
          <w:sz w:val="22"/>
          <w:szCs w:val="22"/>
          <w:lang w:val="es-US"/>
        </w:rPr>
        <w:t xml:space="preserve"> </w:t>
      </w:r>
      <w:proofErr w:type="spellStart"/>
      <w:r w:rsidRPr="00361E10">
        <w:rPr>
          <w:sz w:val="22"/>
          <w:szCs w:val="22"/>
          <w:lang w:val="es-US"/>
        </w:rPr>
        <w:t>secondary</w:t>
      </w:r>
      <w:proofErr w:type="spellEnd"/>
      <w:r w:rsidRPr="00361E10">
        <w:rPr>
          <w:sz w:val="22"/>
          <w:szCs w:val="22"/>
          <w:lang w:val="es-US"/>
        </w:rPr>
        <w:t xml:space="preserve"> to HIV </w:t>
      </w:r>
      <w:proofErr w:type="spellStart"/>
      <w:r w:rsidRPr="00361E10">
        <w:rPr>
          <w:sz w:val="22"/>
          <w:szCs w:val="22"/>
          <w:lang w:val="es-US"/>
        </w:rPr>
        <w:t>only</w:t>
      </w:r>
      <w:proofErr w:type="spellEnd"/>
      <w:r w:rsidRPr="00361E10">
        <w:rPr>
          <w:sz w:val="22"/>
          <w:szCs w:val="22"/>
          <w:lang w:val="es-US"/>
        </w:rPr>
        <w:t>)</w:t>
      </w:r>
    </w:p>
    <w:p w:rsidR="00314CF7" w:rsidRPr="00361E10" w:rsidRDefault="00314CF7" w:rsidP="00416A6F">
      <w:pPr>
        <w:tabs>
          <w:tab w:val="left" w:pos="0"/>
        </w:tabs>
        <w:kinsoku w:val="0"/>
        <w:overflowPunct w:val="0"/>
        <w:ind w:hanging="1440"/>
        <w:rPr>
          <w:sz w:val="22"/>
          <w:szCs w:val="22"/>
          <w:lang w:val="es-US"/>
        </w:rPr>
      </w:pPr>
      <w:r w:rsidRPr="00361E10">
        <w:rPr>
          <w:sz w:val="22"/>
          <w:szCs w:val="22"/>
          <w:lang w:val="es-US"/>
        </w:rPr>
        <w:tab/>
        <w:t>15879</w:t>
      </w:r>
      <w:r w:rsidRPr="00361E10">
        <w:rPr>
          <w:sz w:val="22"/>
          <w:szCs w:val="22"/>
          <w:lang w:val="es-US"/>
        </w:rPr>
        <w:tab/>
      </w:r>
      <w:r w:rsidRPr="00361E10">
        <w:rPr>
          <w:sz w:val="22"/>
          <w:szCs w:val="22"/>
          <w:lang w:val="es-US"/>
        </w:rPr>
        <w:tab/>
        <w:t>CD; IC (</w:t>
      </w:r>
      <w:proofErr w:type="spellStart"/>
      <w:r w:rsidRPr="00361E10">
        <w:rPr>
          <w:sz w:val="22"/>
          <w:szCs w:val="22"/>
          <w:lang w:val="es-US"/>
        </w:rPr>
        <w:t>covered</w:t>
      </w:r>
      <w:proofErr w:type="spellEnd"/>
      <w:r w:rsidRPr="00361E10">
        <w:rPr>
          <w:sz w:val="22"/>
          <w:szCs w:val="22"/>
          <w:lang w:val="es-US"/>
        </w:rPr>
        <w:t xml:space="preserve"> </w:t>
      </w:r>
      <w:proofErr w:type="spellStart"/>
      <w:r w:rsidRPr="00361E10">
        <w:rPr>
          <w:sz w:val="22"/>
          <w:szCs w:val="22"/>
          <w:lang w:val="es-US"/>
        </w:rPr>
        <w:t>with</w:t>
      </w:r>
      <w:proofErr w:type="spellEnd"/>
      <w:r w:rsidR="00416A6F" w:rsidRPr="00361E10">
        <w:rPr>
          <w:sz w:val="22"/>
          <w:szCs w:val="22"/>
          <w:lang w:val="es-US"/>
        </w:rPr>
        <w:tab/>
      </w:r>
      <w:r w:rsidR="00416A6F" w:rsidRPr="00361E10">
        <w:rPr>
          <w:sz w:val="22"/>
          <w:szCs w:val="22"/>
          <w:lang w:val="es-US"/>
        </w:rPr>
        <w:tab/>
      </w:r>
      <w:r w:rsidRPr="00361E10">
        <w:rPr>
          <w:sz w:val="22"/>
          <w:szCs w:val="22"/>
          <w:lang w:val="es-US"/>
        </w:rPr>
        <w:tab/>
        <w:t xml:space="preserve">diagnosis of </w:t>
      </w:r>
      <w:proofErr w:type="spellStart"/>
      <w:r w:rsidRPr="00361E10">
        <w:rPr>
          <w:sz w:val="22"/>
          <w:szCs w:val="22"/>
          <w:lang w:val="es-US"/>
        </w:rPr>
        <w:t>lipodystrophy</w:t>
      </w:r>
      <w:proofErr w:type="spellEnd"/>
      <w:r w:rsidRPr="00361E10">
        <w:rPr>
          <w:sz w:val="22"/>
          <w:szCs w:val="22"/>
          <w:lang w:val="es-US"/>
        </w:rPr>
        <w:t xml:space="preserve"> </w:t>
      </w:r>
      <w:r w:rsidR="00416A6F" w:rsidRPr="00361E10">
        <w:rPr>
          <w:sz w:val="22"/>
          <w:szCs w:val="22"/>
          <w:lang w:val="es-US"/>
        </w:rPr>
        <w:tab/>
      </w:r>
      <w:r w:rsidR="00416A6F" w:rsidRPr="00361E10">
        <w:rPr>
          <w:sz w:val="22"/>
          <w:szCs w:val="22"/>
          <w:lang w:val="es-US"/>
        </w:rPr>
        <w:tab/>
      </w:r>
      <w:proofErr w:type="spellStart"/>
      <w:r w:rsidRPr="00361E10">
        <w:rPr>
          <w:sz w:val="22"/>
          <w:szCs w:val="22"/>
          <w:lang w:val="es-US"/>
        </w:rPr>
        <w:t>associated</w:t>
      </w:r>
      <w:proofErr w:type="spellEnd"/>
      <w:r w:rsidRPr="00361E10">
        <w:rPr>
          <w:sz w:val="22"/>
          <w:szCs w:val="22"/>
          <w:lang w:val="es-US"/>
        </w:rPr>
        <w:t xml:space="preserve"> </w:t>
      </w:r>
      <w:proofErr w:type="spellStart"/>
      <w:r w:rsidRPr="00361E10">
        <w:rPr>
          <w:sz w:val="22"/>
          <w:szCs w:val="22"/>
          <w:lang w:val="es-US"/>
        </w:rPr>
        <w:t>with</w:t>
      </w:r>
      <w:proofErr w:type="spellEnd"/>
      <w:r w:rsidRPr="00361E10">
        <w:rPr>
          <w:sz w:val="22"/>
          <w:szCs w:val="22"/>
          <w:lang w:val="es-US"/>
        </w:rPr>
        <w:t xml:space="preserve"> </w:t>
      </w:r>
      <w:proofErr w:type="spellStart"/>
      <w:r w:rsidRPr="00361E10">
        <w:rPr>
          <w:sz w:val="22"/>
          <w:szCs w:val="22"/>
          <w:lang w:val="es-US"/>
        </w:rPr>
        <w:t>or</w:t>
      </w:r>
      <w:proofErr w:type="spellEnd"/>
      <w:r w:rsidRPr="00361E10">
        <w:rPr>
          <w:sz w:val="22"/>
          <w:szCs w:val="22"/>
          <w:lang w:val="es-US"/>
        </w:rPr>
        <w:t xml:space="preserve"> </w:t>
      </w:r>
      <w:proofErr w:type="spellStart"/>
      <w:r w:rsidRPr="00361E10">
        <w:rPr>
          <w:sz w:val="22"/>
          <w:szCs w:val="22"/>
          <w:lang w:val="es-US"/>
        </w:rPr>
        <w:t>secondary</w:t>
      </w:r>
      <w:proofErr w:type="spellEnd"/>
      <w:r w:rsidRPr="00361E10">
        <w:rPr>
          <w:sz w:val="22"/>
          <w:szCs w:val="22"/>
          <w:lang w:val="es-US"/>
        </w:rPr>
        <w:t xml:space="preserve"> </w:t>
      </w:r>
      <w:r w:rsidR="00416A6F" w:rsidRPr="00361E10">
        <w:rPr>
          <w:sz w:val="22"/>
          <w:szCs w:val="22"/>
          <w:lang w:val="es-US"/>
        </w:rPr>
        <w:tab/>
      </w:r>
      <w:r w:rsidR="00416A6F" w:rsidRPr="00361E10">
        <w:rPr>
          <w:sz w:val="22"/>
          <w:szCs w:val="22"/>
          <w:lang w:val="es-US"/>
        </w:rPr>
        <w:tab/>
      </w:r>
      <w:r w:rsidRPr="00361E10">
        <w:rPr>
          <w:sz w:val="22"/>
          <w:szCs w:val="22"/>
          <w:lang w:val="es-US"/>
        </w:rPr>
        <w:t xml:space="preserve">to HIV </w:t>
      </w:r>
      <w:proofErr w:type="spellStart"/>
      <w:r w:rsidRPr="00361E10">
        <w:rPr>
          <w:sz w:val="22"/>
          <w:szCs w:val="22"/>
          <w:lang w:val="es-US"/>
        </w:rPr>
        <w:t>only</w:t>
      </w:r>
      <w:proofErr w:type="spellEnd"/>
      <w:r w:rsidRPr="00361E10">
        <w:rPr>
          <w:sz w:val="22"/>
          <w:szCs w:val="22"/>
          <w:lang w:val="es-US"/>
        </w:rPr>
        <w:t>)</w:t>
      </w:r>
    </w:p>
    <w:p w:rsidR="00314CF7" w:rsidRPr="00361E10" w:rsidRDefault="00314CF7" w:rsidP="00314CF7">
      <w:pPr>
        <w:tabs>
          <w:tab w:val="left" w:pos="1440"/>
        </w:tabs>
        <w:kinsoku w:val="0"/>
        <w:overflowPunct w:val="0"/>
        <w:ind w:left="1440" w:hanging="1440"/>
        <w:rPr>
          <w:sz w:val="22"/>
          <w:szCs w:val="22"/>
          <w:lang w:val="es-US"/>
        </w:rPr>
      </w:pPr>
      <w:r w:rsidRPr="00361E10">
        <w:rPr>
          <w:sz w:val="22"/>
          <w:szCs w:val="22"/>
          <w:lang w:val="es-US"/>
        </w:rPr>
        <w:t>15999</w:t>
      </w:r>
      <w:r w:rsidRPr="00361E10">
        <w:rPr>
          <w:sz w:val="22"/>
          <w:szCs w:val="22"/>
          <w:lang w:val="es-US"/>
        </w:rPr>
        <w:tab/>
        <w:t>IC</w:t>
      </w:r>
    </w:p>
    <w:p w:rsidR="00314CF7" w:rsidRPr="00361E10" w:rsidRDefault="00314CF7" w:rsidP="00314CF7">
      <w:pPr>
        <w:tabs>
          <w:tab w:val="left" w:pos="1440"/>
        </w:tabs>
        <w:kinsoku w:val="0"/>
        <w:overflowPunct w:val="0"/>
        <w:ind w:left="1440" w:hanging="1440"/>
        <w:rPr>
          <w:sz w:val="22"/>
          <w:szCs w:val="22"/>
          <w:lang w:val="es-US"/>
        </w:rPr>
      </w:pPr>
      <w:r w:rsidRPr="00361E10">
        <w:rPr>
          <w:sz w:val="22"/>
          <w:szCs w:val="22"/>
          <w:lang w:val="es-US"/>
        </w:rPr>
        <w:t>17380</w:t>
      </w:r>
      <w:r w:rsidRPr="00361E10">
        <w:rPr>
          <w:sz w:val="22"/>
          <w:szCs w:val="22"/>
          <w:lang w:val="es-US"/>
        </w:rPr>
        <w:tab/>
        <w:t>PA (</w:t>
      </w:r>
      <w:proofErr w:type="spellStart"/>
      <w:r w:rsidRPr="00361E10">
        <w:rPr>
          <w:sz w:val="22"/>
          <w:szCs w:val="22"/>
          <w:lang w:val="es-US"/>
        </w:rPr>
        <w:t>covered</w:t>
      </w:r>
      <w:proofErr w:type="spellEnd"/>
      <w:r w:rsidRPr="00361E10">
        <w:rPr>
          <w:sz w:val="22"/>
          <w:szCs w:val="22"/>
          <w:lang w:val="es-US"/>
        </w:rPr>
        <w:t xml:space="preserve"> in </w:t>
      </w:r>
      <w:proofErr w:type="spellStart"/>
      <w:r w:rsidRPr="00361E10">
        <w:rPr>
          <w:sz w:val="22"/>
          <w:szCs w:val="22"/>
          <w:lang w:val="es-US"/>
        </w:rPr>
        <w:t>preparation</w:t>
      </w:r>
      <w:proofErr w:type="spellEnd"/>
      <w:r w:rsidRPr="00361E10">
        <w:rPr>
          <w:sz w:val="22"/>
          <w:szCs w:val="22"/>
          <w:lang w:val="es-US"/>
        </w:rPr>
        <w:t xml:space="preserve"> </w:t>
      </w:r>
      <w:proofErr w:type="spellStart"/>
      <w:r w:rsidRPr="00361E10">
        <w:rPr>
          <w:sz w:val="22"/>
          <w:szCs w:val="22"/>
          <w:lang w:val="es-US"/>
        </w:rPr>
        <w:t>for</w:t>
      </w:r>
      <w:proofErr w:type="spellEnd"/>
      <w:r w:rsidRPr="00361E10">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affirming</w:t>
      </w:r>
      <w:proofErr w:type="spellEnd"/>
      <w:r w:rsidRPr="00361E10">
        <w:rPr>
          <w:sz w:val="22"/>
          <w:szCs w:val="22"/>
          <w:lang w:val="es-US"/>
        </w:rPr>
        <w:t xml:space="preserve"> </w:t>
      </w:r>
      <w:proofErr w:type="spellStart"/>
      <w:r w:rsidRPr="00361E10">
        <w:rPr>
          <w:sz w:val="22"/>
          <w:szCs w:val="22"/>
          <w:lang w:val="es-US"/>
        </w:rPr>
        <w:t>surgery</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rsidR="00314CF7" w:rsidRPr="00361E10" w:rsidRDefault="00314CF7" w:rsidP="00314CF7">
      <w:pPr>
        <w:tabs>
          <w:tab w:val="left" w:pos="1440"/>
        </w:tabs>
        <w:kinsoku w:val="0"/>
        <w:overflowPunct w:val="0"/>
        <w:ind w:left="1440" w:hanging="1440"/>
        <w:rPr>
          <w:sz w:val="22"/>
          <w:szCs w:val="22"/>
          <w:lang w:val="es-US"/>
        </w:rPr>
      </w:pPr>
      <w:r w:rsidRPr="00361E10">
        <w:rPr>
          <w:sz w:val="22"/>
          <w:szCs w:val="22"/>
          <w:lang w:val="es-US"/>
        </w:rPr>
        <w:t>17999</w:t>
      </w:r>
      <w:r w:rsidRPr="00361E10">
        <w:rPr>
          <w:sz w:val="22"/>
          <w:szCs w:val="22"/>
          <w:lang w:val="es-US"/>
        </w:rPr>
        <w:tab/>
        <w:t>PA; IC</w:t>
      </w:r>
    </w:p>
    <w:p w:rsidR="00314CF7" w:rsidRPr="00361E10" w:rsidRDefault="00B0284B" w:rsidP="00314CF7">
      <w:pPr>
        <w:tabs>
          <w:tab w:val="left" w:pos="1440"/>
        </w:tabs>
        <w:kinsoku w:val="0"/>
        <w:overflowPunct w:val="0"/>
        <w:ind w:left="1440" w:hanging="1440"/>
        <w:rPr>
          <w:sz w:val="22"/>
          <w:szCs w:val="22"/>
          <w:lang w:val="es-US"/>
        </w:rPr>
      </w:pPr>
      <w:r w:rsidRPr="00361E10">
        <w:rPr>
          <w:sz w:val="22"/>
          <w:szCs w:val="22"/>
          <w:lang w:val="es-US"/>
        </w:rPr>
        <w:t>1</w:t>
      </w:r>
      <w:r w:rsidR="00314CF7" w:rsidRPr="00361E10">
        <w:rPr>
          <w:sz w:val="22"/>
          <w:szCs w:val="22"/>
          <w:lang w:val="es-US"/>
        </w:rPr>
        <w:t>9300</w:t>
      </w:r>
      <w:r w:rsidR="00314CF7" w:rsidRPr="00361E10">
        <w:rPr>
          <w:sz w:val="22"/>
          <w:szCs w:val="22"/>
          <w:lang w:val="es-US"/>
        </w:rPr>
        <w:tab/>
        <w:t>PA</w:t>
      </w:r>
    </w:p>
    <w:p w:rsidR="00314CF7" w:rsidRPr="00361E10" w:rsidRDefault="00314CF7" w:rsidP="00314CF7">
      <w:pPr>
        <w:tabs>
          <w:tab w:val="left" w:pos="1440"/>
        </w:tabs>
        <w:kinsoku w:val="0"/>
        <w:overflowPunct w:val="0"/>
        <w:ind w:left="1440" w:hanging="1440"/>
        <w:rPr>
          <w:sz w:val="22"/>
          <w:szCs w:val="22"/>
          <w:lang w:val="es-US"/>
        </w:rPr>
      </w:pPr>
      <w:r w:rsidRPr="00361E10">
        <w:rPr>
          <w:sz w:val="22"/>
          <w:szCs w:val="22"/>
          <w:lang w:val="es-US"/>
        </w:rPr>
        <w:t>19303</w:t>
      </w:r>
      <w:r w:rsidRPr="00361E10">
        <w:rPr>
          <w:sz w:val="22"/>
          <w:szCs w:val="22"/>
          <w:lang w:val="es-US"/>
        </w:rPr>
        <w:tab/>
        <w:t>PA (</w:t>
      </w:r>
      <w:proofErr w:type="spellStart"/>
      <w:r w:rsidRPr="00361E10">
        <w:rPr>
          <w:sz w:val="22"/>
          <w:szCs w:val="22"/>
          <w:lang w:val="es-US"/>
        </w:rPr>
        <w:t>for</w:t>
      </w:r>
      <w:proofErr w:type="spellEnd"/>
      <w:r w:rsidRPr="00361E10">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rsidR="00314CF7" w:rsidRPr="00361E10" w:rsidRDefault="00314CF7" w:rsidP="00314CF7">
      <w:pPr>
        <w:tabs>
          <w:tab w:val="left" w:pos="1440"/>
        </w:tabs>
        <w:kinsoku w:val="0"/>
        <w:overflowPunct w:val="0"/>
        <w:ind w:left="1440" w:hanging="1440"/>
        <w:rPr>
          <w:sz w:val="22"/>
          <w:szCs w:val="22"/>
          <w:lang w:val="es-US"/>
        </w:rPr>
      </w:pPr>
      <w:r w:rsidRPr="00361E10">
        <w:rPr>
          <w:sz w:val="22"/>
          <w:szCs w:val="22"/>
          <w:lang w:val="es-US"/>
        </w:rPr>
        <w:t>19304</w:t>
      </w:r>
      <w:r w:rsidRPr="00361E10">
        <w:rPr>
          <w:sz w:val="22"/>
          <w:szCs w:val="22"/>
          <w:lang w:val="es-US"/>
        </w:rPr>
        <w:tab/>
        <w:t>PA (</w:t>
      </w:r>
      <w:proofErr w:type="spellStart"/>
      <w:r w:rsidRPr="00361E10">
        <w:rPr>
          <w:sz w:val="22"/>
          <w:szCs w:val="22"/>
          <w:lang w:val="es-US"/>
        </w:rPr>
        <w:t>for</w:t>
      </w:r>
      <w:proofErr w:type="spellEnd"/>
      <w:r w:rsidRPr="00361E10">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rsidR="00314CF7" w:rsidRPr="00361E10" w:rsidRDefault="00314CF7" w:rsidP="00314CF7">
      <w:pPr>
        <w:tabs>
          <w:tab w:val="left" w:pos="1440"/>
        </w:tabs>
        <w:kinsoku w:val="0"/>
        <w:overflowPunct w:val="0"/>
        <w:ind w:left="1440" w:hanging="1440"/>
        <w:rPr>
          <w:sz w:val="22"/>
          <w:szCs w:val="22"/>
          <w:lang w:val="es-US"/>
        </w:rPr>
      </w:pPr>
      <w:r w:rsidRPr="00361E10">
        <w:rPr>
          <w:sz w:val="22"/>
          <w:szCs w:val="22"/>
          <w:lang w:val="es-US"/>
        </w:rPr>
        <w:t>19316</w:t>
      </w:r>
      <w:r w:rsidRPr="00361E10">
        <w:rPr>
          <w:sz w:val="22"/>
          <w:szCs w:val="22"/>
          <w:lang w:val="es-US"/>
        </w:rPr>
        <w:tab/>
        <w:t>PA</w:t>
      </w:r>
    </w:p>
    <w:p w:rsidR="00314CF7" w:rsidRPr="00361E10" w:rsidRDefault="00314CF7" w:rsidP="00314CF7">
      <w:pPr>
        <w:tabs>
          <w:tab w:val="left" w:pos="1440"/>
        </w:tabs>
        <w:kinsoku w:val="0"/>
        <w:overflowPunct w:val="0"/>
        <w:ind w:left="1440" w:hanging="1440"/>
        <w:rPr>
          <w:sz w:val="22"/>
          <w:szCs w:val="22"/>
          <w:lang w:val="es-US"/>
        </w:rPr>
      </w:pPr>
      <w:r w:rsidRPr="00361E10">
        <w:rPr>
          <w:sz w:val="22"/>
          <w:szCs w:val="22"/>
          <w:lang w:val="es-US"/>
        </w:rPr>
        <w:t>19318</w:t>
      </w:r>
      <w:r w:rsidRPr="00361E10">
        <w:rPr>
          <w:sz w:val="22"/>
          <w:szCs w:val="22"/>
          <w:lang w:val="es-US"/>
        </w:rPr>
        <w:tab/>
        <w:t>PA</w:t>
      </w:r>
    </w:p>
    <w:p w:rsidR="00314CF7" w:rsidRPr="00361E10" w:rsidRDefault="00314CF7" w:rsidP="00B0284B">
      <w:pPr>
        <w:tabs>
          <w:tab w:val="left" w:pos="1440"/>
        </w:tabs>
        <w:kinsoku w:val="0"/>
        <w:overflowPunct w:val="0"/>
        <w:ind w:left="1440" w:hanging="1440"/>
        <w:rPr>
          <w:sz w:val="22"/>
          <w:szCs w:val="22"/>
          <w:lang w:val="fr-FR"/>
        </w:rPr>
      </w:pPr>
      <w:r w:rsidRPr="00361E10">
        <w:rPr>
          <w:sz w:val="22"/>
          <w:szCs w:val="22"/>
          <w:lang w:val="es-US"/>
        </w:rPr>
        <w:t>19324</w:t>
      </w:r>
      <w:r w:rsidRPr="00361E10">
        <w:rPr>
          <w:sz w:val="22"/>
          <w:szCs w:val="22"/>
          <w:lang w:val="fr-FR"/>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19325</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19328</w:t>
      </w:r>
      <w:r w:rsidRPr="00361E10">
        <w:rPr>
          <w:sz w:val="22"/>
          <w:szCs w:val="22"/>
          <w:lang w:val="es-US"/>
        </w:rPr>
        <w:tab/>
        <w:t>PA</w:t>
      </w:r>
    </w:p>
    <w:p w:rsidR="001B4F79" w:rsidRPr="00361E10" w:rsidRDefault="001B4F79" w:rsidP="00D436FC">
      <w:pPr>
        <w:tabs>
          <w:tab w:val="left" w:pos="1440"/>
        </w:tabs>
        <w:kinsoku w:val="0"/>
        <w:overflowPunct w:val="0"/>
        <w:ind w:left="1440" w:hanging="1440"/>
        <w:rPr>
          <w:sz w:val="22"/>
          <w:szCs w:val="22"/>
          <w:lang w:val="es-US"/>
        </w:rPr>
      </w:pPr>
      <w:r w:rsidRPr="00361E10">
        <w:rPr>
          <w:sz w:val="22"/>
          <w:szCs w:val="22"/>
          <w:lang w:val="es-US"/>
        </w:rPr>
        <w:t>19340</w:t>
      </w:r>
      <w:r w:rsidR="00146486"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19350</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19499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20999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21088</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21089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21137</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21138</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21139</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21146</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21147</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21150</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21151</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21154</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21155</w:t>
      </w:r>
      <w:r w:rsidRPr="00361E10">
        <w:rPr>
          <w:sz w:val="22"/>
          <w:szCs w:val="22"/>
          <w:lang w:val="es-US"/>
        </w:rPr>
        <w:tab/>
        <w:t>PA</w:t>
      </w:r>
    </w:p>
    <w:p w:rsidR="00E15449" w:rsidRPr="00361E10" w:rsidRDefault="00E15449" w:rsidP="00E15449">
      <w:pPr>
        <w:tabs>
          <w:tab w:val="left" w:pos="1440"/>
        </w:tabs>
        <w:kinsoku w:val="0"/>
        <w:overflowPunct w:val="0"/>
        <w:ind w:left="1440" w:hanging="1440"/>
        <w:rPr>
          <w:sz w:val="22"/>
          <w:szCs w:val="22"/>
          <w:lang w:val="es-US"/>
        </w:rPr>
      </w:pPr>
      <w:r w:rsidRPr="00361E10">
        <w:rPr>
          <w:sz w:val="22"/>
          <w:szCs w:val="22"/>
          <w:lang w:val="es-US"/>
        </w:rPr>
        <w:t>21159</w:t>
      </w:r>
      <w:r w:rsidRPr="00361E10">
        <w:rPr>
          <w:sz w:val="22"/>
          <w:szCs w:val="22"/>
          <w:lang w:val="es-US"/>
        </w:rPr>
        <w:tab/>
        <w:t>PA</w:t>
      </w:r>
    </w:p>
    <w:p w:rsidR="00E15449" w:rsidRPr="00361E10" w:rsidRDefault="00E15449" w:rsidP="00E15449">
      <w:pPr>
        <w:tabs>
          <w:tab w:val="left" w:pos="1440"/>
        </w:tabs>
        <w:kinsoku w:val="0"/>
        <w:overflowPunct w:val="0"/>
        <w:ind w:left="1440" w:hanging="1440"/>
        <w:rPr>
          <w:sz w:val="22"/>
          <w:szCs w:val="22"/>
          <w:lang w:val="es-US"/>
        </w:rPr>
      </w:pPr>
      <w:r w:rsidRPr="00361E10">
        <w:rPr>
          <w:sz w:val="22"/>
          <w:szCs w:val="22"/>
          <w:lang w:val="es-US"/>
        </w:rPr>
        <w:t>21160</w:t>
      </w:r>
      <w:r w:rsidRPr="00361E10">
        <w:rPr>
          <w:sz w:val="22"/>
          <w:szCs w:val="22"/>
          <w:lang w:val="es-US"/>
        </w:rPr>
        <w:tab/>
        <w:t>PA</w:t>
      </w:r>
    </w:p>
    <w:p w:rsidR="00BF2C2D" w:rsidRPr="00361E10" w:rsidRDefault="00E15449" w:rsidP="00BF2C2D">
      <w:pPr>
        <w:tabs>
          <w:tab w:val="left" w:pos="1440"/>
        </w:tabs>
        <w:kinsoku w:val="0"/>
        <w:overflowPunct w:val="0"/>
        <w:ind w:left="1440" w:hanging="1440"/>
        <w:rPr>
          <w:sz w:val="22"/>
          <w:szCs w:val="22"/>
          <w:lang w:val="es-US"/>
        </w:rPr>
      </w:pPr>
      <w:r w:rsidRPr="00361E10">
        <w:rPr>
          <w:sz w:val="22"/>
          <w:szCs w:val="22"/>
          <w:lang w:val="es-US"/>
        </w:rPr>
        <w:t>21172</w:t>
      </w:r>
      <w:r w:rsidRPr="00361E10">
        <w:rPr>
          <w:sz w:val="22"/>
          <w:szCs w:val="22"/>
          <w:lang w:val="es-US"/>
        </w:rPr>
        <w:tab/>
        <w:t>PA</w:t>
      </w:r>
    </w:p>
    <w:p w:rsidR="00B0284B" w:rsidRPr="00361E10" w:rsidRDefault="00BF2C2D" w:rsidP="00E15449">
      <w:pPr>
        <w:tabs>
          <w:tab w:val="left" w:pos="1440"/>
        </w:tabs>
        <w:kinsoku w:val="0"/>
        <w:overflowPunct w:val="0"/>
        <w:ind w:left="1440" w:hanging="1440"/>
        <w:rPr>
          <w:sz w:val="22"/>
          <w:szCs w:val="22"/>
          <w:lang w:val="es-US"/>
        </w:rPr>
      </w:pPr>
      <w:r w:rsidRPr="00361E10">
        <w:rPr>
          <w:sz w:val="22"/>
          <w:szCs w:val="22"/>
          <w:lang w:val="es-US"/>
        </w:rPr>
        <w:t>21175</w:t>
      </w:r>
      <w:r w:rsidRPr="00361E10">
        <w:rPr>
          <w:sz w:val="22"/>
          <w:szCs w:val="22"/>
          <w:lang w:val="es-US"/>
        </w:rPr>
        <w:tab/>
        <w:t>PA</w:t>
      </w:r>
    </w:p>
    <w:p w:rsidR="00923909" w:rsidRPr="00361E10" w:rsidRDefault="00923909" w:rsidP="00E15449">
      <w:pPr>
        <w:tabs>
          <w:tab w:val="left" w:pos="1440"/>
        </w:tabs>
        <w:kinsoku w:val="0"/>
        <w:overflowPunct w:val="0"/>
        <w:ind w:left="1440" w:hanging="1440"/>
        <w:rPr>
          <w:sz w:val="22"/>
          <w:szCs w:val="22"/>
          <w:lang w:val="es-US"/>
        </w:rPr>
      </w:pPr>
      <w:r w:rsidRPr="00361E10">
        <w:rPr>
          <w:sz w:val="22"/>
          <w:szCs w:val="22"/>
          <w:lang w:val="es-US"/>
        </w:rPr>
        <w:t>21188</w:t>
      </w:r>
      <w:r w:rsidRPr="00361E10">
        <w:rPr>
          <w:sz w:val="22"/>
          <w:szCs w:val="22"/>
          <w:lang w:val="es-US"/>
        </w:rPr>
        <w:tab/>
        <w:t>PA</w:t>
      </w:r>
    </w:p>
    <w:p w:rsidR="00BF2C2D" w:rsidRPr="00361E10" w:rsidRDefault="00BF2C2D" w:rsidP="00E15449">
      <w:pPr>
        <w:tabs>
          <w:tab w:val="left" w:pos="1440"/>
        </w:tabs>
        <w:kinsoku w:val="0"/>
        <w:overflowPunct w:val="0"/>
        <w:ind w:left="1440" w:hanging="1440"/>
        <w:rPr>
          <w:sz w:val="22"/>
          <w:szCs w:val="22"/>
          <w:lang w:val="es-US"/>
        </w:rPr>
        <w:sectPr w:rsidR="00BF2C2D" w:rsidRPr="00361E10" w:rsidSect="0086484D">
          <w:headerReference w:type="default" r:id="rId21"/>
          <w:footerReference w:type="default" r:id="rId22"/>
          <w:pgSz w:w="12240" w:h="15840" w:code="1"/>
          <w:pgMar w:top="1267" w:right="1800" w:bottom="1296" w:left="1440" w:header="432" w:footer="130" w:gutter="0"/>
          <w:cols w:num="2" w:space="720"/>
          <w:docGrid w:linePitch="360"/>
        </w:sectPr>
      </w:pPr>
    </w:p>
    <w:p w:rsidR="00B0284B" w:rsidRPr="00361E10" w:rsidRDefault="00B0284B" w:rsidP="00B0284B">
      <w:pPr>
        <w:tabs>
          <w:tab w:val="left" w:pos="1440"/>
        </w:tabs>
        <w:kinsoku w:val="0"/>
        <w:overflowPunct w:val="0"/>
        <w:ind w:left="1440" w:hanging="1440"/>
        <w:rPr>
          <w:sz w:val="22"/>
          <w:szCs w:val="22"/>
          <w:lang w:val="fr-FR"/>
        </w:rPr>
      </w:pPr>
      <w:r w:rsidRPr="00361E10">
        <w:rPr>
          <w:sz w:val="22"/>
          <w:szCs w:val="22"/>
          <w:lang w:val="fr-FR"/>
        </w:rPr>
        <w:lastRenderedPageBreak/>
        <w:t xml:space="preserve">Service </w:t>
      </w:r>
      <w:r w:rsidRPr="00361E10">
        <w:rPr>
          <w:sz w:val="22"/>
          <w:szCs w:val="22"/>
          <w:lang w:val="fr-FR"/>
        </w:rPr>
        <w:tab/>
      </w:r>
    </w:p>
    <w:p w:rsidR="00B0284B" w:rsidRPr="00361E10" w:rsidRDefault="00B0284B" w:rsidP="00B0284B">
      <w:pPr>
        <w:tabs>
          <w:tab w:val="left" w:pos="1440"/>
        </w:tabs>
        <w:kinsoku w:val="0"/>
        <w:overflowPunct w:val="0"/>
        <w:ind w:left="1440" w:hanging="1440"/>
        <w:rPr>
          <w:sz w:val="22"/>
          <w:szCs w:val="22"/>
          <w:u w:val="single"/>
          <w:lang w:val="es-US"/>
        </w:rPr>
      </w:pPr>
      <w:proofErr w:type="spellStart"/>
      <w:r w:rsidRPr="00361E10">
        <w:rPr>
          <w:sz w:val="22"/>
          <w:szCs w:val="22"/>
          <w:u w:val="single"/>
          <w:lang w:val="es-US"/>
        </w:rPr>
        <w:t>Code</w:t>
      </w:r>
      <w:proofErr w:type="spellEnd"/>
      <w:r w:rsidR="004432F3" w:rsidRPr="00361E10">
        <w:rPr>
          <w:sz w:val="22"/>
          <w:szCs w:val="22"/>
          <w:lang w:val="es-US"/>
        </w:rPr>
        <w:tab/>
      </w:r>
      <w:proofErr w:type="spellStart"/>
      <w:r w:rsidR="004432F3" w:rsidRPr="00361E10">
        <w:rPr>
          <w:sz w:val="22"/>
          <w:szCs w:val="22"/>
          <w:u w:val="single"/>
          <w:lang w:val="fr-FR"/>
        </w:rPr>
        <w:t>Req</w:t>
      </w:r>
      <w:proofErr w:type="spellEnd"/>
      <w:r w:rsidR="004432F3" w:rsidRPr="00361E10">
        <w:rPr>
          <w:sz w:val="22"/>
          <w:szCs w:val="22"/>
          <w:u w:val="single"/>
          <w:lang w:val="fr-FR"/>
        </w:rPr>
        <w:t xml:space="preserve">. </w:t>
      </w:r>
      <w:proofErr w:type="gramStart"/>
      <w:r w:rsidR="004432F3" w:rsidRPr="00361E10">
        <w:rPr>
          <w:sz w:val="22"/>
          <w:szCs w:val="22"/>
          <w:u w:val="single"/>
          <w:lang w:val="fr-FR"/>
        </w:rPr>
        <w:t>or</w:t>
      </w:r>
      <w:proofErr w:type="gramEnd"/>
      <w:r w:rsidR="004432F3" w:rsidRPr="00361E10">
        <w:rPr>
          <w:sz w:val="22"/>
          <w:szCs w:val="22"/>
          <w:u w:val="single"/>
          <w:lang w:val="fr-FR"/>
        </w:rPr>
        <w:t xml:space="preserve"> </w:t>
      </w:r>
      <w:proofErr w:type="spellStart"/>
      <w:r w:rsidR="004432F3" w:rsidRPr="00361E10">
        <w:rPr>
          <w:sz w:val="22"/>
          <w:szCs w:val="22"/>
          <w:u w:val="single"/>
          <w:lang w:val="fr-FR"/>
        </w:rPr>
        <w:t>Limit</w:t>
      </w:r>
      <w:proofErr w:type="spellEnd"/>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21193</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21194</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21195</w:t>
      </w:r>
      <w:r w:rsidRPr="00361E10">
        <w:rPr>
          <w:sz w:val="22"/>
          <w:szCs w:val="22"/>
          <w:lang w:val="es-US"/>
        </w:rPr>
        <w:tab/>
        <w:t>PA</w:t>
      </w:r>
    </w:p>
    <w:p w:rsidR="009C1CC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21196</w:t>
      </w:r>
      <w:r w:rsidRPr="00361E10">
        <w:rPr>
          <w:sz w:val="22"/>
          <w:szCs w:val="22"/>
          <w:lang w:val="es-US"/>
        </w:rPr>
        <w:tab/>
        <w:t>PA</w:t>
      </w:r>
    </w:p>
    <w:p w:rsidR="00E7532B" w:rsidRPr="00361E10" w:rsidRDefault="00E7532B" w:rsidP="00E7532B">
      <w:pPr>
        <w:tabs>
          <w:tab w:val="left" w:pos="1440"/>
        </w:tabs>
        <w:kinsoku w:val="0"/>
        <w:overflowPunct w:val="0"/>
        <w:ind w:left="1440" w:hanging="1440"/>
        <w:rPr>
          <w:sz w:val="22"/>
          <w:szCs w:val="22"/>
          <w:lang w:val="es-US"/>
        </w:rPr>
      </w:pPr>
      <w:r w:rsidRPr="00361E10">
        <w:rPr>
          <w:sz w:val="22"/>
          <w:szCs w:val="22"/>
          <w:lang w:val="es-US"/>
        </w:rPr>
        <w:t>21198</w:t>
      </w:r>
      <w:r w:rsidRPr="00361E10">
        <w:rPr>
          <w:sz w:val="22"/>
          <w:szCs w:val="22"/>
          <w:lang w:val="es-US"/>
        </w:rPr>
        <w:tab/>
        <w:t>PA</w:t>
      </w:r>
    </w:p>
    <w:p w:rsidR="00F3176C" w:rsidRPr="00361E10" w:rsidRDefault="00F3176C" w:rsidP="00F3176C">
      <w:pPr>
        <w:tabs>
          <w:tab w:val="left" w:pos="1440"/>
        </w:tabs>
        <w:kinsoku w:val="0"/>
        <w:overflowPunct w:val="0"/>
        <w:ind w:left="1440" w:hanging="1440"/>
        <w:rPr>
          <w:sz w:val="22"/>
          <w:szCs w:val="22"/>
          <w:lang w:val="es-US"/>
        </w:rPr>
      </w:pPr>
      <w:r w:rsidRPr="00361E10">
        <w:rPr>
          <w:sz w:val="22"/>
          <w:szCs w:val="22"/>
          <w:lang w:val="es-US"/>
        </w:rPr>
        <w:t>21199</w:t>
      </w:r>
      <w:r w:rsidRPr="00361E10">
        <w:rPr>
          <w:sz w:val="22"/>
          <w:szCs w:val="22"/>
          <w:lang w:val="es-US"/>
        </w:rPr>
        <w:tab/>
        <w:t>PA</w:t>
      </w:r>
    </w:p>
    <w:p w:rsidR="00F3176C" w:rsidRPr="00361E10" w:rsidRDefault="00F3176C" w:rsidP="00F3176C">
      <w:pPr>
        <w:tabs>
          <w:tab w:val="left" w:pos="1440"/>
        </w:tabs>
        <w:kinsoku w:val="0"/>
        <w:overflowPunct w:val="0"/>
        <w:ind w:left="1440" w:hanging="1440"/>
        <w:rPr>
          <w:sz w:val="22"/>
          <w:szCs w:val="22"/>
          <w:lang w:val="es-US"/>
        </w:rPr>
      </w:pPr>
      <w:r w:rsidRPr="00361E10">
        <w:rPr>
          <w:sz w:val="22"/>
          <w:szCs w:val="22"/>
          <w:lang w:val="es-US"/>
        </w:rPr>
        <w:t>21206</w:t>
      </w:r>
      <w:r w:rsidRPr="00361E10">
        <w:rPr>
          <w:sz w:val="22"/>
          <w:szCs w:val="22"/>
          <w:lang w:val="es-US"/>
        </w:rPr>
        <w:tab/>
        <w:t>PA</w:t>
      </w:r>
    </w:p>
    <w:p w:rsidR="00F3176C" w:rsidRPr="00361E10" w:rsidRDefault="00F3176C" w:rsidP="00F3176C">
      <w:pPr>
        <w:tabs>
          <w:tab w:val="left" w:pos="1440"/>
        </w:tabs>
        <w:kinsoku w:val="0"/>
        <w:overflowPunct w:val="0"/>
        <w:ind w:left="1440" w:hanging="1440"/>
        <w:rPr>
          <w:sz w:val="22"/>
          <w:szCs w:val="22"/>
          <w:lang w:val="es-US"/>
        </w:rPr>
      </w:pPr>
      <w:r w:rsidRPr="00361E10">
        <w:rPr>
          <w:sz w:val="22"/>
          <w:szCs w:val="22"/>
          <w:lang w:val="es-US"/>
        </w:rPr>
        <w:t>21208</w:t>
      </w:r>
      <w:r w:rsidRPr="00361E10">
        <w:rPr>
          <w:sz w:val="22"/>
          <w:szCs w:val="22"/>
          <w:lang w:val="es-US"/>
        </w:rPr>
        <w:tab/>
        <w:t>PA</w:t>
      </w:r>
    </w:p>
    <w:p w:rsidR="00F3176C" w:rsidRPr="00361E10" w:rsidRDefault="00F3176C" w:rsidP="00F3176C">
      <w:pPr>
        <w:tabs>
          <w:tab w:val="left" w:pos="1440"/>
        </w:tabs>
        <w:kinsoku w:val="0"/>
        <w:overflowPunct w:val="0"/>
        <w:ind w:left="1440" w:hanging="1440"/>
        <w:rPr>
          <w:sz w:val="22"/>
          <w:szCs w:val="22"/>
          <w:lang w:val="es-US"/>
        </w:rPr>
      </w:pPr>
      <w:r w:rsidRPr="00361E10">
        <w:rPr>
          <w:sz w:val="22"/>
          <w:szCs w:val="22"/>
          <w:lang w:val="es-US"/>
        </w:rPr>
        <w:t>21209</w:t>
      </w:r>
      <w:r w:rsidRPr="00361E10">
        <w:rPr>
          <w:sz w:val="22"/>
          <w:szCs w:val="22"/>
          <w:lang w:val="es-US"/>
        </w:rPr>
        <w:tab/>
        <w:t>PA</w:t>
      </w:r>
    </w:p>
    <w:p w:rsidR="00F3176C" w:rsidRPr="00361E10" w:rsidRDefault="00F3176C" w:rsidP="00F3176C">
      <w:pPr>
        <w:tabs>
          <w:tab w:val="left" w:pos="1440"/>
        </w:tabs>
        <w:kinsoku w:val="0"/>
        <w:overflowPunct w:val="0"/>
        <w:ind w:left="1440" w:hanging="1440"/>
        <w:rPr>
          <w:sz w:val="22"/>
          <w:szCs w:val="22"/>
          <w:lang w:val="es-US"/>
        </w:rPr>
      </w:pPr>
      <w:r w:rsidRPr="00361E10">
        <w:rPr>
          <w:sz w:val="22"/>
          <w:szCs w:val="22"/>
          <w:lang w:val="es-US"/>
        </w:rPr>
        <w:t>21210</w:t>
      </w:r>
      <w:r w:rsidRPr="00361E10">
        <w:rPr>
          <w:sz w:val="22"/>
          <w:szCs w:val="22"/>
          <w:lang w:val="es-US"/>
        </w:rPr>
        <w:tab/>
        <w:t>PA</w:t>
      </w:r>
    </w:p>
    <w:p w:rsidR="00F3176C" w:rsidRPr="00361E10" w:rsidRDefault="00F3176C" w:rsidP="00F3176C">
      <w:pPr>
        <w:tabs>
          <w:tab w:val="left" w:pos="1440"/>
        </w:tabs>
        <w:kinsoku w:val="0"/>
        <w:overflowPunct w:val="0"/>
        <w:ind w:left="1440" w:hanging="1440"/>
        <w:rPr>
          <w:sz w:val="22"/>
          <w:szCs w:val="22"/>
          <w:lang w:val="es-US"/>
        </w:rPr>
      </w:pPr>
      <w:r w:rsidRPr="00361E10">
        <w:rPr>
          <w:sz w:val="22"/>
          <w:szCs w:val="22"/>
          <w:lang w:val="es-US"/>
        </w:rPr>
        <w:t>21215</w:t>
      </w:r>
      <w:r w:rsidRPr="00361E10">
        <w:rPr>
          <w:sz w:val="22"/>
          <w:szCs w:val="22"/>
          <w:lang w:val="es-US"/>
        </w:rPr>
        <w:tab/>
        <w:t>PA</w:t>
      </w:r>
    </w:p>
    <w:p w:rsidR="00F3176C" w:rsidRPr="00361E10" w:rsidRDefault="00F3176C" w:rsidP="00F3176C">
      <w:pPr>
        <w:tabs>
          <w:tab w:val="left" w:pos="1440"/>
        </w:tabs>
        <w:kinsoku w:val="0"/>
        <w:overflowPunct w:val="0"/>
        <w:ind w:left="1440" w:hanging="1440"/>
        <w:rPr>
          <w:sz w:val="22"/>
          <w:szCs w:val="22"/>
          <w:lang w:val="es-US"/>
        </w:rPr>
      </w:pPr>
      <w:r w:rsidRPr="00361E10">
        <w:rPr>
          <w:sz w:val="22"/>
          <w:szCs w:val="22"/>
          <w:lang w:val="es-US"/>
        </w:rPr>
        <w:t>21230</w:t>
      </w:r>
      <w:r w:rsidRPr="00361E10">
        <w:rPr>
          <w:sz w:val="22"/>
          <w:szCs w:val="22"/>
          <w:lang w:val="es-US"/>
        </w:rPr>
        <w:tab/>
        <w:t>PA</w:t>
      </w:r>
    </w:p>
    <w:p w:rsidR="00F3176C" w:rsidRPr="00361E10" w:rsidRDefault="00F3176C" w:rsidP="00F3176C">
      <w:pPr>
        <w:tabs>
          <w:tab w:val="left" w:pos="1440"/>
        </w:tabs>
        <w:kinsoku w:val="0"/>
        <w:overflowPunct w:val="0"/>
        <w:ind w:left="1440" w:hanging="1440"/>
        <w:rPr>
          <w:sz w:val="22"/>
          <w:szCs w:val="22"/>
          <w:lang w:val="es-US"/>
        </w:rPr>
      </w:pPr>
      <w:r w:rsidRPr="00361E10">
        <w:rPr>
          <w:sz w:val="22"/>
          <w:szCs w:val="22"/>
          <w:lang w:val="es-US"/>
        </w:rPr>
        <w:t>21235</w:t>
      </w:r>
      <w:r w:rsidRPr="00361E10">
        <w:rPr>
          <w:sz w:val="22"/>
          <w:szCs w:val="22"/>
          <w:lang w:val="es-US"/>
        </w:rPr>
        <w:tab/>
        <w:t>PA</w:t>
      </w:r>
    </w:p>
    <w:p w:rsidR="00F3176C" w:rsidRPr="00361E10" w:rsidRDefault="00F3176C" w:rsidP="00F3176C">
      <w:pPr>
        <w:tabs>
          <w:tab w:val="left" w:pos="1440"/>
        </w:tabs>
        <w:kinsoku w:val="0"/>
        <w:overflowPunct w:val="0"/>
        <w:ind w:left="1440" w:hanging="1440"/>
        <w:rPr>
          <w:sz w:val="22"/>
          <w:szCs w:val="22"/>
          <w:lang w:val="es-US"/>
        </w:rPr>
      </w:pPr>
      <w:r w:rsidRPr="00361E10">
        <w:rPr>
          <w:sz w:val="22"/>
          <w:szCs w:val="22"/>
          <w:lang w:val="es-US"/>
        </w:rPr>
        <w:t>21240</w:t>
      </w:r>
      <w:r w:rsidRPr="00361E10">
        <w:rPr>
          <w:sz w:val="22"/>
          <w:szCs w:val="22"/>
          <w:lang w:val="es-US"/>
        </w:rPr>
        <w:tab/>
        <w:t>PA</w:t>
      </w:r>
    </w:p>
    <w:p w:rsidR="00F3176C" w:rsidRPr="00361E10" w:rsidRDefault="00F3176C" w:rsidP="00F3176C">
      <w:pPr>
        <w:tabs>
          <w:tab w:val="left" w:pos="1440"/>
        </w:tabs>
        <w:kinsoku w:val="0"/>
        <w:overflowPunct w:val="0"/>
        <w:ind w:left="1440" w:hanging="1440"/>
        <w:rPr>
          <w:sz w:val="22"/>
          <w:szCs w:val="22"/>
          <w:lang w:val="es-US"/>
        </w:rPr>
      </w:pPr>
      <w:r w:rsidRPr="00361E10">
        <w:rPr>
          <w:sz w:val="22"/>
          <w:szCs w:val="22"/>
          <w:lang w:val="es-US"/>
        </w:rPr>
        <w:t>21242</w:t>
      </w:r>
      <w:r w:rsidRPr="00361E10">
        <w:rPr>
          <w:sz w:val="22"/>
          <w:szCs w:val="22"/>
          <w:lang w:val="es-US"/>
        </w:rPr>
        <w:tab/>
        <w:t>PA</w:t>
      </w:r>
    </w:p>
    <w:p w:rsidR="00F3176C" w:rsidRPr="00361E10" w:rsidRDefault="00F3176C" w:rsidP="00F3176C">
      <w:pPr>
        <w:tabs>
          <w:tab w:val="left" w:pos="1440"/>
        </w:tabs>
        <w:kinsoku w:val="0"/>
        <w:overflowPunct w:val="0"/>
        <w:ind w:left="1440" w:hanging="1440"/>
        <w:rPr>
          <w:sz w:val="22"/>
          <w:szCs w:val="22"/>
          <w:lang w:val="es-US"/>
        </w:rPr>
      </w:pPr>
      <w:r w:rsidRPr="00361E10">
        <w:rPr>
          <w:sz w:val="22"/>
          <w:szCs w:val="22"/>
          <w:lang w:val="es-US"/>
        </w:rPr>
        <w:t>21243</w:t>
      </w:r>
      <w:r w:rsidRPr="00361E10">
        <w:rPr>
          <w:sz w:val="22"/>
          <w:szCs w:val="22"/>
          <w:lang w:val="es-US"/>
        </w:rPr>
        <w:tab/>
        <w:t>PA</w:t>
      </w:r>
    </w:p>
    <w:p w:rsidR="00F3176C" w:rsidRPr="00361E10" w:rsidRDefault="00F3176C" w:rsidP="00F3176C">
      <w:pPr>
        <w:tabs>
          <w:tab w:val="left" w:pos="1440"/>
        </w:tabs>
        <w:kinsoku w:val="0"/>
        <w:overflowPunct w:val="0"/>
        <w:ind w:left="1440" w:hanging="1440"/>
        <w:rPr>
          <w:sz w:val="22"/>
          <w:szCs w:val="22"/>
          <w:lang w:val="es-US"/>
        </w:rPr>
      </w:pPr>
      <w:r w:rsidRPr="00361E10">
        <w:rPr>
          <w:sz w:val="22"/>
          <w:szCs w:val="22"/>
          <w:lang w:val="es-US"/>
        </w:rPr>
        <w:t>21244</w:t>
      </w:r>
      <w:r w:rsidRPr="00361E10">
        <w:rPr>
          <w:sz w:val="22"/>
          <w:szCs w:val="22"/>
          <w:lang w:val="es-US"/>
        </w:rPr>
        <w:tab/>
        <w:t>PA</w:t>
      </w:r>
    </w:p>
    <w:p w:rsidR="00F3176C" w:rsidRPr="00361E10" w:rsidRDefault="00F3176C" w:rsidP="00F3176C">
      <w:pPr>
        <w:tabs>
          <w:tab w:val="left" w:pos="1440"/>
        </w:tabs>
        <w:kinsoku w:val="0"/>
        <w:overflowPunct w:val="0"/>
        <w:ind w:left="1440" w:hanging="1440"/>
        <w:rPr>
          <w:sz w:val="22"/>
          <w:szCs w:val="22"/>
          <w:lang w:val="es-US"/>
        </w:rPr>
      </w:pPr>
      <w:r w:rsidRPr="00361E10">
        <w:rPr>
          <w:sz w:val="22"/>
          <w:szCs w:val="22"/>
          <w:lang w:val="es-US"/>
        </w:rPr>
        <w:t>21247</w:t>
      </w:r>
      <w:r w:rsidRPr="00361E10">
        <w:rPr>
          <w:sz w:val="22"/>
          <w:szCs w:val="22"/>
          <w:lang w:val="es-US"/>
        </w:rPr>
        <w:tab/>
        <w:t>PA</w:t>
      </w:r>
    </w:p>
    <w:p w:rsidR="00D436FC" w:rsidRPr="00361E10" w:rsidRDefault="00D436FC" w:rsidP="00340895">
      <w:pPr>
        <w:tabs>
          <w:tab w:val="left" w:pos="1440"/>
        </w:tabs>
        <w:kinsoku w:val="0"/>
        <w:overflowPunct w:val="0"/>
        <w:ind w:left="1440" w:hanging="1440"/>
        <w:rPr>
          <w:sz w:val="22"/>
          <w:szCs w:val="22"/>
          <w:lang w:val="es-US"/>
        </w:rPr>
      </w:pPr>
      <w:r w:rsidRPr="00361E10">
        <w:rPr>
          <w:sz w:val="22"/>
          <w:szCs w:val="22"/>
          <w:lang w:val="es-US"/>
        </w:rPr>
        <w:t>21255</w:t>
      </w:r>
      <w:r w:rsidRPr="00361E10">
        <w:rPr>
          <w:sz w:val="22"/>
          <w:szCs w:val="22"/>
          <w:lang w:val="es-US"/>
        </w:rPr>
        <w:tab/>
        <w:t>PA</w:t>
      </w:r>
    </w:p>
    <w:p w:rsidR="00D436FC" w:rsidRPr="00361E10" w:rsidRDefault="00D436FC" w:rsidP="00996FBF">
      <w:pPr>
        <w:tabs>
          <w:tab w:val="left" w:pos="1440"/>
        </w:tabs>
        <w:kinsoku w:val="0"/>
        <w:overflowPunct w:val="0"/>
        <w:ind w:left="1440" w:hanging="1440"/>
        <w:rPr>
          <w:sz w:val="22"/>
          <w:szCs w:val="22"/>
          <w:lang w:val="es-US"/>
        </w:rPr>
      </w:pPr>
      <w:r w:rsidRPr="00361E10">
        <w:rPr>
          <w:sz w:val="22"/>
          <w:szCs w:val="22"/>
          <w:lang w:val="es-US"/>
        </w:rPr>
        <w:t>21256</w:t>
      </w:r>
      <w:r w:rsidRPr="00361E10">
        <w:rPr>
          <w:sz w:val="22"/>
          <w:szCs w:val="22"/>
          <w:lang w:val="es-US"/>
        </w:rPr>
        <w:tab/>
        <w:t>PA</w:t>
      </w:r>
    </w:p>
    <w:p w:rsidR="00D436FC" w:rsidRPr="00361E10" w:rsidRDefault="00D436FC" w:rsidP="00996FBF">
      <w:pPr>
        <w:tabs>
          <w:tab w:val="left" w:pos="1440"/>
        </w:tabs>
        <w:kinsoku w:val="0"/>
        <w:overflowPunct w:val="0"/>
        <w:ind w:left="1440" w:hanging="1440"/>
        <w:rPr>
          <w:sz w:val="22"/>
          <w:szCs w:val="22"/>
          <w:lang w:val="es-US"/>
        </w:rPr>
      </w:pPr>
      <w:r w:rsidRPr="00361E10">
        <w:rPr>
          <w:sz w:val="22"/>
          <w:szCs w:val="22"/>
          <w:lang w:val="es-US"/>
        </w:rPr>
        <w:t>21299</w:t>
      </w:r>
      <w:r w:rsidRPr="00361E10">
        <w:rPr>
          <w:sz w:val="22"/>
          <w:szCs w:val="22"/>
          <w:lang w:val="es-US"/>
        </w:rPr>
        <w:tab/>
        <w:t>PA; IC</w:t>
      </w:r>
    </w:p>
    <w:p w:rsidR="00D436FC" w:rsidRPr="00361E10" w:rsidRDefault="00D436FC" w:rsidP="00996FBF">
      <w:pPr>
        <w:tabs>
          <w:tab w:val="left" w:pos="1440"/>
        </w:tabs>
        <w:kinsoku w:val="0"/>
        <w:overflowPunct w:val="0"/>
        <w:ind w:left="1440" w:hanging="1440"/>
        <w:rPr>
          <w:sz w:val="22"/>
          <w:szCs w:val="22"/>
          <w:lang w:val="es-US"/>
        </w:rPr>
      </w:pPr>
      <w:r w:rsidRPr="00361E10">
        <w:rPr>
          <w:sz w:val="22"/>
          <w:szCs w:val="22"/>
          <w:lang w:val="es-US"/>
        </w:rPr>
        <w:t>21499</w:t>
      </w:r>
      <w:r w:rsidRPr="00361E10">
        <w:rPr>
          <w:sz w:val="22"/>
          <w:szCs w:val="22"/>
          <w:lang w:val="es-US"/>
        </w:rPr>
        <w:tab/>
        <w:t>IC</w:t>
      </w:r>
    </w:p>
    <w:p w:rsidR="00D436FC" w:rsidRPr="00361E10" w:rsidRDefault="00D436FC" w:rsidP="00996FBF">
      <w:pPr>
        <w:tabs>
          <w:tab w:val="left" w:pos="1440"/>
        </w:tabs>
        <w:kinsoku w:val="0"/>
        <w:overflowPunct w:val="0"/>
        <w:ind w:left="1440" w:hanging="1440"/>
        <w:rPr>
          <w:sz w:val="22"/>
          <w:szCs w:val="22"/>
          <w:lang w:val="es-US"/>
        </w:rPr>
      </w:pPr>
      <w:r w:rsidRPr="00361E10">
        <w:rPr>
          <w:sz w:val="22"/>
          <w:szCs w:val="22"/>
          <w:lang w:val="es-US"/>
        </w:rPr>
        <w:t>21742</w:t>
      </w:r>
      <w:r w:rsidRPr="00361E10">
        <w:rPr>
          <w:sz w:val="22"/>
          <w:szCs w:val="22"/>
          <w:lang w:val="es-US"/>
        </w:rPr>
        <w:tab/>
        <w:t>IC</w:t>
      </w:r>
    </w:p>
    <w:p w:rsidR="00D436FC" w:rsidRPr="00361E10" w:rsidRDefault="00D436FC" w:rsidP="00996FBF">
      <w:pPr>
        <w:tabs>
          <w:tab w:val="left" w:pos="1440"/>
        </w:tabs>
        <w:kinsoku w:val="0"/>
        <w:overflowPunct w:val="0"/>
        <w:ind w:left="1440" w:hanging="1440"/>
        <w:rPr>
          <w:sz w:val="22"/>
          <w:szCs w:val="22"/>
          <w:lang w:val="es-US"/>
        </w:rPr>
      </w:pPr>
      <w:r w:rsidRPr="00361E10">
        <w:rPr>
          <w:sz w:val="22"/>
          <w:szCs w:val="22"/>
          <w:lang w:val="es-US"/>
        </w:rPr>
        <w:t>21743</w:t>
      </w:r>
      <w:r w:rsidRPr="00361E10">
        <w:rPr>
          <w:sz w:val="22"/>
          <w:szCs w:val="22"/>
          <w:lang w:val="es-US"/>
        </w:rPr>
        <w:tab/>
        <w:t>IC</w:t>
      </w:r>
    </w:p>
    <w:p w:rsidR="00566972" w:rsidRPr="00361E10" w:rsidRDefault="00566972" w:rsidP="00996FBF">
      <w:pPr>
        <w:tabs>
          <w:tab w:val="left" w:pos="1440"/>
        </w:tabs>
        <w:kinsoku w:val="0"/>
        <w:overflowPunct w:val="0"/>
        <w:ind w:left="1440" w:hanging="1440"/>
        <w:rPr>
          <w:sz w:val="22"/>
          <w:szCs w:val="22"/>
          <w:lang w:val="es-US"/>
        </w:rPr>
      </w:pPr>
      <w:r w:rsidRPr="00361E10">
        <w:rPr>
          <w:sz w:val="22"/>
          <w:szCs w:val="22"/>
          <w:lang w:val="es-US"/>
        </w:rPr>
        <w:t>21899</w:t>
      </w:r>
      <w:r w:rsidRPr="00361E10">
        <w:rPr>
          <w:sz w:val="22"/>
          <w:szCs w:val="22"/>
          <w:lang w:val="es-US"/>
        </w:rPr>
        <w:tab/>
        <w:t>IC</w:t>
      </w:r>
    </w:p>
    <w:p w:rsidR="00D436FC" w:rsidRPr="00361E10" w:rsidRDefault="00D436FC" w:rsidP="00996FBF">
      <w:pPr>
        <w:tabs>
          <w:tab w:val="left" w:pos="1440"/>
        </w:tabs>
        <w:kinsoku w:val="0"/>
        <w:overflowPunct w:val="0"/>
        <w:ind w:left="1440" w:hanging="1440"/>
        <w:rPr>
          <w:sz w:val="22"/>
          <w:szCs w:val="22"/>
          <w:lang w:val="es-US"/>
        </w:rPr>
      </w:pPr>
      <w:r w:rsidRPr="00361E10">
        <w:rPr>
          <w:sz w:val="22"/>
          <w:szCs w:val="22"/>
          <w:lang w:val="es-US"/>
        </w:rPr>
        <w:t>22857</w:t>
      </w:r>
      <w:r w:rsidRPr="00361E10">
        <w:rPr>
          <w:sz w:val="22"/>
          <w:szCs w:val="22"/>
          <w:lang w:val="es-US"/>
        </w:rPr>
        <w:tab/>
        <w:t>PA</w:t>
      </w:r>
    </w:p>
    <w:p w:rsidR="00D436FC" w:rsidRPr="00361E10" w:rsidRDefault="00D436FC" w:rsidP="00996FBF">
      <w:pPr>
        <w:tabs>
          <w:tab w:val="left" w:pos="1440"/>
        </w:tabs>
        <w:kinsoku w:val="0"/>
        <w:overflowPunct w:val="0"/>
        <w:ind w:left="1440" w:hanging="1440"/>
        <w:rPr>
          <w:sz w:val="22"/>
          <w:szCs w:val="22"/>
          <w:lang w:val="es-US"/>
        </w:rPr>
      </w:pPr>
      <w:r w:rsidRPr="00361E10">
        <w:rPr>
          <w:sz w:val="22"/>
          <w:szCs w:val="22"/>
          <w:lang w:val="es-US"/>
        </w:rPr>
        <w:t>22862</w:t>
      </w:r>
      <w:r w:rsidRPr="00361E10">
        <w:rPr>
          <w:sz w:val="22"/>
          <w:szCs w:val="22"/>
          <w:lang w:val="es-US"/>
        </w:rPr>
        <w:tab/>
        <w:t>PA</w:t>
      </w:r>
    </w:p>
    <w:p w:rsidR="00D436FC" w:rsidRPr="00361E10" w:rsidRDefault="00D436FC" w:rsidP="00996FBF">
      <w:pPr>
        <w:tabs>
          <w:tab w:val="left" w:pos="1440"/>
        </w:tabs>
        <w:kinsoku w:val="0"/>
        <w:overflowPunct w:val="0"/>
        <w:ind w:left="1440" w:hanging="1440"/>
        <w:rPr>
          <w:sz w:val="22"/>
          <w:szCs w:val="22"/>
          <w:lang w:val="es-US"/>
        </w:rPr>
      </w:pPr>
      <w:r w:rsidRPr="00361E10">
        <w:rPr>
          <w:sz w:val="22"/>
          <w:szCs w:val="22"/>
          <w:lang w:val="es-US"/>
        </w:rPr>
        <w:t>22865</w:t>
      </w:r>
      <w:r w:rsidRPr="00361E10">
        <w:rPr>
          <w:sz w:val="22"/>
          <w:szCs w:val="22"/>
          <w:lang w:val="es-US"/>
        </w:rPr>
        <w:tab/>
        <w:t>PA</w:t>
      </w:r>
    </w:p>
    <w:p w:rsidR="00FF70AE" w:rsidRPr="00361E10" w:rsidRDefault="00D436FC" w:rsidP="00996FBF">
      <w:pPr>
        <w:tabs>
          <w:tab w:val="left" w:pos="1440"/>
        </w:tabs>
        <w:kinsoku w:val="0"/>
        <w:overflowPunct w:val="0"/>
        <w:ind w:left="1440" w:hanging="1440"/>
        <w:rPr>
          <w:sz w:val="22"/>
          <w:szCs w:val="22"/>
          <w:lang w:val="es-US"/>
        </w:rPr>
      </w:pPr>
      <w:r w:rsidRPr="00361E10">
        <w:rPr>
          <w:sz w:val="22"/>
          <w:szCs w:val="22"/>
          <w:lang w:val="es-US"/>
        </w:rPr>
        <w:t>22899</w:t>
      </w:r>
      <w:r w:rsidRPr="00361E10">
        <w:rPr>
          <w:sz w:val="22"/>
          <w:szCs w:val="22"/>
          <w:lang w:val="es-US"/>
        </w:rPr>
        <w:tab/>
        <w:t>IC</w:t>
      </w:r>
    </w:p>
    <w:p w:rsidR="00D436FC" w:rsidRPr="00361E10" w:rsidRDefault="00D436FC" w:rsidP="00996FBF">
      <w:pPr>
        <w:tabs>
          <w:tab w:val="left" w:pos="1440"/>
        </w:tabs>
        <w:kinsoku w:val="0"/>
        <w:overflowPunct w:val="0"/>
        <w:ind w:left="1440" w:hanging="1440"/>
        <w:rPr>
          <w:sz w:val="22"/>
          <w:szCs w:val="22"/>
          <w:lang w:val="es-US"/>
        </w:rPr>
      </w:pPr>
      <w:r w:rsidRPr="00361E10">
        <w:rPr>
          <w:sz w:val="22"/>
          <w:szCs w:val="22"/>
          <w:lang w:val="es-US"/>
        </w:rPr>
        <w:t>22999</w:t>
      </w:r>
      <w:r w:rsidRPr="00361E10">
        <w:rPr>
          <w:sz w:val="22"/>
          <w:szCs w:val="22"/>
          <w:lang w:val="es-US"/>
        </w:rPr>
        <w:tab/>
        <w:t>IC</w:t>
      </w:r>
    </w:p>
    <w:p w:rsidR="00D436FC" w:rsidRPr="00361E10" w:rsidRDefault="00D436FC" w:rsidP="00996FBF">
      <w:pPr>
        <w:tabs>
          <w:tab w:val="left" w:pos="1440"/>
        </w:tabs>
        <w:kinsoku w:val="0"/>
        <w:overflowPunct w:val="0"/>
        <w:ind w:left="1440" w:hanging="1440"/>
        <w:rPr>
          <w:sz w:val="22"/>
          <w:szCs w:val="22"/>
          <w:lang w:val="es-US"/>
        </w:rPr>
      </w:pPr>
      <w:r w:rsidRPr="00361E10">
        <w:rPr>
          <w:sz w:val="22"/>
          <w:szCs w:val="22"/>
          <w:lang w:val="es-US"/>
        </w:rPr>
        <w:t>23929</w:t>
      </w:r>
      <w:r w:rsidRPr="00361E10">
        <w:rPr>
          <w:sz w:val="22"/>
          <w:szCs w:val="22"/>
          <w:lang w:val="es-US"/>
        </w:rPr>
        <w:tab/>
        <w:t>IC</w:t>
      </w:r>
    </w:p>
    <w:p w:rsidR="00D436FC" w:rsidRPr="00361E10" w:rsidRDefault="00D436FC" w:rsidP="00996FBF">
      <w:pPr>
        <w:tabs>
          <w:tab w:val="left" w:pos="1440"/>
        </w:tabs>
        <w:kinsoku w:val="0"/>
        <w:overflowPunct w:val="0"/>
        <w:ind w:left="1440" w:hanging="1440"/>
        <w:rPr>
          <w:sz w:val="22"/>
          <w:szCs w:val="22"/>
          <w:lang w:val="es-US"/>
        </w:rPr>
      </w:pPr>
      <w:r w:rsidRPr="00361E10">
        <w:rPr>
          <w:sz w:val="22"/>
          <w:szCs w:val="22"/>
          <w:lang w:val="es-US"/>
        </w:rPr>
        <w:t>24940</w:t>
      </w:r>
      <w:r w:rsidRPr="00361E10">
        <w:rPr>
          <w:sz w:val="22"/>
          <w:szCs w:val="22"/>
          <w:lang w:val="es-US"/>
        </w:rPr>
        <w:tab/>
        <w:t>IC</w:t>
      </w:r>
    </w:p>
    <w:p w:rsidR="00D436FC" w:rsidRPr="00361E10" w:rsidRDefault="00D436FC" w:rsidP="00996FBF">
      <w:pPr>
        <w:tabs>
          <w:tab w:val="left" w:pos="1440"/>
        </w:tabs>
        <w:kinsoku w:val="0"/>
        <w:overflowPunct w:val="0"/>
        <w:ind w:left="1440" w:hanging="1440"/>
        <w:rPr>
          <w:sz w:val="22"/>
          <w:szCs w:val="22"/>
          <w:lang w:val="es-US"/>
        </w:rPr>
      </w:pPr>
      <w:r w:rsidRPr="00361E10">
        <w:rPr>
          <w:sz w:val="22"/>
          <w:szCs w:val="22"/>
          <w:lang w:val="es-US"/>
        </w:rPr>
        <w:t>24999</w:t>
      </w:r>
      <w:r w:rsidRPr="00361E10">
        <w:rPr>
          <w:sz w:val="22"/>
          <w:szCs w:val="22"/>
          <w:lang w:val="es-US"/>
        </w:rPr>
        <w:tab/>
        <w:t>IC</w:t>
      </w:r>
    </w:p>
    <w:p w:rsidR="00D436FC" w:rsidRPr="00361E10" w:rsidRDefault="00D436FC" w:rsidP="00996FBF">
      <w:pPr>
        <w:tabs>
          <w:tab w:val="left" w:pos="1440"/>
        </w:tabs>
        <w:kinsoku w:val="0"/>
        <w:overflowPunct w:val="0"/>
        <w:ind w:left="1440" w:hanging="1440"/>
        <w:rPr>
          <w:sz w:val="22"/>
          <w:szCs w:val="22"/>
          <w:lang w:val="es-US"/>
        </w:rPr>
      </w:pPr>
      <w:r w:rsidRPr="00361E10">
        <w:rPr>
          <w:sz w:val="22"/>
          <w:szCs w:val="22"/>
          <w:lang w:val="es-US"/>
        </w:rPr>
        <w:t>25999</w:t>
      </w:r>
      <w:r w:rsidRPr="00361E10">
        <w:rPr>
          <w:sz w:val="22"/>
          <w:szCs w:val="22"/>
          <w:lang w:val="es-US"/>
        </w:rPr>
        <w:tab/>
        <w:t>IC</w:t>
      </w:r>
    </w:p>
    <w:p w:rsidR="00D436FC" w:rsidRPr="00361E10" w:rsidRDefault="00D436FC" w:rsidP="00996FBF">
      <w:pPr>
        <w:tabs>
          <w:tab w:val="left" w:pos="1440"/>
        </w:tabs>
        <w:kinsoku w:val="0"/>
        <w:overflowPunct w:val="0"/>
        <w:ind w:left="1440" w:hanging="1440"/>
        <w:rPr>
          <w:sz w:val="22"/>
          <w:szCs w:val="22"/>
          <w:lang w:val="es-US"/>
        </w:rPr>
      </w:pPr>
      <w:r w:rsidRPr="00361E10">
        <w:rPr>
          <w:sz w:val="22"/>
          <w:szCs w:val="22"/>
          <w:lang w:val="es-US"/>
        </w:rPr>
        <w:t>26989</w:t>
      </w:r>
      <w:r w:rsidRPr="00361E10">
        <w:rPr>
          <w:sz w:val="22"/>
          <w:szCs w:val="22"/>
          <w:lang w:val="es-US"/>
        </w:rPr>
        <w:tab/>
        <w:t>IC</w:t>
      </w:r>
    </w:p>
    <w:p w:rsidR="00D436FC" w:rsidRPr="00806822" w:rsidRDefault="00D436FC" w:rsidP="00996FBF">
      <w:pPr>
        <w:tabs>
          <w:tab w:val="left" w:pos="1440"/>
        </w:tabs>
        <w:kinsoku w:val="0"/>
        <w:overflowPunct w:val="0"/>
        <w:ind w:left="1440" w:hanging="1440"/>
        <w:rPr>
          <w:sz w:val="22"/>
          <w:szCs w:val="22"/>
          <w:lang w:val="es-US"/>
        </w:rPr>
      </w:pPr>
      <w:r w:rsidRPr="002156CA">
        <w:rPr>
          <w:sz w:val="22"/>
          <w:szCs w:val="22"/>
          <w:lang w:val="es-US"/>
        </w:rPr>
        <w:t>27299</w:t>
      </w:r>
      <w:r w:rsidRPr="002156CA">
        <w:rPr>
          <w:sz w:val="22"/>
          <w:szCs w:val="22"/>
          <w:lang w:val="es-US"/>
        </w:rPr>
        <w:tab/>
      </w:r>
      <w:r w:rsidRPr="00806822">
        <w:rPr>
          <w:sz w:val="22"/>
          <w:szCs w:val="22"/>
          <w:lang w:val="es-US"/>
        </w:rPr>
        <w:t>IC</w:t>
      </w:r>
    </w:p>
    <w:p w:rsidR="00636022" w:rsidRPr="00806822" w:rsidRDefault="00636022" w:rsidP="00996FBF">
      <w:pPr>
        <w:tabs>
          <w:tab w:val="left" w:pos="1440"/>
        </w:tabs>
        <w:kinsoku w:val="0"/>
        <w:overflowPunct w:val="0"/>
        <w:ind w:left="1440" w:hanging="1440"/>
        <w:rPr>
          <w:sz w:val="22"/>
          <w:szCs w:val="22"/>
          <w:lang w:val="es-US"/>
        </w:rPr>
      </w:pPr>
      <w:r w:rsidRPr="00806822">
        <w:rPr>
          <w:sz w:val="22"/>
          <w:szCs w:val="22"/>
          <w:lang w:val="es-US"/>
        </w:rPr>
        <w:t>27445</w:t>
      </w:r>
      <w:r w:rsidRPr="00806822">
        <w:rPr>
          <w:sz w:val="22"/>
          <w:szCs w:val="22"/>
          <w:lang w:val="es-US"/>
        </w:rPr>
        <w:tab/>
        <w:t>PA</w:t>
      </w:r>
      <w:r w:rsidR="0022145F" w:rsidRPr="0001055F">
        <w:rPr>
          <w:sz w:val="20"/>
          <w:szCs w:val="20"/>
          <w:vertAlign w:val="superscript"/>
          <w:lang w:val="es-US"/>
        </w:rPr>
        <w:t>1</w:t>
      </w:r>
    </w:p>
    <w:p w:rsidR="0022145F" w:rsidRPr="00806822" w:rsidRDefault="00636022" w:rsidP="00996FBF">
      <w:pPr>
        <w:tabs>
          <w:tab w:val="left" w:pos="1440"/>
        </w:tabs>
        <w:kinsoku w:val="0"/>
        <w:overflowPunct w:val="0"/>
        <w:ind w:left="1440" w:hanging="1440"/>
        <w:rPr>
          <w:sz w:val="22"/>
          <w:szCs w:val="22"/>
          <w:lang w:val="es-US"/>
        </w:rPr>
      </w:pPr>
      <w:r w:rsidRPr="00806822">
        <w:rPr>
          <w:sz w:val="22"/>
          <w:szCs w:val="22"/>
          <w:lang w:val="es-US"/>
        </w:rPr>
        <w:t>27446</w:t>
      </w:r>
      <w:r w:rsidRPr="00806822">
        <w:rPr>
          <w:sz w:val="22"/>
          <w:szCs w:val="22"/>
          <w:lang w:val="es-US"/>
        </w:rPr>
        <w:tab/>
      </w:r>
      <w:r w:rsidR="0022145F" w:rsidRPr="00806822">
        <w:rPr>
          <w:sz w:val="22"/>
          <w:szCs w:val="22"/>
          <w:lang w:val="es-US"/>
        </w:rPr>
        <w:t>PA</w:t>
      </w:r>
      <w:r w:rsidR="0022145F" w:rsidRPr="0001055F">
        <w:rPr>
          <w:sz w:val="20"/>
          <w:szCs w:val="20"/>
          <w:vertAlign w:val="superscript"/>
          <w:lang w:val="es-US"/>
        </w:rPr>
        <w:t>1</w:t>
      </w:r>
    </w:p>
    <w:p w:rsidR="00636022" w:rsidRPr="00806822" w:rsidRDefault="00636022" w:rsidP="00996FBF">
      <w:pPr>
        <w:tabs>
          <w:tab w:val="left" w:pos="1440"/>
        </w:tabs>
        <w:kinsoku w:val="0"/>
        <w:overflowPunct w:val="0"/>
        <w:ind w:left="1440" w:hanging="1440"/>
        <w:rPr>
          <w:sz w:val="22"/>
          <w:szCs w:val="22"/>
          <w:lang w:val="es-US"/>
        </w:rPr>
      </w:pPr>
      <w:r w:rsidRPr="00806822">
        <w:rPr>
          <w:sz w:val="22"/>
          <w:szCs w:val="22"/>
          <w:lang w:val="es-US"/>
        </w:rPr>
        <w:t>27447</w:t>
      </w:r>
      <w:r w:rsidRPr="00806822">
        <w:rPr>
          <w:sz w:val="22"/>
          <w:szCs w:val="22"/>
          <w:lang w:val="es-US"/>
        </w:rPr>
        <w:tab/>
      </w:r>
      <w:r w:rsidR="002156CA" w:rsidRPr="00806822">
        <w:rPr>
          <w:sz w:val="22"/>
          <w:szCs w:val="22"/>
          <w:lang w:val="es-US"/>
        </w:rPr>
        <w:t>PA</w:t>
      </w:r>
      <w:r w:rsidR="0022145F" w:rsidRPr="0001055F">
        <w:rPr>
          <w:sz w:val="20"/>
          <w:szCs w:val="20"/>
          <w:vertAlign w:val="superscript"/>
          <w:lang w:val="es-US"/>
        </w:rPr>
        <w:t>1</w:t>
      </w:r>
    </w:p>
    <w:p w:rsidR="00636022" w:rsidRPr="00806822" w:rsidRDefault="00636022" w:rsidP="00996FBF">
      <w:pPr>
        <w:tabs>
          <w:tab w:val="left" w:pos="1440"/>
        </w:tabs>
        <w:kinsoku w:val="0"/>
        <w:overflowPunct w:val="0"/>
        <w:ind w:left="1440" w:hanging="1440"/>
        <w:rPr>
          <w:sz w:val="22"/>
          <w:szCs w:val="22"/>
          <w:lang w:val="es-US"/>
        </w:rPr>
      </w:pPr>
      <w:r w:rsidRPr="00806822">
        <w:rPr>
          <w:sz w:val="22"/>
          <w:szCs w:val="22"/>
          <w:lang w:val="es-US"/>
        </w:rPr>
        <w:t>27486</w:t>
      </w:r>
      <w:r w:rsidRPr="00806822">
        <w:rPr>
          <w:sz w:val="22"/>
          <w:szCs w:val="22"/>
          <w:lang w:val="es-US"/>
        </w:rPr>
        <w:tab/>
      </w:r>
      <w:r w:rsidR="002156CA" w:rsidRPr="00806822">
        <w:rPr>
          <w:sz w:val="22"/>
          <w:szCs w:val="22"/>
          <w:lang w:val="es-US"/>
        </w:rPr>
        <w:t>PA</w:t>
      </w:r>
      <w:r w:rsidR="0022145F" w:rsidRPr="0001055F">
        <w:rPr>
          <w:sz w:val="20"/>
          <w:szCs w:val="20"/>
          <w:vertAlign w:val="superscript"/>
          <w:lang w:val="es-US"/>
        </w:rPr>
        <w:t>1</w:t>
      </w:r>
    </w:p>
    <w:p w:rsidR="00636022" w:rsidRPr="00806822" w:rsidRDefault="00636022" w:rsidP="00996FBF">
      <w:pPr>
        <w:tabs>
          <w:tab w:val="left" w:pos="1440"/>
        </w:tabs>
        <w:kinsoku w:val="0"/>
        <w:overflowPunct w:val="0"/>
        <w:ind w:left="1440" w:hanging="1440"/>
        <w:rPr>
          <w:sz w:val="22"/>
          <w:szCs w:val="22"/>
          <w:lang w:val="es-US"/>
        </w:rPr>
      </w:pPr>
      <w:r w:rsidRPr="00806822">
        <w:rPr>
          <w:sz w:val="22"/>
          <w:szCs w:val="22"/>
          <w:lang w:val="es-US"/>
        </w:rPr>
        <w:t>27487</w:t>
      </w:r>
      <w:r w:rsidRPr="00806822">
        <w:rPr>
          <w:sz w:val="22"/>
          <w:szCs w:val="22"/>
          <w:lang w:val="es-US"/>
        </w:rPr>
        <w:tab/>
      </w:r>
      <w:r w:rsidR="002156CA" w:rsidRPr="00806822">
        <w:rPr>
          <w:sz w:val="22"/>
          <w:szCs w:val="22"/>
          <w:lang w:val="es-US"/>
        </w:rPr>
        <w:t>PA</w:t>
      </w:r>
      <w:r w:rsidR="0022145F" w:rsidRPr="0001055F">
        <w:rPr>
          <w:sz w:val="20"/>
          <w:szCs w:val="20"/>
          <w:vertAlign w:val="superscript"/>
          <w:lang w:val="es-US"/>
        </w:rPr>
        <w:t>1</w:t>
      </w:r>
    </w:p>
    <w:p w:rsidR="00636022" w:rsidRPr="002156CA" w:rsidRDefault="00636022" w:rsidP="00996FBF">
      <w:pPr>
        <w:tabs>
          <w:tab w:val="left" w:pos="1440"/>
        </w:tabs>
        <w:kinsoku w:val="0"/>
        <w:overflowPunct w:val="0"/>
        <w:ind w:left="1440" w:hanging="1440"/>
        <w:rPr>
          <w:sz w:val="22"/>
          <w:szCs w:val="22"/>
          <w:lang w:val="es-US"/>
        </w:rPr>
      </w:pPr>
      <w:r w:rsidRPr="00806822">
        <w:rPr>
          <w:sz w:val="22"/>
          <w:szCs w:val="22"/>
          <w:lang w:val="es-US"/>
        </w:rPr>
        <w:t>27488</w:t>
      </w:r>
      <w:r w:rsidRPr="00806822">
        <w:rPr>
          <w:sz w:val="22"/>
          <w:szCs w:val="22"/>
          <w:lang w:val="es-US"/>
        </w:rPr>
        <w:tab/>
      </w:r>
      <w:r w:rsidR="002156CA" w:rsidRPr="00806822">
        <w:rPr>
          <w:sz w:val="22"/>
          <w:szCs w:val="22"/>
          <w:lang w:val="es-US"/>
        </w:rPr>
        <w:t>PA</w:t>
      </w:r>
      <w:r w:rsidR="002156CA" w:rsidRPr="0001055F">
        <w:rPr>
          <w:sz w:val="20"/>
          <w:szCs w:val="20"/>
          <w:vertAlign w:val="superscript"/>
          <w:lang w:val="es-US"/>
        </w:rPr>
        <w:t>1</w:t>
      </w:r>
    </w:p>
    <w:p w:rsidR="00EE0962" w:rsidRPr="002156CA" w:rsidRDefault="00EE0962" w:rsidP="00996FBF">
      <w:pPr>
        <w:tabs>
          <w:tab w:val="left" w:pos="1440"/>
        </w:tabs>
        <w:kinsoku w:val="0"/>
        <w:overflowPunct w:val="0"/>
        <w:ind w:left="1440" w:hanging="1440"/>
        <w:rPr>
          <w:sz w:val="22"/>
          <w:szCs w:val="22"/>
          <w:lang w:val="es-US"/>
        </w:rPr>
      </w:pPr>
      <w:r w:rsidRPr="002156CA">
        <w:rPr>
          <w:sz w:val="22"/>
          <w:szCs w:val="22"/>
          <w:lang w:val="es-US"/>
        </w:rPr>
        <w:t>27599</w:t>
      </w:r>
      <w:r w:rsidRPr="002156CA">
        <w:rPr>
          <w:sz w:val="22"/>
          <w:szCs w:val="22"/>
          <w:lang w:val="es-US"/>
        </w:rPr>
        <w:tab/>
        <w:t>IC</w:t>
      </w:r>
    </w:p>
    <w:p w:rsidR="00EE0962" w:rsidRPr="002156CA" w:rsidRDefault="00EE0962" w:rsidP="00996FBF">
      <w:pPr>
        <w:tabs>
          <w:tab w:val="left" w:pos="1440"/>
        </w:tabs>
        <w:kinsoku w:val="0"/>
        <w:overflowPunct w:val="0"/>
        <w:ind w:left="1440" w:hanging="1440"/>
        <w:rPr>
          <w:sz w:val="22"/>
          <w:szCs w:val="22"/>
          <w:lang w:val="es-US"/>
        </w:rPr>
      </w:pPr>
      <w:r w:rsidRPr="002156CA">
        <w:rPr>
          <w:sz w:val="22"/>
          <w:szCs w:val="22"/>
          <w:lang w:val="es-US"/>
        </w:rPr>
        <w:t>27899</w:t>
      </w:r>
      <w:r w:rsidRPr="002156CA">
        <w:rPr>
          <w:sz w:val="22"/>
          <w:szCs w:val="22"/>
          <w:lang w:val="es-US"/>
        </w:rPr>
        <w:tab/>
        <w:t>IC</w:t>
      </w:r>
    </w:p>
    <w:p w:rsidR="008F5810" w:rsidRPr="002156CA" w:rsidRDefault="008F5810" w:rsidP="00996FBF">
      <w:pPr>
        <w:tabs>
          <w:tab w:val="left" w:pos="1440"/>
        </w:tabs>
        <w:kinsoku w:val="0"/>
        <w:overflowPunct w:val="0"/>
        <w:ind w:left="1440" w:hanging="1440"/>
        <w:rPr>
          <w:sz w:val="22"/>
          <w:szCs w:val="22"/>
          <w:lang w:val="es-US"/>
        </w:rPr>
      </w:pPr>
      <w:r w:rsidRPr="002156CA">
        <w:rPr>
          <w:sz w:val="22"/>
          <w:szCs w:val="22"/>
          <w:lang w:val="es-US"/>
        </w:rPr>
        <w:t>28890</w:t>
      </w:r>
      <w:r w:rsidRPr="002156CA">
        <w:rPr>
          <w:sz w:val="22"/>
          <w:szCs w:val="22"/>
          <w:lang w:val="es-US"/>
        </w:rPr>
        <w:tab/>
        <w:t>PA</w:t>
      </w:r>
    </w:p>
    <w:p w:rsidR="00636022" w:rsidRPr="002156CA" w:rsidRDefault="00636022" w:rsidP="00996FBF">
      <w:pPr>
        <w:tabs>
          <w:tab w:val="left" w:pos="1440"/>
        </w:tabs>
        <w:kinsoku w:val="0"/>
        <w:overflowPunct w:val="0"/>
        <w:ind w:left="1440" w:hanging="1440"/>
        <w:rPr>
          <w:sz w:val="22"/>
          <w:szCs w:val="22"/>
          <w:lang w:val="fr-FR"/>
        </w:rPr>
      </w:pPr>
      <w:r w:rsidRPr="002156CA">
        <w:rPr>
          <w:sz w:val="22"/>
          <w:szCs w:val="22"/>
          <w:lang w:val="fr-FR"/>
        </w:rPr>
        <w:lastRenderedPageBreak/>
        <w:t xml:space="preserve">Service </w:t>
      </w:r>
      <w:r w:rsidRPr="002156CA">
        <w:rPr>
          <w:sz w:val="22"/>
          <w:szCs w:val="22"/>
          <w:lang w:val="fr-FR"/>
        </w:rPr>
        <w:tab/>
      </w:r>
    </w:p>
    <w:p w:rsidR="00636022" w:rsidRPr="002156CA" w:rsidRDefault="00636022" w:rsidP="00996FBF">
      <w:pPr>
        <w:tabs>
          <w:tab w:val="left" w:pos="1440"/>
        </w:tabs>
        <w:kinsoku w:val="0"/>
        <w:overflowPunct w:val="0"/>
        <w:ind w:left="1440" w:hanging="1440"/>
        <w:rPr>
          <w:sz w:val="22"/>
          <w:szCs w:val="22"/>
          <w:u w:val="single"/>
          <w:lang w:val="es-US"/>
        </w:rPr>
      </w:pPr>
      <w:proofErr w:type="spellStart"/>
      <w:r w:rsidRPr="002156CA">
        <w:rPr>
          <w:sz w:val="22"/>
          <w:szCs w:val="22"/>
          <w:u w:val="single"/>
          <w:lang w:val="es-US"/>
        </w:rPr>
        <w:t>Code</w:t>
      </w:r>
      <w:proofErr w:type="spellEnd"/>
      <w:r w:rsidRPr="002156CA">
        <w:rPr>
          <w:sz w:val="22"/>
          <w:szCs w:val="22"/>
          <w:lang w:val="es-US"/>
        </w:rPr>
        <w:tab/>
      </w:r>
      <w:proofErr w:type="spellStart"/>
      <w:r w:rsidRPr="002156CA">
        <w:rPr>
          <w:sz w:val="22"/>
          <w:szCs w:val="22"/>
          <w:u w:val="single"/>
          <w:lang w:val="fr-FR"/>
        </w:rPr>
        <w:t>Req</w:t>
      </w:r>
      <w:proofErr w:type="spellEnd"/>
      <w:r w:rsidRPr="002156CA">
        <w:rPr>
          <w:sz w:val="22"/>
          <w:szCs w:val="22"/>
          <w:u w:val="single"/>
          <w:lang w:val="fr-FR"/>
        </w:rPr>
        <w:t xml:space="preserve">. </w:t>
      </w:r>
      <w:proofErr w:type="gramStart"/>
      <w:r w:rsidRPr="002156CA">
        <w:rPr>
          <w:sz w:val="22"/>
          <w:szCs w:val="22"/>
          <w:u w:val="single"/>
          <w:lang w:val="fr-FR"/>
        </w:rPr>
        <w:t>or</w:t>
      </w:r>
      <w:proofErr w:type="gramEnd"/>
      <w:r w:rsidRPr="002156CA">
        <w:rPr>
          <w:sz w:val="22"/>
          <w:szCs w:val="22"/>
          <w:u w:val="single"/>
          <w:lang w:val="fr-FR"/>
        </w:rPr>
        <w:t xml:space="preserve"> </w:t>
      </w:r>
      <w:proofErr w:type="spellStart"/>
      <w:r w:rsidRPr="002156CA">
        <w:rPr>
          <w:sz w:val="22"/>
          <w:szCs w:val="22"/>
          <w:u w:val="single"/>
          <w:lang w:val="fr-FR"/>
        </w:rPr>
        <w:t>Limit</w:t>
      </w:r>
      <w:proofErr w:type="spellEnd"/>
    </w:p>
    <w:p w:rsidR="00D436FC" w:rsidRPr="002156CA" w:rsidRDefault="00D436FC" w:rsidP="00996FBF">
      <w:pPr>
        <w:tabs>
          <w:tab w:val="left" w:pos="1440"/>
        </w:tabs>
        <w:kinsoku w:val="0"/>
        <w:overflowPunct w:val="0"/>
        <w:ind w:left="1440" w:hanging="1440"/>
        <w:rPr>
          <w:sz w:val="22"/>
          <w:szCs w:val="22"/>
          <w:lang w:val="es-US"/>
        </w:rPr>
      </w:pPr>
      <w:r w:rsidRPr="002156CA">
        <w:rPr>
          <w:sz w:val="22"/>
          <w:szCs w:val="22"/>
          <w:lang w:val="es-US"/>
        </w:rPr>
        <w:t>28899</w:t>
      </w:r>
      <w:r w:rsidRPr="002156CA">
        <w:rPr>
          <w:sz w:val="22"/>
          <w:szCs w:val="22"/>
          <w:lang w:val="es-US"/>
        </w:rPr>
        <w:tab/>
        <w:t>IC</w:t>
      </w:r>
    </w:p>
    <w:p w:rsidR="00D436FC" w:rsidRPr="002156CA" w:rsidRDefault="00D436FC" w:rsidP="00996FBF">
      <w:pPr>
        <w:tabs>
          <w:tab w:val="left" w:pos="1440"/>
        </w:tabs>
        <w:kinsoku w:val="0"/>
        <w:overflowPunct w:val="0"/>
        <w:ind w:left="1440" w:hanging="1440"/>
        <w:rPr>
          <w:sz w:val="22"/>
          <w:szCs w:val="22"/>
          <w:lang w:val="es-US"/>
        </w:rPr>
      </w:pPr>
      <w:r w:rsidRPr="002156CA">
        <w:rPr>
          <w:sz w:val="22"/>
          <w:szCs w:val="22"/>
          <w:lang w:val="es-US"/>
        </w:rPr>
        <w:t>29799</w:t>
      </w:r>
      <w:r w:rsidRPr="002156CA">
        <w:rPr>
          <w:sz w:val="22"/>
          <w:szCs w:val="22"/>
          <w:lang w:val="es-US"/>
        </w:rPr>
        <w:tab/>
        <w:t>IC</w:t>
      </w:r>
    </w:p>
    <w:p w:rsidR="00BF2C2D" w:rsidRPr="002156CA" w:rsidRDefault="00BF2C2D" w:rsidP="00996FBF">
      <w:pPr>
        <w:tabs>
          <w:tab w:val="left" w:pos="1440"/>
        </w:tabs>
        <w:kinsoku w:val="0"/>
        <w:overflowPunct w:val="0"/>
        <w:ind w:left="1440" w:hanging="1440"/>
        <w:rPr>
          <w:sz w:val="22"/>
          <w:szCs w:val="22"/>
          <w:lang w:val="es-US"/>
        </w:rPr>
      </w:pPr>
      <w:r w:rsidRPr="002156CA">
        <w:rPr>
          <w:sz w:val="22"/>
          <w:szCs w:val="22"/>
          <w:lang w:val="es-US"/>
        </w:rPr>
        <w:t>29800</w:t>
      </w:r>
      <w:r w:rsidRPr="002156CA">
        <w:rPr>
          <w:sz w:val="22"/>
          <w:szCs w:val="22"/>
          <w:lang w:val="es-US"/>
        </w:rPr>
        <w:tab/>
        <w:t>PA</w:t>
      </w:r>
    </w:p>
    <w:p w:rsidR="00636022" w:rsidRPr="002156CA" w:rsidRDefault="007155CF" w:rsidP="00996FBF">
      <w:pPr>
        <w:tabs>
          <w:tab w:val="left" w:pos="1440"/>
        </w:tabs>
        <w:kinsoku w:val="0"/>
        <w:overflowPunct w:val="0"/>
        <w:ind w:left="1440" w:hanging="1440"/>
        <w:rPr>
          <w:sz w:val="22"/>
          <w:szCs w:val="22"/>
          <w:lang w:val="es-US"/>
        </w:rPr>
      </w:pPr>
      <w:r w:rsidRPr="002156CA">
        <w:rPr>
          <w:sz w:val="22"/>
          <w:szCs w:val="22"/>
          <w:lang w:val="es-US"/>
        </w:rPr>
        <w:t>29804</w:t>
      </w:r>
      <w:r w:rsidR="00EE0962" w:rsidRPr="002156CA">
        <w:rPr>
          <w:sz w:val="22"/>
          <w:szCs w:val="22"/>
          <w:lang w:val="es-US"/>
        </w:rPr>
        <w:tab/>
        <w:t>PA</w:t>
      </w:r>
    </w:p>
    <w:p w:rsidR="00636022" w:rsidRPr="002156CA" w:rsidRDefault="00636022" w:rsidP="00996FBF">
      <w:pPr>
        <w:tabs>
          <w:tab w:val="left" w:pos="1440"/>
        </w:tabs>
        <w:kinsoku w:val="0"/>
        <w:overflowPunct w:val="0"/>
        <w:ind w:left="1440" w:hanging="1440"/>
        <w:rPr>
          <w:sz w:val="22"/>
          <w:szCs w:val="22"/>
          <w:lang w:val="es-US"/>
        </w:rPr>
      </w:pPr>
      <w:r w:rsidRPr="002156CA">
        <w:rPr>
          <w:sz w:val="22"/>
          <w:szCs w:val="22"/>
          <w:lang w:val="es-US"/>
        </w:rPr>
        <w:t>29870</w:t>
      </w:r>
      <w:r w:rsidRPr="002156CA">
        <w:rPr>
          <w:sz w:val="22"/>
          <w:szCs w:val="22"/>
          <w:lang w:val="es-US"/>
        </w:rPr>
        <w:tab/>
      </w:r>
      <w:r w:rsidR="002156CA" w:rsidRPr="002156CA">
        <w:rPr>
          <w:sz w:val="22"/>
          <w:szCs w:val="22"/>
          <w:lang w:val="es-US"/>
        </w:rPr>
        <w:t>PA</w:t>
      </w:r>
      <w:r w:rsidR="002156CA" w:rsidRPr="001856A6">
        <w:rPr>
          <w:sz w:val="20"/>
          <w:szCs w:val="20"/>
          <w:vertAlign w:val="superscript"/>
          <w:lang w:val="es-US"/>
        </w:rPr>
        <w:t>1</w:t>
      </w:r>
    </w:p>
    <w:p w:rsidR="00636022" w:rsidRPr="002156CA" w:rsidRDefault="00636022" w:rsidP="00996FBF">
      <w:pPr>
        <w:tabs>
          <w:tab w:val="left" w:pos="1440"/>
        </w:tabs>
        <w:kinsoku w:val="0"/>
        <w:overflowPunct w:val="0"/>
        <w:ind w:left="1440" w:hanging="1440"/>
        <w:rPr>
          <w:sz w:val="22"/>
          <w:szCs w:val="22"/>
          <w:lang w:val="fr-FR"/>
        </w:rPr>
      </w:pPr>
      <w:r w:rsidRPr="002156CA">
        <w:rPr>
          <w:sz w:val="22"/>
          <w:szCs w:val="22"/>
          <w:lang w:val="fr-FR"/>
        </w:rPr>
        <w:t>29873</w:t>
      </w:r>
      <w:r w:rsidRPr="002156CA">
        <w:rPr>
          <w:sz w:val="22"/>
          <w:szCs w:val="22"/>
          <w:lang w:val="fr-FR"/>
        </w:rPr>
        <w:tab/>
      </w:r>
      <w:r w:rsidR="002156CA" w:rsidRPr="002156CA">
        <w:rPr>
          <w:sz w:val="22"/>
          <w:szCs w:val="22"/>
          <w:lang w:val="es-US"/>
        </w:rPr>
        <w:t>PA</w:t>
      </w:r>
      <w:r w:rsidR="002156CA" w:rsidRPr="001856A6">
        <w:rPr>
          <w:sz w:val="20"/>
          <w:szCs w:val="20"/>
          <w:vertAlign w:val="superscript"/>
          <w:lang w:val="es-US"/>
        </w:rPr>
        <w:t>1</w:t>
      </w:r>
    </w:p>
    <w:p w:rsidR="00EE0962" w:rsidRPr="00AB0952" w:rsidRDefault="00EE0962" w:rsidP="00996FBF">
      <w:pPr>
        <w:tabs>
          <w:tab w:val="left" w:pos="1440"/>
        </w:tabs>
        <w:kinsoku w:val="0"/>
        <w:overflowPunct w:val="0"/>
        <w:ind w:left="1440" w:hanging="1440"/>
        <w:rPr>
          <w:sz w:val="22"/>
          <w:szCs w:val="22"/>
          <w:lang w:val="fr-FR"/>
        </w:rPr>
      </w:pPr>
      <w:r w:rsidRPr="00AB0952">
        <w:rPr>
          <w:sz w:val="22"/>
          <w:szCs w:val="22"/>
          <w:lang w:val="fr-FR"/>
        </w:rPr>
        <w:t>29874</w:t>
      </w:r>
      <w:r w:rsidRPr="00AB0952">
        <w:rPr>
          <w:sz w:val="22"/>
          <w:szCs w:val="22"/>
          <w:lang w:val="fr-FR"/>
        </w:rPr>
        <w:tab/>
      </w:r>
      <w:r w:rsidR="002156CA" w:rsidRPr="00AB0952">
        <w:rPr>
          <w:sz w:val="22"/>
          <w:szCs w:val="22"/>
          <w:lang w:val="es-US"/>
        </w:rPr>
        <w:t>PA</w:t>
      </w:r>
      <w:r w:rsidR="002156CA" w:rsidRPr="001856A6">
        <w:rPr>
          <w:sz w:val="20"/>
          <w:szCs w:val="20"/>
          <w:vertAlign w:val="superscript"/>
          <w:lang w:val="es-US"/>
        </w:rPr>
        <w:t>1</w:t>
      </w:r>
    </w:p>
    <w:p w:rsidR="006E7F18" w:rsidRPr="00AB0952" w:rsidRDefault="006E7F18" w:rsidP="00996FBF">
      <w:pPr>
        <w:tabs>
          <w:tab w:val="left" w:pos="1440"/>
        </w:tabs>
        <w:kinsoku w:val="0"/>
        <w:overflowPunct w:val="0"/>
        <w:ind w:left="1440" w:hanging="1440"/>
        <w:rPr>
          <w:sz w:val="22"/>
          <w:szCs w:val="22"/>
          <w:lang w:val="es-US"/>
        </w:rPr>
      </w:pPr>
      <w:r w:rsidRPr="00AB0952">
        <w:rPr>
          <w:sz w:val="22"/>
          <w:szCs w:val="22"/>
          <w:lang w:val="es-US"/>
        </w:rPr>
        <w:t>29875</w:t>
      </w:r>
      <w:r w:rsidRPr="00AB0952">
        <w:rPr>
          <w:sz w:val="22"/>
          <w:szCs w:val="22"/>
          <w:lang w:val="es-US"/>
        </w:rPr>
        <w:tab/>
      </w:r>
      <w:r w:rsidR="002156CA" w:rsidRPr="00AB0952">
        <w:rPr>
          <w:sz w:val="22"/>
          <w:szCs w:val="22"/>
          <w:lang w:val="es-US"/>
        </w:rPr>
        <w:t>PA</w:t>
      </w:r>
      <w:r w:rsidR="002156CA" w:rsidRPr="001856A6">
        <w:rPr>
          <w:sz w:val="20"/>
          <w:szCs w:val="20"/>
          <w:vertAlign w:val="superscript"/>
          <w:lang w:val="es-US"/>
        </w:rPr>
        <w:t>1</w:t>
      </w:r>
    </w:p>
    <w:p w:rsidR="006E7F18" w:rsidRPr="00AB0952" w:rsidRDefault="006E7F18" w:rsidP="00996FBF">
      <w:pPr>
        <w:tabs>
          <w:tab w:val="left" w:pos="1440"/>
        </w:tabs>
        <w:kinsoku w:val="0"/>
        <w:overflowPunct w:val="0"/>
        <w:ind w:left="1440" w:hanging="1440"/>
        <w:rPr>
          <w:sz w:val="22"/>
          <w:szCs w:val="22"/>
          <w:lang w:val="es-US"/>
        </w:rPr>
      </w:pPr>
      <w:r w:rsidRPr="00AB0952">
        <w:rPr>
          <w:sz w:val="22"/>
          <w:szCs w:val="22"/>
          <w:lang w:val="es-US"/>
        </w:rPr>
        <w:t>29876</w:t>
      </w:r>
      <w:r w:rsidRPr="00AB0952">
        <w:rPr>
          <w:sz w:val="22"/>
          <w:szCs w:val="22"/>
          <w:lang w:val="es-US"/>
        </w:rPr>
        <w:tab/>
      </w:r>
      <w:r w:rsidR="002156CA" w:rsidRPr="00AB0952">
        <w:rPr>
          <w:sz w:val="22"/>
          <w:szCs w:val="22"/>
          <w:lang w:val="es-US"/>
        </w:rPr>
        <w:t>PA</w:t>
      </w:r>
      <w:r w:rsidR="002156CA" w:rsidRPr="001856A6">
        <w:rPr>
          <w:sz w:val="20"/>
          <w:szCs w:val="20"/>
          <w:vertAlign w:val="superscript"/>
          <w:lang w:val="es-US"/>
        </w:rPr>
        <w:t>1</w:t>
      </w:r>
    </w:p>
    <w:p w:rsidR="006E7F18" w:rsidRPr="00AB0952" w:rsidRDefault="006E7F18" w:rsidP="00996FBF">
      <w:pPr>
        <w:tabs>
          <w:tab w:val="left" w:pos="1440"/>
        </w:tabs>
        <w:kinsoku w:val="0"/>
        <w:overflowPunct w:val="0"/>
        <w:ind w:left="1440" w:hanging="1440"/>
        <w:rPr>
          <w:sz w:val="22"/>
          <w:szCs w:val="22"/>
          <w:lang w:val="es-US"/>
        </w:rPr>
      </w:pPr>
      <w:r w:rsidRPr="00AB0952">
        <w:rPr>
          <w:sz w:val="22"/>
          <w:szCs w:val="22"/>
          <w:lang w:val="es-US"/>
        </w:rPr>
        <w:t>29877</w:t>
      </w:r>
      <w:r w:rsidRPr="00AB0952">
        <w:rPr>
          <w:sz w:val="22"/>
          <w:szCs w:val="22"/>
          <w:lang w:val="es-US"/>
        </w:rPr>
        <w:tab/>
      </w:r>
      <w:r w:rsidR="002156CA" w:rsidRPr="00AB0952">
        <w:rPr>
          <w:sz w:val="22"/>
          <w:szCs w:val="22"/>
          <w:lang w:val="es-US"/>
        </w:rPr>
        <w:t>PA</w:t>
      </w:r>
      <w:r w:rsidR="002156CA" w:rsidRPr="001856A6">
        <w:rPr>
          <w:sz w:val="20"/>
          <w:szCs w:val="20"/>
          <w:vertAlign w:val="superscript"/>
          <w:lang w:val="es-US"/>
        </w:rPr>
        <w:t>1</w:t>
      </w:r>
    </w:p>
    <w:p w:rsidR="00EE0962" w:rsidRPr="00AB0952" w:rsidRDefault="00EE0962" w:rsidP="00996FBF">
      <w:pPr>
        <w:tabs>
          <w:tab w:val="left" w:pos="1440"/>
        </w:tabs>
        <w:kinsoku w:val="0"/>
        <w:overflowPunct w:val="0"/>
        <w:ind w:left="1440" w:hanging="1440"/>
        <w:rPr>
          <w:sz w:val="22"/>
          <w:szCs w:val="22"/>
          <w:lang w:val="fr-FR"/>
        </w:rPr>
      </w:pPr>
      <w:r w:rsidRPr="00AB0952">
        <w:rPr>
          <w:sz w:val="22"/>
          <w:szCs w:val="22"/>
          <w:lang w:val="es-US"/>
        </w:rPr>
        <w:t>29879</w:t>
      </w:r>
      <w:r w:rsidRPr="00AB0952">
        <w:rPr>
          <w:sz w:val="22"/>
          <w:szCs w:val="22"/>
          <w:lang w:val="es-US"/>
        </w:rPr>
        <w:tab/>
      </w:r>
      <w:r w:rsidR="002156CA" w:rsidRPr="00AB0952">
        <w:rPr>
          <w:sz w:val="22"/>
          <w:szCs w:val="22"/>
          <w:lang w:val="es-US"/>
        </w:rPr>
        <w:t>PA</w:t>
      </w:r>
      <w:r w:rsidR="002156CA" w:rsidRPr="001856A6">
        <w:rPr>
          <w:sz w:val="20"/>
          <w:szCs w:val="20"/>
          <w:vertAlign w:val="superscript"/>
          <w:lang w:val="es-US"/>
        </w:rPr>
        <w:t>1</w:t>
      </w:r>
    </w:p>
    <w:p w:rsidR="00EE0962" w:rsidRPr="00AB0952" w:rsidRDefault="00EE0962" w:rsidP="00996FBF">
      <w:pPr>
        <w:tabs>
          <w:tab w:val="left" w:pos="1440"/>
        </w:tabs>
        <w:kinsoku w:val="0"/>
        <w:overflowPunct w:val="0"/>
        <w:ind w:left="1440" w:hanging="1440"/>
        <w:rPr>
          <w:sz w:val="22"/>
          <w:szCs w:val="22"/>
          <w:lang w:val="fr-FR"/>
        </w:rPr>
      </w:pPr>
      <w:r w:rsidRPr="00AB0952">
        <w:rPr>
          <w:sz w:val="22"/>
          <w:szCs w:val="22"/>
          <w:lang w:val="fr-FR"/>
        </w:rPr>
        <w:t>29880</w:t>
      </w:r>
      <w:r w:rsidRPr="00AB0952">
        <w:rPr>
          <w:sz w:val="22"/>
          <w:szCs w:val="22"/>
          <w:lang w:val="fr-FR"/>
        </w:rPr>
        <w:tab/>
      </w:r>
      <w:r w:rsidR="002156CA" w:rsidRPr="00AB0952">
        <w:rPr>
          <w:sz w:val="22"/>
          <w:szCs w:val="22"/>
          <w:lang w:val="es-US"/>
        </w:rPr>
        <w:t>PA</w:t>
      </w:r>
      <w:r w:rsidR="002156CA" w:rsidRPr="001856A6">
        <w:rPr>
          <w:sz w:val="20"/>
          <w:szCs w:val="20"/>
          <w:vertAlign w:val="superscript"/>
          <w:lang w:val="es-US"/>
        </w:rPr>
        <w:t>1</w:t>
      </w:r>
    </w:p>
    <w:p w:rsidR="00EE0962" w:rsidRPr="00AB0952" w:rsidRDefault="00EE0962" w:rsidP="00996FBF">
      <w:pPr>
        <w:tabs>
          <w:tab w:val="left" w:pos="1440"/>
        </w:tabs>
        <w:kinsoku w:val="0"/>
        <w:overflowPunct w:val="0"/>
        <w:ind w:left="1440" w:hanging="1440"/>
        <w:rPr>
          <w:sz w:val="22"/>
          <w:szCs w:val="22"/>
          <w:lang w:val="fr-FR"/>
        </w:rPr>
      </w:pPr>
      <w:r w:rsidRPr="00AB0952">
        <w:rPr>
          <w:sz w:val="22"/>
          <w:szCs w:val="22"/>
          <w:lang w:val="fr-FR"/>
        </w:rPr>
        <w:t>29881</w:t>
      </w:r>
      <w:r w:rsidRPr="00AB0952">
        <w:rPr>
          <w:sz w:val="22"/>
          <w:szCs w:val="22"/>
          <w:lang w:val="fr-FR"/>
        </w:rPr>
        <w:tab/>
      </w:r>
      <w:r w:rsidR="002156CA" w:rsidRPr="00AB0952">
        <w:rPr>
          <w:sz w:val="22"/>
          <w:szCs w:val="22"/>
          <w:lang w:val="es-US"/>
        </w:rPr>
        <w:t>PA</w:t>
      </w:r>
      <w:r w:rsidR="002156CA" w:rsidRPr="001856A6">
        <w:rPr>
          <w:sz w:val="20"/>
          <w:szCs w:val="20"/>
          <w:vertAlign w:val="superscript"/>
          <w:lang w:val="es-US"/>
        </w:rPr>
        <w:t>1</w:t>
      </w:r>
    </w:p>
    <w:p w:rsidR="00EE0962" w:rsidRPr="00AB0952" w:rsidRDefault="00EE0962" w:rsidP="00996FBF">
      <w:pPr>
        <w:tabs>
          <w:tab w:val="left" w:pos="1440"/>
        </w:tabs>
        <w:kinsoku w:val="0"/>
        <w:overflowPunct w:val="0"/>
        <w:ind w:left="1440" w:hanging="1440"/>
        <w:rPr>
          <w:sz w:val="22"/>
          <w:szCs w:val="22"/>
          <w:lang w:val="fr-FR"/>
        </w:rPr>
      </w:pPr>
      <w:r w:rsidRPr="00AB0952">
        <w:rPr>
          <w:sz w:val="22"/>
          <w:szCs w:val="22"/>
          <w:lang w:val="fr-FR"/>
        </w:rPr>
        <w:t>29882</w:t>
      </w:r>
      <w:r w:rsidRPr="00AB0952">
        <w:rPr>
          <w:sz w:val="22"/>
          <w:szCs w:val="22"/>
          <w:lang w:val="fr-FR"/>
        </w:rPr>
        <w:tab/>
      </w:r>
      <w:r w:rsidR="002156CA" w:rsidRPr="00AB0952">
        <w:rPr>
          <w:sz w:val="22"/>
          <w:szCs w:val="22"/>
          <w:lang w:val="es-US"/>
        </w:rPr>
        <w:t>PA</w:t>
      </w:r>
      <w:r w:rsidR="002156CA" w:rsidRPr="001856A6">
        <w:rPr>
          <w:sz w:val="20"/>
          <w:szCs w:val="20"/>
          <w:vertAlign w:val="superscript"/>
          <w:lang w:val="es-US"/>
        </w:rPr>
        <w:t>1</w:t>
      </w:r>
    </w:p>
    <w:p w:rsidR="00EE0962" w:rsidRPr="00AB0952" w:rsidRDefault="00EE0962" w:rsidP="00996FBF">
      <w:pPr>
        <w:tabs>
          <w:tab w:val="left" w:pos="1440"/>
        </w:tabs>
        <w:kinsoku w:val="0"/>
        <w:overflowPunct w:val="0"/>
        <w:ind w:left="1440" w:hanging="1440"/>
        <w:rPr>
          <w:sz w:val="22"/>
          <w:szCs w:val="22"/>
          <w:lang w:val="fr-FR"/>
        </w:rPr>
      </w:pPr>
      <w:r w:rsidRPr="00AB0952">
        <w:rPr>
          <w:sz w:val="22"/>
          <w:szCs w:val="22"/>
          <w:lang w:val="fr-FR"/>
        </w:rPr>
        <w:t>29883</w:t>
      </w:r>
      <w:r w:rsidRPr="00AB0952">
        <w:rPr>
          <w:sz w:val="22"/>
          <w:szCs w:val="22"/>
          <w:lang w:val="fr-FR"/>
        </w:rPr>
        <w:tab/>
      </w:r>
      <w:r w:rsidR="002156CA" w:rsidRPr="00AB0952">
        <w:rPr>
          <w:sz w:val="22"/>
          <w:szCs w:val="22"/>
          <w:lang w:val="es-US"/>
        </w:rPr>
        <w:t>PA</w:t>
      </w:r>
      <w:r w:rsidR="002156CA" w:rsidRPr="001856A6">
        <w:rPr>
          <w:sz w:val="20"/>
          <w:szCs w:val="20"/>
          <w:vertAlign w:val="superscript"/>
          <w:lang w:val="es-US"/>
        </w:rPr>
        <w:t>1</w:t>
      </w:r>
    </w:p>
    <w:p w:rsidR="00EE0962" w:rsidRPr="00AB0952" w:rsidRDefault="00EE0962" w:rsidP="00996FBF">
      <w:pPr>
        <w:tabs>
          <w:tab w:val="left" w:pos="1440"/>
        </w:tabs>
        <w:kinsoku w:val="0"/>
        <w:overflowPunct w:val="0"/>
        <w:ind w:left="1440" w:hanging="1440"/>
        <w:rPr>
          <w:sz w:val="22"/>
          <w:szCs w:val="22"/>
          <w:lang w:val="fr-FR"/>
        </w:rPr>
      </w:pPr>
      <w:r w:rsidRPr="00AB0952">
        <w:rPr>
          <w:sz w:val="22"/>
          <w:szCs w:val="22"/>
          <w:lang w:val="fr-FR"/>
        </w:rPr>
        <w:t>29884</w:t>
      </w:r>
      <w:r w:rsidRPr="00AB0952">
        <w:rPr>
          <w:sz w:val="22"/>
          <w:szCs w:val="22"/>
          <w:lang w:val="fr-FR"/>
        </w:rPr>
        <w:tab/>
      </w:r>
      <w:r w:rsidR="002156CA" w:rsidRPr="00AB0952">
        <w:rPr>
          <w:sz w:val="22"/>
          <w:szCs w:val="22"/>
          <w:lang w:val="es-US"/>
        </w:rPr>
        <w:t>PA</w:t>
      </w:r>
      <w:r w:rsidR="002156CA" w:rsidRPr="001856A6">
        <w:rPr>
          <w:sz w:val="20"/>
          <w:szCs w:val="20"/>
          <w:vertAlign w:val="superscript"/>
          <w:lang w:val="es-US"/>
        </w:rPr>
        <w:t>1</w:t>
      </w:r>
    </w:p>
    <w:p w:rsidR="00EE0962" w:rsidRPr="00AB0952" w:rsidRDefault="00EE0962" w:rsidP="00996FBF">
      <w:pPr>
        <w:tabs>
          <w:tab w:val="left" w:pos="1440"/>
        </w:tabs>
        <w:kinsoku w:val="0"/>
        <w:overflowPunct w:val="0"/>
        <w:ind w:left="1440" w:hanging="1440"/>
        <w:rPr>
          <w:sz w:val="22"/>
          <w:szCs w:val="22"/>
          <w:lang w:val="fr-FR"/>
        </w:rPr>
      </w:pPr>
      <w:r w:rsidRPr="00AB0952">
        <w:rPr>
          <w:sz w:val="22"/>
          <w:szCs w:val="22"/>
          <w:lang w:val="fr-FR"/>
        </w:rPr>
        <w:t>29885</w:t>
      </w:r>
      <w:r w:rsidRPr="00AB0952">
        <w:rPr>
          <w:sz w:val="22"/>
          <w:szCs w:val="22"/>
          <w:lang w:val="fr-FR"/>
        </w:rPr>
        <w:tab/>
      </w:r>
      <w:r w:rsidR="002156CA" w:rsidRPr="00AB0952">
        <w:rPr>
          <w:sz w:val="22"/>
          <w:szCs w:val="22"/>
          <w:lang w:val="es-US"/>
        </w:rPr>
        <w:t>PA</w:t>
      </w:r>
      <w:r w:rsidR="002156CA" w:rsidRPr="001856A6">
        <w:rPr>
          <w:sz w:val="20"/>
          <w:szCs w:val="20"/>
          <w:vertAlign w:val="superscript"/>
          <w:lang w:val="es-US"/>
        </w:rPr>
        <w:t>1</w:t>
      </w:r>
    </w:p>
    <w:p w:rsidR="00EE0962" w:rsidRPr="00AB0952" w:rsidRDefault="00EE0962" w:rsidP="00996FBF">
      <w:pPr>
        <w:tabs>
          <w:tab w:val="left" w:pos="1440"/>
        </w:tabs>
        <w:kinsoku w:val="0"/>
        <w:overflowPunct w:val="0"/>
        <w:ind w:left="1440" w:hanging="1440"/>
        <w:rPr>
          <w:sz w:val="22"/>
          <w:szCs w:val="22"/>
          <w:lang w:val="fr-FR"/>
        </w:rPr>
      </w:pPr>
      <w:r w:rsidRPr="00AB0952">
        <w:rPr>
          <w:sz w:val="22"/>
          <w:szCs w:val="22"/>
          <w:lang w:val="fr-FR"/>
        </w:rPr>
        <w:t>29886</w:t>
      </w:r>
      <w:r w:rsidRPr="00AB0952">
        <w:rPr>
          <w:sz w:val="22"/>
          <w:szCs w:val="22"/>
          <w:lang w:val="fr-FR"/>
        </w:rPr>
        <w:tab/>
      </w:r>
      <w:r w:rsidR="002156CA" w:rsidRPr="00AB0952">
        <w:rPr>
          <w:sz w:val="22"/>
          <w:szCs w:val="22"/>
          <w:lang w:val="es-US"/>
        </w:rPr>
        <w:t>PA</w:t>
      </w:r>
      <w:r w:rsidR="002156CA" w:rsidRPr="001856A6">
        <w:rPr>
          <w:sz w:val="20"/>
          <w:szCs w:val="20"/>
          <w:vertAlign w:val="superscript"/>
          <w:lang w:val="es-US"/>
        </w:rPr>
        <w:t>1</w:t>
      </w:r>
    </w:p>
    <w:p w:rsidR="00EE0962" w:rsidRPr="00AB0952" w:rsidRDefault="00EE0962" w:rsidP="00996FBF">
      <w:pPr>
        <w:tabs>
          <w:tab w:val="left" w:pos="1440"/>
        </w:tabs>
        <w:kinsoku w:val="0"/>
        <w:overflowPunct w:val="0"/>
        <w:ind w:left="1440" w:hanging="1440"/>
        <w:rPr>
          <w:sz w:val="22"/>
          <w:szCs w:val="22"/>
          <w:lang w:val="fr-FR"/>
        </w:rPr>
      </w:pPr>
      <w:r w:rsidRPr="00AB0952">
        <w:rPr>
          <w:sz w:val="22"/>
          <w:szCs w:val="22"/>
          <w:lang w:val="fr-FR"/>
        </w:rPr>
        <w:t>29887</w:t>
      </w:r>
      <w:r w:rsidRPr="00AB0952">
        <w:rPr>
          <w:sz w:val="22"/>
          <w:szCs w:val="22"/>
          <w:lang w:val="fr-FR"/>
        </w:rPr>
        <w:tab/>
      </w:r>
      <w:r w:rsidR="002156CA" w:rsidRPr="00AB0952">
        <w:rPr>
          <w:sz w:val="22"/>
          <w:szCs w:val="22"/>
          <w:lang w:val="es-US"/>
        </w:rPr>
        <w:t>PA</w:t>
      </w:r>
      <w:r w:rsidR="002156CA" w:rsidRPr="001856A6">
        <w:rPr>
          <w:sz w:val="20"/>
          <w:szCs w:val="20"/>
          <w:vertAlign w:val="superscript"/>
          <w:lang w:val="es-US"/>
        </w:rPr>
        <w:t>1</w:t>
      </w:r>
    </w:p>
    <w:p w:rsidR="00EE0962" w:rsidRPr="00AB0952" w:rsidRDefault="00EE0962" w:rsidP="00996FBF">
      <w:pPr>
        <w:tabs>
          <w:tab w:val="left" w:pos="1440"/>
        </w:tabs>
        <w:kinsoku w:val="0"/>
        <w:overflowPunct w:val="0"/>
        <w:ind w:left="1440" w:hanging="1440"/>
        <w:rPr>
          <w:sz w:val="22"/>
          <w:szCs w:val="22"/>
          <w:lang w:val="es-US"/>
        </w:rPr>
      </w:pPr>
      <w:r w:rsidRPr="00AB0952">
        <w:rPr>
          <w:sz w:val="22"/>
          <w:szCs w:val="22"/>
          <w:lang w:val="es-US"/>
        </w:rPr>
        <w:t>29888</w:t>
      </w:r>
      <w:r w:rsidRPr="00AB0952">
        <w:rPr>
          <w:sz w:val="22"/>
          <w:szCs w:val="22"/>
          <w:lang w:val="es-US"/>
        </w:rPr>
        <w:tab/>
      </w:r>
      <w:r w:rsidR="002156CA" w:rsidRPr="00AB0952">
        <w:rPr>
          <w:sz w:val="22"/>
          <w:szCs w:val="22"/>
          <w:lang w:val="es-US"/>
        </w:rPr>
        <w:t>PA</w:t>
      </w:r>
      <w:r w:rsidR="002156CA" w:rsidRPr="001856A6">
        <w:rPr>
          <w:sz w:val="20"/>
          <w:szCs w:val="20"/>
          <w:vertAlign w:val="superscript"/>
          <w:lang w:val="es-US"/>
        </w:rPr>
        <w:t>1</w:t>
      </w:r>
    </w:p>
    <w:p w:rsidR="00636022" w:rsidRPr="00AB0952" w:rsidRDefault="00636022" w:rsidP="00996FBF">
      <w:pPr>
        <w:tabs>
          <w:tab w:val="left" w:pos="1440"/>
        </w:tabs>
        <w:kinsoku w:val="0"/>
        <w:overflowPunct w:val="0"/>
        <w:ind w:left="1440" w:hanging="1440"/>
        <w:rPr>
          <w:sz w:val="22"/>
          <w:szCs w:val="22"/>
          <w:lang w:val="fr-FR"/>
        </w:rPr>
      </w:pPr>
      <w:r w:rsidRPr="00AB0952">
        <w:rPr>
          <w:sz w:val="22"/>
          <w:szCs w:val="22"/>
          <w:lang w:val="fr-FR"/>
        </w:rPr>
        <w:t>29889</w:t>
      </w:r>
      <w:r w:rsidRPr="00AB0952">
        <w:rPr>
          <w:sz w:val="22"/>
          <w:szCs w:val="22"/>
          <w:lang w:val="fr-FR"/>
        </w:rPr>
        <w:tab/>
      </w:r>
      <w:r w:rsidR="002156CA" w:rsidRPr="00AB0952">
        <w:rPr>
          <w:sz w:val="22"/>
          <w:szCs w:val="22"/>
          <w:lang w:val="es-US"/>
        </w:rPr>
        <w:t>PA</w:t>
      </w:r>
      <w:r w:rsidR="002156CA" w:rsidRPr="001856A6">
        <w:rPr>
          <w:sz w:val="20"/>
          <w:szCs w:val="20"/>
          <w:vertAlign w:val="superscript"/>
          <w:lang w:val="es-US"/>
        </w:rPr>
        <w:t>1</w:t>
      </w:r>
    </w:p>
    <w:p w:rsidR="00597F42" w:rsidRPr="002156CA" w:rsidRDefault="00597F42" w:rsidP="00996FBF">
      <w:pPr>
        <w:tabs>
          <w:tab w:val="left" w:pos="1440"/>
        </w:tabs>
        <w:kinsoku w:val="0"/>
        <w:overflowPunct w:val="0"/>
        <w:ind w:left="1440" w:hanging="1440"/>
        <w:rPr>
          <w:sz w:val="22"/>
          <w:szCs w:val="22"/>
          <w:lang w:val="es-US"/>
        </w:rPr>
      </w:pPr>
      <w:r w:rsidRPr="00AB0952">
        <w:rPr>
          <w:sz w:val="22"/>
          <w:szCs w:val="22"/>
          <w:lang w:val="es-US"/>
        </w:rPr>
        <w:t>29999</w:t>
      </w:r>
      <w:r w:rsidRPr="00AB0952">
        <w:rPr>
          <w:sz w:val="22"/>
          <w:szCs w:val="22"/>
          <w:lang w:val="es-US"/>
        </w:rPr>
        <w:tab/>
        <w:t>IC</w:t>
      </w:r>
    </w:p>
    <w:p w:rsidR="00D436FC" w:rsidRPr="002156CA" w:rsidRDefault="00D436FC" w:rsidP="00D436FC">
      <w:pPr>
        <w:tabs>
          <w:tab w:val="left" w:pos="1440"/>
        </w:tabs>
        <w:kinsoku w:val="0"/>
        <w:overflowPunct w:val="0"/>
        <w:ind w:left="1440" w:hanging="1440"/>
        <w:rPr>
          <w:sz w:val="22"/>
          <w:szCs w:val="22"/>
          <w:lang w:val="es-US"/>
        </w:rPr>
      </w:pPr>
      <w:r w:rsidRPr="002156CA">
        <w:rPr>
          <w:sz w:val="22"/>
          <w:szCs w:val="22"/>
          <w:lang w:val="es-US"/>
        </w:rPr>
        <w:t>30400</w:t>
      </w:r>
      <w:r w:rsidRPr="002156CA">
        <w:rPr>
          <w:sz w:val="22"/>
          <w:szCs w:val="22"/>
          <w:lang w:val="es-US"/>
        </w:rPr>
        <w:tab/>
        <w:t>PA</w:t>
      </w:r>
    </w:p>
    <w:p w:rsidR="00D436FC" w:rsidRPr="002156CA" w:rsidRDefault="00D436FC" w:rsidP="00D436FC">
      <w:pPr>
        <w:tabs>
          <w:tab w:val="left" w:pos="1440"/>
        </w:tabs>
        <w:kinsoku w:val="0"/>
        <w:overflowPunct w:val="0"/>
        <w:ind w:left="1440" w:hanging="1440"/>
        <w:rPr>
          <w:sz w:val="22"/>
          <w:szCs w:val="22"/>
          <w:lang w:val="es-US"/>
        </w:rPr>
      </w:pPr>
      <w:r w:rsidRPr="002156CA">
        <w:rPr>
          <w:sz w:val="22"/>
          <w:szCs w:val="22"/>
          <w:lang w:val="es-US"/>
        </w:rPr>
        <w:t>30410</w:t>
      </w:r>
      <w:r w:rsidRPr="002156CA">
        <w:rPr>
          <w:sz w:val="22"/>
          <w:szCs w:val="22"/>
          <w:lang w:val="es-US"/>
        </w:rPr>
        <w:tab/>
        <w:t>PA</w:t>
      </w:r>
    </w:p>
    <w:p w:rsidR="00D436FC" w:rsidRPr="002156CA" w:rsidRDefault="00D436FC" w:rsidP="00D436FC">
      <w:pPr>
        <w:tabs>
          <w:tab w:val="left" w:pos="1440"/>
        </w:tabs>
        <w:kinsoku w:val="0"/>
        <w:overflowPunct w:val="0"/>
        <w:ind w:left="1440" w:hanging="1440"/>
        <w:rPr>
          <w:sz w:val="22"/>
          <w:szCs w:val="22"/>
          <w:lang w:val="es-US"/>
        </w:rPr>
      </w:pPr>
      <w:r w:rsidRPr="002156CA">
        <w:rPr>
          <w:sz w:val="22"/>
          <w:szCs w:val="22"/>
          <w:lang w:val="es-US"/>
        </w:rPr>
        <w:t>30420</w:t>
      </w:r>
      <w:r w:rsidRPr="002156CA">
        <w:rPr>
          <w:sz w:val="22"/>
          <w:szCs w:val="22"/>
          <w:lang w:val="es-US"/>
        </w:rPr>
        <w:tab/>
        <w:t>PA</w:t>
      </w:r>
    </w:p>
    <w:p w:rsidR="00E7532B" w:rsidRPr="00361E10" w:rsidRDefault="00E7532B" w:rsidP="00E7532B">
      <w:pPr>
        <w:tabs>
          <w:tab w:val="left" w:pos="1440"/>
        </w:tabs>
        <w:kinsoku w:val="0"/>
        <w:overflowPunct w:val="0"/>
        <w:ind w:left="1440" w:hanging="1440"/>
        <w:rPr>
          <w:sz w:val="22"/>
          <w:szCs w:val="22"/>
          <w:lang w:val="es-US"/>
        </w:rPr>
      </w:pPr>
      <w:r w:rsidRPr="002156CA">
        <w:rPr>
          <w:sz w:val="22"/>
          <w:szCs w:val="22"/>
          <w:lang w:val="es-US"/>
        </w:rPr>
        <w:t>30430</w:t>
      </w:r>
      <w:r w:rsidRPr="002156CA">
        <w:rPr>
          <w:sz w:val="22"/>
          <w:szCs w:val="22"/>
          <w:lang w:val="es-US"/>
        </w:rPr>
        <w:tab/>
        <w:t>PA</w:t>
      </w:r>
    </w:p>
    <w:p w:rsidR="00E7532B" w:rsidRPr="00361E10" w:rsidRDefault="00E7532B" w:rsidP="00E7532B">
      <w:pPr>
        <w:tabs>
          <w:tab w:val="left" w:pos="1440"/>
        </w:tabs>
        <w:kinsoku w:val="0"/>
        <w:overflowPunct w:val="0"/>
        <w:ind w:left="1440" w:hanging="1440"/>
        <w:rPr>
          <w:sz w:val="22"/>
          <w:szCs w:val="22"/>
          <w:lang w:val="es-US"/>
        </w:rPr>
      </w:pPr>
      <w:r w:rsidRPr="00361E10">
        <w:rPr>
          <w:sz w:val="22"/>
          <w:szCs w:val="22"/>
          <w:lang w:val="es-US"/>
        </w:rPr>
        <w:t>30435</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30450</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30999</w:t>
      </w:r>
      <w:r w:rsidRPr="00361E10">
        <w:rPr>
          <w:sz w:val="22"/>
          <w:szCs w:val="22"/>
          <w:lang w:val="es-US"/>
        </w:rPr>
        <w:tab/>
        <w:t>IC</w:t>
      </w:r>
    </w:p>
    <w:p w:rsidR="00BA5E80"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31299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31599</w:t>
      </w:r>
      <w:r w:rsidRPr="00361E10">
        <w:rPr>
          <w:sz w:val="22"/>
          <w:szCs w:val="22"/>
          <w:lang w:val="es-US"/>
        </w:rPr>
        <w:tab/>
        <w:t>IC</w:t>
      </w:r>
    </w:p>
    <w:p w:rsidR="0061351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31899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32851</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32852</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32853</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32854</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32999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33935</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33945</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33981</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33982</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33983</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33999</w:t>
      </w:r>
      <w:r w:rsidRPr="00361E10">
        <w:rPr>
          <w:sz w:val="22"/>
          <w:szCs w:val="22"/>
          <w:lang w:val="es-US"/>
        </w:rPr>
        <w:tab/>
        <w:t>IC</w:t>
      </w:r>
    </w:p>
    <w:p w:rsidR="006C5B18" w:rsidRDefault="00D436FC" w:rsidP="00D436FC">
      <w:pPr>
        <w:tabs>
          <w:tab w:val="left" w:pos="1440"/>
        </w:tabs>
        <w:kinsoku w:val="0"/>
        <w:overflowPunct w:val="0"/>
        <w:ind w:left="1440" w:hanging="1440"/>
        <w:rPr>
          <w:sz w:val="22"/>
          <w:szCs w:val="22"/>
          <w:lang w:val="es-US"/>
        </w:rPr>
      </w:pPr>
      <w:r w:rsidRPr="00361E10">
        <w:rPr>
          <w:sz w:val="22"/>
          <w:szCs w:val="22"/>
          <w:lang w:val="es-US"/>
        </w:rPr>
        <w:t>34841</w:t>
      </w:r>
      <w:r w:rsidRPr="00361E10">
        <w:rPr>
          <w:sz w:val="22"/>
          <w:szCs w:val="22"/>
          <w:lang w:val="es-US"/>
        </w:rPr>
        <w:tab/>
        <w:t>IC</w:t>
      </w:r>
    </w:p>
    <w:p w:rsidR="0022145F" w:rsidRDefault="00A20D71" w:rsidP="009E1670">
      <w:pPr>
        <w:tabs>
          <w:tab w:val="left" w:pos="1440"/>
        </w:tabs>
        <w:kinsoku w:val="0"/>
        <w:overflowPunct w:val="0"/>
        <w:ind w:left="1440" w:hanging="1440"/>
        <w:rPr>
          <w:sz w:val="22"/>
          <w:szCs w:val="22"/>
          <w:lang w:val="es-US"/>
        </w:rPr>
        <w:sectPr w:rsidR="0022145F" w:rsidSect="00E7532B">
          <w:headerReference w:type="default" r:id="rId23"/>
          <w:footerReference w:type="default" r:id="rId24"/>
          <w:pgSz w:w="12240" w:h="15840" w:code="1"/>
          <w:pgMar w:top="1267" w:right="1800" w:bottom="1296" w:left="1440" w:header="288" w:footer="130" w:gutter="0"/>
          <w:cols w:num="2" w:space="720"/>
          <w:docGrid w:linePitch="360"/>
        </w:sectPr>
      </w:pPr>
      <w:r>
        <w:rPr>
          <w:sz w:val="22"/>
          <w:szCs w:val="22"/>
          <w:lang w:val="es-US"/>
        </w:rPr>
        <w:t>34842</w:t>
      </w:r>
      <w:r>
        <w:rPr>
          <w:sz w:val="22"/>
          <w:szCs w:val="22"/>
          <w:lang w:val="es-US"/>
        </w:rPr>
        <w:tab/>
        <w:t>IC</w:t>
      </w:r>
    </w:p>
    <w:p w:rsidR="00092586" w:rsidRDefault="00092586" w:rsidP="009E1670">
      <w:pPr>
        <w:tabs>
          <w:tab w:val="left" w:pos="1440"/>
        </w:tabs>
        <w:kinsoku w:val="0"/>
        <w:overflowPunct w:val="0"/>
        <w:ind w:left="1440" w:hanging="1440"/>
        <w:rPr>
          <w:sz w:val="22"/>
          <w:szCs w:val="22"/>
          <w:lang w:val="es-US"/>
        </w:rPr>
        <w:sectPr w:rsidR="00092586" w:rsidSect="0022145F">
          <w:type w:val="continuous"/>
          <w:pgSz w:w="12240" w:h="15840" w:code="1"/>
          <w:pgMar w:top="1267" w:right="1800" w:bottom="1296" w:left="1440" w:header="288" w:footer="130" w:gutter="0"/>
          <w:cols w:num="2" w:space="720"/>
          <w:docGrid w:linePitch="360"/>
        </w:sectPr>
      </w:pPr>
    </w:p>
    <w:p w:rsidR="00092586" w:rsidRPr="00092586" w:rsidRDefault="00092586" w:rsidP="00092586">
      <w:pPr>
        <w:tabs>
          <w:tab w:val="left" w:pos="1440"/>
        </w:tabs>
        <w:kinsoku w:val="0"/>
        <w:overflowPunct w:val="0"/>
        <w:ind w:left="1440" w:hanging="1440"/>
        <w:rPr>
          <w:sz w:val="22"/>
          <w:szCs w:val="22"/>
          <w:lang w:val="fr-FR"/>
        </w:rPr>
      </w:pPr>
      <w:r w:rsidRPr="00785D60">
        <w:rPr>
          <w:sz w:val="22"/>
          <w:szCs w:val="22"/>
          <w:lang w:val="fr-FR"/>
        </w:rPr>
        <w:lastRenderedPageBreak/>
        <w:t>Service</w:t>
      </w:r>
      <w:r w:rsidRPr="00092586">
        <w:rPr>
          <w:sz w:val="22"/>
          <w:szCs w:val="22"/>
          <w:lang w:val="fr-FR"/>
        </w:rPr>
        <w:tab/>
      </w:r>
    </w:p>
    <w:p w:rsidR="00092586" w:rsidRPr="00361E10" w:rsidRDefault="00092586" w:rsidP="00092586">
      <w:pPr>
        <w:tabs>
          <w:tab w:val="left" w:pos="1440"/>
        </w:tabs>
        <w:kinsoku w:val="0"/>
        <w:overflowPunct w:val="0"/>
        <w:ind w:left="1440" w:hanging="1440"/>
        <w:rPr>
          <w:sz w:val="22"/>
          <w:szCs w:val="22"/>
          <w:u w:val="single"/>
          <w:lang w:val="es-US"/>
        </w:rPr>
      </w:pPr>
      <w:proofErr w:type="spellStart"/>
      <w:r w:rsidRPr="00361E10">
        <w:rPr>
          <w:sz w:val="22"/>
          <w:szCs w:val="22"/>
          <w:u w:val="single"/>
          <w:lang w:val="es-US"/>
        </w:rPr>
        <w:t>Code</w:t>
      </w:r>
      <w:proofErr w:type="spellEnd"/>
      <w:r w:rsidRPr="00361E10">
        <w:rPr>
          <w:sz w:val="22"/>
          <w:szCs w:val="22"/>
          <w:lang w:val="es-US"/>
        </w:rPr>
        <w:tab/>
      </w:r>
      <w:proofErr w:type="spellStart"/>
      <w:r w:rsidRPr="00361E10">
        <w:rPr>
          <w:sz w:val="22"/>
          <w:szCs w:val="22"/>
          <w:u w:val="single"/>
          <w:lang w:val="fr-FR"/>
        </w:rPr>
        <w:t>Req</w:t>
      </w:r>
      <w:proofErr w:type="spellEnd"/>
      <w:r w:rsidRPr="00361E10">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w:t>
      </w:r>
      <w:proofErr w:type="spellStart"/>
      <w:r w:rsidRPr="00361E10">
        <w:rPr>
          <w:sz w:val="22"/>
          <w:szCs w:val="22"/>
          <w:u w:val="single"/>
          <w:lang w:val="fr-FR"/>
        </w:rPr>
        <w:t>Limit</w:t>
      </w:r>
      <w:proofErr w:type="spellEnd"/>
    </w:p>
    <w:p w:rsidR="00A20D71" w:rsidRDefault="00A20D71" w:rsidP="009E1670">
      <w:pPr>
        <w:tabs>
          <w:tab w:val="left" w:pos="1440"/>
        </w:tabs>
        <w:kinsoku w:val="0"/>
        <w:overflowPunct w:val="0"/>
        <w:ind w:left="1440" w:hanging="1440"/>
        <w:rPr>
          <w:sz w:val="22"/>
          <w:szCs w:val="22"/>
          <w:lang w:val="es-US"/>
        </w:rPr>
      </w:pPr>
      <w:r>
        <w:rPr>
          <w:sz w:val="22"/>
          <w:szCs w:val="22"/>
          <w:lang w:val="es-US"/>
        </w:rPr>
        <w:t>34843</w:t>
      </w:r>
      <w:r>
        <w:rPr>
          <w:sz w:val="22"/>
          <w:szCs w:val="22"/>
          <w:lang w:val="es-US"/>
        </w:rPr>
        <w:tab/>
        <w:t>IC</w:t>
      </w:r>
    </w:p>
    <w:p w:rsidR="00A20D71" w:rsidRDefault="00A20D71" w:rsidP="009E1670">
      <w:pPr>
        <w:tabs>
          <w:tab w:val="left" w:pos="1440"/>
        </w:tabs>
        <w:kinsoku w:val="0"/>
        <w:overflowPunct w:val="0"/>
        <w:ind w:left="1440" w:hanging="1440"/>
        <w:rPr>
          <w:sz w:val="22"/>
          <w:szCs w:val="22"/>
          <w:lang w:val="es-US"/>
        </w:rPr>
      </w:pPr>
      <w:r>
        <w:rPr>
          <w:sz w:val="22"/>
          <w:szCs w:val="22"/>
          <w:lang w:val="es-US"/>
        </w:rPr>
        <w:t>34844</w:t>
      </w:r>
      <w:r>
        <w:rPr>
          <w:sz w:val="22"/>
          <w:szCs w:val="22"/>
          <w:lang w:val="es-US"/>
        </w:rPr>
        <w:tab/>
        <w:t>IC</w:t>
      </w:r>
    </w:p>
    <w:p w:rsidR="0086295E" w:rsidRDefault="009E1670" w:rsidP="00EE0962">
      <w:pPr>
        <w:tabs>
          <w:tab w:val="left" w:pos="1440"/>
        </w:tabs>
        <w:kinsoku w:val="0"/>
        <w:overflowPunct w:val="0"/>
        <w:ind w:left="1440" w:hanging="1440"/>
        <w:rPr>
          <w:sz w:val="22"/>
          <w:szCs w:val="22"/>
          <w:lang w:val="es-US"/>
        </w:rPr>
      </w:pPr>
      <w:r w:rsidRPr="00361E10">
        <w:rPr>
          <w:sz w:val="22"/>
          <w:szCs w:val="22"/>
          <w:lang w:val="es-US"/>
        </w:rPr>
        <w:t>34845</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34846</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34847</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34848</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36299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36470</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36471</w:t>
      </w:r>
      <w:r w:rsidRPr="00361E10">
        <w:rPr>
          <w:sz w:val="22"/>
          <w:szCs w:val="22"/>
          <w:lang w:val="es-US"/>
        </w:rPr>
        <w:tab/>
        <w:t>PA</w:t>
      </w:r>
    </w:p>
    <w:p w:rsidR="008902E5" w:rsidRPr="00361E10" w:rsidRDefault="008902E5" w:rsidP="00D436FC">
      <w:pPr>
        <w:tabs>
          <w:tab w:val="left" w:pos="1440"/>
        </w:tabs>
        <w:kinsoku w:val="0"/>
        <w:overflowPunct w:val="0"/>
        <w:ind w:left="1440" w:hanging="1440"/>
        <w:rPr>
          <w:sz w:val="22"/>
          <w:szCs w:val="22"/>
          <w:lang w:val="es-US"/>
        </w:rPr>
      </w:pPr>
      <w:r w:rsidRPr="00361E10">
        <w:rPr>
          <w:sz w:val="22"/>
          <w:szCs w:val="22"/>
          <w:lang w:val="es-US"/>
        </w:rPr>
        <w:t>37195</w:t>
      </w:r>
      <w:r w:rsidRPr="00361E10">
        <w:rPr>
          <w:sz w:val="22"/>
          <w:szCs w:val="22"/>
          <w:lang w:val="es-US"/>
        </w:rPr>
        <w:tab/>
        <w:t>IC</w:t>
      </w:r>
    </w:p>
    <w:p w:rsidR="00597F42" w:rsidRPr="00361E10" w:rsidRDefault="00597F42" w:rsidP="00D436FC">
      <w:pPr>
        <w:tabs>
          <w:tab w:val="left" w:pos="1440"/>
        </w:tabs>
        <w:kinsoku w:val="0"/>
        <w:overflowPunct w:val="0"/>
        <w:ind w:left="1440" w:hanging="1440"/>
        <w:rPr>
          <w:sz w:val="22"/>
          <w:szCs w:val="22"/>
          <w:lang w:val="es-US"/>
        </w:rPr>
      </w:pPr>
      <w:r w:rsidRPr="00361E10">
        <w:rPr>
          <w:sz w:val="22"/>
          <w:szCs w:val="22"/>
          <w:lang w:val="es-US"/>
        </w:rPr>
        <w:t>37216</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37501</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37799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38129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38230</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38240</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38241</w:t>
      </w:r>
      <w:r w:rsidRPr="00361E10">
        <w:rPr>
          <w:sz w:val="22"/>
          <w:szCs w:val="22"/>
          <w:lang w:val="es-US"/>
        </w:rPr>
        <w:tab/>
        <w:t>PA</w:t>
      </w:r>
    </w:p>
    <w:p w:rsidR="00B0284B"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38242</w:t>
      </w:r>
      <w:r w:rsidRPr="00361E10">
        <w:rPr>
          <w:sz w:val="22"/>
          <w:szCs w:val="22"/>
          <w:lang w:val="es-US"/>
        </w:rPr>
        <w:tab/>
        <w:t>PA</w:t>
      </w:r>
    </w:p>
    <w:p w:rsidR="00597F42" w:rsidRPr="00361E10" w:rsidRDefault="00597F42" w:rsidP="00597F42">
      <w:pPr>
        <w:tabs>
          <w:tab w:val="left" w:pos="1440"/>
        </w:tabs>
        <w:kinsoku w:val="0"/>
        <w:overflowPunct w:val="0"/>
        <w:ind w:left="1440" w:hanging="1440"/>
        <w:rPr>
          <w:sz w:val="22"/>
          <w:szCs w:val="22"/>
          <w:lang w:val="es-US"/>
        </w:rPr>
      </w:pPr>
      <w:r w:rsidRPr="00361E10">
        <w:rPr>
          <w:sz w:val="22"/>
          <w:szCs w:val="22"/>
          <w:lang w:val="es-US"/>
        </w:rPr>
        <w:t>38589</w:t>
      </w:r>
      <w:r w:rsidRPr="00361E10">
        <w:rPr>
          <w:sz w:val="22"/>
          <w:szCs w:val="22"/>
          <w:lang w:val="es-US"/>
        </w:rPr>
        <w:tab/>
        <w:t>IC</w:t>
      </w:r>
    </w:p>
    <w:p w:rsidR="00597F42" w:rsidRPr="00361E10" w:rsidRDefault="00597F42" w:rsidP="00597F42">
      <w:pPr>
        <w:tabs>
          <w:tab w:val="left" w:pos="1440"/>
        </w:tabs>
        <w:kinsoku w:val="0"/>
        <w:overflowPunct w:val="0"/>
        <w:ind w:left="1440" w:hanging="1440"/>
        <w:rPr>
          <w:sz w:val="22"/>
          <w:szCs w:val="22"/>
          <w:lang w:val="es-US"/>
        </w:rPr>
      </w:pPr>
      <w:r w:rsidRPr="00361E10">
        <w:rPr>
          <w:sz w:val="22"/>
          <w:szCs w:val="22"/>
          <w:lang w:val="es-US"/>
        </w:rPr>
        <w:t>38999</w:t>
      </w:r>
      <w:r w:rsidRPr="00361E10">
        <w:rPr>
          <w:sz w:val="22"/>
          <w:szCs w:val="22"/>
          <w:lang w:val="es-US"/>
        </w:rPr>
        <w:tab/>
        <w:t>IC</w:t>
      </w:r>
    </w:p>
    <w:p w:rsidR="00597F42" w:rsidRPr="00361E10" w:rsidRDefault="00597F42" w:rsidP="00D436FC">
      <w:pPr>
        <w:tabs>
          <w:tab w:val="left" w:pos="1440"/>
        </w:tabs>
        <w:kinsoku w:val="0"/>
        <w:overflowPunct w:val="0"/>
        <w:ind w:left="1440" w:hanging="1440"/>
        <w:rPr>
          <w:sz w:val="22"/>
          <w:szCs w:val="22"/>
          <w:lang w:val="es-US"/>
        </w:rPr>
      </w:pPr>
      <w:r w:rsidRPr="00361E10">
        <w:rPr>
          <w:sz w:val="22"/>
          <w:szCs w:val="22"/>
          <w:lang w:val="es-US"/>
        </w:rPr>
        <w:t>39499</w:t>
      </w:r>
      <w:r w:rsidRPr="00361E10">
        <w:rPr>
          <w:sz w:val="22"/>
          <w:szCs w:val="22"/>
          <w:lang w:val="es-US"/>
        </w:rPr>
        <w:tab/>
        <w:t>IC</w:t>
      </w:r>
    </w:p>
    <w:p w:rsidR="00CB63A4" w:rsidRPr="00361E10" w:rsidRDefault="00CB63A4" w:rsidP="00CB63A4">
      <w:pPr>
        <w:tabs>
          <w:tab w:val="left" w:pos="1440"/>
        </w:tabs>
        <w:kinsoku w:val="0"/>
        <w:overflowPunct w:val="0"/>
        <w:ind w:left="1440" w:hanging="1440"/>
        <w:rPr>
          <w:sz w:val="22"/>
          <w:szCs w:val="22"/>
          <w:lang w:val="es-US"/>
        </w:rPr>
      </w:pPr>
      <w:r w:rsidRPr="00361E10">
        <w:rPr>
          <w:sz w:val="22"/>
          <w:szCs w:val="22"/>
          <w:lang w:val="es-US"/>
        </w:rPr>
        <w:t>39599</w:t>
      </w:r>
      <w:r w:rsidRPr="00361E10">
        <w:rPr>
          <w:sz w:val="22"/>
          <w:szCs w:val="22"/>
          <w:lang w:val="es-US"/>
        </w:rPr>
        <w:tab/>
        <w:t>IC</w:t>
      </w:r>
    </w:p>
    <w:p w:rsidR="00CB63A4" w:rsidRPr="00361E10" w:rsidRDefault="00CB63A4" w:rsidP="00CB63A4">
      <w:pPr>
        <w:tabs>
          <w:tab w:val="left" w:pos="1440"/>
        </w:tabs>
        <w:kinsoku w:val="0"/>
        <w:overflowPunct w:val="0"/>
        <w:ind w:left="1440" w:hanging="1440"/>
        <w:rPr>
          <w:sz w:val="22"/>
          <w:szCs w:val="22"/>
          <w:lang w:val="es-US"/>
        </w:rPr>
      </w:pPr>
      <w:r w:rsidRPr="00361E10">
        <w:rPr>
          <w:sz w:val="22"/>
          <w:szCs w:val="22"/>
          <w:lang w:val="es-US"/>
        </w:rPr>
        <w:t>40799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40840</w:t>
      </w:r>
      <w:r w:rsidRPr="00361E10">
        <w:rPr>
          <w:sz w:val="22"/>
          <w:szCs w:val="22"/>
          <w:lang w:val="es-US"/>
        </w:rPr>
        <w:tab/>
        <w:t>PA</w:t>
      </w:r>
    </w:p>
    <w:p w:rsidR="00BC77B5" w:rsidRPr="00361E10" w:rsidRDefault="00BC77B5" w:rsidP="00BC77B5">
      <w:pPr>
        <w:tabs>
          <w:tab w:val="left" w:pos="1440"/>
        </w:tabs>
        <w:kinsoku w:val="0"/>
        <w:overflowPunct w:val="0"/>
        <w:ind w:left="1440" w:hanging="1440"/>
        <w:rPr>
          <w:sz w:val="22"/>
          <w:szCs w:val="22"/>
          <w:lang w:val="es-US"/>
        </w:rPr>
      </w:pPr>
      <w:r w:rsidRPr="00361E10">
        <w:rPr>
          <w:sz w:val="22"/>
          <w:szCs w:val="22"/>
          <w:lang w:val="es-US"/>
        </w:rPr>
        <w:t>40842</w:t>
      </w:r>
      <w:r w:rsidRPr="00361E10">
        <w:rPr>
          <w:sz w:val="22"/>
          <w:szCs w:val="22"/>
          <w:lang w:val="es-US"/>
        </w:rPr>
        <w:tab/>
        <w:t>PA</w:t>
      </w:r>
    </w:p>
    <w:p w:rsidR="00BC77B5" w:rsidRPr="00361E10" w:rsidRDefault="00BC77B5" w:rsidP="00BC77B5">
      <w:pPr>
        <w:tabs>
          <w:tab w:val="left" w:pos="1440"/>
        </w:tabs>
        <w:kinsoku w:val="0"/>
        <w:overflowPunct w:val="0"/>
        <w:ind w:left="1440" w:hanging="1440"/>
        <w:rPr>
          <w:sz w:val="22"/>
          <w:szCs w:val="22"/>
          <w:lang w:val="es-US"/>
        </w:rPr>
      </w:pPr>
      <w:r w:rsidRPr="00361E10">
        <w:rPr>
          <w:sz w:val="22"/>
          <w:szCs w:val="22"/>
          <w:lang w:val="es-US"/>
        </w:rPr>
        <w:t>40843</w:t>
      </w:r>
      <w:r w:rsidRPr="00361E10">
        <w:rPr>
          <w:sz w:val="22"/>
          <w:szCs w:val="22"/>
          <w:lang w:val="es-US"/>
        </w:rPr>
        <w:tab/>
        <w:t>PA</w:t>
      </w:r>
    </w:p>
    <w:p w:rsidR="00571EE0"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40844</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40845</w:t>
      </w:r>
      <w:r w:rsidRPr="00361E10">
        <w:rPr>
          <w:sz w:val="22"/>
          <w:szCs w:val="22"/>
          <w:lang w:val="es-US"/>
        </w:rPr>
        <w:tab/>
        <w:t>PA</w:t>
      </w:r>
    </w:p>
    <w:p w:rsidR="00BA5E80"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40899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41599</w:t>
      </w:r>
      <w:r w:rsidRPr="00361E10">
        <w:rPr>
          <w:sz w:val="22"/>
          <w:szCs w:val="22"/>
          <w:lang w:val="es-US"/>
        </w:rPr>
        <w:tab/>
        <w:t>IC</w:t>
      </w:r>
    </w:p>
    <w:p w:rsidR="00BA5E80"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41820</w:t>
      </w:r>
      <w:r w:rsidRPr="00361E10">
        <w:rPr>
          <w:sz w:val="22"/>
          <w:szCs w:val="22"/>
          <w:lang w:val="es-US"/>
        </w:rPr>
        <w:tab/>
        <w:t>PA; 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41821</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41850</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41899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42280</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42281</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42299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42699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42999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43289</w:t>
      </w:r>
      <w:r w:rsidRPr="00361E10">
        <w:rPr>
          <w:sz w:val="22"/>
          <w:szCs w:val="22"/>
          <w:lang w:val="es-US"/>
        </w:rPr>
        <w:tab/>
        <w:t>IC</w:t>
      </w:r>
    </w:p>
    <w:p w:rsidR="008902E5" w:rsidRPr="00361E10" w:rsidRDefault="008902E5" w:rsidP="00D436FC">
      <w:pPr>
        <w:tabs>
          <w:tab w:val="left" w:pos="1440"/>
        </w:tabs>
        <w:kinsoku w:val="0"/>
        <w:overflowPunct w:val="0"/>
        <w:ind w:left="1440" w:hanging="1440"/>
        <w:rPr>
          <w:sz w:val="22"/>
          <w:szCs w:val="22"/>
          <w:lang w:val="es-US"/>
        </w:rPr>
      </w:pPr>
      <w:r w:rsidRPr="00361E10">
        <w:rPr>
          <w:sz w:val="22"/>
          <w:szCs w:val="22"/>
          <w:lang w:val="es-US"/>
        </w:rPr>
        <w:t>43496</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43499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43644</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43645</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43647</w:t>
      </w:r>
      <w:r w:rsidRPr="00361E10">
        <w:rPr>
          <w:sz w:val="22"/>
          <w:szCs w:val="22"/>
          <w:lang w:val="es-US"/>
        </w:rPr>
        <w:tab/>
        <w:t>PA; IC</w:t>
      </w:r>
    </w:p>
    <w:p w:rsidR="008F5810" w:rsidRPr="00361E10" w:rsidRDefault="008F5810" w:rsidP="008F5810">
      <w:pPr>
        <w:tabs>
          <w:tab w:val="left" w:pos="1440"/>
        </w:tabs>
        <w:kinsoku w:val="0"/>
        <w:overflowPunct w:val="0"/>
        <w:ind w:left="1440" w:hanging="1440"/>
        <w:rPr>
          <w:sz w:val="22"/>
          <w:szCs w:val="22"/>
          <w:lang w:val="fr-FR"/>
        </w:rPr>
      </w:pPr>
      <w:r w:rsidRPr="00361E10">
        <w:rPr>
          <w:sz w:val="22"/>
          <w:szCs w:val="22"/>
          <w:lang w:val="fr-FR"/>
        </w:rPr>
        <w:lastRenderedPageBreak/>
        <w:t xml:space="preserve">Service </w:t>
      </w:r>
      <w:r w:rsidRPr="00361E10">
        <w:rPr>
          <w:sz w:val="22"/>
          <w:szCs w:val="22"/>
          <w:lang w:val="fr-FR"/>
        </w:rPr>
        <w:tab/>
      </w:r>
    </w:p>
    <w:p w:rsidR="008F5810" w:rsidRPr="00361E10" w:rsidRDefault="008F5810" w:rsidP="008F5810">
      <w:pPr>
        <w:tabs>
          <w:tab w:val="left" w:pos="1440"/>
        </w:tabs>
        <w:kinsoku w:val="0"/>
        <w:overflowPunct w:val="0"/>
        <w:ind w:left="1440" w:hanging="1440"/>
        <w:rPr>
          <w:sz w:val="22"/>
          <w:szCs w:val="22"/>
          <w:u w:val="single"/>
          <w:lang w:val="es-US"/>
        </w:rPr>
      </w:pPr>
      <w:proofErr w:type="spellStart"/>
      <w:r w:rsidRPr="00361E10">
        <w:rPr>
          <w:sz w:val="22"/>
          <w:szCs w:val="22"/>
          <w:u w:val="single"/>
          <w:lang w:val="es-US"/>
        </w:rPr>
        <w:t>Code</w:t>
      </w:r>
      <w:proofErr w:type="spellEnd"/>
      <w:r w:rsidRPr="00361E10">
        <w:rPr>
          <w:sz w:val="22"/>
          <w:szCs w:val="22"/>
          <w:lang w:val="es-US"/>
        </w:rPr>
        <w:tab/>
      </w:r>
      <w:proofErr w:type="spellStart"/>
      <w:r w:rsidRPr="00361E10">
        <w:rPr>
          <w:sz w:val="22"/>
          <w:szCs w:val="22"/>
          <w:u w:val="single"/>
          <w:lang w:val="fr-FR"/>
        </w:rPr>
        <w:t>Req</w:t>
      </w:r>
      <w:proofErr w:type="spellEnd"/>
      <w:r w:rsidRPr="00361E10">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w:t>
      </w:r>
      <w:proofErr w:type="spellStart"/>
      <w:r w:rsidRPr="00361E10">
        <w:rPr>
          <w:sz w:val="22"/>
          <w:szCs w:val="22"/>
          <w:u w:val="single"/>
          <w:lang w:val="fr-FR"/>
        </w:rPr>
        <w:t>Limit</w:t>
      </w:r>
      <w:proofErr w:type="spellEnd"/>
    </w:p>
    <w:p w:rsidR="00092586" w:rsidRPr="00361E10" w:rsidRDefault="00092586" w:rsidP="00092586">
      <w:pPr>
        <w:tabs>
          <w:tab w:val="left" w:pos="1440"/>
        </w:tabs>
        <w:kinsoku w:val="0"/>
        <w:overflowPunct w:val="0"/>
        <w:ind w:left="1440" w:hanging="1440"/>
        <w:rPr>
          <w:sz w:val="22"/>
          <w:szCs w:val="22"/>
          <w:lang w:val="es-US"/>
        </w:rPr>
      </w:pPr>
      <w:r w:rsidRPr="00361E10">
        <w:rPr>
          <w:sz w:val="22"/>
          <w:szCs w:val="22"/>
          <w:lang w:val="es-US"/>
        </w:rPr>
        <w:t>43648</w:t>
      </w:r>
      <w:r w:rsidRPr="00361E10">
        <w:rPr>
          <w:sz w:val="22"/>
          <w:szCs w:val="22"/>
          <w:lang w:val="es-US"/>
        </w:rPr>
        <w:tab/>
        <w:t>IC</w:t>
      </w:r>
    </w:p>
    <w:p w:rsidR="00092586" w:rsidRPr="00361E10" w:rsidRDefault="00092586" w:rsidP="00092586">
      <w:pPr>
        <w:tabs>
          <w:tab w:val="left" w:pos="1440"/>
        </w:tabs>
        <w:kinsoku w:val="0"/>
        <w:overflowPunct w:val="0"/>
        <w:ind w:left="1440" w:hanging="1440"/>
        <w:rPr>
          <w:sz w:val="22"/>
          <w:szCs w:val="22"/>
          <w:lang w:val="es-US"/>
        </w:rPr>
      </w:pPr>
      <w:r w:rsidRPr="00361E10">
        <w:rPr>
          <w:sz w:val="22"/>
          <w:szCs w:val="22"/>
          <w:lang w:val="es-US"/>
        </w:rPr>
        <w:t>43659</w:t>
      </w:r>
      <w:r w:rsidRPr="00361E10">
        <w:rPr>
          <w:sz w:val="22"/>
          <w:szCs w:val="22"/>
          <w:lang w:val="es-US"/>
        </w:rPr>
        <w:tab/>
        <w:t>IC</w:t>
      </w:r>
    </w:p>
    <w:p w:rsidR="00092586" w:rsidRPr="00361E10" w:rsidRDefault="00092586" w:rsidP="00092586">
      <w:pPr>
        <w:tabs>
          <w:tab w:val="left" w:pos="1440"/>
        </w:tabs>
        <w:kinsoku w:val="0"/>
        <w:overflowPunct w:val="0"/>
        <w:ind w:left="1440" w:hanging="1440"/>
        <w:rPr>
          <w:sz w:val="22"/>
          <w:szCs w:val="22"/>
          <w:lang w:val="es-US"/>
        </w:rPr>
      </w:pPr>
      <w:r w:rsidRPr="00361E10">
        <w:rPr>
          <w:sz w:val="22"/>
          <w:szCs w:val="22"/>
          <w:lang w:val="es-US"/>
        </w:rPr>
        <w:t>43770</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43771</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43772</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43773</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43774</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43775</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43846</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43847</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43848</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43881</w:t>
      </w:r>
      <w:r w:rsidRPr="00361E10">
        <w:rPr>
          <w:sz w:val="22"/>
          <w:szCs w:val="22"/>
          <w:lang w:val="es-US"/>
        </w:rPr>
        <w:tab/>
        <w:t>PA; 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43882</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43886</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43887</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43888</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43999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44135</w:t>
      </w:r>
      <w:r w:rsidRPr="00361E10">
        <w:rPr>
          <w:sz w:val="22"/>
          <w:szCs w:val="22"/>
          <w:lang w:val="es-US"/>
        </w:rPr>
        <w:tab/>
        <w:t>PA; 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44136</w:t>
      </w:r>
      <w:r w:rsidRPr="00361E10">
        <w:rPr>
          <w:sz w:val="22"/>
          <w:szCs w:val="22"/>
          <w:lang w:val="es-US"/>
        </w:rPr>
        <w:tab/>
        <w:t>PA; IC</w:t>
      </w:r>
    </w:p>
    <w:p w:rsidR="008902E5" w:rsidRPr="00361E10" w:rsidRDefault="008902E5" w:rsidP="00D436FC">
      <w:pPr>
        <w:tabs>
          <w:tab w:val="left" w:pos="1440"/>
        </w:tabs>
        <w:kinsoku w:val="0"/>
        <w:overflowPunct w:val="0"/>
        <w:ind w:left="1440" w:hanging="1440"/>
        <w:rPr>
          <w:sz w:val="22"/>
          <w:szCs w:val="22"/>
          <w:lang w:val="es-US"/>
        </w:rPr>
      </w:pPr>
      <w:r w:rsidRPr="00361E10">
        <w:rPr>
          <w:sz w:val="22"/>
          <w:szCs w:val="22"/>
          <w:lang w:val="es-US"/>
        </w:rPr>
        <w:t>44137</w:t>
      </w:r>
      <w:r w:rsidRPr="00361E10">
        <w:rPr>
          <w:sz w:val="22"/>
          <w:szCs w:val="22"/>
          <w:lang w:val="es-US"/>
        </w:rPr>
        <w:tab/>
        <w:t>PA; 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44238</w:t>
      </w:r>
      <w:r w:rsidRPr="00361E10">
        <w:rPr>
          <w:sz w:val="22"/>
          <w:szCs w:val="22"/>
          <w:lang w:val="es-US"/>
        </w:rPr>
        <w:tab/>
        <w:t>IC</w:t>
      </w:r>
    </w:p>
    <w:p w:rsidR="00BC77B5" w:rsidRPr="00361E10" w:rsidRDefault="00BC77B5" w:rsidP="00BC77B5">
      <w:pPr>
        <w:tabs>
          <w:tab w:val="left" w:pos="1440"/>
        </w:tabs>
        <w:kinsoku w:val="0"/>
        <w:overflowPunct w:val="0"/>
        <w:ind w:left="1440" w:hanging="1440"/>
        <w:rPr>
          <w:sz w:val="22"/>
          <w:szCs w:val="22"/>
          <w:lang w:val="es-US"/>
        </w:rPr>
      </w:pPr>
      <w:r w:rsidRPr="00361E10">
        <w:rPr>
          <w:sz w:val="22"/>
          <w:szCs w:val="22"/>
          <w:lang w:val="es-US"/>
        </w:rPr>
        <w:t>44799</w:t>
      </w:r>
      <w:r w:rsidRPr="00361E10">
        <w:rPr>
          <w:sz w:val="22"/>
          <w:szCs w:val="22"/>
          <w:lang w:val="es-US"/>
        </w:rPr>
        <w:tab/>
        <w:t>IC</w:t>
      </w:r>
    </w:p>
    <w:p w:rsidR="00BC77B5" w:rsidRPr="00361E10" w:rsidRDefault="00BC77B5" w:rsidP="00BC77B5">
      <w:pPr>
        <w:tabs>
          <w:tab w:val="left" w:pos="1440"/>
        </w:tabs>
        <w:kinsoku w:val="0"/>
        <w:overflowPunct w:val="0"/>
        <w:ind w:left="1440" w:hanging="1440"/>
        <w:rPr>
          <w:sz w:val="22"/>
          <w:szCs w:val="22"/>
          <w:lang w:val="es-US"/>
        </w:rPr>
      </w:pPr>
      <w:r w:rsidRPr="00361E10">
        <w:rPr>
          <w:sz w:val="22"/>
          <w:szCs w:val="22"/>
          <w:lang w:val="es-US"/>
        </w:rPr>
        <w:t>44899</w:t>
      </w:r>
      <w:r w:rsidRPr="00361E10">
        <w:rPr>
          <w:sz w:val="22"/>
          <w:szCs w:val="22"/>
          <w:lang w:val="es-US"/>
        </w:rPr>
        <w:tab/>
        <w:t>IC</w:t>
      </w:r>
    </w:p>
    <w:p w:rsidR="00357589"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44979</w:t>
      </w:r>
      <w:r w:rsidRPr="00361E10">
        <w:rPr>
          <w:sz w:val="22"/>
          <w:szCs w:val="22"/>
          <w:lang w:val="es-US"/>
        </w:rPr>
        <w:tab/>
        <w:t>IC</w:t>
      </w:r>
    </w:p>
    <w:p w:rsidR="008902E5" w:rsidRPr="00361E10" w:rsidRDefault="008902E5" w:rsidP="00D436FC">
      <w:pPr>
        <w:tabs>
          <w:tab w:val="left" w:pos="1440"/>
        </w:tabs>
        <w:kinsoku w:val="0"/>
        <w:overflowPunct w:val="0"/>
        <w:ind w:left="1440" w:hanging="1440"/>
        <w:rPr>
          <w:sz w:val="22"/>
          <w:szCs w:val="22"/>
          <w:lang w:val="es-US"/>
        </w:rPr>
      </w:pPr>
      <w:r w:rsidRPr="00361E10">
        <w:rPr>
          <w:sz w:val="22"/>
          <w:szCs w:val="22"/>
          <w:lang w:val="es-US"/>
        </w:rPr>
        <w:t>45399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45499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45999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46999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47135</w:t>
      </w:r>
      <w:r w:rsidRPr="00361E10">
        <w:rPr>
          <w:sz w:val="22"/>
          <w:szCs w:val="22"/>
          <w:lang w:val="es-US"/>
        </w:rPr>
        <w:tab/>
        <w:t>PA</w:t>
      </w:r>
    </w:p>
    <w:p w:rsidR="00BA5E80"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47379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47399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47579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47999</w:t>
      </w:r>
      <w:r w:rsidRPr="00361E10">
        <w:rPr>
          <w:sz w:val="22"/>
          <w:szCs w:val="22"/>
          <w:lang w:val="es-US"/>
        </w:rPr>
        <w:tab/>
        <w:t>IC</w:t>
      </w:r>
    </w:p>
    <w:p w:rsidR="00BA5E80"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48554</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48999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49329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49659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49906</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49999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50549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50949</w:t>
      </w:r>
      <w:r w:rsidRPr="00361E10">
        <w:rPr>
          <w:sz w:val="22"/>
          <w:szCs w:val="22"/>
          <w:lang w:val="es-US"/>
        </w:rPr>
        <w:tab/>
        <w:t>IC</w:t>
      </w:r>
    </w:p>
    <w:p w:rsidR="006C5B18"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51925</w:t>
      </w:r>
      <w:r w:rsidRPr="00361E10">
        <w:rPr>
          <w:sz w:val="22"/>
          <w:szCs w:val="22"/>
          <w:lang w:val="es-US"/>
        </w:rPr>
        <w:tab/>
        <w:t>HI-1</w:t>
      </w:r>
    </w:p>
    <w:p w:rsidR="00D436FC" w:rsidRDefault="00D436FC" w:rsidP="00D436FC">
      <w:pPr>
        <w:tabs>
          <w:tab w:val="left" w:pos="1440"/>
        </w:tabs>
        <w:kinsoku w:val="0"/>
        <w:overflowPunct w:val="0"/>
        <w:ind w:left="1440" w:hanging="1440"/>
        <w:rPr>
          <w:sz w:val="22"/>
          <w:szCs w:val="22"/>
          <w:lang w:val="es-US"/>
        </w:rPr>
      </w:pPr>
      <w:r w:rsidRPr="00361E10">
        <w:rPr>
          <w:sz w:val="22"/>
          <w:szCs w:val="22"/>
          <w:lang w:val="es-US"/>
        </w:rPr>
        <w:t>51999</w:t>
      </w:r>
      <w:r w:rsidRPr="00361E10">
        <w:rPr>
          <w:sz w:val="22"/>
          <w:szCs w:val="22"/>
          <w:lang w:val="es-US"/>
        </w:rPr>
        <w:tab/>
        <w:t>IC</w:t>
      </w:r>
    </w:p>
    <w:p w:rsidR="00613F82" w:rsidRDefault="0029082D" w:rsidP="00613F82">
      <w:pPr>
        <w:tabs>
          <w:tab w:val="left" w:pos="1440"/>
        </w:tabs>
        <w:kinsoku w:val="0"/>
        <w:overflowPunct w:val="0"/>
        <w:ind w:left="1440" w:hanging="1440"/>
        <w:rPr>
          <w:sz w:val="22"/>
          <w:szCs w:val="22"/>
          <w:lang w:val="es-US"/>
        </w:rPr>
        <w:sectPr w:rsidR="00613F82" w:rsidSect="00E7532B">
          <w:headerReference w:type="default" r:id="rId25"/>
          <w:footerReference w:type="default" r:id="rId26"/>
          <w:pgSz w:w="12240" w:h="15840" w:code="1"/>
          <w:pgMar w:top="1267" w:right="1800" w:bottom="1296" w:left="1440" w:header="288" w:footer="130" w:gutter="0"/>
          <w:cols w:num="2" w:space="720"/>
          <w:docGrid w:linePitch="360"/>
        </w:sectPr>
      </w:pPr>
      <w:r w:rsidRPr="00361E10">
        <w:rPr>
          <w:sz w:val="22"/>
          <w:szCs w:val="22"/>
          <w:lang w:val="es-US"/>
        </w:rPr>
        <w:t>53430</w:t>
      </w:r>
      <w:r w:rsidRPr="00361E10">
        <w:rPr>
          <w:sz w:val="22"/>
          <w:szCs w:val="22"/>
          <w:lang w:val="es-US"/>
        </w:rPr>
        <w:tab/>
        <w:t xml:space="preserve">PA </w:t>
      </w:r>
      <w:r w:rsidRPr="00D556DE">
        <w:rPr>
          <w:sz w:val="22"/>
          <w:szCs w:val="22"/>
          <w:lang w:val="es-US"/>
        </w:rPr>
        <w:t>(</w:t>
      </w:r>
      <w:proofErr w:type="spellStart"/>
      <w:r w:rsidR="00C92A9D" w:rsidRPr="00D556DE">
        <w:rPr>
          <w:sz w:val="22"/>
          <w:szCs w:val="22"/>
          <w:lang w:val="es-US"/>
        </w:rPr>
        <w:t>for</w:t>
      </w:r>
      <w:proofErr w:type="spellEnd"/>
      <w:r w:rsidR="00C92A9D">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00613F82">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rsidR="009E1670" w:rsidRPr="009E1670" w:rsidRDefault="009E1670" w:rsidP="009E1670">
      <w:pPr>
        <w:tabs>
          <w:tab w:val="left" w:pos="1440"/>
        </w:tabs>
        <w:kinsoku w:val="0"/>
        <w:overflowPunct w:val="0"/>
        <w:ind w:left="1440" w:hanging="1440"/>
        <w:rPr>
          <w:sz w:val="22"/>
          <w:szCs w:val="22"/>
          <w:lang w:val="es-US"/>
        </w:rPr>
      </w:pPr>
      <w:proofErr w:type="spellStart"/>
      <w:r w:rsidRPr="009E1670">
        <w:rPr>
          <w:sz w:val="22"/>
          <w:szCs w:val="22"/>
          <w:lang w:val="es-US"/>
        </w:rPr>
        <w:lastRenderedPageBreak/>
        <w:t>Service</w:t>
      </w:r>
      <w:proofErr w:type="spellEnd"/>
      <w:r w:rsidRPr="009E1670">
        <w:rPr>
          <w:sz w:val="22"/>
          <w:szCs w:val="22"/>
          <w:lang w:val="es-US"/>
        </w:rPr>
        <w:t xml:space="preserve"> </w:t>
      </w:r>
      <w:r w:rsidRPr="009E1670">
        <w:rPr>
          <w:sz w:val="22"/>
          <w:szCs w:val="22"/>
          <w:lang w:val="es-US"/>
        </w:rPr>
        <w:tab/>
      </w:r>
    </w:p>
    <w:p w:rsidR="009E1670" w:rsidRPr="009E1670" w:rsidRDefault="009E1670" w:rsidP="009E1670">
      <w:pPr>
        <w:tabs>
          <w:tab w:val="left" w:pos="1440"/>
        </w:tabs>
        <w:kinsoku w:val="0"/>
        <w:overflowPunct w:val="0"/>
        <w:ind w:left="1440" w:hanging="1440"/>
        <w:rPr>
          <w:sz w:val="22"/>
          <w:szCs w:val="22"/>
          <w:u w:val="single"/>
          <w:lang w:val="es-US"/>
        </w:rPr>
      </w:pPr>
      <w:proofErr w:type="spellStart"/>
      <w:r w:rsidRPr="009E1670">
        <w:rPr>
          <w:sz w:val="22"/>
          <w:szCs w:val="22"/>
          <w:u w:val="single"/>
          <w:lang w:val="es-US"/>
        </w:rPr>
        <w:t>Code</w:t>
      </w:r>
      <w:proofErr w:type="spellEnd"/>
      <w:r w:rsidRPr="009E1670">
        <w:rPr>
          <w:sz w:val="22"/>
          <w:szCs w:val="22"/>
          <w:lang w:val="es-US"/>
        </w:rPr>
        <w:tab/>
      </w:r>
      <w:proofErr w:type="spellStart"/>
      <w:r w:rsidRPr="009E1670">
        <w:rPr>
          <w:sz w:val="22"/>
          <w:szCs w:val="22"/>
          <w:u w:val="single"/>
          <w:lang w:val="es-US"/>
        </w:rPr>
        <w:t>Req</w:t>
      </w:r>
      <w:proofErr w:type="spellEnd"/>
      <w:r w:rsidRPr="009E1670">
        <w:rPr>
          <w:sz w:val="22"/>
          <w:szCs w:val="22"/>
          <w:u w:val="single"/>
          <w:lang w:val="es-US"/>
        </w:rPr>
        <w:t xml:space="preserve">. </w:t>
      </w:r>
      <w:proofErr w:type="spellStart"/>
      <w:proofErr w:type="gramStart"/>
      <w:r w:rsidRPr="009E1670">
        <w:rPr>
          <w:sz w:val="22"/>
          <w:szCs w:val="22"/>
          <w:u w:val="single"/>
          <w:lang w:val="es-US"/>
        </w:rPr>
        <w:t>or</w:t>
      </w:r>
      <w:proofErr w:type="spellEnd"/>
      <w:proofErr w:type="gramEnd"/>
      <w:r w:rsidRPr="009E1670">
        <w:rPr>
          <w:sz w:val="22"/>
          <w:szCs w:val="22"/>
          <w:u w:val="single"/>
          <w:lang w:val="es-US"/>
        </w:rPr>
        <w:t xml:space="preserve"> </w:t>
      </w:r>
      <w:proofErr w:type="spellStart"/>
      <w:r w:rsidRPr="009E1670">
        <w:rPr>
          <w:sz w:val="22"/>
          <w:szCs w:val="22"/>
          <w:u w:val="single"/>
          <w:lang w:val="es-US"/>
        </w:rPr>
        <w:t>Limit</w:t>
      </w:r>
      <w:proofErr w:type="spellEnd"/>
    </w:p>
    <w:p w:rsidR="00A63206" w:rsidRPr="00A63206" w:rsidRDefault="00A63206" w:rsidP="00A63206">
      <w:pPr>
        <w:tabs>
          <w:tab w:val="left" w:pos="1440"/>
        </w:tabs>
        <w:kinsoku w:val="0"/>
        <w:overflowPunct w:val="0"/>
        <w:ind w:left="1440" w:hanging="1440"/>
        <w:rPr>
          <w:sz w:val="22"/>
          <w:szCs w:val="22"/>
          <w:lang w:val="es-US"/>
        </w:rPr>
      </w:pPr>
      <w:r w:rsidRPr="00A63206">
        <w:rPr>
          <w:sz w:val="22"/>
          <w:szCs w:val="22"/>
          <w:lang w:val="es-US"/>
        </w:rPr>
        <w:t>53899</w:t>
      </w:r>
      <w:r w:rsidRPr="00A63206">
        <w:rPr>
          <w:sz w:val="22"/>
          <w:szCs w:val="22"/>
          <w:lang w:val="es-US"/>
        </w:rPr>
        <w:tab/>
        <w:t>IC</w:t>
      </w:r>
    </w:p>
    <w:p w:rsidR="00A63206" w:rsidRPr="00A63206" w:rsidRDefault="00A63206" w:rsidP="00A63206">
      <w:pPr>
        <w:tabs>
          <w:tab w:val="left" w:pos="1440"/>
        </w:tabs>
        <w:kinsoku w:val="0"/>
        <w:overflowPunct w:val="0"/>
        <w:ind w:left="1440" w:hanging="1440"/>
        <w:rPr>
          <w:sz w:val="22"/>
          <w:szCs w:val="22"/>
          <w:lang w:val="es-US"/>
        </w:rPr>
      </w:pPr>
      <w:r w:rsidRPr="00A63206">
        <w:rPr>
          <w:sz w:val="22"/>
          <w:szCs w:val="22"/>
          <w:lang w:val="es-US"/>
        </w:rPr>
        <w:t>54125</w:t>
      </w:r>
      <w:r w:rsidRPr="00A63206">
        <w:rPr>
          <w:sz w:val="22"/>
          <w:szCs w:val="22"/>
          <w:lang w:val="es-US"/>
        </w:rPr>
        <w:tab/>
        <w:t>PA (</w:t>
      </w:r>
      <w:proofErr w:type="spellStart"/>
      <w:r w:rsidRPr="00A63206">
        <w:rPr>
          <w:sz w:val="22"/>
          <w:szCs w:val="22"/>
          <w:lang w:val="es-US"/>
        </w:rPr>
        <w:t>for</w:t>
      </w:r>
      <w:proofErr w:type="spellEnd"/>
      <w:r w:rsidRPr="00A63206">
        <w:rPr>
          <w:sz w:val="22"/>
          <w:szCs w:val="22"/>
          <w:lang w:val="es-US"/>
        </w:rPr>
        <w:t xml:space="preserve"> </w:t>
      </w:r>
      <w:proofErr w:type="spellStart"/>
      <w:r w:rsidRPr="00A63206">
        <w:rPr>
          <w:sz w:val="22"/>
          <w:szCs w:val="22"/>
          <w:lang w:val="es-US"/>
        </w:rPr>
        <w:t>gender</w:t>
      </w:r>
      <w:proofErr w:type="spellEnd"/>
      <w:r w:rsidRPr="00A63206">
        <w:rPr>
          <w:sz w:val="22"/>
          <w:szCs w:val="22"/>
          <w:lang w:val="es-US"/>
        </w:rPr>
        <w:t xml:space="preserve"> </w:t>
      </w:r>
      <w:proofErr w:type="spellStart"/>
      <w:r w:rsidRPr="00A63206">
        <w:rPr>
          <w:sz w:val="22"/>
          <w:szCs w:val="22"/>
          <w:lang w:val="es-US"/>
        </w:rPr>
        <w:t>dysphoria-related</w:t>
      </w:r>
      <w:proofErr w:type="spellEnd"/>
      <w:r w:rsidRPr="00A63206">
        <w:rPr>
          <w:sz w:val="22"/>
          <w:szCs w:val="22"/>
          <w:lang w:val="es-US"/>
        </w:rPr>
        <w:t xml:space="preserve"> </w:t>
      </w:r>
      <w:proofErr w:type="spellStart"/>
      <w:r w:rsidRPr="00A63206">
        <w:rPr>
          <w:sz w:val="22"/>
          <w:szCs w:val="22"/>
          <w:lang w:val="es-US"/>
        </w:rPr>
        <w:t>services</w:t>
      </w:r>
      <w:proofErr w:type="spellEnd"/>
      <w:r w:rsidRPr="00A63206">
        <w:rPr>
          <w:sz w:val="22"/>
          <w:szCs w:val="22"/>
          <w:lang w:val="es-US"/>
        </w:rPr>
        <w:t xml:space="preserve"> </w:t>
      </w:r>
      <w:proofErr w:type="spellStart"/>
      <w:r w:rsidRPr="00A63206">
        <w:rPr>
          <w:sz w:val="22"/>
          <w:szCs w:val="22"/>
          <w:lang w:val="es-US"/>
        </w:rPr>
        <w:t>only</w:t>
      </w:r>
      <w:proofErr w:type="spellEnd"/>
      <w:r w:rsidRPr="00A63206">
        <w:rPr>
          <w:sz w:val="22"/>
          <w:szCs w:val="22"/>
          <w:lang w:val="es-US"/>
        </w:rPr>
        <w:t>)</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54400</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54401</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54405</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54440</w:t>
      </w:r>
      <w:r w:rsidRPr="00361E10">
        <w:rPr>
          <w:sz w:val="22"/>
          <w:szCs w:val="22"/>
          <w:lang w:val="es-US"/>
        </w:rPr>
        <w:tab/>
        <w:t>IC</w:t>
      </w:r>
    </w:p>
    <w:p w:rsidR="00D436FC" w:rsidRPr="00361E10" w:rsidRDefault="00D436FC" w:rsidP="00357589">
      <w:pPr>
        <w:tabs>
          <w:tab w:val="left" w:pos="1440"/>
        </w:tabs>
        <w:kinsoku w:val="0"/>
        <w:overflowPunct w:val="0"/>
        <w:ind w:left="1440" w:hanging="1440"/>
        <w:rPr>
          <w:sz w:val="22"/>
          <w:szCs w:val="22"/>
          <w:lang w:val="es-US"/>
        </w:rPr>
      </w:pPr>
      <w:r w:rsidRPr="00361E10">
        <w:rPr>
          <w:sz w:val="22"/>
          <w:szCs w:val="22"/>
          <w:lang w:val="es-US"/>
        </w:rPr>
        <w:t>54520</w:t>
      </w:r>
      <w:r w:rsidRPr="00361E10">
        <w:rPr>
          <w:sz w:val="22"/>
          <w:szCs w:val="22"/>
          <w:lang w:val="es-US"/>
        </w:rPr>
        <w:tab/>
        <w:t xml:space="preserve">PA </w:t>
      </w:r>
      <w:r w:rsidR="00C25FB3" w:rsidRPr="00361E10">
        <w:rPr>
          <w:sz w:val="22"/>
          <w:szCs w:val="22"/>
          <w:lang w:val="es-US"/>
        </w:rPr>
        <w:t>(</w:t>
      </w:r>
      <w:proofErr w:type="spellStart"/>
      <w:r w:rsidR="00BD4F5E">
        <w:rPr>
          <w:sz w:val="22"/>
          <w:szCs w:val="22"/>
          <w:lang w:val="es-US"/>
        </w:rPr>
        <w:t>for</w:t>
      </w:r>
      <w:proofErr w:type="spellEnd"/>
      <w:r w:rsidR="00BD4F5E">
        <w:rPr>
          <w:sz w:val="22"/>
          <w:szCs w:val="22"/>
          <w:lang w:val="es-US"/>
        </w:rPr>
        <w:t xml:space="preserve"> </w:t>
      </w:r>
      <w:proofErr w:type="spellStart"/>
      <w:r w:rsidR="00C25FB3" w:rsidRPr="00361E10">
        <w:rPr>
          <w:sz w:val="22"/>
          <w:szCs w:val="22"/>
          <w:lang w:val="es-US"/>
        </w:rPr>
        <w:t>gender</w:t>
      </w:r>
      <w:proofErr w:type="spellEnd"/>
      <w:r w:rsidR="00293A12" w:rsidRPr="00361E10">
        <w:rPr>
          <w:sz w:val="22"/>
          <w:szCs w:val="22"/>
          <w:lang w:val="es-US"/>
        </w:rPr>
        <w:t xml:space="preserve"> </w:t>
      </w:r>
      <w:proofErr w:type="spellStart"/>
      <w:r w:rsidR="00293A12" w:rsidRPr="00361E10">
        <w:rPr>
          <w:sz w:val="22"/>
          <w:szCs w:val="22"/>
          <w:lang w:val="es-US"/>
        </w:rPr>
        <w:t>dysphoria-related</w:t>
      </w:r>
      <w:proofErr w:type="spellEnd"/>
      <w:r w:rsidR="00293A12" w:rsidRPr="00361E10">
        <w:rPr>
          <w:sz w:val="22"/>
          <w:szCs w:val="22"/>
          <w:lang w:val="es-US"/>
        </w:rPr>
        <w:t xml:space="preserve"> </w:t>
      </w:r>
      <w:proofErr w:type="spellStart"/>
      <w:r w:rsidR="00293A12" w:rsidRPr="00361E10">
        <w:rPr>
          <w:sz w:val="22"/>
          <w:szCs w:val="22"/>
          <w:lang w:val="es-US"/>
        </w:rPr>
        <w:t>services</w:t>
      </w:r>
      <w:proofErr w:type="spellEnd"/>
      <w:r w:rsidR="00293A12" w:rsidRPr="00361E10">
        <w:rPr>
          <w:sz w:val="22"/>
          <w:szCs w:val="22"/>
          <w:lang w:val="es-US"/>
        </w:rPr>
        <w:t xml:space="preserve"> </w:t>
      </w:r>
      <w:proofErr w:type="spellStart"/>
      <w:r w:rsidR="00293A12" w:rsidRPr="00361E10">
        <w:rPr>
          <w:sz w:val="22"/>
          <w:szCs w:val="22"/>
          <w:lang w:val="es-US"/>
        </w:rPr>
        <w:t>only</w:t>
      </w:r>
      <w:proofErr w:type="spellEnd"/>
      <w:r w:rsidRPr="00361E10">
        <w:rPr>
          <w:sz w:val="22"/>
          <w:szCs w:val="22"/>
          <w:lang w:val="es-US"/>
        </w:rPr>
        <w:t>)</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54660</w:t>
      </w:r>
      <w:r w:rsidRPr="00361E10">
        <w:rPr>
          <w:sz w:val="22"/>
          <w:szCs w:val="22"/>
          <w:lang w:val="es-US"/>
        </w:rPr>
        <w:tab/>
        <w:t xml:space="preserve">PA </w:t>
      </w:r>
      <w:r w:rsidR="00C25FB3" w:rsidRPr="00361E10">
        <w:rPr>
          <w:sz w:val="22"/>
          <w:szCs w:val="22"/>
          <w:lang w:val="es-US"/>
        </w:rPr>
        <w:t>(</w:t>
      </w:r>
      <w:proofErr w:type="spellStart"/>
      <w:r w:rsidR="00BD4F5E">
        <w:rPr>
          <w:sz w:val="22"/>
          <w:szCs w:val="22"/>
          <w:lang w:val="es-US"/>
        </w:rPr>
        <w:t>for</w:t>
      </w:r>
      <w:proofErr w:type="spellEnd"/>
      <w:r w:rsidR="00BD4F5E">
        <w:rPr>
          <w:sz w:val="22"/>
          <w:szCs w:val="22"/>
          <w:lang w:val="es-US"/>
        </w:rPr>
        <w:t xml:space="preserve"> </w:t>
      </w:r>
      <w:proofErr w:type="spellStart"/>
      <w:r w:rsidR="00C25FB3" w:rsidRPr="00361E10">
        <w:rPr>
          <w:sz w:val="22"/>
          <w:szCs w:val="22"/>
          <w:lang w:val="es-US"/>
        </w:rPr>
        <w:t>gender</w:t>
      </w:r>
      <w:proofErr w:type="spellEnd"/>
      <w:r w:rsidR="00293A12" w:rsidRPr="00361E10">
        <w:rPr>
          <w:sz w:val="22"/>
          <w:szCs w:val="22"/>
          <w:lang w:val="es-US"/>
        </w:rPr>
        <w:t xml:space="preserve"> </w:t>
      </w:r>
      <w:proofErr w:type="spellStart"/>
      <w:r w:rsidR="00293A12" w:rsidRPr="00361E10">
        <w:rPr>
          <w:sz w:val="22"/>
          <w:szCs w:val="22"/>
          <w:lang w:val="es-US"/>
        </w:rPr>
        <w:t>dysphoria-related</w:t>
      </w:r>
      <w:proofErr w:type="spellEnd"/>
      <w:r w:rsidR="00293A12" w:rsidRPr="00361E10">
        <w:rPr>
          <w:sz w:val="22"/>
          <w:szCs w:val="22"/>
          <w:lang w:val="es-US"/>
        </w:rPr>
        <w:t xml:space="preserve"> </w:t>
      </w:r>
      <w:proofErr w:type="spellStart"/>
      <w:r w:rsidR="00293A12" w:rsidRPr="00361E10">
        <w:rPr>
          <w:sz w:val="22"/>
          <w:szCs w:val="22"/>
          <w:lang w:val="es-US"/>
        </w:rPr>
        <w:t>services</w:t>
      </w:r>
      <w:proofErr w:type="spellEnd"/>
      <w:r w:rsidR="00293A12" w:rsidRPr="00361E10">
        <w:rPr>
          <w:sz w:val="22"/>
          <w:szCs w:val="22"/>
          <w:lang w:val="es-US"/>
        </w:rPr>
        <w:t xml:space="preserve"> </w:t>
      </w:r>
      <w:proofErr w:type="spellStart"/>
      <w:r w:rsidR="00293A12" w:rsidRPr="00361E10">
        <w:rPr>
          <w:sz w:val="22"/>
          <w:szCs w:val="22"/>
          <w:lang w:val="es-US"/>
        </w:rPr>
        <w:t>only</w:t>
      </w:r>
      <w:proofErr w:type="spellEnd"/>
      <w:r w:rsidRPr="00361E10">
        <w:rPr>
          <w:sz w:val="22"/>
          <w:szCs w:val="22"/>
          <w:lang w:val="es-US"/>
        </w:rPr>
        <w:t>)</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54690</w:t>
      </w:r>
      <w:r w:rsidRPr="00361E10">
        <w:rPr>
          <w:sz w:val="22"/>
          <w:szCs w:val="22"/>
          <w:lang w:val="es-US"/>
        </w:rPr>
        <w:tab/>
        <w:t xml:space="preserve">PA </w:t>
      </w:r>
      <w:r w:rsidR="00C25FB3" w:rsidRPr="00361E10">
        <w:rPr>
          <w:sz w:val="22"/>
          <w:szCs w:val="22"/>
          <w:lang w:val="es-US"/>
        </w:rPr>
        <w:t>(</w:t>
      </w:r>
      <w:proofErr w:type="spellStart"/>
      <w:r w:rsidR="00BD4F5E">
        <w:rPr>
          <w:sz w:val="22"/>
          <w:szCs w:val="22"/>
          <w:lang w:val="es-US"/>
        </w:rPr>
        <w:t>for</w:t>
      </w:r>
      <w:proofErr w:type="spellEnd"/>
      <w:r w:rsidR="00BD4F5E">
        <w:rPr>
          <w:sz w:val="22"/>
          <w:szCs w:val="22"/>
          <w:lang w:val="es-US"/>
        </w:rPr>
        <w:t xml:space="preserve"> </w:t>
      </w:r>
      <w:proofErr w:type="spellStart"/>
      <w:r w:rsidR="00C25FB3" w:rsidRPr="00361E10">
        <w:rPr>
          <w:sz w:val="22"/>
          <w:szCs w:val="22"/>
          <w:lang w:val="es-US"/>
        </w:rPr>
        <w:t>gender</w:t>
      </w:r>
      <w:proofErr w:type="spellEnd"/>
      <w:r w:rsidR="00293A12" w:rsidRPr="00361E10">
        <w:rPr>
          <w:sz w:val="22"/>
          <w:szCs w:val="22"/>
          <w:lang w:val="es-US"/>
        </w:rPr>
        <w:t xml:space="preserve"> </w:t>
      </w:r>
      <w:proofErr w:type="spellStart"/>
      <w:r w:rsidR="00293A12" w:rsidRPr="00361E10">
        <w:rPr>
          <w:sz w:val="22"/>
          <w:szCs w:val="22"/>
          <w:lang w:val="es-US"/>
        </w:rPr>
        <w:t>dysphoria-related</w:t>
      </w:r>
      <w:proofErr w:type="spellEnd"/>
      <w:r w:rsidR="00293A12" w:rsidRPr="00361E10">
        <w:rPr>
          <w:sz w:val="22"/>
          <w:szCs w:val="22"/>
          <w:lang w:val="es-US"/>
        </w:rPr>
        <w:t xml:space="preserve"> </w:t>
      </w:r>
      <w:proofErr w:type="spellStart"/>
      <w:r w:rsidR="00293A12" w:rsidRPr="00361E10">
        <w:rPr>
          <w:sz w:val="22"/>
          <w:szCs w:val="22"/>
          <w:lang w:val="es-US"/>
        </w:rPr>
        <w:t>services</w:t>
      </w:r>
      <w:proofErr w:type="spellEnd"/>
      <w:r w:rsidR="00293A12" w:rsidRPr="00361E10">
        <w:rPr>
          <w:sz w:val="22"/>
          <w:szCs w:val="22"/>
          <w:lang w:val="es-US"/>
        </w:rPr>
        <w:t xml:space="preserve"> </w:t>
      </w:r>
      <w:proofErr w:type="spellStart"/>
      <w:r w:rsidR="001113EB" w:rsidRPr="00361E10">
        <w:rPr>
          <w:sz w:val="22"/>
          <w:szCs w:val="22"/>
          <w:lang w:val="es-US"/>
        </w:rPr>
        <w:t>only</w:t>
      </w:r>
      <w:proofErr w:type="spellEnd"/>
      <w:r w:rsidRPr="00361E10">
        <w:rPr>
          <w:sz w:val="22"/>
          <w:szCs w:val="22"/>
          <w:lang w:val="es-US"/>
        </w:rPr>
        <w:t>)</w:t>
      </w:r>
    </w:p>
    <w:p w:rsidR="00EE1C86"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54699</w:t>
      </w:r>
      <w:r w:rsidRPr="00361E10">
        <w:rPr>
          <w:sz w:val="22"/>
          <w:szCs w:val="22"/>
          <w:lang w:val="es-US"/>
        </w:rPr>
        <w:tab/>
        <w:t>IC</w:t>
      </w:r>
    </w:p>
    <w:p w:rsidR="00597F42" w:rsidRPr="00361E10" w:rsidRDefault="00597F42" w:rsidP="00597F42">
      <w:pPr>
        <w:tabs>
          <w:tab w:val="left" w:pos="1440"/>
        </w:tabs>
        <w:kinsoku w:val="0"/>
        <w:overflowPunct w:val="0"/>
        <w:ind w:left="1440" w:hanging="1440"/>
        <w:rPr>
          <w:sz w:val="22"/>
          <w:szCs w:val="22"/>
          <w:lang w:val="es-US"/>
        </w:rPr>
      </w:pPr>
      <w:r w:rsidRPr="00361E10">
        <w:rPr>
          <w:sz w:val="22"/>
          <w:szCs w:val="22"/>
          <w:lang w:val="es-US"/>
        </w:rPr>
        <w:t>55175</w:t>
      </w:r>
      <w:r w:rsidRPr="00361E10">
        <w:rPr>
          <w:sz w:val="22"/>
          <w:szCs w:val="22"/>
          <w:lang w:val="es-US"/>
        </w:rPr>
        <w:tab/>
        <w:t>PA (</w:t>
      </w:r>
      <w:proofErr w:type="spellStart"/>
      <w:r w:rsidR="00BD4F5E">
        <w:rPr>
          <w:sz w:val="22"/>
          <w:szCs w:val="22"/>
          <w:lang w:val="es-US"/>
        </w:rPr>
        <w:t>for</w:t>
      </w:r>
      <w:proofErr w:type="spellEnd"/>
      <w:r w:rsidR="00BD4F5E">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rsidR="00597F42" w:rsidRPr="00361E10" w:rsidRDefault="00597F42" w:rsidP="00785D60">
      <w:pPr>
        <w:tabs>
          <w:tab w:val="left" w:pos="1440"/>
        </w:tabs>
        <w:kinsoku w:val="0"/>
        <w:overflowPunct w:val="0"/>
        <w:ind w:left="1440" w:hanging="1440"/>
        <w:rPr>
          <w:sz w:val="22"/>
          <w:szCs w:val="22"/>
          <w:lang w:val="es-US"/>
        </w:rPr>
      </w:pPr>
      <w:r w:rsidRPr="00361E10">
        <w:rPr>
          <w:sz w:val="22"/>
          <w:szCs w:val="22"/>
          <w:lang w:val="es-US"/>
        </w:rPr>
        <w:t>55180</w:t>
      </w:r>
      <w:r w:rsidRPr="00361E10">
        <w:rPr>
          <w:sz w:val="22"/>
          <w:szCs w:val="22"/>
          <w:lang w:val="es-US"/>
        </w:rPr>
        <w:tab/>
        <w:t>PA (</w:t>
      </w:r>
      <w:proofErr w:type="spellStart"/>
      <w:r w:rsidR="00BD4F5E">
        <w:rPr>
          <w:sz w:val="22"/>
          <w:szCs w:val="22"/>
          <w:lang w:val="es-US"/>
        </w:rPr>
        <w:t>for</w:t>
      </w:r>
      <w:proofErr w:type="spellEnd"/>
      <w:r w:rsidR="00BD4F5E">
        <w:rPr>
          <w:sz w:val="22"/>
          <w:szCs w:val="22"/>
          <w:lang w:val="es-US"/>
        </w:rPr>
        <w:t xml:space="preserve"> </w:t>
      </w:r>
      <w:proofErr w:type="spellStart"/>
      <w:r w:rsidRPr="00361E10">
        <w:rPr>
          <w:sz w:val="22"/>
          <w:szCs w:val="22"/>
          <w:lang w:val="es-US"/>
        </w:rPr>
        <w:t>gender</w:t>
      </w:r>
      <w:proofErr w:type="spellEnd"/>
      <w:r w:rsidRPr="00361E10">
        <w:rPr>
          <w:sz w:val="22"/>
          <w:szCs w:val="22"/>
          <w:lang w:val="es-US"/>
        </w:rPr>
        <w:t xml:space="preserve"> </w:t>
      </w:r>
      <w:proofErr w:type="spellStart"/>
      <w:r w:rsidRPr="00361E10">
        <w:rPr>
          <w:sz w:val="22"/>
          <w:szCs w:val="22"/>
          <w:lang w:val="es-US"/>
        </w:rPr>
        <w:t>dysphoria-related</w:t>
      </w:r>
      <w:proofErr w:type="spellEnd"/>
      <w:r w:rsidRPr="00361E10">
        <w:rPr>
          <w:sz w:val="22"/>
          <w:szCs w:val="22"/>
          <w:lang w:val="es-US"/>
        </w:rPr>
        <w:t xml:space="preserve"> </w:t>
      </w:r>
      <w:proofErr w:type="spellStart"/>
      <w:r w:rsidRPr="00361E10">
        <w:rPr>
          <w:sz w:val="22"/>
          <w:szCs w:val="22"/>
          <w:lang w:val="es-US"/>
        </w:rPr>
        <w:t>services</w:t>
      </w:r>
      <w:proofErr w:type="spellEnd"/>
      <w:r w:rsidRPr="00361E10">
        <w:rPr>
          <w:sz w:val="22"/>
          <w:szCs w:val="22"/>
          <w:lang w:val="es-US"/>
        </w:rPr>
        <w:t xml:space="preserve"> </w:t>
      </w:r>
      <w:proofErr w:type="spellStart"/>
      <w:r w:rsidRPr="00361E10">
        <w:rPr>
          <w:sz w:val="22"/>
          <w:szCs w:val="22"/>
          <w:lang w:val="es-US"/>
        </w:rPr>
        <w:t>only</w:t>
      </w:r>
      <w:proofErr w:type="spellEnd"/>
      <w:r w:rsidRPr="00361E10">
        <w:rPr>
          <w:sz w:val="22"/>
          <w:szCs w:val="22"/>
          <w:lang w:val="es-US"/>
        </w:rPr>
        <w:t>)</w:t>
      </w:r>
    </w:p>
    <w:p w:rsidR="00597F42" w:rsidRPr="00361E10" w:rsidRDefault="00597F42" w:rsidP="00597F42">
      <w:pPr>
        <w:tabs>
          <w:tab w:val="left" w:pos="1440"/>
        </w:tabs>
        <w:kinsoku w:val="0"/>
        <w:overflowPunct w:val="0"/>
        <w:ind w:left="1440" w:hanging="1440"/>
        <w:rPr>
          <w:sz w:val="22"/>
          <w:szCs w:val="22"/>
          <w:lang w:val="es-US"/>
        </w:rPr>
      </w:pPr>
      <w:r w:rsidRPr="00361E10">
        <w:rPr>
          <w:sz w:val="22"/>
          <w:szCs w:val="22"/>
          <w:lang w:val="es-US"/>
        </w:rPr>
        <w:t>55250</w:t>
      </w:r>
      <w:r w:rsidRPr="00361E10">
        <w:rPr>
          <w:sz w:val="22"/>
          <w:szCs w:val="22"/>
          <w:lang w:val="es-US"/>
        </w:rPr>
        <w:tab/>
        <w:t xml:space="preserve">CS-18 </w:t>
      </w:r>
      <w:proofErr w:type="spellStart"/>
      <w:r w:rsidRPr="00361E10">
        <w:rPr>
          <w:sz w:val="22"/>
          <w:szCs w:val="22"/>
          <w:lang w:val="es-US"/>
        </w:rPr>
        <w:t>or</w:t>
      </w:r>
      <w:proofErr w:type="spellEnd"/>
      <w:r w:rsidRPr="00361E10">
        <w:rPr>
          <w:sz w:val="22"/>
          <w:szCs w:val="22"/>
          <w:lang w:val="es-US"/>
        </w:rPr>
        <w:t xml:space="preserve"> CS-21</w:t>
      </w:r>
    </w:p>
    <w:p w:rsidR="00597F42" w:rsidRPr="00361E10" w:rsidRDefault="00597F42" w:rsidP="00597F42">
      <w:pPr>
        <w:tabs>
          <w:tab w:val="left" w:pos="1440"/>
        </w:tabs>
        <w:kinsoku w:val="0"/>
        <w:overflowPunct w:val="0"/>
        <w:ind w:left="1440" w:hanging="1440"/>
        <w:rPr>
          <w:sz w:val="22"/>
          <w:szCs w:val="22"/>
          <w:lang w:val="es-US"/>
        </w:rPr>
      </w:pPr>
      <w:r w:rsidRPr="00361E10">
        <w:rPr>
          <w:sz w:val="22"/>
          <w:szCs w:val="22"/>
          <w:lang w:val="es-US"/>
        </w:rPr>
        <w:t>55559</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55899</w:t>
      </w:r>
      <w:r w:rsidRPr="00361E10">
        <w:rPr>
          <w:sz w:val="22"/>
          <w:szCs w:val="22"/>
          <w:lang w:val="es-US"/>
        </w:rPr>
        <w:tab/>
        <w:t xml:space="preserve">IC; PA </w:t>
      </w:r>
      <w:r w:rsidR="00C25FB3" w:rsidRPr="00361E10">
        <w:rPr>
          <w:sz w:val="22"/>
          <w:szCs w:val="22"/>
          <w:lang w:val="es-US"/>
        </w:rPr>
        <w:t>(</w:t>
      </w:r>
      <w:proofErr w:type="spellStart"/>
      <w:r w:rsidR="00BD4F5E">
        <w:rPr>
          <w:sz w:val="22"/>
          <w:szCs w:val="22"/>
          <w:lang w:val="es-US"/>
        </w:rPr>
        <w:t>for</w:t>
      </w:r>
      <w:proofErr w:type="spellEnd"/>
      <w:r w:rsidR="00BD4F5E">
        <w:rPr>
          <w:sz w:val="22"/>
          <w:szCs w:val="22"/>
          <w:lang w:val="es-US"/>
        </w:rPr>
        <w:t xml:space="preserve"> </w:t>
      </w:r>
      <w:proofErr w:type="spellStart"/>
      <w:r w:rsidR="00C25FB3" w:rsidRPr="00361E10">
        <w:rPr>
          <w:sz w:val="22"/>
          <w:szCs w:val="22"/>
          <w:lang w:val="es-US"/>
        </w:rPr>
        <w:t>gender</w:t>
      </w:r>
      <w:proofErr w:type="spellEnd"/>
      <w:r w:rsidR="00293A12" w:rsidRPr="00361E10">
        <w:rPr>
          <w:sz w:val="22"/>
          <w:szCs w:val="22"/>
          <w:lang w:val="es-US"/>
        </w:rPr>
        <w:t xml:space="preserve"> </w:t>
      </w:r>
      <w:proofErr w:type="spellStart"/>
      <w:r w:rsidR="00293A12" w:rsidRPr="00361E10">
        <w:rPr>
          <w:sz w:val="22"/>
          <w:szCs w:val="22"/>
          <w:lang w:val="es-US"/>
        </w:rPr>
        <w:t>dysphoria-related</w:t>
      </w:r>
      <w:proofErr w:type="spellEnd"/>
      <w:r w:rsidR="00293A12" w:rsidRPr="00361E10">
        <w:rPr>
          <w:sz w:val="22"/>
          <w:szCs w:val="22"/>
          <w:lang w:val="es-US"/>
        </w:rPr>
        <w:t xml:space="preserve"> </w:t>
      </w:r>
      <w:proofErr w:type="spellStart"/>
      <w:r w:rsidR="00293A12" w:rsidRPr="00361E10">
        <w:rPr>
          <w:sz w:val="22"/>
          <w:szCs w:val="22"/>
          <w:lang w:val="es-US"/>
        </w:rPr>
        <w:t>services</w:t>
      </w:r>
      <w:proofErr w:type="spellEnd"/>
      <w:r w:rsidR="00293A12" w:rsidRPr="00361E10">
        <w:rPr>
          <w:sz w:val="22"/>
          <w:szCs w:val="22"/>
          <w:lang w:val="es-US"/>
        </w:rPr>
        <w:t xml:space="preserve"> </w:t>
      </w:r>
      <w:proofErr w:type="spellStart"/>
      <w:r w:rsidR="00293A12" w:rsidRPr="00361E10">
        <w:rPr>
          <w:sz w:val="22"/>
          <w:szCs w:val="22"/>
          <w:lang w:val="es-US"/>
        </w:rPr>
        <w:t>only</w:t>
      </w:r>
      <w:proofErr w:type="spellEnd"/>
      <w:r w:rsidRPr="00361E10">
        <w:rPr>
          <w:sz w:val="22"/>
          <w:szCs w:val="22"/>
          <w:lang w:val="es-US"/>
        </w:rPr>
        <w:t>)</w:t>
      </w:r>
    </w:p>
    <w:p w:rsidR="00A04F62" w:rsidRPr="00361E10" w:rsidRDefault="00A04F62" w:rsidP="00A04F62">
      <w:pPr>
        <w:tabs>
          <w:tab w:val="left" w:pos="1440"/>
        </w:tabs>
        <w:kinsoku w:val="0"/>
        <w:overflowPunct w:val="0"/>
        <w:ind w:left="1440" w:hanging="1440"/>
        <w:rPr>
          <w:sz w:val="22"/>
          <w:szCs w:val="22"/>
          <w:lang w:val="es-US"/>
        </w:rPr>
      </w:pPr>
      <w:r w:rsidRPr="00361E10">
        <w:rPr>
          <w:sz w:val="22"/>
          <w:szCs w:val="22"/>
          <w:lang w:val="es-US"/>
        </w:rPr>
        <w:t>55970</w:t>
      </w:r>
      <w:r w:rsidRPr="00361E10">
        <w:rPr>
          <w:sz w:val="22"/>
          <w:szCs w:val="22"/>
          <w:lang w:val="es-US"/>
        </w:rPr>
        <w:tab/>
        <w:t>PA, IC</w:t>
      </w:r>
    </w:p>
    <w:p w:rsidR="00A04F62" w:rsidRPr="00361E10" w:rsidRDefault="00A04F62" w:rsidP="00D436FC">
      <w:pPr>
        <w:tabs>
          <w:tab w:val="left" w:pos="1440"/>
        </w:tabs>
        <w:kinsoku w:val="0"/>
        <w:overflowPunct w:val="0"/>
        <w:ind w:left="1440" w:hanging="1440"/>
        <w:rPr>
          <w:sz w:val="22"/>
          <w:szCs w:val="22"/>
          <w:lang w:val="es-US"/>
        </w:rPr>
      </w:pPr>
      <w:r w:rsidRPr="00361E10">
        <w:rPr>
          <w:sz w:val="22"/>
          <w:szCs w:val="22"/>
          <w:lang w:val="es-US"/>
        </w:rPr>
        <w:t>55980</w:t>
      </w:r>
      <w:r w:rsidRPr="00361E10">
        <w:rPr>
          <w:sz w:val="22"/>
          <w:szCs w:val="22"/>
          <w:lang w:val="es-US"/>
        </w:rPr>
        <w:tab/>
        <w:t>PA, IC</w:t>
      </w:r>
      <w:r w:rsidRPr="00361E10">
        <w:rPr>
          <w:sz w:val="22"/>
          <w:szCs w:val="22"/>
          <w:lang w:val="es-US"/>
        </w:rPr>
        <w:tab/>
      </w:r>
    </w:p>
    <w:p w:rsidR="00D436FC" w:rsidRPr="00361E10" w:rsidRDefault="00D436FC" w:rsidP="004B21E8">
      <w:pPr>
        <w:tabs>
          <w:tab w:val="left" w:pos="1440"/>
        </w:tabs>
        <w:kinsoku w:val="0"/>
        <w:overflowPunct w:val="0"/>
        <w:ind w:left="1440" w:hanging="1440"/>
        <w:rPr>
          <w:sz w:val="22"/>
          <w:szCs w:val="22"/>
          <w:lang w:val="es-US"/>
        </w:rPr>
      </w:pPr>
      <w:r w:rsidRPr="00361E10">
        <w:rPr>
          <w:sz w:val="22"/>
          <w:szCs w:val="22"/>
          <w:lang w:val="es-US"/>
        </w:rPr>
        <w:t>56620</w:t>
      </w:r>
      <w:r w:rsidRPr="00361E10">
        <w:rPr>
          <w:sz w:val="22"/>
          <w:szCs w:val="22"/>
          <w:lang w:val="es-US"/>
        </w:rPr>
        <w:tab/>
        <w:t xml:space="preserve">PA </w:t>
      </w:r>
      <w:r w:rsidR="00C25FB3" w:rsidRPr="00361E10">
        <w:rPr>
          <w:sz w:val="22"/>
          <w:szCs w:val="22"/>
          <w:lang w:val="es-US"/>
        </w:rPr>
        <w:t>(</w:t>
      </w:r>
      <w:proofErr w:type="spellStart"/>
      <w:r w:rsidR="00BD4F5E">
        <w:rPr>
          <w:sz w:val="22"/>
          <w:szCs w:val="22"/>
          <w:lang w:val="es-US"/>
        </w:rPr>
        <w:t>for</w:t>
      </w:r>
      <w:proofErr w:type="spellEnd"/>
      <w:r w:rsidR="00BD4F5E">
        <w:rPr>
          <w:sz w:val="22"/>
          <w:szCs w:val="22"/>
          <w:lang w:val="es-US"/>
        </w:rPr>
        <w:t xml:space="preserve"> </w:t>
      </w:r>
      <w:proofErr w:type="spellStart"/>
      <w:r w:rsidR="00C25FB3" w:rsidRPr="00361E10">
        <w:rPr>
          <w:sz w:val="22"/>
          <w:szCs w:val="22"/>
          <w:lang w:val="es-US"/>
        </w:rPr>
        <w:t>gender</w:t>
      </w:r>
      <w:proofErr w:type="spellEnd"/>
      <w:r w:rsidR="00293A12" w:rsidRPr="00361E10">
        <w:rPr>
          <w:sz w:val="22"/>
          <w:szCs w:val="22"/>
          <w:lang w:val="es-US"/>
        </w:rPr>
        <w:t xml:space="preserve"> </w:t>
      </w:r>
      <w:proofErr w:type="spellStart"/>
      <w:r w:rsidR="00293A12" w:rsidRPr="00361E10">
        <w:rPr>
          <w:sz w:val="22"/>
          <w:szCs w:val="22"/>
          <w:lang w:val="es-US"/>
        </w:rPr>
        <w:t>dysphoria-related</w:t>
      </w:r>
      <w:proofErr w:type="spellEnd"/>
      <w:r w:rsidR="00293A12" w:rsidRPr="00361E10">
        <w:rPr>
          <w:sz w:val="22"/>
          <w:szCs w:val="22"/>
          <w:lang w:val="es-US"/>
        </w:rPr>
        <w:t xml:space="preserve"> </w:t>
      </w:r>
      <w:proofErr w:type="spellStart"/>
      <w:r w:rsidR="00293A12" w:rsidRPr="00361E10">
        <w:rPr>
          <w:sz w:val="22"/>
          <w:szCs w:val="22"/>
          <w:lang w:val="es-US"/>
        </w:rPr>
        <w:t>services</w:t>
      </w:r>
      <w:proofErr w:type="spellEnd"/>
      <w:r w:rsidR="00293A12" w:rsidRPr="00361E10">
        <w:rPr>
          <w:sz w:val="22"/>
          <w:szCs w:val="22"/>
          <w:lang w:val="es-US"/>
        </w:rPr>
        <w:t xml:space="preserve"> </w:t>
      </w:r>
      <w:proofErr w:type="spellStart"/>
      <w:r w:rsidR="00293A12" w:rsidRPr="00361E10">
        <w:rPr>
          <w:sz w:val="22"/>
          <w:szCs w:val="22"/>
          <w:lang w:val="es-US"/>
        </w:rPr>
        <w:t>only</w:t>
      </w:r>
      <w:proofErr w:type="spellEnd"/>
      <w:r w:rsidRPr="00361E10">
        <w:rPr>
          <w:sz w:val="22"/>
          <w:szCs w:val="22"/>
          <w:lang w:val="es-US"/>
        </w:rPr>
        <w:t>)</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56625</w:t>
      </w:r>
      <w:r w:rsidRPr="00361E10">
        <w:rPr>
          <w:sz w:val="22"/>
          <w:szCs w:val="22"/>
          <w:lang w:val="es-US"/>
        </w:rPr>
        <w:tab/>
        <w:t xml:space="preserve">PA </w:t>
      </w:r>
      <w:r w:rsidR="00C25FB3" w:rsidRPr="00361E10">
        <w:rPr>
          <w:sz w:val="22"/>
          <w:szCs w:val="22"/>
          <w:lang w:val="es-US"/>
        </w:rPr>
        <w:t>(</w:t>
      </w:r>
      <w:proofErr w:type="spellStart"/>
      <w:r w:rsidR="00BD4F5E">
        <w:rPr>
          <w:sz w:val="22"/>
          <w:szCs w:val="22"/>
          <w:lang w:val="es-US"/>
        </w:rPr>
        <w:t>for</w:t>
      </w:r>
      <w:proofErr w:type="spellEnd"/>
      <w:r w:rsidR="00BD4F5E">
        <w:rPr>
          <w:sz w:val="22"/>
          <w:szCs w:val="22"/>
          <w:lang w:val="es-US"/>
        </w:rPr>
        <w:t xml:space="preserve"> </w:t>
      </w:r>
      <w:proofErr w:type="spellStart"/>
      <w:r w:rsidR="00C25FB3" w:rsidRPr="00361E10">
        <w:rPr>
          <w:sz w:val="22"/>
          <w:szCs w:val="22"/>
          <w:lang w:val="es-US"/>
        </w:rPr>
        <w:t>gender</w:t>
      </w:r>
      <w:proofErr w:type="spellEnd"/>
      <w:r w:rsidR="00293A12" w:rsidRPr="00361E10">
        <w:rPr>
          <w:sz w:val="22"/>
          <w:szCs w:val="22"/>
          <w:lang w:val="es-US"/>
        </w:rPr>
        <w:t xml:space="preserve"> </w:t>
      </w:r>
      <w:proofErr w:type="spellStart"/>
      <w:r w:rsidR="00293A12" w:rsidRPr="00361E10">
        <w:rPr>
          <w:sz w:val="22"/>
          <w:szCs w:val="22"/>
          <w:lang w:val="es-US"/>
        </w:rPr>
        <w:t>dysphoria-related</w:t>
      </w:r>
      <w:proofErr w:type="spellEnd"/>
      <w:r w:rsidR="00293A12" w:rsidRPr="00361E10">
        <w:rPr>
          <w:sz w:val="22"/>
          <w:szCs w:val="22"/>
          <w:lang w:val="es-US"/>
        </w:rPr>
        <w:t xml:space="preserve"> </w:t>
      </w:r>
      <w:proofErr w:type="spellStart"/>
      <w:r w:rsidR="00293A12" w:rsidRPr="00361E10">
        <w:rPr>
          <w:sz w:val="22"/>
          <w:szCs w:val="22"/>
          <w:lang w:val="es-US"/>
        </w:rPr>
        <w:t>services</w:t>
      </w:r>
      <w:proofErr w:type="spellEnd"/>
      <w:r w:rsidR="00293A12" w:rsidRPr="00361E10">
        <w:rPr>
          <w:sz w:val="22"/>
          <w:szCs w:val="22"/>
          <w:lang w:val="es-US"/>
        </w:rPr>
        <w:t xml:space="preserve"> </w:t>
      </w:r>
      <w:proofErr w:type="spellStart"/>
      <w:r w:rsidR="00293A12" w:rsidRPr="00361E10">
        <w:rPr>
          <w:sz w:val="22"/>
          <w:szCs w:val="22"/>
          <w:lang w:val="es-US"/>
        </w:rPr>
        <w:t>only</w:t>
      </w:r>
      <w:proofErr w:type="spellEnd"/>
      <w:r w:rsidRPr="00361E10">
        <w:rPr>
          <w:sz w:val="22"/>
          <w:szCs w:val="22"/>
          <w:lang w:val="es-US"/>
        </w:rPr>
        <w:t>)</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56800</w:t>
      </w:r>
      <w:r w:rsidRPr="00361E10">
        <w:rPr>
          <w:sz w:val="22"/>
          <w:szCs w:val="22"/>
          <w:lang w:val="es-US"/>
        </w:rPr>
        <w:tab/>
        <w:t>PA</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56805</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57110</w:t>
      </w:r>
      <w:r w:rsidRPr="00361E10">
        <w:rPr>
          <w:sz w:val="22"/>
          <w:szCs w:val="22"/>
          <w:lang w:val="es-US"/>
        </w:rPr>
        <w:tab/>
        <w:t xml:space="preserve">PA </w:t>
      </w:r>
      <w:r w:rsidR="00C25FB3" w:rsidRPr="00361E10">
        <w:rPr>
          <w:sz w:val="22"/>
          <w:szCs w:val="22"/>
          <w:lang w:val="es-US"/>
        </w:rPr>
        <w:t>(</w:t>
      </w:r>
      <w:proofErr w:type="spellStart"/>
      <w:r w:rsidR="00BD4F5E">
        <w:rPr>
          <w:sz w:val="22"/>
          <w:szCs w:val="22"/>
          <w:lang w:val="es-US"/>
        </w:rPr>
        <w:t>for</w:t>
      </w:r>
      <w:proofErr w:type="spellEnd"/>
      <w:r w:rsidR="00BD4F5E">
        <w:rPr>
          <w:sz w:val="22"/>
          <w:szCs w:val="22"/>
          <w:lang w:val="es-US"/>
        </w:rPr>
        <w:t xml:space="preserve"> </w:t>
      </w:r>
      <w:proofErr w:type="spellStart"/>
      <w:r w:rsidR="00C25FB3" w:rsidRPr="00361E10">
        <w:rPr>
          <w:sz w:val="22"/>
          <w:szCs w:val="22"/>
          <w:lang w:val="es-US"/>
        </w:rPr>
        <w:t>gender</w:t>
      </w:r>
      <w:proofErr w:type="spellEnd"/>
      <w:r w:rsidR="00293A12" w:rsidRPr="00361E10">
        <w:rPr>
          <w:sz w:val="22"/>
          <w:szCs w:val="22"/>
          <w:lang w:val="es-US"/>
        </w:rPr>
        <w:t xml:space="preserve"> </w:t>
      </w:r>
      <w:proofErr w:type="spellStart"/>
      <w:r w:rsidR="00293A12" w:rsidRPr="00361E10">
        <w:rPr>
          <w:sz w:val="22"/>
          <w:szCs w:val="22"/>
          <w:lang w:val="es-US"/>
        </w:rPr>
        <w:t>dysphoria-related</w:t>
      </w:r>
      <w:proofErr w:type="spellEnd"/>
      <w:r w:rsidR="00293A12" w:rsidRPr="00361E10">
        <w:rPr>
          <w:sz w:val="22"/>
          <w:szCs w:val="22"/>
          <w:lang w:val="es-US"/>
        </w:rPr>
        <w:t xml:space="preserve"> </w:t>
      </w:r>
      <w:proofErr w:type="spellStart"/>
      <w:r w:rsidR="00293A12" w:rsidRPr="00361E10">
        <w:rPr>
          <w:sz w:val="22"/>
          <w:szCs w:val="22"/>
          <w:lang w:val="es-US"/>
        </w:rPr>
        <w:t>services</w:t>
      </w:r>
      <w:proofErr w:type="spellEnd"/>
      <w:r w:rsidR="00293A12" w:rsidRPr="00361E10">
        <w:rPr>
          <w:sz w:val="22"/>
          <w:szCs w:val="22"/>
          <w:lang w:val="es-US"/>
        </w:rPr>
        <w:t xml:space="preserve"> </w:t>
      </w:r>
      <w:proofErr w:type="spellStart"/>
      <w:r w:rsidR="00293A12" w:rsidRPr="00361E10">
        <w:rPr>
          <w:sz w:val="22"/>
          <w:szCs w:val="22"/>
          <w:lang w:val="es-US"/>
        </w:rPr>
        <w:t>only</w:t>
      </w:r>
      <w:proofErr w:type="spellEnd"/>
      <w:r w:rsidRPr="00361E10">
        <w:rPr>
          <w:sz w:val="22"/>
          <w:szCs w:val="22"/>
          <w:lang w:val="es-US"/>
        </w:rPr>
        <w:t>)</w:t>
      </w:r>
    </w:p>
    <w:p w:rsidR="00E911A8"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57291</w:t>
      </w:r>
      <w:r w:rsidRPr="00361E10">
        <w:rPr>
          <w:sz w:val="22"/>
          <w:szCs w:val="22"/>
          <w:lang w:val="es-US"/>
        </w:rPr>
        <w:tab/>
        <w:t xml:space="preserve">PA </w:t>
      </w:r>
      <w:r w:rsidR="00C25FB3" w:rsidRPr="00361E10">
        <w:rPr>
          <w:sz w:val="22"/>
          <w:szCs w:val="22"/>
          <w:lang w:val="es-US"/>
        </w:rPr>
        <w:t>(</w:t>
      </w:r>
      <w:proofErr w:type="spellStart"/>
      <w:r w:rsidR="00BD4F5E">
        <w:rPr>
          <w:sz w:val="22"/>
          <w:szCs w:val="22"/>
          <w:lang w:val="es-US"/>
        </w:rPr>
        <w:t>for</w:t>
      </w:r>
      <w:proofErr w:type="spellEnd"/>
      <w:r w:rsidR="00BD4F5E">
        <w:rPr>
          <w:sz w:val="22"/>
          <w:szCs w:val="22"/>
          <w:lang w:val="es-US"/>
        </w:rPr>
        <w:t xml:space="preserve"> </w:t>
      </w:r>
      <w:proofErr w:type="spellStart"/>
      <w:r w:rsidR="00C25FB3" w:rsidRPr="00361E10">
        <w:rPr>
          <w:sz w:val="22"/>
          <w:szCs w:val="22"/>
          <w:lang w:val="es-US"/>
        </w:rPr>
        <w:t>gender</w:t>
      </w:r>
      <w:proofErr w:type="spellEnd"/>
      <w:r w:rsidR="00293A12" w:rsidRPr="00361E10">
        <w:rPr>
          <w:sz w:val="22"/>
          <w:szCs w:val="22"/>
          <w:lang w:val="es-US"/>
        </w:rPr>
        <w:t xml:space="preserve"> </w:t>
      </w:r>
      <w:proofErr w:type="spellStart"/>
      <w:r w:rsidR="00293A12" w:rsidRPr="00361E10">
        <w:rPr>
          <w:sz w:val="22"/>
          <w:szCs w:val="22"/>
          <w:lang w:val="es-US"/>
        </w:rPr>
        <w:t>dysphoria</w:t>
      </w:r>
      <w:proofErr w:type="spellEnd"/>
      <w:r w:rsidR="00293A12" w:rsidRPr="00361E10">
        <w:rPr>
          <w:sz w:val="22"/>
          <w:szCs w:val="22"/>
          <w:lang w:val="es-US"/>
        </w:rPr>
        <w:t>-</w:t>
      </w:r>
    </w:p>
    <w:p w:rsidR="004B21E8" w:rsidRPr="00361E10" w:rsidRDefault="00E911A8" w:rsidP="00D436FC">
      <w:pPr>
        <w:tabs>
          <w:tab w:val="left" w:pos="1440"/>
        </w:tabs>
        <w:kinsoku w:val="0"/>
        <w:overflowPunct w:val="0"/>
        <w:ind w:left="1440" w:hanging="1440"/>
        <w:rPr>
          <w:sz w:val="22"/>
          <w:szCs w:val="22"/>
          <w:lang w:val="es-US"/>
        </w:rPr>
      </w:pPr>
      <w:r w:rsidRPr="00361E10">
        <w:rPr>
          <w:sz w:val="22"/>
          <w:szCs w:val="22"/>
          <w:lang w:val="es-US"/>
        </w:rPr>
        <w:tab/>
      </w:r>
      <w:proofErr w:type="spellStart"/>
      <w:proofErr w:type="gramStart"/>
      <w:r w:rsidR="00293A12" w:rsidRPr="00361E10">
        <w:rPr>
          <w:sz w:val="22"/>
          <w:szCs w:val="22"/>
          <w:lang w:val="es-US"/>
        </w:rPr>
        <w:t>related</w:t>
      </w:r>
      <w:proofErr w:type="spellEnd"/>
      <w:proofErr w:type="gramEnd"/>
      <w:r w:rsidR="00293A12" w:rsidRPr="00361E10">
        <w:rPr>
          <w:sz w:val="22"/>
          <w:szCs w:val="22"/>
          <w:lang w:val="es-US"/>
        </w:rPr>
        <w:t xml:space="preserve"> </w:t>
      </w:r>
      <w:proofErr w:type="spellStart"/>
      <w:r w:rsidR="00293A12" w:rsidRPr="00361E10">
        <w:rPr>
          <w:sz w:val="22"/>
          <w:szCs w:val="22"/>
          <w:lang w:val="es-US"/>
        </w:rPr>
        <w:t>services</w:t>
      </w:r>
      <w:proofErr w:type="spellEnd"/>
      <w:r w:rsidR="00293A12" w:rsidRPr="00361E10">
        <w:rPr>
          <w:sz w:val="22"/>
          <w:szCs w:val="22"/>
          <w:lang w:val="es-US"/>
        </w:rPr>
        <w:t xml:space="preserve"> </w:t>
      </w:r>
      <w:proofErr w:type="spellStart"/>
      <w:r w:rsidR="00293A12" w:rsidRPr="00361E10">
        <w:rPr>
          <w:sz w:val="22"/>
          <w:szCs w:val="22"/>
          <w:lang w:val="es-US"/>
        </w:rPr>
        <w:t>only</w:t>
      </w:r>
      <w:proofErr w:type="spellEnd"/>
      <w:r w:rsidR="00D436FC" w:rsidRPr="00361E10">
        <w:rPr>
          <w:sz w:val="22"/>
          <w:szCs w:val="22"/>
          <w:lang w:val="es-US"/>
        </w:rPr>
        <w:t>)</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57292</w:t>
      </w:r>
      <w:r w:rsidRPr="00361E10">
        <w:rPr>
          <w:sz w:val="22"/>
          <w:szCs w:val="22"/>
          <w:lang w:val="es-US"/>
        </w:rPr>
        <w:tab/>
        <w:t xml:space="preserve">PA </w:t>
      </w:r>
      <w:r w:rsidR="00C25FB3" w:rsidRPr="00361E10">
        <w:rPr>
          <w:sz w:val="22"/>
          <w:szCs w:val="22"/>
          <w:lang w:val="es-US"/>
        </w:rPr>
        <w:t>(</w:t>
      </w:r>
      <w:proofErr w:type="spellStart"/>
      <w:r w:rsidR="00BD4F5E">
        <w:rPr>
          <w:sz w:val="22"/>
          <w:szCs w:val="22"/>
          <w:lang w:val="es-US"/>
        </w:rPr>
        <w:t>for</w:t>
      </w:r>
      <w:proofErr w:type="spellEnd"/>
      <w:r w:rsidR="00BD4F5E">
        <w:rPr>
          <w:sz w:val="22"/>
          <w:szCs w:val="22"/>
          <w:lang w:val="es-US"/>
        </w:rPr>
        <w:t xml:space="preserve"> </w:t>
      </w:r>
      <w:proofErr w:type="spellStart"/>
      <w:r w:rsidR="00C25FB3" w:rsidRPr="00361E10">
        <w:rPr>
          <w:sz w:val="22"/>
          <w:szCs w:val="22"/>
          <w:lang w:val="es-US"/>
        </w:rPr>
        <w:t>gender</w:t>
      </w:r>
      <w:proofErr w:type="spellEnd"/>
      <w:r w:rsidRPr="00361E10">
        <w:rPr>
          <w:sz w:val="22"/>
          <w:szCs w:val="22"/>
          <w:lang w:val="es-US"/>
        </w:rPr>
        <w:t xml:space="preserve"> </w:t>
      </w:r>
      <w:proofErr w:type="spellStart"/>
      <w:r w:rsidR="00B833EB" w:rsidRPr="00361E10">
        <w:rPr>
          <w:sz w:val="22"/>
          <w:szCs w:val="22"/>
          <w:lang w:val="es-US"/>
        </w:rPr>
        <w:t>d</w:t>
      </w:r>
      <w:r w:rsidRPr="00361E10">
        <w:rPr>
          <w:sz w:val="22"/>
          <w:szCs w:val="22"/>
          <w:lang w:val="es-US"/>
        </w:rPr>
        <w:t>ysphoria-</w:t>
      </w:r>
      <w:r w:rsidR="00B833EB" w:rsidRPr="00361E10">
        <w:rPr>
          <w:sz w:val="22"/>
          <w:szCs w:val="22"/>
          <w:lang w:val="es-US"/>
        </w:rPr>
        <w:t>r</w:t>
      </w:r>
      <w:r w:rsidRPr="00361E10">
        <w:rPr>
          <w:sz w:val="22"/>
          <w:szCs w:val="22"/>
          <w:lang w:val="es-US"/>
        </w:rPr>
        <w:t>elated</w:t>
      </w:r>
      <w:proofErr w:type="spellEnd"/>
      <w:r w:rsidRPr="00361E10">
        <w:rPr>
          <w:sz w:val="22"/>
          <w:szCs w:val="22"/>
          <w:lang w:val="es-US"/>
        </w:rPr>
        <w:t xml:space="preserve"> </w:t>
      </w:r>
      <w:proofErr w:type="spellStart"/>
      <w:r w:rsidR="00B833EB" w:rsidRPr="00361E10">
        <w:rPr>
          <w:sz w:val="22"/>
          <w:szCs w:val="22"/>
          <w:lang w:val="es-US"/>
        </w:rPr>
        <w:t>s</w:t>
      </w:r>
      <w:r w:rsidRPr="00361E10">
        <w:rPr>
          <w:sz w:val="22"/>
          <w:szCs w:val="22"/>
          <w:lang w:val="es-US"/>
        </w:rPr>
        <w:t>ervices</w:t>
      </w:r>
      <w:proofErr w:type="spellEnd"/>
      <w:r w:rsidRPr="00361E10">
        <w:rPr>
          <w:sz w:val="22"/>
          <w:szCs w:val="22"/>
          <w:lang w:val="es-US"/>
        </w:rPr>
        <w:t xml:space="preserve"> </w:t>
      </w:r>
      <w:proofErr w:type="spellStart"/>
      <w:r w:rsidR="00B833EB" w:rsidRPr="00361E10">
        <w:rPr>
          <w:sz w:val="22"/>
          <w:szCs w:val="22"/>
          <w:lang w:val="es-US"/>
        </w:rPr>
        <w:t>o</w:t>
      </w:r>
      <w:r w:rsidRPr="00361E10">
        <w:rPr>
          <w:sz w:val="22"/>
          <w:szCs w:val="22"/>
          <w:lang w:val="es-US"/>
        </w:rPr>
        <w:t>nly</w:t>
      </w:r>
      <w:proofErr w:type="spellEnd"/>
      <w:r w:rsidRPr="00361E10">
        <w:rPr>
          <w:sz w:val="22"/>
          <w:szCs w:val="22"/>
          <w:lang w:val="es-US"/>
        </w:rPr>
        <w:t>)</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57335</w:t>
      </w:r>
      <w:r w:rsidRPr="00361E10">
        <w:rPr>
          <w:sz w:val="22"/>
          <w:szCs w:val="22"/>
          <w:lang w:val="es-US"/>
        </w:rPr>
        <w:tab/>
        <w:t>IC</w:t>
      </w:r>
    </w:p>
    <w:p w:rsidR="00D436FC" w:rsidRPr="00361E10" w:rsidRDefault="00D436FC" w:rsidP="00D436FC">
      <w:pPr>
        <w:tabs>
          <w:tab w:val="left" w:pos="1440"/>
        </w:tabs>
        <w:kinsoku w:val="0"/>
        <w:overflowPunct w:val="0"/>
        <w:ind w:left="1440" w:hanging="1440"/>
        <w:rPr>
          <w:sz w:val="22"/>
          <w:szCs w:val="22"/>
          <w:lang w:val="es-US"/>
        </w:rPr>
      </w:pPr>
      <w:r w:rsidRPr="00361E10">
        <w:rPr>
          <w:sz w:val="22"/>
          <w:szCs w:val="22"/>
          <w:lang w:val="es-US"/>
        </w:rPr>
        <w:t>58150</w:t>
      </w:r>
      <w:r w:rsidRPr="00361E10">
        <w:rPr>
          <w:sz w:val="22"/>
          <w:szCs w:val="22"/>
          <w:lang w:val="es-US"/>
        </w:rPr>
        <w:tab/>
        <w:t xml:space="preserve">HI-1; PA </w:t>
      </w:r>
      <w:r w:rsidR="00C25FB3" w:rsidRPr="00361E10">
        <w:rPr>
          <w:sz w:val="22"/>
          <w:szCs w:val="22"/>
          <w:lang w:val="es-US"/>
        </w:rPr>
        <w:t>(</w:t>
      </w:r>
      <w:proofErr w:type="spellStart"/>
      <w:r w:rsidR="00BD4F5E">
        <w:rPr>
          <w:sz w:val="22"/>
          <w:szCs w:val="22"/>
          <w:lang w:val="es-US"/>
        </w:rPr>
        <w:t>for</w:t>
      </w:r>
      <w:proofErr w:type="spellEnd"/>
      <w:r w:rsidR="00BD4F5E">
        <w:rPr>
          <w:sz w:val="22"/>
          <w:szCs w:val="22"/>
          <w:lang w:val="es-US"/>
        </w:rPr>
        <w:t xml:space="preserve"> </w:t>
      </w:r>
      <w:proofErr w:type="spellStart"/>
      <w:r w:rsidR="00C25FB3" w:rsidRPr="00361E10">
        <w:rPr>
          <w:sz w:val="22"/>
          <w:szCs w:val="22"/>
          <w:lang w:val="es-US"/>
        </w:rPr>
        <w:t>gender</w:t>
      </w:r>
      <w:proofErr w:type="spellEnd"/>
      <w:r w:rsidRPr="00361E10">
        <w:rPr>
          <w:sz w:val="22"/>
          <w:szCs w:val="22"/>
          <w:lang w:val="es-US"/>
        </w:rPr>
        <w:t xml:space="preserve"> </w:t>
      </w:r>
      <w:proofErr w:type="spellStart"/>
      <w:r w:rsidR="00B833EB" w:rsidRPr="00361E10">
        <w:rPr>
          <w:sz w:val="22"/>
          <w:szCs w:val="22"/>
          <w:lang w:val="es-US"/>
        </w:rPr>
        <w:t>dysphoria-r</w:t>
      </w:r>
      <w:r w:rsidRPr="00361E10">
        <w:rPr>
          <w:sz w:val="22"/>
          <w:szCs w:val="22"/>
          <w:lang w:val="es-US"/>
        </w:rPr>
        <w:t>elated</w:t>
      </w:r>
      <w:proofErr w:type="spellEnd"/>
      <w:r w:rsidRPr="00361E10">
        <w:rPr>
          <w:sz w:val="22"/>
          <w:szCs w:val="22"/>
          <w:lang w:val="es-US"/>
        </w:rPr>
        <w:t xml:space="preserve"> </w:t>
      </w:r>
      <w:proofErr w:type="spellStart"/>
      <w:r w:rsidR="00B833EB" w:rsidRPr="00361E10">
        <w:rPr>
          <w:sz w:val="22"/>
          <w:szCs w:val="22"/>
          <w:lang w:val="es-US"/>
        </w:rPr>
        <w:t>s</w:t>
      </w:r>
      <w:r w:rsidRPr="00361E10">
        <w:rPr>
          <w:sz w:val="22"/>
          <w:szCs w:val="22"/>
          <w:lang w:val="es-US"/>
        </w:rPr>
        <w:t>ervices</w:t>
      </w:r>
      <w:proofErr w:type="spellEnd"/>
      <w:r w:rsidRPr="00361E10">
        <w:rPr>
          <w:sz w:val="22"/>
          <w:szCs w:val="22"/>
          <w:lang w:val="es-US"/>
        </w:rPr>
        <w:t xml:space="preserve"> </w:t>
      </w:r>
      <w:proofErr w:type="spellStart"/>
      <w:r w:rsidR="00B833EB" w:rsidRPr="00361E10">
        <w:rPr>
          <w:sz w:val="22"/>
          <w:szCs w:val="22"/>
          <w:lang w:val="es-US"/>
        </w:rPr>
        <w:t>o</w:t>
      </w:r>
      <w:r w:rsidRPr="00361E10">
        <w:rPr>
          <w:sz w:val="22"/>
          <w:szCs w:val="22"/>
          <w:lang w:val="es-US"/>
        </w:rPr>
        <w:t>nly</w:t>
      </w:r>
      <w:proofErr w:type="spellEnd"/>
      <w:r w:rsidRPr="00361E10">
        <w:rPr>
          <w:sz w:val="22"/>
          <w:szCs w:val="22"/>
          <w:lang w:val="es-US"/>
        </w:rPr>
        <w:t>)</w:t>
      </w:r>
    </w:p>
    <w:p w:rsidR="0002663C" w:rsidRPr="00361E10" w:rsidRDefault="00D436FC" w:rsidP="00D436FC">
      <w:pPr>
        <w:tabs>
          <w:tab w:val="left" w:pos="1440"/>
        </w:tabs>
        <w:kinsoku w:val="0"/>
        <w:overflowPunct w:val="0"/>
        <w:ind w:left="1440" w:hanging="1440"/>
        <w:rPr>
          <w:sz w:val="22"/>
          <w:szCs w:val="22"/>
        </w:rPr>
      </w:pPr>
      <w:r w:rsidRPr="00361E10">
        <w:rPr>
          <w:sz w:val="22"/>
          <w:szCs w:val="22"/>
        </w:rPr>
        <w:t>58152</w:t>
      </w:r>
      <w:r w:rsidRPr="00361E10">
        <w:rPr>
          <w:sz w:val="22"/>
          <w:szCs w:val="22"/>
        </w:rPr>
        <w:tab/>
        <w:t>HI-1</w:t>
      </w:r>
    </w:p>
    <w:p w:rsidR="00785D60" w:rsidRDefault="00D436FC" w:rsidP="00785D60">
      <w:pPr>
        <w:tabs>
          <w:tab w:val="left" w:pos="1440"/>
        </w:tabs>
        <w:kinsoku w:val="0"/>
        <w:overflowPunct w:val="0"/>
        <w:ind w:left="1440" w:hanging="1440"/>
        <w:rPr>
          <w:sz w:val="22"/>
          <w:szCs w:val="22"/>
        </w:rPr>
      </w:pPr>
      <w:r w:rsidRPr="00361E10">
        <w:rPr>
          <w:sz w:val="22"/>
          <w:szCs w:val="22"/>
        </w:rPr>
        <w:t>58180</w:t>
      </w:r>
      <w:r w:rsidRPr="00361E10">
        <w:rPr>
          <w:sz w:val="22"/>
          <w:szCs w:val="22"/>
        </w:rPr>
        <w:tab/>
        <w:t xml:space="preserve">HI-1; PA </w:t>
      </w:r>
      <w:r w:rsidR="00C25FB3" w:rsidRPr="00361E10">
        <w:rPr>
          <w:sz w:val="22"/>
          <w:szCs w:val="22"/>
        </w:rPr>
        <w:t>(</w:t>
      </w:r>
      <w:r w:rsidR="00BD4F5E">
        <w:rPr>
          <w:sz w:val="22"/>
          <w:szCs w:val="22"/>
        </w:rPr>
        <w:t xml:space="preserve">for </w:t>
      </w:r>
      <w:r w:rsidR="00C25FB3" w:rsidRPr="00361E10">
        <w:rPr>
          <w:sz w:val="22"/>
          <w:szCs w:val="22"/>
        </w:rPr>
        <w:t>gender</w:t>
      </w:r>
      <w:r w:rsidR="00293A12" w:rsidRPr="00361E10">
        <w:rPr>
          <w:sz w:val="22"/>
          <w:szCs w:val="22"/>
        </w:rPr>
        <w:t xml:space="preserve"> </w:t>
      </w:r>
      <w:r w:rsidR="00785D60" w:rsidRPr="00785D60">
        <w:rPr>
          <w:sz w:val="22"/>
          <w:szCs w:val="22"/>
        </w:rPr>
        <w:t>dysphoria-related services</w:t>
      </w:r>
      <w:r w:rsidR="00785D60">
        <w:rPr>
          <w:sz w:val="22"/>
          <w:szCs w:val="22"/>
        </w:rPr>
        <w:t xml:space="preserve"> only)</w:t>
      </w:r>
    </w:p>
    <w:p w:rsidR="00A63206" w:rsidRPr="009E1670" w:rsidRDefault="0022145F" w:rsidP="00A63206">
      <w:pPr>
        <w:tabs>
          <w:tab w:val="left" w:pos="1440"/>
        </w:tabs>
        <w:kinsoku w:val="0"/>
        <w:overflowPunct w:val="0"/>
        <w:ind w:left="1440" w:hanging="1440"/>
        <w:rPr>
          <w:sz w:val="22"/>
          <w:szCs w:val="22"/>
          <w:lang w:val="fr-FR"/>
        </w:rPr>
      </w:pPr>
      <w:r>
        <w:rPr>
          <w:sz w:val="22"/>
          <w:szCs w:val="22"/>
          <w:lang w:val="fr-FR"/>
        </w:rPr>
        <w:br w:type="column"/>
      </w:r>
      <w:r w:rsidR="00A63206" w:rsidRPr="009E1670">
        <w:rPr>
          <w:sz w:val="22"/>
          <w:szCs w:val="22"/>
          <w:lang w:val="fr-FR"/>
        </w:rPr>
        <w:lastRenderedPageBreak/>
        <w:t>Service</w:t>
      </w:r>
    </w:p>
    <w:p w:rsidR="00A63206" w:rsidRPr="00361E10" w:rsidRDefault="00A63206" w:rsidP="00A63206">
      <w:pPr>
        <w:tabs>
          <w:tab w:val="left" w:pos="1440"/>
        </w:tabs>
        <w:kinsoku w:val="0"/>
        <w:overflowPunct w:val="0"/>
        <w:ind w:left="1440" w:hanging="1440"/>
        <w:rPr>
          <w:sz w:val="22"/>
          <w:szCs w:val="22"/>
          <w:u w:val="single"/>
          <w:lang w:val="es-US"/>
        </w:rPr>
      </w:pPr>
      <w:proofErr w:type="spellStart"/>
      <w:r w:rsidRPr="00361E10">
        <w:rPr>
          <w:sz w:val="22"/>
          <w:szCs w:val="22"/>
          <w:u w:val="single"/>
          <w:lang w:val="es-US"/>
        </w:rPr>
        <w:t>Code</w:t>
      </w:r>
      <w:proofErr w:type="spellEnd"/>
      <w:r w:rsidRPr="00361E10">
        <w:rPr>
          <w:sz w:val="22"/>
          <w:szCs w:val="22"/>
          <w:lang w:val="es-US"/>
        </w:rPr>
        <w:tab/>
      </w:r>
      <w:proofErr w:type="spellStart"/>
      <w:r w:rsidRPr="009E1670">
        <w:rPr>
          <w:sz w:val="22"/>
          <w:szCs w:val="22"/>
          <w:u w:val="single"/>
          <w:lang w:val="fr-FR"/>
        </w:rPr>
        <w:t>Req</w:t>
      </w:r>
      <w:proofErr w:type="spellEnd"/>
      <w:r w:rsidRPr="009E1670">
        <w:rPr>
          <w:sz w:val="22"/>
          <w:szCs w:val="22"/>
          <w:u w:val="single"/>
          <w:lang w:val="fr-FR"/>
        </w:rPr>
        <w:t xml:space="preserve">. </w:t>
      </w:r>
      <w:proofErr w:type="gramStart"/>
      <w:r w:rsidRPr="009E1670">
        <w:rPr>
          <w:sz w:val="22"/>
          <w:szCs w:val="22"/>
          <w:u w:val="single"/>
          <w:lang w:val="fr-FR"/>
        </w:rPr>
        <w:t>or</w:t>
      </w:r>
      <w:proofErr w:type="gramEnd"/>
      <w:r w:rsidRPr="009E1670">
        <w:rPr>
          <w:sz w:val="22"/>
          <w:szCs w:val="22"/>
          <w:u w:val="single"/>
          <w:lang w:val="fr-FR"/>
        </w:rPr>
        <w:t xml:space="preserve"> </w:t>
      </w:r>
      <w:proofErr w:type="spellStart"/>
      <w:r w:rsidRPr="009E1670">
        <w:rPr>
          <w:sz w:val="22"/>
          <w:szCs w:val="22"/>
          <w:u w:val="single"/>
          <w:lang w:val="fr-FR"/>
        </w:rPr>
        <w:t>Limit</w:t>
      </w:r>
      <w:proofErr w:type="spellEnd"/>
    </w:p>
    <w:p w:rsidR="00357589"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58200</w:t>
      </w:r>
      <w:r w:rsidRPr="00361E10">
        <w:rPr>
          <w:sz w:val="22"/>
          <w:szCs w:val="22"/>
          <w:lang w:val="fr-FR"/>
        </w:rPr>
        <w:tab/>
        <w:t>HI-1</w:t>
      </w:r>
    </w:p>
    <w:p w:rsidR="00D436FC"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58210</w:t>
      </w:r>
      <w:r w:rsidRPr="00361E10">
        <w:rPr>
          <w:sz w:val="22"/>
          <w:szCs w:val="22"/>
          <w:lang w:val="fr-FR"/>
        </w:rPr>
        <w:tab/>
        <w:t>HI-1</w:t>
      </w:r>
    </w:p>
    <w:p w:rsidR="00D436FC"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58240</w:t>
      </w:r>
      <w:r w:rsidRPr="00361E10">
        <w:rPr>
          <w:sz w:val="22"/>
          <w:szCs w:val="22"/>
          <w:lang w:val="fr-FR"/>
        </w:rPr>
        <w:tab/>
        <w:t>HI-1</w:t>
      </w:r>
    </w:p>
    <w:p w:rsidR="008F5810" w:rsidRPr="009E1670" w:rsidRDefault="00D436FC" w:rsidP="00D436FC">
      <w:pPr>
        <w:tabs>
          <w:tab w:val="left" w:pos="1440"/>
        </w:tabs>
        <w:kinsoku w:val="0"/>
        <w:overflowPunct w:val="0"/>
        <w:ind w:left="1440" w:hanging="1440"/>
        <w:rPr>
          <w:sz w:val="22"/>
          <w:szCs w:val="22"/>
        </w:rPr>
      </w:pPr>
      <w:r w:rsidRPr="009E1670">
        <w:rPr>
          <w:sz w:val="22"/>
          <w:szCs w:val="22"/>
        </w:rPr>
        <w:t>58260</w:t>
      </w:r>
      <w:r w:rsidRPr="009E1670">
        <w:rPr>
          <w:sz w:val="22"/>
          <w:szCs w:val="22"/>
        </w:rPr>
        <w:tab/>
        <w:t xml:space="preserve">HI-1; PA </w:t>
      </w:r>
      <w:r w:rsidR="00C25FB3" w:rsidRPr="009E1670">
        <w:rPr>
          <w:sz w:val="22"/>
          <w:szCs w:val="22"/>
        </w:rPr>
        <w:t>(</w:t>
      </w:r>
      <w:r w:rsidR="00E13444">
        <w:rPr>
          <w:sz w:val="22"/>
          <w:szCs w:val="22"/>
        </w:rPr>
        <w:t xml:space="preserve">for </w:t>
      </w:r>
      <w:r w:rsidR="00C25FB3" w:rsidRPr="009E1670">
        <w:rPr>
          <w:sz w:val="22"/>
          <w:szCs w:val="22"/>
        </w:rPr>
        <w:t>gender</w:t>
      </w:r>
      <w:r w:rsidR="00293A12" w:rsidRPr="009E1670">
        <w:rPr>
          <w:sz w:val="22"/>
          <w:szCs w:val="22"/>
        </w:rPr>
        <w:t xml:space="preserve"> dysphoria-</w:t>
      </w:r>
      <w:r w:rsidR="009E1670" w:rsidRPr="00361E10">
        <w:rPr>
          <w:sz w:val="22"/>
          <w:szCs w:val="22"/>
        </w:rPr>
        <w:t>related services only)</w:t>
      </w:r>
    </w:p>
    <w:p w:rsidR="00D436FC" w:rsidRPr="00361E10" w:rsidRDefault="000008AC" w:rsidP="00D436FC">
      <w:pPr>
        <w:tabs>
          <w:tab w:val="left" w:pos="1440"/>
        </w:tabs>
        <w:kinsoku w:val="0"/>
        <w:overflowPunct w:val="0"/>
        <w:ind w:left="1440" w:hanging="1440"/>
        <w:rPr>
          <w:sz w:val="22"/>
          <w:szCs w:val="22"/>
        </w:rPr>
      </w:pPr>
      <w:r w:rsidRPr="000008AC">
        <w:t>58262</w:t>
      </w:r>
      <w:r w:rsidRPr="000008AC">
        <w:tab/>
        <w:t>HI-1; PA</w:t>
      </w:r>
      <w:r w:rsidRPr="001F0374">
        <w:rPr>
          <w:sz w:val="16"/>
          <w:szCs w:val="16"/>
        </w:rPr>
        <w:t xml:space="preserve"> </w:t>
      </w:r>
      <w:r w:rsidRPr="001F0374">
        <w:rPr>
          <w:sz w:val="21"/>
          <w:szCs w:val="21"/>
        </w:rPr>
        <w:t>(</w:t>
      </w:r>
      <w:r w:rsidR="00BD4F5E">
        <w:rPr>
          <w:sz w:val="21"/>
          <w:szCs w:val="21"/>
        </w:rPr>
        <w:t xml:space="preserve">for </w:t>
      </w:r>
      <w:r w:rsidRPr="001F0374">
        <w:rPr>
          <w:sz w:val="21"/>
          <w:szCs w:val="21"/>
        </w:rPr>
        <w:t>gender dysphoria</w:t>
      </w:r>
      <w:r w:rsidR="001F0374">
        <w:rPr>
          <w:sz w:val="22"/>
          <w:szCs w:val="22"/>
        </w:rPr>
        <w:t>-</w:t>
      </w:r>
      <w:r w:rsidR="009E1670" w:rsidRPr="001F0374">
        <w:rPr>
          <w:sz w:val="21"/>
          <w:szCs w:val="21"/>
        </w:rPr>
        <w:t>r</w:t>
      </w:r>
      <w:r w:rsidR="00293A12" w:rsidRPr="001F0374">
        <w:rPr>
          <w:sz w:val="21"/>
          <w:szCs w:val="21"/>
        </w:rPr>
        <w:t xml:space="preserve">elated services </w:t>
      </w:r>
      <w:r w:rsidR="001113EB" w:rsidRPr="001F0374">
        <w:rPr>
          <w:sz w:val="21"/>
          <w:szCs w:val="21"/>
        </w:rPr>
        <w:t>only</w:t>
      </w:r>
      <w:r w:rsidR="00D436FC" w:rsidRPr="00361E10">
        <w:rPr>
          <w:sz w:val="22"/>
          <w:szCs w:val="22"/>
        </w:rPr>
        <w:t>)</w:t>
      </w:r>
    </w:p>
    <w:p w:rsidR="00D436FC"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58263</w:t>
      </w:r>
      <w:r w:rsidRPr="00361E10">
        <w:rPr>
          <w:sz w:val="22"/>
          <w:szCs w:val="22"/>
          <w:lang w:val="fr-FR"/>
        </w:rPr>
        <w:tab/>
        <w:t>HI-1</w:t>
      </w:r>
    </w:p>
    <w:p w:rsidR="00D436FC"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58267</w:t>
      </w:r>
      <w:r w:rsidRPr="00361E10">
        <w:rPr>
          <w:sz w:val="22"/>
          <w:szCs w:val="22"/>
          <w:lang w:val="fr-FR"/>
        </w:rPr>
        <w:tab/>
        <w:t>HI-1</w:t>
      </w:r>
    </w:p>
    <w:p w:rsidR="00D436FC"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58270</w:t>
      </w:r>
      <w:r w:rsidRPr="00361E10">
        <w:rPr>
          <w:sz w:val="22"/>
          <w:szCs w:val="22"/>
          <w:lang w:val="fr-FR"/>
        </w:rPr>
        <w:tab/>
        <w:t>HI-1</w:t>
      </w:r>
    </w:p>
    <w:p w:rsidR="00D436FC"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58275</w:t>
      </w:r>
      <w:r w:rsidRPr="00361E10">
        <w:rPr>
          <w:sz w:val="22"/>
          <w:szCs w:val="22"/>
          <w:lang w:val="fr-FR"/>
        </w:rPr>
        <w:tab/>
        <w:t>HI-1</w:t>
      </w:r>
    </w:p>
    <w:p w:rsidR="00D436FC"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58280</w:t>
      </w:r>
      <w:r w:rsidRPr="00361E10">
        <w:rPr>
          <w:sz w:val="22"/>
          <w:szCs w:val="22"/>
          <w:lang w:val="fr-FR"/>
        </w:rPr>
        <w:tab/>
        <w:t>HI-1</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58285</w:t>
      </w:r>
      <w:r w:rsidRPr="00361E10">
        <w:rPr>
          <w:sz w:val="22"/>
          <w:szCs w:val="22"/>
        </w:rPr>
        <w:tab/>
        <w:t>HI-1</w:t>
      </w:r>
    </w:p>
    <w:p w:rsidR="00B619B8" w:rsidRPr="00361E10" w:rsidRDefault="00D436FC" w:rsidP="00D436FC">
      <w:pPr>
        <w:tabs>
          <w:tab w:val="left" w:pos="1440"/>
        </w:tabs>
        <w:kinsoku w:val="0"/>
        <w:overflowPunct w:val="0"/>
        <w:ind w:left="1440" w:hanging="1440"/>
        <w:rPr>
          <w:sz w:val="22"/>
          <w:szCs w:val="22"/>
        </w:rPr>
      </w:pPr>
      <w:r w:rsidRPr="00361E10">
        <w:rPr>
          <w:sz w:val="22"/>
          <w:szCs w:val="22"/>
        </w:rPr>
        <w:t>58290</w:t>
      </w:r>
      <w:r w:rsidRPr="00361E10">
        <w:rPr>
          <w:sz w:val="22"/>
          <w:szCs w:val="22"/>
        </w:rPr>
        <w:tab/>
        <w:t xml:space="preserve">HI-1; PA </w:t>
      </w:r>
      <w:r w:rsidR="00C25FB3" w:rsidRPr="00361E10">
        <w:rPr>
          <w:sz w:val="22"/>
          <w:szCs w:val="22"/>
        </w:rPr>
        <w:t>(</w:t>
      </w:r>
      <w:r w:rsidR="00BD4F5E">
        <w:rPr>
          <w:sz w:val="22"/>
          <w:szCs w:val="22"/>
        </w:rPr>
        <w:t xml:space="preserve">for </w:t>
      </w:r>
      <w:r w:rsidR="00C25FB3" w:rsidRPr="00361E10">
        <w:rPr>
          <w:sz w:val="22"/>
          <w:szCs w:val="22"/>
        </w:rPr>
        <w:t>gender</w:t>
      </w:r>
      <w:r w:rsidR="006A4A3D" w:rsidRPr="00361E10">
        <w:rPr>
          <w:sz w:val="22"/>
          <w:szCs w:val="22"/>
        </w:rPr>
        <w:t xml:space="preserve"> dysphoria-related services only</w:t>
      </w:r>
      <w:r w:rsidR="00EF6329" w:rsidRPr="00361E10">
        <w:rPr>
          <w:sz w:val="20"/>
          <w:szCs w:val="20"/>
        </w:rPr>
        <w:t>)</w:t>
      </w:r>
      <w:r w:rsidR="006A4A3D" w:rsidRPr="00361E10">
        <w:rPr>
          <w:sz w:val="22"/>
          <w:szCs w:val="22"/>
        </w:rPr>
        <w:t xml:space="preserve"> </w:t>
      </w:r>
    </w:p>
    <w:p w:rsidR="00D436FC" w:rsidRPr="00361E10" w:rsidRDefault="00666BB6" w:rsidP="00D436FC">
      <w:pPr>
        <w:tabs>
          <w:tab w:val="left" w:pos="1440"/>
        </w:tabs>
        <w:kinsoku w:val="0"/>
        <w:overflowPunct w:val="0"/>
        <w:ind w:left="1440" w:hanging="1440"/>
        <w:rPr>
          <w:sz w:val="22"/>
          <w:szCs w:val="22"/>
        </w:rPr>
      </w:pPr>
      <w:r w:rsidRPr="00361E10">
        <w:rPr>
          <w:sz w:val="22"/>
          <w:szCs w:val="22"/>
        </w:rPr>
        <w:t>58291</w:t>
      </w:r>
      <w:r w:rsidR="00B0284B" w:rsidRPr="00361E10">
        <w:rPr>
          <w:sz w:val="22"/>
          <w:szCs w:val="22"/>
        </w:rPr>
        <w:tab/>
      </w:r>
      <w:r w:rsidRPr="00361E10">
        <w:rPr>
          <w:sz w:val="22"/>
          <w:szCs w:val="22"/>
        </w:rPr>
        <w:t>HI-1; PA (</w:t>
      </w:r>
      <w:r w:rsidR="00BD4F5E">
        <w:rPr>
          <w:sz w:val="22"/>
          <w:szCs w:val="22"/>
        </w:rPr>
        <w:t xml:space="preserve">for </w:t>
      </w:r>
      <w:r w:rsidRPr="00361E10">
        <w:rPr>
          <w:sz w:val="22"/>
          <w:szCs w:val="22"/>
        </w:rPr>
        <w:t>gender dysphoria-</w:t>
      </w:r>
      <w:r w:rsidR="00293A12" w:rsidRPr="00361E10">
        <w:rPr>
          <w:sz w:val="22"/>
          <w:szCs w:val="22"/>
        </w:rPr>
        <w:t xml:space="preserve">related services </w:t>
      </w:r>
      <w:r w:rsidR="001113EB" w:rsidRPr="00361E10">
        <w:rPr>
          <w:sz w:val="22"/>
          <w:szCs w:val="22"/>
        </w:rPr>
        <w:t>only</w:t>
      </w:r>
      <w:r w:rsidR="00D436FC" w:rsidRPr="00361E10">
        <w:rPr>
          <w:sz w:val="22"/>
          <w:szCs w:val="22"/>
        </w:rPr>
        <w:t>)</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58292</w:t>
      </w:r>
      <w:r w:rsidRPr="00361E10">
        <w:rPr>
          <w:sz w:val="22"/>
          <w:szCs w:val="22"/>
        </w:rPr>
        <w:tab/>
        <w:t>HI-1</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58293</w:t>
      </w:r>
      <w:r w:rsidRPr="00361E10">
        <w:rPr>
          <w:sz w:val="22"/>
          <w:szCs w:val="22"/>
        </w:rPr>
        <w:tab/>
        <w:t>HI-1</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58294</w:t>
      </w:r>
      <w:r w:rsidRPr="00361E10">
        <w:rPr>
          <w:sz w:val="22"/>
          <w:szCs w:val="22"/>
        </w:rPr>
        <w:tab/>
        <w:t>HI-1</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58541</w:t>
      </w:r>
      <w:r w:rsidRPr="00361E10">
        <w:rPr>
          <w:sz w:val="22"/>
          <w:szCs w:val="22"/>
        </w:rPr>
        <w:tab/>
        <w:t xml:space="preserve">HI-1; PA </w:t>
      </w:r>
      <w:r w:rsidR="00C25FB3" w:rsidRPr="00361E10">
        <w:rPr>
          <w:sz w:val="22"/>
          <w:szCs w:val="22"/>
        </w:rPr>
        <w:t>(</w:t>
      </w:r>
      <w:r w:rsidR="00BD4F5E">
        <w:rPr>
          <w:sz w:val="22"/>
          <w:szCs w:val="22"/>
        </w:rPr>
        <w:t xml:space="preserve">for </w:t>
      </w:r>
      <w:r w:rsidR="00C25FB3" w:rsidRPr="00361E10">
        <w:rPr>
          <w:sz w:val="22"/>
          <w:szCs w:val="22"/>
        </w:rPr>
        <w:t>gender</w:t>
      </w:r>
      <w:r w:rsidR="00293A12" w:rsidRPr="00361E10">
        <w:rPr>
          <w:sz w:val="22"/>
          <w:szCs w:val="22"/>
        </w:rPr>
        <w:t xml:space="preserve"> dysphoria-related services </w:t>
      </w:r>
      <w:r w:rsidR="001113EB" w:rsidRPr="00361E10">
        <w:rPr>
          <w:sz w:val="22"/>
          <w:szCs w:val="22"/>
        </w:rPr>
        <w:t>only</w:t>
      </w:r>
      <w:r w:rsidRPr="00361E10">
        <w:rPr>
          <w:sz w:val="22"/>
          <w:szCs w:val="22"/>
        </w:rPr>
        <w:t>)</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58542</w:t>
      </w:r>
      <w:r w:rsidRPr="00361E10">
        <w:rPr>
          <w:sz w:val="22"/>
          <w:szCs w:val="22"/>
        </w:rPr>
        <w:tab/>
        <w:t xml:space="preserve">HI-1; PA </w:t>
      </w:r>
      <w:r w:rsidR="00C25FB3" w:rsidRPr="00361E10">
        <w:rPr>
          <w:sz w:val="22"/>
          <w:szCs w:val="22"/>
        </w:rPr>
        <w:t>(</w:t>
      </w:r>
      <w:r w:rsidR="00BD4F5E">
        <w:rPr>
          <w:sz w:val="22"/>
          <w:szCs w:val="22"/>
        </w:rPr>
        <w:t xml:space="preserve">for </w:t>
      </w:r>
      <w:r w:rsidR="00C25FB3" w:rsidRPr="00361E10">
        <w:rPr>
          <w:sz w:val="22"/>
          <w:szCs w:val="22"/>
        </w:rPr>
        <w:t>gender</w:t>
      </w:r>
      <w:r w:rsidR="00293A12" w:rsidRPr="00361E10">
        <w:rPr>
          <w:sz w:val="22"/>
          <w:szCs w:val="22"/>
        </w:rPr>
        <w:t xml:space="preserve"> dysphoria-related services </w:t>
      </w:r>
      <w:r w:rsidR="001113EB" w:rsidRPr="00361E10">
        <w:rPr>
          <w:sz w:val="22"/>
          <w:szCs w:val="22"/>
        </w:rPr>
        <w:t>only</w:t>
      </w:r>
      <w:r w:rsidRPr="00361E10">
        <w:rPr>
          <w:sz w:val="22"/>
          <w:szCs w:val="22"/>
        </w:rPr>
        <w:t>)</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58543</w:t>
      </w:r>
      <w:r w:rsidRPr="00361E10">
        <w:rPr>
          <w:sz w:val="22"/>
          <w:szCs w:val="22"/>
        </w:rPr>
        <w:tab/>
        <w:t xml:space="preserve">HI-1; PA </w:t>
      </w:r>
      <w:r w:rsidR="00C25FB3" w:rsidRPr="00361E10">
        <w:rPr>
          <w:sz w:val="22"/>
          <w:szCs w:val="22"/>
        </w:rPr>
        <w:t>(</w:t>
      </w:r>
      <w:r w:rsidR="00BD4F5E">
        <w:rPr>
          <w:sz w:val="22"/>
          <w:szCs w:val="22"/>
        </w:rPr>
        <w:t xml:space="preserve">for </w:t>
      </w:r>
      <w:r w:rsidR="00C25FB3" w:rsidRPr="00361E10">
        <w:rPr>
          <w:sz w:val="22"/>
          <w:szCs w:val="22"/>
        </w:rPr>
        <w:t>gender</w:t>
      </w:r>
      <w:r w:rsidR="00293A12" w:rsidRPr="00361E10">
        <w:rPr>
          <w:sz w:val="22"/>
          <w:szCs w:val="22"/>
        </w:rPr>
        <w:t xml:space="preserve"> dysphoria-related services </w:t>
      </w:r>
      <w:r w:rsidR="001113EB" w:rsidRPr="00361E10">
        <w:rPr>
          <w:sz w:val="22"/>
          <w:szCs w:val="22"/>
        </w:rPr>
        <w:t>only</w:t>
      </w:r>
      <w:r w:rsidRPr="00361E10">
        <w:rPr>
          <w:sz w:val="22"/>
          <w:szCs w:val="22"/>
        </w:rPr>
        <w:t>)</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58544</w:t>
      </w:r>
      <w:r w:rsidRPr="00361E10">
        <w:rPr>
          <w:sz w:val="22"/>
          <w:szCs w:val="22"/>
        </w:rPr>
        <w:tab/>
        <w:t xml:space="preserve">HI-1; PA </w:t>
      </w:r>
      <w:r w:rsidR="00C25FB3" w:rsidRPr="00361E10">
        <w:rPr>
          <w:sz w:val="22"/>
          <w:szCs w:val="22"/>
        </w:rPr>
        <w:t>(</w:t>
      </w:r>
      <w:r w:rsidR="00BD4F5E">
        <w:rPr>
          <w:sz w:val="22"/>
          <w:szCs w:val="22"/>
        </w:rPr>
        <w:t xml:space="preserve">for </w:t>
      </w:r>
      <w:r w:rsidR="00C25FB3" w:rsidRPr="00361E10">
        <w:rPr>
          <w:sz w:val="22"/>
          <w:szCs w:val="22"/>
        </w:rPr>
        <w:t>gender</w:t>
      </w:r>
      <w:r w:rsidR="00293A12" w:rsidRPr="00361E10">
        <w:rPr>
          <w:sz w:val="22"/>
          <w:szCs w:val="22"/>
        </w:rPr>
        <w:t xml:space="preserve"> dysphoria-related services </w:t>
      </w:r>
      <w:r w:rsidR="001113EB" w:rsidRPr="00361E10">
        <w:rPr>
          <w:sz w:val="22"/>
          <w:szCs w:val="22"/>
        </w:rPr>
        <w:t>only</w:t>
      </w:r>
      <w:r w:rsidRPr="00361E10">
        <w:rPr>
          <w:sz w:val="22"/>
          <w:szCs w:val="22"/>
        </w:rPr>
        <w:t>)</w:t>
      </w:r>
    </w:p>
    <w:p w:rsidR="00BA5E80" w:rsidRPr="00361E10" w:rsidRDefault="00D436FC" w:rsidP="00D436FC">
      <w:pPr>
        <w:tabs>
          <w:tab w:val="left" w:pos="1440"/>
        </w:tabs>
        <w:kinsoku w:val="0"/>
        <w:overflowPunct w:val="0"/>
        <w:ind w:left="1440" w:hanging="1440"/>
        <w:rPr>
          <w:sz w:val="22"/>
          <w:szCs w:val="22"/>
        </w:rPr>
      </w:pPr>
      <w:r w:rsidRPr="00361E10">
        <w:rPr>
          <w:sz w:val="22"/>
          <w:szCs w:val="22"/>
        </w:rPr>
        <w:t>58548</w:t>
      </w:r>
      <w:r w:rsidRPr="00361E10">
        <w:rPr>
          <w:sz w:val="22"/>
          <w:szCs w:val="22"/>
        </w:rPr>
        <w:tab/>
        <w:t>HI-1</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58550</w:t>
      </w:r>
      <w:r w:rsidRPr="00361E10">
        <w:rPr>
          <w:sz w:val="22"/>
          <w:szCs w:val="22"/>
        </w:rPr>
        <w:tab/>
        <w:t xml:space="preserve">HI-1; PA </w:t>
      </w:r>
      <w:r w:rsidR="00C25FB3" w:rsidRPr="00361E10">
        <w:rPr>
          <w:sz w:val="22"/>
          <w:szCs w:val="22"/>
        </w:rPr>
        <w:t>(</w:t>
      </w:r>
      <w:r w:rsidR="00BD4F5E">
        <w:rPr>
          <w:sz w:val="22"/>
          <w:szCs w:val="22"/>
        </w:rPr>
        <w:t xml:space="preserve">for </w:t>
      </w:r>
      <w:r w:rsidR="00C25FB3" w:rsidRPr="00361E10">
        <w:rPr>
          <w:sz w:val="22"/>
          <w:szCs w:val="22"/>
        </w:rPr>
        <w:t>gender</w:t>
      </w:r>
      <w:r w:rsidR="00293A12" w:rsidRPr="00361E10">
        <w:rPr>
          <w:sz w:val="22"/>
          <w:szCs w:val="22"/>
        </w:rPr>
        <w:t xml:space="preserve"> dysphoria-related services </w:t>
      </w:r>
      <w:r w:rsidR="001113EB" w:rsidRPr="00361E10">
        <w:rPr>
          <w:sz w:val="22"/>
          <w:szCs w:val="22"/>
        </w:rPr>
        <w:t>only</w:t>
      </w:r>
      <w:r w:rsidRPr="00361E10">
        <w:rPr>
          <w:sz w:val="22"/>
          <w:szCs w:val="22"/>
        </w:rPr>
        <w:t>)</w:t>
      </w:r>
    </w:p>
    <w:p w:rsidR="00785D60" w:rsidRDefault="00D436FC" w:rsidP="004D5175">
      <w:pPr>
        <w:tabs>
          <w:tab w:val="left" w:pos="1440"/>
        </w:tabs>
        <w:kinsoku w:val="0"/>
        <w:overflowPunct w:val="0"/>
        <w:ind w:left="1440" w:hanging="1440"/>
        <w:rPr>
          <w:sz w:val="22"/>
          <w:szCs w:val="22"/>
        </w:rPr>
      </w:pPr>
      <w:r w:rsidRPr="00361E10">
        <w:rPr>
          <w:sz w:val="22"/>
          <w:szCs w:val="22"/>
        </w:rPr>
        <w:t>58552</w:t>
      </w:r>
      <w:r w:rsidRPr="00361E10">
        <w:rPr>
          <w:sz w:val="22"/>
          <w:szCs w:val="22"/>
        </w:rPr>
        <w:tab/>
        <w:t xml:space="preserve">HI-1; PA </w:t>
      </w:r>
      <w:r w:rsidR="00C25FB3" w:rsidRPr="00361E10">
        <w:rPr>
          <w:sz w:val="22"/>
          <w:szCs w:val="22"/>
        </w:rPr>
        <w:t>(</w:t>
      </w:r>
      <w:r w:rsidR="00BD4F5E">
        <w:rPr>
          <w:sz w:val="22"/>
          <w:szCs w:val="22"/>
        </w:rPr>
        <w:t xml:space="preserve">for </w:t>
      </w:r>
      <w:r w:rsidR="00C25FB3" w:rsidRPr="00361E10">
        <w:rPr>
          <w:sz w:val="22"/>
          <w:szCs w:val="22"/>
        </w:rPr>
        <w:t>gender</w:t>
      </w:r>
      <w:r w:rsidR="00785D60">
        <w:rPr>
          <w:sz w:val="22"/>
          <w:szCs w:val="22"/>
        </w:rPr>
        <w:t xml:space="preserve"> dysphoria-related services only</w:t>
      </w:r>
    </w:p>
    <w:p w:rsidR="00785D60" w:rsidRDefault="00785D60" w:rsidP="004D5175">
      <w:pPr>
        <w:tabs>
          <w:tab w:val="left" w:pos="1440"/>
        </w:tabs>
        <w:kinsoku w:val="0"/>
        <w:overflowPunct w:val="0"/>
        <w:ind w:left="1440" w:hanging="1440"/>
        <w:rPr>
          <w:sz w:val="22"/>
          <w:szCs w:val="22"/>
          <w:lang w:val="es-US"/>
        </w:rPr>
        <w:sectPr w:rsidR="00785D60" w:rsidSect="0022145F">
          <w:headerReference w:type="default" r:id="rId27"/>
          <w:footerReference w:type="default" r:id="rId28"/>
          <w:type w:val="continuous"/>
          <w:pgSz w:w="12240" w:h="15840" w:code="1"/>
          <w:pgMar w:top="1267" w:right="1800" w:bottom="720" w:left="1440" w:header="432" w:footer="130" w:gutter="0"/>
          <w:cols w:num="2" w:space="720"/>
          <w:docGrid w:linePitch="360"/>
        </w:sectPr>
      </w:pPr>
      <w:r>
        <w:rPr>
          <w:sz w:val="22"/>
          <w:szCs w:val="22"/>
          <w:lang w:val="es-US"/>
        </w:rPr>
        <w:t xml:space="preserve"> </w:t>
      </w:r>
    </w:p>
    <w:p w:rsidR="004D5175" w:rsidRPr="004D5175" w:rsidRDefault="004D5175" w:rsidP="004D5175">
      <w:pPr>
        <w:tabs>
          <w:tab w:val="left" w:pos="1440"/>
        </w:tabs>
        <w:kinsoku w:val="0"/>
        <w:overflowPunct w:val="0"/>
        <w:ind w:left="1440" w:hanging="1440"/>
        <w:rPr>
          <w:sz w:val="22"/>
          <w:szCs w:val="22"/>
          <w:lang w:val="es-US"/>
        </w:rPr>
      </w:pPr>
      <w:proofErr w:type="spellStart"/>
      <w:r w:rsidRPr="004D5175">
        <w:rPr>
          <w:sz w:val="22"/>
          <w:szCs w:val="22"/>
          <w:lang w:val="es-US"/>
        </w:rPr>
        <w:lastRenderedPageBreak/>
        <w:t>Service</w:t>
      </w:r>
      <w:proofErr w:type="spellEnd"/>
    </w:p>
    <w:p w:rsidR="004D5175" w:rsidRDefault="004D5175" w:rsidP="004D5175">
      <w:pPr>
        <w:tabs>
          <w:tab w:val="left" w:pos="1440"/>
        </w:tabs>
        <w:kinsoku w:val="0"/>
        <w:overflowPunct w:val="0"/>
        <w:ind w:left="1440" w:hanging="1440"/>
        <w:rPr>
          <w:sz w:val="22"/>
          <w:szCs w:val="22"/>
          <w:u w:val="single"/>
        </w:rPr>
      </w:pPr>
      <w:proofErr w:type="spellStart"/>
      <w:r w:rsidRPr="00361E10">
        <w:rPr>
          <w:sz w:val="22"/>
          <w:szCs w:val="22"/>
          <w:u w:val="single"/>
          <w:lang w:val="es-US"/>
        </w:rPr>
        <w:t>Code</w:t>
      </w:r>
      <w:proofErr w:type="spellEnd"/>
      <w:r w:rsidRPr="00361E10">
        <w:rPr>
          <w:sz w:val="22"/>
          <w:szCs w:val="22"/>
          <w:lang w:val="es-US"/>
        </w:rPr>
        <w:tab/>
      </w:r>
      <w:r w:rsidRPr="00361E10">
        <w:rPr>
          <w:sz w:val="22"/>
          <w:szCs w:val="22"/>
          <w:u w:val="single"/>
        </w:rPr>
        <w:t xml:space="preserve">Req. </w:t>
      </w:r>
      <w:proofErr w:type="gramStart"/>
      <w:r w:rsidRPr="00361E10">
        <w:rPr>
          <w:sz w:val="22"/>
          <w:szCs w:val="22"/>
          <w:u w:val="single"/>
        </w:rPr>
        <w:t>or</w:t>
      </w:r>
      <w:proofErr w:type="gramEnd"/>
      <w:r w:rsidRPr="00361E10">
        <w:rPr>
          <w:sz w:val="22"/>
          <w:szCs w:val="22"/>
          <w:u w:val="single"/>
        </w:rPr>
        <w:t xml:space="preserve"> Limit</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58553</w:t>
      </w:r>
      <w:r w:rsidRPr="00361E10">
        <w:rPr>
          <w:sz w:val="22"/>
          <w:szCs w:val="22"/>
        </w:rPr>
        <w:tab/>
        <w:t xml:space="preserve">HI-1; PA </w:t>
      </w:r>
      <w:r w:rsidR="00C25FB3" w:rsidRPr="00361E10">
        <w:rPr>
          <w:sz w:val="22"/>
          <w:szCs w:val="22"/>
        </w:rPr>
        <w:t>(</w:t>
      </w:r>
      <w:r w:rsidR="00BD4F5E">
        <w:rPr>
          <w:sz w:val="22"/>
          <w:szCs w:val="22"/>
        </w:rPr>
        <w:t xml:space="preserve">for </w:t>
      </w:r>
      <w:r w:rsidR="00C25FB3" w:rsidRPr="00361E10">
        <w:rPr>
          <w:sz w:val="22"/>
          <w:szCs w:val="22"/>
        </w:rPr>
        <w:t>gender</w:t>
      </w:r>
      <w:r w:rsidR="00293A12" w:rsidRPr="00361E10">
        <w:rPr>
          <w:sz w:val="22"/>
          <w:szCs w:val="22"/>
        </w:rPr>
        <w:t xml:space="preserve"> dysphoria-related services </w:t>
      </w:r>
      <w:r w:rsidR="001113EB" w:rsidRPr="00361E10">
        <w:rPr>
          <w:sz w:val="22"/>
          <w:szCs w:val="22"/>
        </w:rPr>
        <w:t>only</w:t>
      </w:r>
      <w:r w:rsidRPr="00361E10">
        <w:rPr>
          <w:sz w:val="22"/>
          <w:szCs w:val="22"/>
        </w:rPr>
        <w:t>)</w:t>
      </w:r>
    </w:p>
    <w:p w:rsidR="00BA5E80" w:rsidRPr="00361E10" w:rsidRDefault="00D436FC" w:rsidP="00D436FC">
      <w:pPr>
        <w:tabs>
          <w:tab w:val="left" w:pos="1440"/>
        </w:tabs>
        <w:kinsoku w:val="0"/>
        <w:overflowPunct w:val="0"/>
        <w:ind w:left="1440" w:hanging="1440"/>
        <w:rPr>
          <w:sz w:val="22"/>
          <w:szCs w:val="22"/>
        </w:rPr>
      </w:pPr>
      <w:r w:rsidRPr="00361E10">
        <w:rPr>
          <w:sz w:val="22"/>
          <w:szCs w:val="22"/>
        </w:rPr>
        <w:t>58554</w:t>
      </w:r>
      <w:r w:rsidRPr="00361E10">
        <w:rPr>
          <w:sz w:val="22"/>
          <w:szCs w:val="22"/>
        </w:rPr>
        <w:tab/>
        <w:t xml:space="preserve">HI-1; PA </w:t>
      </w:r>
      <w:r w:rsidR="00C25FB3" w:rsidRPr="00361E10">
        <w:rPr>
          <w:sz w:val="22"/>
          <w:szCs w:val="22"/>
        </w:rPr>
        <w:t>(</w:t>
      </w:r>
      <w:r w:rsidR="00BD4F5E">
        <w:rPr>
          <w:sz w:val="22"/>
          <w:szCs w:val="22"/>
        </w:rPr>
        <w:t xml:space="preserve">for </w:t>
      </w:r>
      <w:r w:rsidR="00C25FB3" w:rsidRPr="00361E10">
        <w:rPr>
          <w:sz w:val="22"/>
          <w:szCs w:val="22"/>
        </w:rPr>
        <w:t>gender</w:t>
      </w:r>
      <w:r w:rsidR="00293A12" w:rsidRPr="00361E10">
        <w:rPr>
          <w:sz w:val="22"/>
          <w:szCs w:val="22"/>
        </w:rPr>
        <w:t xml:space="preserve"> dysphoria-related services </w:t>
      </w:r>
      <w:r w:rsidR="001113EB" w:rsidRPr="00361E10">
        <w:rPr>
          <w:sz w:val="22"/>
          <w:szCs w:val="22"/>
        </w:rPr>
        <w:t>only</w:t>
      </w:r>
      <w:r w:rsidRPr="00361E10">
        <w:rPr>
          <w:sz w:val="22"/>
          <w:szCs w:val="22"/>
        </w:rPr>
        <w:t>)</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58565</w:t>
      </w:r>
      <w:r w:rsidRPr="00361E10">
        <w:rPr>
          <w:sz w:val="22"/>
          <w:szCs w:val="22"/>
        </w:rPr>
        <w:tab/>
        <w:t>CS-18 or CS-21</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58570</w:t>
      </w:r>
      <w:r w:rsidRPr="00361E10">
        <w:rPr>
          <w:sz w:val="22"/>
          <w:szCs w:val="22"/>
        </w:rPr>
        <w:tab/>
        <w:t xml:space="preserve">HI-1; PA </w:t>
      </w:r>
      <w:r w:rsidR="00C25FB3" w:rsidRPr="00361E10">
        <w:rPr>
          <w:sz w:val="22"/>
          <w:szCs w:val="22"/>
        </w:rPr>
        <w:t>(</w:t>
      </w:r>
      <w:r w:rsidR="00BD4F5E">
        <w:rPr>
          <w:sz w:val="22"/>
          <w:szCs w:val="22"/>
        </w:rPr>
        <w:t xml:space="preserve">for </w:t>
      </w:r>
      <w:r w:rsidR="00C25FB3" w:rsidRPr="00361E10">
        <w:rPr>
          <w:sz w:val="22"/>
          <w:szCs w:val="22"/>
        </w:rPr>
        <w:t>gender</w:t>
      </w:r>
      <w:r w:rsidR="00293A12" w:rsidRPr="00361E10">
        <w:rPr>
          <w:sz w:val="22"/>
          <w:szCs w:val="22"/>
        </w:rPr>
        <w:t xml:space="preserve"> </w:t>
      </w:r>
      <w:r w:rsidR="001113EB" w:rsidRPr="00361E10">
        <w:rPr>
          <w:sz w:val="22"/>
          <w:szCs w:val="22"/>
        </w:rPr>
        <w:t>dysphoria-related services only</w:t>
      </w:r>
      <w:r w:rsidRPr="00361E10">
        <w:rPr>
          <w:sz w:val="22"/>
          <w:szCs w:val="22"/>
        </w:rPr>
        <w:t>)</w:t>
      </w:r>
    </w:p>
    <w:p w:rsidR="00290B7E" w:rsidRPr="00361E10" w:rsidRDefault="00D436FC" w:rsidP="00D436FC">
      <w:pPr>
        <w:tabs>
          <w:tab w:val="left" w:pos="1440"/>
        </w:tabs>
        <w:kinsoku w:val="0"/>
        <w:overflowPunct w:val="0"/>
        <w:ind w:left="1440" w:hanging="1440"/>
        <w:rPr>
          <w:sz w:val="22"/>
          <w:szCs w:val="22"/>
        </w:rPr>
      </w:pPr>
      <w:r w:rsidRPr="00361E10">
        <w:rPr>
          <w:sz w:val="22"/>
          <w:szCs w:val="22"/>
        </w:rPr>
        <w:t>58571</w:t>
      </w:r>
      <w:r w:rsidRPr="00361E10">
        <w:rPr>
          <w:sz w:val="22"/>
          <w:szCs w:val="22"/>
        </w:rPr>
        <w:tab/>
        <w:t xml:space="preserve">HI-1; PA </w:t>
      </w:r>
      <w:r w:rsidR="00C25FB3" w:rsidRPr="00361E10">
        <w:rPr>
          <w:sz w:val="22"/>
          <w:szCs w:val="22"/>
        </w:rPr>
        <w:t>(</w:t>
      </w:r>
      <w:r w:rsidR="00BD4F5E">
        <w:rPr>
          <w:sz w:val="22"/>
          <w:szCs w:val="22"/>
        </w:rPr>
        <w:t xml:space="preserve">for </w:t>
      </w:r>
      <w:r w:rsidR="00C25FB3" w:rsidRPr="00361E10">
        <w:rPr>
          <w:sz w:val="22"/>
          <w:szCs w:val="22"/>
        </w:rPr>
        <w:t>gender</w:t>
      </w:r>
      <w:r w:rsidR="00293A12" w:rsidRPr="00361E10">
        <w:rPr>
          <w:sz w:val="22"/>
          <w:szCs w:val="22"/>
        </w:rPr>
        <w:t xml:space="preserve"> dysphoria-</w:t>
      </w:r>
      <w:r w:rsidR="00007977">
        <w:rPr>
          <w:sz w:val="22"/>
          <w:szCs w:val="22"/>
        </w:rPr>
        <w:t>r</w:t>
      </w:r>
      <w:r w:rsidR="00293A12" w:rsidRPr="00361E10">
        <w:rPr>
          <w:sz w:val="22"/>
          <w:szCs w:val="22"/>
        </w:rPr>
        <w:t xml:space="preserve">elated services </w:t>
      </w:r>
      <w:r w:rsidR="00C7204C" w:rsidRPr="00361E10">
        <w:rPr>
          <w:sz w:val="22"/>
          <w:szCs w:val="22"/>
        </w:rPr>
        <w:t>only)</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58572</w:t>
      </w:r>
      <w:r w:rsidRPr="00361E10">
        <w:rPr>
          <w:sz w:val="22"/>
          <w:szCs w:val="22"/>
        </w:rPr>
        <w:tab/>
        <w:t xml:space="preserve">HI-1; PA </w:t>
      </w:r>
      <w:r w:rsidR="00C25FB3" w:rsidRPr="00361E10">
        <w:rPr>
          <w:sz w:val="22"/>
          <w:szCs w:val="22"/>
        </w:rPr>
        <w:t>(</w:t>
      </w:r>
      <w:r w:rsidR="00BD4F5E">
        <w:rPr>
          <w:sz w:val="22"/>
          <w:szCs w:val="22"/>
        </w:rPr>
        <w:t xml:space="preserve">for </w:t>
      </w:r>
      <w:r w:rsidR="00C25FB3" w:rsidRPr="00361E10">
        <w:rPr>
          <w:sz w:val="22"/>
          <w:szCs w:val="22"/>
        </w:rPr>
        <w:t>gender</w:t>
      </w:r>
      <w:r w:rsidR="00293A12" w:rsidRPr="00361E10">
        <w:rPr>
          <w:sz w:val="22"/>
          <w:szCs w:val="22"/>
        </w:rPr>
        <w:t xml:space="preserve"> </w:t>
      </w:r>
      <w:r w:rsidR="00C7204C" w:rsidRPr="00361E10">
        <w:rPr>
          <w:sz w:val="22"/>
          <w:szCs w:val="22"/>
        </w:rPr>
        <w:t>dysphoria-</w:t>
      </w:r>
      <w:r w:rsidR="004526F4" w:rsidRPr="00361E10">
        <w:rPr>
          <w:sz w:val="22"/>
          <w:szCs w:val="22"/>
        </w:rPr>
        <w:t>related services</w:t>
      </w:r>
      <w:r w:rsidR="00007977">
        <w:rPr>
          <w:sz w:val="22"/>
          <w:szCs w:val="22"/>
        </w:rPr>
        <w:t xml:space="preserve"> </w:t>
      </w:r>
      <w:r w:rsidR="001113EB" w:rsidRPr="00361E10">
        <w:rPr>
          <w:sz w:val="22"/>
          <w:szCs w:val="22"/>
        </w:rPr>
        <w:t>only</w:t>
      </w:r>
      <w:r w:rsidRPr="00361E10">
        <w:rPr>
          <w:sz w:val="22"/>
          <w:szCs w:val="22"/>
        </w:rPr>
        <w:t>)</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58573</w:t>
      </w:r>
      <w:r w:rsidRPr="00361E10">
        <w:rPr>
          <w:sz w:val="22"/>
          <w:szCs w:val="22"/>
        </w:rPr>
        <w:tab/>
        <w:t xml:space="preserve">HI-1; PA </w:t>
      </w:r>
      <w:r w:rsidR="00C25FB3" w:rsidRPr="00361E10">
        <w:rPr>
          <w:sz w:val="22"/>
          <w:szCs w:val="22"/>
        </w:rPr>
        <w:t>(</w:t>
      </w:r>
      <w:r w:rsidR="00BD4F5E">
        <w:rPr>
          <w:sz w:val="22"/>
          <w:szCs w:val="22"/>
        </w:rPr>
        <w:t xml:space="preserve">for </w:t>
      </w:r>
      <w:r w:rsidR="00C25FB3" w:rsidRPr="00361E10">
        <w:rPr>
          <w:sz w:val="22"/>
          <w:szCs w:val="22"/>
        </w:rPr>
        <w:t>gender</w:t>
      </w:r>
      <w:r w:rsidR="00293A12" w:rsidRPr="00361E10">
        <w:rPr>
          <w:sz w:val="22"/>
          <w:szCs w:val="22"/>
        </w:rPr>
        <w:t xml:space="preserve"> dysphoria-related services </w:t>
      </w:r>
      <w:r w:rsidR="001113EB" w:rsidRPr="00361E10">
        <w:rPr>
          <w:sz w:val="22"/>
          <w:szCs w:val="22"/>
        </w:rPr>
        <w:t>only</w:t>
      </w:r>
      <w:r w:rsidRPr="00361E10">
        <w:rPr>
          <w:sz w:val="22"/>
          <w:szCs w:val="22"/>
        </w:rPr>
        <w:t>)</w:t>
      </w:r>
    </w:p>
    <w:p w:rsidR="004940ED" w:rsidRPr="00361E10" w:rsidRDefault="00597F42" w:rsidP="004940ED">
      <w:pPr>
        <w:tabs>
          <w:tab w:val="left" w:pos="1440"/>
        </w:tabs>
        <w:kinsoku w:val="0"/>
        <w:overflowPunct w:val="0"/>
        <w:ind w:left="1440" w:hanging="1440"/>
        <w:rPr>
          <w:sz w:val="22"/>
          <w:szCs w:val="22"/>
        </w:rPr>
      </w:pPr>
      <w:r w:rsidRPr="00361E10">
        <w:rPr>
          <w:sz w:val="22"/>
          <w:szCs w:val="22"/>
        </w:rPr>
        <w:t>58575</w:t>
      </w:r>
      <w:r w:rsidRPr="00361E10">
        <w:rPr>
          <w:sz w:val="22"/>
          <w:szCs w:val="22"/>
        </w:rPr>
        <w:tab/>
      </w:r>
      <w:r w:rsidR="004940ED" w:rsidRPr="00361E10">
        <w:rPr>
          <w:sz w:val="22"/>
          <w:szCs w:val="22"/>
        </w:rPr>
        <w:t>HI-1; PA (</w:t>
      </w:r>
      <w:r w:rsidR="004940ED">
        <w:rPr>
          <w:sz w:val="22"/>
          <w:szCs w:val="22"/>
        </w:rPr>
        <w:t xml:space="preserve">for </w:t>
      </w:r>
      <w:r w:rsidR="004940ED" w:rsidRPr="00361E10">
        <w:rPr>
          <w:sz w:val="22"/>
          <w:szCs w:val="22"/>
        </w:rPr>
        <w:t>gender dysphoria-related services only)</w:t>
      </w:r>
    </w:p>
    <w:p w:rsidR="009E1670" w:rsidRDefault="00D436FC" w:rsidP="00D436FC">
      <w:pPr>
        <w:tabs>
          <w:tab w:val="left" w:pos="1440"/>
        </w:tabs>
        <w:kinsoku w:val="0"/>
        <w:overflowPunct w:val="0"/>
        <w:ind w:left="1440" w:hanging="1440"/>
        <w:rPr>
          <w:sz w:val="22"/>
          <w:szCs w:val="22"/>
        </w:rPr>
      </w:pPr>
      <w:r w:rsidRPr="00361E10">
        <w:rPr>
          <w:sz w:val="22"/>
          <w:szCs w:val="22"/>
        </w:rPr>
        <w:t>58578</w:t>
      </w:r>
      <w:r w:rsidRPr="00361E10">
        <w:rPr>
          <w:sz w:val="22"/>
          <w:szCs w:val="22"/>
        </w:rPr>
        <w:tab/>
        <w:t>IC</w:t>
      </w:r>
    </w:p>
    <w:p w:rsidR="009E1670" w:rsidRPr="009E1670" w:rsidRDefault="009E1670" w:rsidP="009E1670">
      <w:pPr>
        <w:tabs>
          <w:tab w:val="left" w:pos="1440"/>
        </w:tabs>
        <w:kinsoku w:val="0"/>
        <w:overflowPunct w:val="0"/>
        <w:ind w:left="1440" w:hanging="1440"/>
        <w:rPr>
          <w:sz w:val="22"/>
          <w:szCs w:val="22"/>
        </w:rPr>
      </w:pPr>
      <w:r w:rsidRPr="009E1670">
        <w:rPr>
          <w:sz w:val="22"/>
          <w:szCs w:val="22"/>
        </w:rPr>
        <w:t>58579</w:t>
      </w:r>
      <w:r w:rsidRPr="009E167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58600</w:t>
      </w:r>
      <w:r w:rsidRPr="00361E10">
        <w:rPr>
          <w:sz w:val="22"/>
          <w:szCs w:val="22"/>
        </w:rPr>
        <w:tab/>
        <w:t>CS-18 or CS-21</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58605</w:t>
      </w:r>
      <w:r w:rsidRPr="00361E10">
        <w:rPr>
          <w:sz w:val="22"/>
          <w:szCs w:val="22"/>
        </w:rPr>
        <w:tab/>
        <w:t>CS-18 or CS-21</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58611</w:t>
      </w:r>
      <w:r w:rsidRPr="00361E10">
        <w:rPr>
          <w:sz w:val="22"/>
          <w:szCs w:val="22"/>
        </w:rPr>
        <w:tab/>
        <w:t>CS-18 or CS-21</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58615</w:t>
      </w:r>
      <w:r w:rsidRPr="00361E10">
        <w:rPr>
          <w:sz w:val="22"/>
          <w:szCs w:val="22"/>
        </w:rPr>
        <w:tab/>
        <w:t>CS-18 or CS-21</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58661</w:t>
      </w:r>
      <w:r w:rsidRPr="00361E10">
        <w:rPr>
          <w:sz w:val="22"/>
          <w:szCs w:val="22"/>
        </w:rPr>
        <w:tab/>
        <w:t xml:space="preserve">CS-18* or CS-21*; PA </w:t>
      </w:r>
      <w:r w:rsidR="00C25FB3" w:rsidRPr="00361E10">
        <w:rPr>
          <w:sz w:val="22"/>
          <w:szCs w:val="22"/>
        </w:rPr>
        <w:t>(</w:t>
      </w:r>
      <w:r w:rsidR="00E86BCA">
        <w:rPr>
          <w:sz w:val="22"/>
          <w:szCs w:val="22"/>
        </w:rPr>
        <w:t xml:space="preserve">for </w:t>
      </w:r>
      <w:r w:rsidR="00C25FB3" w:rsidRPr="00361E10">
        <w:rPr>
          <w:sz w:val="22"/>
          <w:szCs w:val="22"/>
        </w:rPr>
        <w:t>gender</w:t>
      </w:r>
      <w:r w:rsidR="00293A12" w:rsidRPr="00361E10">
        <w:rPr>
          <w:sz w:val="22"/>
          <w:szCs w:val="22"/>
        </w:rPr>
        <w:t xml:space="preserve"> dysphoria-related services only</w:t>
      </w:r>
      <w:r w:rsidRPr="00361E10">
        <w:rPr>
          <w:sz w:val="22"/>
          <w:szCs w:val="22"/>
        </w:rPr>
        <w:t>)</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58670</w:t>
      </w:r>
      <w:r w:rsidRPr="00361E10">
        <w:rPr>
          <w:sz w:val="22"/>
          <w:szCs w:val="22"/>
        </w:rPr>
        <w:tab/>
        <w:t>CS-18 or CS-21</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58671</w:t>
      </w:r>
      <w:r w:rsidRPr="00361E10">
        <w:rPr>
          <w:sz w:val="22"/>
          <w:szCs w:val="22"/>
        </w:rPr>
        <w:tab/>
        <w:t>CS-18 or CS-21</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58679</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58720</w:t>
      </w:r>
      <w:r w:rsidRPr="00361E10">
        <w:rPr>
          <w:sz w:val="22"/>
          <w:szCs w:val="22"/>
        </w:rPr>
        <w:tab/>
        <w:t>CS-18* or CS-21*; PA</w:t>
      </w:r>
      <w:r w:rsidR="00C76E7A" w:rsidRPr="00361E10">
        <w:rPr>
          <w:sz w:val="22"/>
          <w:szCs w:val="22"/>
        </w:rPr>
        <w:t xml:space="preserve"> </w:t>
      </w:r>
      <w:r w:rsidRPr="00361E10">
        <w:rPr>
          <w:sz w:val="22"/>
          <w:szCs w:val="22"/>
        </w:rPr>
        <w:t>(</w:t>
      </w:r>
      <w:r w:rsidR="00E86BCA">
        <w:rPr>
          <w:sz w:val="22"/>
          <w:szCs w:val="22"/>
        </w:rPr>
        <w:t xml:space="preserve">for </w:t>
      </w:r>
      <w:r w:rsidR="00293A12" w:rsidRPr="00361E10">
        <w:rPr>
          <w:sz w:val="22"/>
          <w:szCs w:val="22"/>
        </w:rPr>
        <w:t xml:space="preserve">gender dysphoria-related services </w:t>
      </w:r>
      <w:r w:rsidR="001113EB" w:rsidRPr="00361E10">
        <w:rPr>
          <w:sz w:val="22"/>
          <w:szCs w:val="22"/>
        </w:rPr>
        <w:t>only</w:t>
      </w:r>
      <w:r w:rsidRPr="00361E10">
        <w:rPr>
          <w:sz w:val="22"/>
          <w:szCs w:val="22"/>
        </w:rPr>
        <w:t>)</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58951</w:t>
      </w:r>
      <w:r w:rsidRPr="00361E10">
        <w:rPr>
          <w:sz w:val="22"/>
          <w:szCs w:val="22"/>
        </w:rPr>
        <w:tab/>
        <w:t>HI-1</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58956</w:t>
      </w:r>
      <w:r w:rsidRPr="00361E10">
        <w:rPr>
          <w:sz w:val="22"/>
          <w:szCs w:val="22"/>
        </w:rPr>
        <w:tab/>
        <w:t>HI-1</w:t>
      </w:r>
    </w:p>
    <w:p w:rsidR="00D436FC" w:rsidRDefault="00D436FC" w:rsidP="00D436FC">
      <w:pPr>
        <w:tabs>
          <w:tab w:val="left" w:pos="1440"/>
        </w:tabs>
        <w:kinsoku w:val="0"/>
        <w:overflowPunct w:val="0"/>
        <w:ind w:left="1440" w:hanging="1440"/>
        <w:rPr>
          <w:sz w:val="22"/>
          <w:szCs w:val="22"/>
        </w:rPr>
      </w:pPr>
      <w:r w:rsidRPr="00361E10">
        <w:rPr>
          <w:sz w:val="22"/>
          <w:szCs w:val="22"/>
        </w:rPr>
        <w:t>58999</w:t>
      </w:r>
      <w:r w:rsidRPr="00361E10">
        <w:rPr>
          <w:sz w:val="22"/>
          <w:szCs w:val="22"/>
        </w:rPr>
        <w:tab/>
        <w:t xml:space="preserve">IC; PA </w:t>
      </w:r>
      <w:r w:rsidR="00C25FB3" w:rsidRPr="00361E10">
        <w:rPr>
          <w:sz w:val="22"/>
          <w:szCs w:val="22"/>
        </w:rPr>
        <w:t>(</w:t>
      </w:r>
      <w:r w:rsidR="00E86BCA">
        <w:rPr>
          <w:sz w:val="22"/>
          <w:szCs w:val="22"/>
        </w:rPr>
        <w:t xml:space="preserve">for </w:t>
      </w:r>
      <w:r w:rsidR="00C25FB3" w:rsidRPr="00361E10">
        <w:rPr>
          <w:sz w:val="22"/>
          <w:szCs w:val="22"/>
        </w:rPr>
        <w:t>gender</w:t>
      </w:r>
      <w:r w:rsidR="00A61B66" w:rsidRPr="00361E10">
        <w:rPr>
          <w:sz w:val="22"/>
          <w:szCs w:val="22"/>
        </w:rPr>
        <w:t xml:space="preserve"> dysphoria</w:t>
      </w:r>
      <w:r w:rsidRPr="00361E10">
        <w:rPr>
          <w:sz w:val="22"/>
          <w:szCs w:val="22"/>
        </w:rPr>
        <w:t xml:space="preserve">- </w:t>
      </w:r>
      <w:r w:rsidR="00A61B66" w:rsidRPr="00361E10">
        <w:rPr>
          <w:sz w:val="22"/>
          <w:szCs w:val="22"/>
        </w:rPr>
        <w:t>related services only</w:t>
      </w:r>
      <w:r w:rsidRPr="00361E10">
        <w:rPr>
          <w:sz w:val="22"/>
          <w:szCs w:val="22"/>
        </w:rPr>
        <w:t>)</w:t>
      </w:r>
    </w:p>
    <w:p w:rsidR="00785D60" w:rsidRPr="00361E10" w:rsidRDefault="00785D60" w:rsidP="00785D60">
      <w:pPr>
        <w:tabs>
          <w:tab w:val="left" w:pos="1440"/>
        </w:tabs>
        <w:kinsoku w:val="0"/>
        <w:overflowPunct w:val="0"/>
        <w:ind w:left="1440" w:hanging="1440"/>
        <w:rPr>
          <w:sz w:val="22"/>
          <w:szCs w:val="22"/>
          <w:lang w:val="es-US"/>
        </w:rPr>
      </w:pPr>
      <w:r w:rsidRPr="00361E10">
        <w:rPr>
          <w:sz w:val="22"/>
          <w:szCs w:val="22"/>
          <w:lang w:val="es-US"/>
        </w:rPr>
        <w:t>59525</w:t>
      </w:r>
      <w:r w:rsidRPr="00361E10">
        <w:rPr>
          <w:sz w:val="22"/>
          <w:szCs w:val="22"/>
          <w:lang w:val="es-US"/>
        </w:rPr>
        <w:tab/>
        <w:t>HI-1</w:t>
      </w:r>
    </w:p>
    <w:p w:rsidR="00785D60" w:rsidRPr="00785D60" w:rsidRDefault="00785D60" w:rsidP="00785D60">
      <w:pPr>
        <w:tabs>
          <w:tab w:val="left" w:pos="1440"/>
        </w:tabs>
        <w:kinsoku w:val="0"/>
        <w:overflowPunct w:val="0"/>
        <w:ind w:left="1440" w:hanging="1440"/>
        <w:rPr>
          <w:sz w:val="22"/>
          <w:szCs w:val="22"/>
          <w:lang w:val="es-US"/>
        </w:rPr>
      </w:pPr>
      <w:r w:rsidRPr="00785D60">
        <w:rPr>
          <w:sz w:val="22"/>
          <w:szCs w:val="22"/>
          <w:lang w:val="es-US"/>
        </w:rPr>
        <w:t>59135</w:t>
      </w:r>
      <w:r w:rsidRPr="00785D60">
        <w:rPr>
          <w:sz w:val="22"/>
          <w:szCs w:val="22"/>
          <w:lang w:val="es-US"/>
        </w:rPr>
        <w:tab/>
        <w:t>HI-1</w:t>
      </w:r>
    </w:p>
    <w:p w:rsidR="00785D60" w:rsidRPr="00785D60" w:rsidRDefault="00785D60" w:rsidP="00785D60">
      <w:pPr>
        <w:tabs>
          <w:tab w:val="left" w:pos="1440"/>
        </w:tabs>
        <w:kinsoku w:val="0"/>
        <w:overflowPunct w:val="0"/>
        <w:ind w:left="1440" w:hanging="1440"/>
        <w:rPr>
          <w:sz w:val="22"/>
          <w:szCs w:val="22"/>
          <w:lang w:val="fr-FR"/>
        </w:rPr>
      </w:pPr>
      <w:r w:rsidRPr="00785D60">
        <w:rPr>
          <w:sz w:val="22"/>
          <w:szCs w:val="22"/>
          <w:lang w:val="fr-FR"/>
        </w:rPr>
        <w:t>59840</w:t>
      </w:r>
      <w:r w:rsidRPr="00785D60">
        <w:rPr>
          <w:sz w:val="22"/>
          <w:szCs w:val="22"/>
          <w:lang w:val="fr-FR"/>
        </w:rPr>
        <w:tab/>
        <w:t xml:space="preserve">CPA-2 </w:t>
      </w:r>
    </w:p>
    <w:p w:rsidR="00785D60" w:rsidRPr="00361E10" w:rsidRDefault="00785D60" w:rsidP="00785D60">
      <w:pPr>
        <w:tabs>
          <w:tab w:val="left" w:pos="1440"/>
        </w:tabs>
        <w:kinsoku w:val="0"/>
        <w:overflowPunct w:val="0"/>
        <w:ind w:left="1440" w:hanging="1440"/>
        <w:rPr>
          <w:sz w:val="22"/>
          <w:szCs w:val="22"/>
          <w:lang w:val="fr-FR"/>
        </w:rPr>
      </w:pPr>
      <w:r w:rsidRPr="00361E10">
        <w:rPr>
          <w:sz w:val="22"/>
          <w:szCs w:val="22"/>
          <w:lang w:val="fr-FR"/>
        </w:rPr>
        <w:lastRenderedPageBreak/>
        <w:t xml:space="preserve">Service </w:t>
      </w:r>
      <w:r w:rsidRPr="00361E10">
        <w:rPr>
          <w:sz w:val="22"/>
          <w:szCs w:val="22"/>
          <w:lang w:val="fr-FR"/>
        </w:rPr>
        <w:tab/>
      </w:r>
    </w:p>
    <w:p w:rsidR="00785D60" w:rsidRPr="00361E10" w:rsidRDefault="00785D60" w:rsidP="00785D60">
      <w:pPr>
        <w:tabs>
          <w:tab w:val="left" w:pos="1440"/>
        </w:tabs>
        <w:kinsoku w:val="0"/>
        <w:overflowPunct w:val="0"/>
        <w:ind w:left="1440" w:hanging="1440"/>
        <w:rPr>
          <w:sz w:val="22"/>
          <w:szCs w:val="22"/>
          <w:u w:val="single"/>
          <w:lang w:val="es-US"/>
        </w:rPr>
      </w:pPr>
      <w:proofErr w:type="spellStart"/>
      <w:r w:rsidRPr="00361E10">
        <w:rPr>
          <w:sz w:val="22"/>
          <w:szCs w:val="22"/>
          <w:u w:val="single"/>
          <w:lang w:val="es-US"/>
        </w:rPr>
        <w:t>Code</w:t>
      </w:r>
      <w:proofErr w:type="spellEnd"/>
      <w:r w:rsidRPr="00361E10">
        <w:rPr>
          <w:sz w:val="22"/>
          <w:szCs w:val="22"/>
          <w:lang w:val="es-US"/>
        </w:rPr>
        <w:tab/>
      </w:r>
      <w:proofErr w:type="spellStart"/>
      <w:r w:rsidRPr="00361E10">
        <w:rPr>
          <w:sz w:val="22"/>
          <w:szCs w:val="22"/>
          <w:u w:val="single"/>
          <w:lang w:val="fr-FR"/>
        </w:rPr>
        <w:t>Req</w:t>
      </w:r>
      <w:proofErr w:type="spellEnd"/>
      <w:r w:rsidRPr="00361E10">
        <w:rPr>
          <w:sz w:val="22"/>
          <w:szCs w:val="22"/>
          <w:u w:val="single"/>
          <w:lang w:val="fr-FR"/>
        </w:rPr>
        <w:t xml:space="preserve">. </w:t>
      </w:r>
      <w:proofErr w:type="gramStart"/>
      <w:r w:rsidRPr="00361E10">
        <w:rPr>
          <w:sz w:val="22"/>
          <w:szCs w:val="22"/>
          <w:u w:val="single"/>
          <w:lang w:val="fr-FR"/>
        </w:rPr>
        <w:t>or</w:t>
      </w:r>
      <w:proofErr w:type="gramEnd"/>
      <w:r w:rsidRPr="00361E10">
        <w:rPr>
          <w:sz w:val="22"/>
          <w:szCs w:val="22"/>
          <w:u w:val="single"/>
          <w:lang w:val="fr-FR"/>
        </w:rPr>
        <w:t xml:space="preserve"> </w:t>
      </w:r>
      <w:proofErr w:type="spellStart"/>
      <w:r w:rsidRPr="00361E10">
        <w:rPr>
          <w:sz w:val="22"/>
          <w:szCs w:val="22"/>
          <w:u w:val="single"/>
          <w:lang w:val="fr-FR"/>
        </w:rPr>
        <w:t>Limit</w:t>
      </w:r>
      <w:proofErr w:type="spellEnd"/>
    </w:p>
    <w:p w:rsidR="00785D60" w:rsidRPr="00785D60" w:rsidRDefault="00785D60" w:rsidP="00785D60">
      <w:pPr>
        <w:tabs>
          <w:tab w:val="left" w:pos="1440"/>
        </w:tabs>
        <w:kinsoku w:val="0"/>
        <w:overflowPunct w:val="0"/>
        <w:ind w:left="1440" w:hanging="1440"/>
        <w:rPr>
          <w:sz w:val="22"/>
          <w:szCs w:val="22"/>
          <w:lang w:val="fr-FR"/>
        </w:rPr>
      </w:pPr>
      <w:r w:rsidRPr="00785D60">
        <w:rPr>
          <w:sz w:val="22"/>
          <w:szCs w:val="22"/>
          <w:lang w:val="fr-FR"/>
        </w:rPr>
        <w:t>59841</w:t>
      </w:r>
      <w:r w:rsidRPr="00785D60">
        <w:rPr>
          <w:sz w:val="22"/>
          <w:szCs w:val="22"/>
          <w:lang w:val="fr-FR"/>
        </w:rPr>
        <w:tab/>
        <w:t>CPA-2</w:t>
      </w:r>
    </w:p>
    <w:p w:rsidR="00D436FC"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59850</w:t>
      </w:r>
      <w:r w:rsidRPr="00361E10">
        <w:rPr>
          <w:sz w:val="22"/>
          <w:szCs w:val="22"/>
          <w:lang w:val="fr-FR"/>
        </w:rPr>
        <w:tab/>
        <w:t>CPA-2</w:t>
      </w:r>
    </w:p>
    <w:p w:rsidR="00D436FC"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59851</w:t>
      </w:r>
      <w:r w:rsidRPr="00361E10">
        <w:rPr>
          <w:sz w:val="22"/>
          <w:szCs w:val="22"/>
          <w:lang w:val="fr-FR"/>
        </w:rPr>
        <w:tab/>
        <w:t>CPA-2</w:t>
      </w:r>
    </w:p>
    <w:p w:rsidR="00BA5E80"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59852</w:t>
      </w:r>
      <w:r w:rsidRPr="00361E10">
        <w:rPr>
          <w:sz w:val="22"/>
          <w:szCs w:val="22"/>
          <w:lang w:val="fr-FR"/>
        </w:rPr>
        <w:tab/>
        <w:t>CPA-2</w:t>
      </w:r>
    </w:p>
    <w:p w:rsidR="00D436FC"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59855</w:t>
      </w:r>
      <w:r w:rsidRPr="00361E10">
        <w:rPr>
          <w:sz w:val="22"/>
          <w:szCs w:val="22"/>
          <w:lang w:val="fr-FR"/>
        </w:rPr>
        <w:tab/>
        <w:t>CPA-2</w:t>
      </w:r>
    </w:p>
    <w:p w:rsidR="00D436FC"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59856</w:t>
      </w:r>
      <w:r w:rsidRPr="00361E10">
        <w:rPr>
          <w:sz w:val="22"/>
          <w:szCs w:val="22"/>
          <w:lang w:val="fr-FR"/>
        </w:rPr>
        <w:tab/>
        <w:t>CPA-2</w:t>
      </w:r>
    </w:p>
    <w:p w:rsidR="00ED5B41"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59857</w:t>
      </w:r>
      <w:r w:rsidRPr="00361E10">
        <w:rPr>
          <w:sz w:val="22"/>
          <w:szCs w:val="22"/>
          <w:lang w:val="fr-FR"/>
        </w:rPr>
        <w:tab/>
        <w:t>CPA-2</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59898</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59899</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60659</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60699</w:t>
      </w:r>
      <w:r w:rsidRPr="00361E10">
        <w:rPr>
          <w:sz w:val="22"/>
          <w:szCs w:val="22"/>
        </w:rPr>
        <w:tab/>
        <w:t>IC</w:t>
      </w:r>
    </w:p>
    <w:p w:rsidR="00357589" w:rsidRPr="00361E10" w:rsidRDefault="00D436FC" w:rsidP="00D436FC">
      <w:pPr>
        <w:tabs>
          <w:tab w:val="left" w:pos="1440"/>
        </w:tabs>
        <w:kinsoku w:val="0"/>
        <w:overflowPunct w:val="0"/>
        <w:ind w:left="1440" w:hanging="1440"/>
        <w:rPr>
          <w:sz w:val="22"/>
          <w:szCs w:val="22"/>
        </w:rPr>
      </w:pPr>
      <w:r w:rsidRPr="00361E10">
        <w:rPr>
          <w:sz w:val="22"/>
          <w:szCs w:val="22"/>
        </w:rPr>
        <w:t>64650</w:t>
      </w:r>
      <w:r w:rsidRPr="00361E10">
        <w:rPr>
          <w:sz w:val="22"/>
          <w:szCs w:val="22"/>
        </w:rPr>
        <w:tab/>
        <w:t>PA</w:t>
      </w:r>
    </w:p>
    <w:p w:rsidR="00597F42" w:rsidRPr="00361E10" w:rsidRDefault="00597F42" w:rsidP="00D436FC">
      <w:pPr>
        <w:tabs>
          <w:tab w:val="left" w:pos="1440"/>
        </w:tabs>
        <w:kinsoku w:val="0"/>
        <w:overflowPunct w:val="0"/>
        <w:ind w:left="1440" w:hanging="1440"/>
        <w:rPr>
          <w:sz w:val="22"/>
          <w:szCs w:val="22"/>
        </w:rPr>
      </w:pPr>
      <w:r w:rsidRPr="00361E10">
        <w:rPr>
          <w:sz w:val="22"/>
          <w:szCs w:val="22"/>
        </w:rPr>
        <w:t>62380</w:t>
      </w:r>
      <w:r w:rsidRPr="00361E10">
        <w:rPr>
          <w:sz w:val="22"/>
          <w:szCs w:val="22"/>
        </w:rPr>
        <w:tab/>
        <w:t>IC</w:t>
      </w:r>
    </w:p>
    <w:p w:rsidR="00BA5E80" w:rsidRPr="00361E10" w:rsidRDefault="00D436FC" w:rsidP="00D436FC">
      <w:pPr>
        <w:tabs>
          <w:tab w:val="left" w:pos="1440"/>
        </w:tabs>
        <w:kinsoku w:val="0"/>
        <w:overflowPunct w:val="0"/>
        <w:ind w:left="1440" w:hanging="1440"/>
        <w:rPr>
          <w:sz w:val="22"/>
          <w:szCs w:val="22"/>
        </w:rPr>
      </w:pPr>
      <w:r w:rsidRPr="00361E10">
        <w:rPr>
          <w:sz w:val="22"/>
          <w:szCs w:val="22"/>
        </w:rPr>
        <w:t>64653</w:t>
      </w:r>
      <w:r w:rsidRPr="00361E10">
        <w:rPr>
          <w:sz w:val="22"/>
          <w:szCs w:val="22"/>
        </w:rPr>
        <w:tab/>
        <w:t>PA</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64999</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65757</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65785</w:t>
      </w:r>
      <w:r w:rsidRPr="00361E10">
        <w:rPr>
          <w:sz w:val="22"/>
          <w:szCs w:val="22"/>
        </w:rPr>
        <w:tab/>
        <w:t>PA</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66999</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67299</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67399</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67599</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67900</w:t>
      </w:r>
      <w:r w:rsidRPr="00361E10">
        <w:rPr>
          <w:sz w:val="22"/>
          <w:szCs w:val="22"/>
          <w:lang w:val="fr-FR"/>
        </w:rPr>
        <w:tab/>
        <w:t>PA</w:t>
      </w:r>
    </w:p>
    <w:p w:rsidR="00D436FC"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67901</w:t>
      </w:r>
      <w:r w:rsidRPr="00361E10">
        <w:rPr>
          <w:sz w:val="22"/>
          <w:szCs w:val="22"/>
          <w:lang w:val="fr-FR"/>
        </w:rPr>
        <w:tab/>
        <w:t>PA</w:t>
      </w:r>
    </w:p>
    <w:p w:rsidR="009E1670" w:rsidRPr="009E1670" w:rsidRDefault="009E1670" w:rsidP="009E1670">
      <w:pPr>
        <w:tabs>
          <w:tab w:val="left" w:pos="1440"/>
        </w:tabs>
        <w:kinsoku w:val="0"/>
        <w:overflowPunct w:val="0"/>
        <w:ind w:left="1440" w:hanging="1440"/>
        <w:rPr>
          <w:sz w:val="22"/>
          <w:szCs w:val="22"/>
          <w:lang w:val="fr-FR"/>
        </w:rPr>
      </w:pPr>
      <w:r w:rsidRPr="009E1670">
        <w:rPr>
          <w:sz w:val="22"/>
          <w:szCs w:val="22"/>
          <w:lang w:val="fr-FR"/>
        </w:rPr>
        <w:t>67902</w:t>
      </w:r>
      <w:r w:rsidRPr="009E1670">
        <w:rPr>
          <w:sz w:val="22"/>
          <w:szCs w:val="22"/>
          <w:lang w:val="fr-FR"/>
        </w:rPr>
        <w:tab/>
        <w:t>PA</w:t>
      </w:r>
    </w:p>
    <w:p w:rsidR="004B21E8"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67903</w:t>
      </w:r>
      <w:r w:rsidRPr="00361E10">
        <w:rPr>
          <w:sz w:val="22"/>
          <w:szCs w:val="22"/>
          <w:lang w:val="fr-FR"/>
        </w:rPr>
        <w:tab/>
        <w:t>PA</w:t>
      </w:r>
    </w:p>
    <w:p w:rsidR="00D436FC"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67904</w:t>
      </w:r>
      <w:r w:rsidRPr="00361E10">
        <w:rPr>
          <w:sz w:val="22"/>
          <w:szCs w:val="22"/>
          <w:lang w:val="fr-FR"/>
        </w:rPr>
        <w:tab/>
        <w:t>PA</w:t>
      </w:r>
    </w:p>
    <w:p w:rsidR="00D436FC"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67906</w:t>
      </w:r>
      <w:r w:rsidRPr="00361E10">
        <w:rPr>
          <w:sz w:val="22"/>
          <w:szCs w:val="22"/>
          <w:lang w:val="fr-FR"/>
        </w:rPr>
        <w:tab/>
        <w:t>PA</w:t>
      </w:r>
    </w:p>
    <w:p w:rsidR="00D436FC"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67908</w:t>
      </w:r>
      <w:r w:rsidRPr="00361E10">
        <w:rPr>
          <w:sz w:val="22"/>
          <w:szCs w:val="22"/>
          <w:lang w:val="fr-FR"/>
        </w:rPr>
        <w:tab/>
        <w:t>PA</w:t>
      </w:r>
    </w:p>
    <w:p w:rsidR="00D436FC"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67999</w:t>
      </w:r>
      <w:r w:rsidRPr="00361E10">
        <w:rPr>
          <w:sz w:val="22"/>
          <w:szCs w:val="22"/>
          <w:lang w:val="fr-FR"/>
        </w:rPr>
        <w:tab/>
        <w:t>IC</w:t>
      </w:r>
    </w:p>
    <w:p w:rsidR="00C31B7A" w:rsidRPr="00361E10" w:rsidRDefault="00C31B7A" w:rsidP="00C31B7A">
      <w:pPr>
        <w:tabs>
          <w:tab w:val="left" w:pos="1440"/>
        </w:tabs>
        <w:kinsoku w:val="0"/>
        <w:overflowPunct w:val="0"/>
        <w:ind w:left="1440" w:hanging="1440"/>
        <w:rPr>
          <w:sz w:val="22"/>
          <w:szCs w:val="22"/>
          <w:lang w:val="fr-FR"/>
        </w:rPr>
      </w:pPr>
      <w:r w:rsidRPr="00361E10">
        <w:rPr>
          <w:sz w:val="22"/>
          <w:szCs w:val="22"/>
          <w:lang w:val="fr-FR"/>
        </w:rPr>
        <w:t>68399</w:t>
      </w:r>
      <w:r w:rsidRPr="00361E10">
        <w:rPr>
          <w:sz w:val="22"/>
          <w:szCs w:val="22"/>
          <w:lang w:val="fr-FR"/>
        </w:rPr>
        <w:tab/>
        <w:t>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68899</w:t>
      </w:r>
      <w:r w:rsidRPr="00361E10">
        <w:rPr>
          <w:sz w:val="22"/>
          <w:szCs w:val="22"/>
        </w:rPr>
        <w:tab/>
        <w:t>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69300</w:t>
      </w:r>
      <w:r w:rsidRPr="00361E10">
        <w:rPr>
          <w:sz w:val="22"/>
          <w:szCs w:val="22"/>
        </w:rPr>
        <w:tab/>
        <w:t>PA</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69399</w:t>
      </w:r>
      <w:r w:rsidRPr="00361E10">
        <w:rPr>
          <w:sz w:val="22"/>
          <w:szCs w:val="22"/>
        </w:rPr>
        <w:tab/>
        <w:t>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69710</w:t>
      </w:r>
      <w:r w:rsidRPr="00361E10">
        <w:rPr>
          <w:sz w:val="22"/>
          <w:szCs w:val="22"/>
        </w:rPr>
        <w:tab/>
        <w:t>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69799</w:t>
      </w:r>
      <w:r w:rsidRPr="00361E10">
        <w:rPr>
          <w:sz w:val="22"/>
          <w:szCs w:val="22"/>
        </w:rPr>
        <w:tab/>
        <w:t>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69930</w:t>
      </w:r>
      <w:r w:rsidRPr="00361E10">
        <w:rPr>
          <w:sz w:val="22"/>
          <w:szCs w:val="22"/>
        </w:rPr>
        <w:tab/>
        <w:t>PA</w:t>
      </w:r>
    </w:p>
    <w:p w:rsidR="00274E1B" w:rsidRPr="00361E10" w:rsidRDefault="00274E1B" w:rsidP="00274E1B">
      <w:pPr>
        <w:tabs>
          <w:tab w:val="left" w:pos="1440"/>
        </w:tabs>
        <w:kinsoku w:val="0"/>
        <w:overflowPunct w:val="0"/>
        <w:ind w:left="1440" w:hanging="1440"/>
        <w:rPr>
          <w:sz w:val="22"/>
          <w:szCs w:val="22"/>
          <w:lang w:val="fr-FR"/>
        </w:rPr>
      </w:pPr>
      <w:r w:rsidRPr="00361E10">
        <w:rPr>
          <w:sz w:val="22"/>
          <w:szCs w:val="22"/>
          <w:lang w:val="fr-FR"/>
        </w:rPr>
        <w:t>69949</w:t>
      </w:r>
      <w:r w:rsidRPr="00361E10">
        <w:rPr>
          <w:sz w:val="22"/>
          <w:szCs w:val="22"/>
          <w:lang w:val="fr-FR"/>
        </w:rPr>
        <w:tab/>
        <w:t>IC</w:t>
      </w:r>
    </w:p>
    <w:p w:rsidR="00274E1B" w:rsidRPr="00361E10" w:rsidRDefault="00274E1B" w:rsidP="00274E1B">
      <w:pPr>
        <w:tabs>
          <w:tab w:val="left" w:pos="1440"/>
        </w:tabs>
        <w:kinsoku w:val="0"/>
        <w:overflowPunct w:val="0"/>
        <w:ind w:left="1440" w:hanging="1440"/>
        <w:rPr>
          <w:sz w:val="22"/>
          <w:szCs w:val="22"/>
          <w:lang w:val="fr-FR"/>
        </w:rPr>
      </w:pPr>
      <w:r w:rsidRPr="00361E10">
        <w:rPr>
          <w:sz w:val="22"/>
          <w:szCs w:val="22"/>
          <w:lang w:val="fr-FR"/>
        </w:rPr>
        <w:t>69979</w:t>
      </w:r>
      <w:r w:rsidRPr="00361E10">
        <w:rPr>
          <w:sz w:val="22"/>
          <w:szCs w:val="22"/>
          <w:lang w:val="fr-FR"/>
        </w:rPr>
        <w:tab/>
        <w:t>IC</w:t>
      </w:r>
    </w:p>
    <w:p w:rsidR="00274E1B" w:rsidRPr="00361E10" w:rsidRDefault="00274E1B" w:rsidP="00274E1B">
      <w:pPr>
        <w:tabs>
          <w:tab w:val="left" w:pos="1440"/>
        </w:tabs>
        <w:kinsoku w:val="0"/>
        <w:overflowPunct w:val="0"/>
        <w:ind w:left="1440" w:hanging="1440"/>
        <w:rPr>
          <w:sz w:val="22"/>
          <w:szCs w:val="22"/>
          <w:lang w:val="fr-FR"/>
        </w:rPr>
      </w:pPr>
      <w:r w:rsidRPr="00361E10">
        <w:rPr>
          <w:sz w:val="22"/>
          <w:szCs w:val="22"/>
          <w:lang w:val="fr-FR"/>
        </w:rPr>
        <w:t>74261</w:t>
      </w:r>
      <w:r w:rsidRPr="00361E10">
        <w:rPr>
          <w:sz w:val="22"/>
          <w:szCs w:val="22"/>
          <w:lang w:val="fr-FR"/>
        </w:rPr>
        <w:tab/>
        <w:t>PA</w:t>
      </w:r>
    </w:p>
    <w:p w:rsidR="00274E1B" w:rsidRPr="00361E10" w:rsidRDefault="00274E1B" w:rsidP="00274E1B">
      <w:pPr>
        <w:tabs>
          <w:tab w:val="left" w:pos="1440"/>
        </w:tabs>
        <w:kinsoku w:val="0"/>
        <w:overflowPunct w:val="0"/>
        <w:ind w:left="1440" w:hanging="1440"/>
        <w:rPr>
          <w:sz w:val="22"/>
          <w:szCs w:val="22"/>
          <w:lang w:val="fr-FR"/>
        </w:rPr>
      </w:pPr>
      <w:r w:rsidRPr="00361E10">
        <w:rPr>
          <w:sz w:val="22"/>
          <w:szCs w:val="22"/>
          <w:lang w:val="fr-FR"/>
        </w:rPr>
        <w:t>74262</w:t>
      </w:r>
      <w:r w:rsidRPr="00361E10">
        <w:rPr>
          <w:sz w:val="22"/>
          <w:szCs w:val="22"/>
          <w:lang w:val="fr-FR"/>
        </w:rPr>
        <w:tab/>
        <w:t>PA</w:t>
      </w:r>
    </w:p>
    <w:p w:rsidR="00274E1B" w:rsidRPr="00361E10" w:rsidRDefault="00274E1B" w:rsidP="00274E1B">
      <w:pPr>
        <w:tabs>
          <w:tab w:val="left" w:pos="1440"/>
        </w:tabs>
        <w:kinsoku w:val="0"/>
        <w:overflowPunct w:val="0"/>
        <w:ind w:left="1440" w:hanging="1440"/>
        <w:rPr>
          <w:sz w:val="22"/>
          <w:szCs w:val="22"/>
          <w:lang w:val="fr-FR"/>
        </w:rPr>
      </w:pPr>
      <w:r w:rsidRPr="00361E10">
        <w:rPr>
          <w:sz w:val="22"/>
          <w:szCs w:val="22"/>
          <w:lang w:val="fr-FR"/>
        </w:rPr>
        <w:t>76499</w:t>
      </w:r>
      <w:r w:rsidRPr="00361E10">
        <w:rPr>
          <w:sz w:val="22"/>
          <w:szCs w:val="22"/>
          <w:lang w:val="fr-FR"/>
        </w:rPr>
        <w:tab/>
        <w:t>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76999</w:t>
      </w:r>
      <w:r w:rsidRPr="00361E10">
        <w:rPr>
          <w:sz w:val="22"/>
          <w:szCs w:val="22"/>
        </w:rPr>
        <w:tab/>
        <w:t>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77058</w:t>
      </w:r>
      <w:r w:rsidRPr="00361E10">
        <w:rPr>
          <w:sz w:val="22"/>
          <w:szCs w:val="22"/>
        </w:rPr>
        <w:tab/>
        <w:t>PA</w:t>
      </w:r>
    </w:p>
    <w:p w:rsidR="00A63206" w:rsidRDefault="00274E1B" w:rsidP="00274E1B">
      <w:pPr>
        <w:tabs>
          <w:tab w:val="left" w:pos="1440"/>
        </w:tabs>
        <w:kinsoku w:val="0"/>
        <w:overflowPunct w:val="0"/>
        <w:ind w:left="1440" w:hanging="1440"/>
        <w:rPr>
          <w:sz w:val="22"/>
          <w:szCs w:val="22"/>
        </w:rPr>
      </w:pPr>
      <w:r w:rsidRPr="00361E10">
        <w:rPr>
          <w:sz w:val="22"/>
          <w:szCs w:val="22"/>
        </w:rPr>
        <w:t>77059</w:t>
      </w:r>
      <w:r w:rsidRPr="00361E10">
        <w:rPr>
          <w:sz w:val="22"/>
          <w:szCs w:val="22"/>
        </w:rPr>
        <w:tab/>
        <w:t>PA</w:t>
      </w:r>
    </w:p>
    <w:p w:rsidR="00785D60" w:rsidRPr="00785D60" w:rsidRDefault="00785D60" w:rsidP="00785D60">
      <w:pPr>
        <w:tabs>
          <w:tab w:val="left" w:pos="1440"/>
        </w:tabs>
        <w:kinsoku w:val="0"/>
        <w:overflowPunct w:val="0"/>
        <w:ind w:left="1440" w:hanging="1440"/>
        <w:rPr>
          <w:sz w:val="22"/>
          <w:szCs w:val="22"/>
          <w:lang w:val="fr-FR"/>
        </w:rPr>
      </w:pPr>
      <w:r w:rsidRPr="00785D60">
        <w:rPr>
          <w:sz w:val="22"/>
          <w:szCs w:val="22"/>
          <w:lang w:val="fr-FR"/>
        </w:rPr>
        <w:lastRenderedPageBreak/>
        <w:t xml:space="preserve">Service </w:t>
      </w:r>
      <w:r w:rsidRPr="00785D60">
        <w:rPr>
          <w:sz w:val="22"/>
          <w:szCs w:val="22"/>
          <w:lang w:val="fr-FR"/>
        </w:rPr>
        <w:tab/>
      </w:r>
    </w:p>
    <w:p w:rsidR="00785D60" w:rsidRPr="00785D60" w:rsidRDefault="00785D60" w:rsidP="00785D60">
      <w:pPr>
        <w:tabs>
          <w:tab w:val="left" w:pos="1440"/>
        </w:tabs>
        <w:kinsoku w:val="0"/>
        <w:overflowPunct w:val="0"/>
        <w:ind w:left="1440" w:hanging="1440"/>
        <w:rPr>
          <w:sz w:val="22"/>
          <w:szCs w:val="22"/>
          <w:u w:val="single"/>
          <w:lang w:val="es-US"/>
        </w:rPr>
      </w:pPr>
      <w:proofErr w:type="spellStart"/>
      <w:r w:rsidRPr="00785D60">
        <w:rPr>
          <w:sz w:val="22"/>
          <w:szCs w:val="22"/>
          <w:u w:val="single"/>
          <w:lang w:val="es-US"/>
        </w:rPr>
        <w:t>Code</w:t>
      </w:r>
      <w:proofErr w:type="spellEnd"/>
      <w:r w:rsidRPr="00785D60">
        <w:rPr>
          <w:sz w:val="22"/>
          <w:szCs w:val="22"/>
          <w:lang w:val="es-US"/>
        </w:rPr>
        <w:tab/>
      </w:r>
      <w:proofErr w:type="spellStart"/>
      <w:r w:rsidRPr="00785D60">
        <w:rPr>
          <w:sz w:val="22"/>
          <w:szCs w:val="22"/>
          <w:u w:val="single"/>
          <w:lang w:val="fr-FR"/>
        </w:rPr>
        <w:t>Req</w:t>
      </w:r>
      <w:proofErr w:type="spellEnd"/>
      <w:r w:rsidRPr="00785D60">
        <w:rPr>
          <w:sz w:val="22"/>
          <w:szCs w:val="22"/>
          <w:u w:val="single"/>
          <w:lang w:val="fr-FR"/>
        </w:rPr>
        <w:t xml:space="preserve">. </w:t>
      </w:r>
      <w:proofErr w:type="gramStart"/>
      <w:r w:rsidRPr="00785D60">
        <w:rPr>
          <w:sz w:val="22"/>
          <w:szCs w:val="22"/>
          <w:u w:val="single"/>
          <w:lang w:val="fr-FR"/>
        </w:rPr>
        <w:t>or</w:t>
      </w:r>
      <w:proofErr w:type="gramEnd"/>
      <w:r w:rsidRPr="00785D60">
        <w:rPr>
          <w:sz w:val="22"/>
          <w:szCs w:val="22"/>
          <w:u w:val="single"/>
          <w:lang w:val="fr-FR"/>
        </w:rPr>
        <w:t xml:space="preserve"> </w:t>
      </w:r>
      <w:proofErr w:type="spellStart"/>
      <w:r w:rsidRPr="00785D60">
        <w:rPr>
          <w:sz w:val="22"/>
          <w:szCs w:val="22"/>
          <w:u w:val="single"/>
          <w:lang w:val="fr-FR"/>
        </w:rPr>
        <w:t>Limit</w:t>
      </w:r>
      <w:proofErr w:type="spellEnd"/>
    </w:p>
    <w:p w:rsidR="00274E1B" w:rsidRPr="00A63206" w:rsidRDefault="00274E1B" w:rsidP="00274E1B">
      <w:pPr>
        <w:tabs>
          <w:tab w:val="left" w:pos="1440"/>
        </w:tabs>
        <w:kinsoku w:val="0"/>
        <w:overflowPunct w:val="0"/>
        <w:ind w:left="1440" w:hanging="1440"/>
        <w:rPr>
          <w:sz w:val="22"/>
          <w:szCs w:val="22"/>
          <w:lang w:val="fr-FR"/>
        </w:rPr>
      </w:pPr>
      <w:r w:rsidRPr="00A63206">
        <w:rPr>
          <w:sz w:val="22"/>
          <w:szCs w:val="22"/>
          <w:lang w:val="fr-FR"/>
        </w:rPr>
        <w:t>77061</w:t>
      </w:r>
      <w:r w:rsidRPr="00A63206">
        <w:rPr>
          <w:sz w:val="22"/>
          <w:szCs w:val="22"/>
          <w:lang w:val="fr-FR"/>
        </w:rPr>
        <w:tab/>
        <w:t>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77062</w:t>
      </w:r>
      <w:r w:rsidRPr="00361E10">
        <w:rPr>
          <w:sz w:val="22"/>
          <w:szCs w:val="22"/>
        </w:rPr>
        <w:tab/>
        <w:t>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77299</w:t>
      </w:r>
      <w:r w:rsidRPr="00361E10">
        <w:rPr>
          <w:sz w:val="22"/>
          <w:szCs w:val="22"/>
        </w:rPr>
        <w:tab/>
        <w:t>IC</w:t>
      </w:r>
    </w:p>
    <w:p w:rsidR="004B21E8" w:rsidRPr="00361E10" w:rsidRDefault="00274E1B" w:rsidP="00274E1B">
      <w:pPr>
        <w:tabs>
          <w:tab w:val="left" w:pos="1440"/>
        </w:tabs>
        <w:kinsoku w:val="0"/>
        <w:overflowPunct w:val="0"/>
        <w:ind w:left="1440" w:hanging="1440"/>
        <w:rPr>
          <w:sz w:val="22"/>
          <w:szCs w:val="22"/>
        </w:rPr>
      </w:pPr>
      <w:r w:rsidRPr="00361E10">
        <w:rPr>
          <w:sz w:val="22"/>
          <w:szCs w:val="22"/>
        </w:rPr>
        <w:t>77387</w:t>
      </w:r>
      <w:r w:rsidRPr="00361E10">
        <w:rPr>
          <w:sz w:val="22"/>
          <w:szCs w:val="22"/>
        </w:rPr>
        <w:tab/>
        <w:t>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77399</w:t>
      </w:r>
      <w:r w:rsidRPr="00361E10">
        <w:rPr>
          <w:sz w:val="22"/>
          <w:szCs w:val="22"/>
        </w:rPr>
        <w:tab/>
        <w:t>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77499</w:t>
      </w:r>
      <w:r w:rsidRPr="00361E10">
        <w:rPr>
          <w:sz w:val="22"/>
          <w:szCs w:val="22"/>
        </w:rPr>
        <w:tab/>
        <w:t>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77799</w:t>
      </w:r>
      <w:r w:rsidRPr="00361E10">
        <w:rPr>
          <w:sz w:val="22"/>
          <w:szCs w:val="22"/>
        </w:rPr>
        <w:tab/>
        <w:t>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78099</w:t>
      </w:r>
      <w:r w:rsidRPr="00361E10">
        <w:rPr>
          <w:sz w:val="22"/>
          <w:szCs w:val="22"/>
        </w:rPr>
        <w:tab/>
        <w:t>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78199</w:t>
      </w:r>
      <w:r w:rsidRPr="00361E10">
        <w:rPr>
          <w:sz w:val="22"/>
          <w:szCs w:val="22"/>
        </w:rPr>
        <w:tab/>
        <w:t>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78299</w:t>
      </w:r>
      <w:r w:rsidRPr="00361E10">
        <w:rPr>
          <w:sz w:val="22"/>
          <w:szCs w:val="22"/>
        </w:rPr>
        <w:tab/>
        <w:t>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78399</w:t>
      </w:r>
      <w:r w:rsidRPr="00361E10">
        <w:rPr>
          <w:sz w:val="22"/>
          <w:szCs w:val="22"/>
        </w:rPr>
        <w:tab/>
        <w:t>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78499</w:t>
      </w:r>
      <w:r w:rsidRPr="00361E10">
        <w:rPr>
          <w:sz w:val="22"/>
          <w:szCs w:val="22"/>
        </w:rPr>
        <w:tab/>
        <w:t>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78599</w:t>
      </w:r>
      <w:r w:rsidRPr="00361E10">
        <w:rPr>
          <w:sz w:val="22"/>
          <w:szCs w:val="22"/>
        </w:rPr>
        <w:tab/>
        <w:t>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78699</w:t>
      </w:r>
      <w:r w:rsidRPr="00361E10">
        <w:rPr>
          <w:sz w:val="22"/>
          <w:szCs w:val="22"/>
        </w:rPr>
        <w:tab/>
        <w:t>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78799</w:t>
      </w:r>
      <w:r w:rsidRPr="00361E10">
        <w:rPr>
          <w:sz w:val="22"/>
          <w:szCs w:val="22"/>
        </w:rPr>
        <w:tab/>
        <w:t>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78999</w:t>
      </w:r>
      <w:r w:rsidRPr="00361E10">
        <w:rPr>
          <w:sz w:val="22"/>
          <w:szCs w:val="22"/>
        </w:rPr>
        <w:tab/>
        <w:t>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79999</w:t>
      </w:r>
      <w:r w:rsidRPr="00361E10">
        <w:rPr>
          <w:sz w:val="22"/>
          <w:szCs w:val="22"/>
        </w:rPr>
        <w:tab/>
        <w:t>IC</w:t>
      </w:r>
    </w:p>
    <w:p w:rsidR="00274E1B" w:rsidRPr="00361E10" w:rsidRDefault="00274E1B" w:rsidP="00274E1B">
      <w:pPr>
        <w:tabs>
          <w:tab w:val="left" w:pos="1440"/>
        </w:tabs>
        <w:kinsoku w:val="0"/>
        <w:overflowPunct w:val="0"/>
        <w:ind w:left="1440" w:hanging="1440"/>
        <w:rPr>
          <w:sz w:val="22"/>
          <w:szCs w:val="22"/>
          <w:lang w:val="fr-FR"/>
        </w:rPr>
      </w:pPr>
      <w:r w:rsidRPr="00361E10">
        <w:rPr>
          <w:sz w:val="22"/>
          <w:szCs w:val="22"/>
          <w:lang w:val="fr-FR"/>
        </w:rPr>
        <w:t>81099</w:t>
      </w:r>
      <w:r w:rsidRPr="00361E10">
        <w:rPr>
          <w:sz w:val="22"/>
          <w:szCs w:val="22"/>
          <w:lang w:val="fr-FR"/>
        </w:rPr>
        <w:tab/>
        <w:t>IC</w:t>
      </w:r>
    </w:p>
    <w:p w:rsidR="00BE048A" w:rsidRPr="00361E10" w:rsidRDefault="00BE048A" w:rsidP="00274E1B">
      <w:pPr>
        <w:tabs>
          <w:tab w:val="left" w:pos="1440"/>
        </w:tabs>
        <w:kinsoku w:val="0"/>
        <w:overflowPunct w:val="0"/>
        <w:ind w:left="1440" w:hanging="1440"/>
        <w:rPr>
          <w:sz w:val="22"/>
          <w:szCs w:val="22"/>
          <w:lang w:val="fr-FR"/>
        </w:rPr>
      </w:pPr>
      <w:r w:rsidRPr="00361E10">
        <w:rPr>
          <w:sz w:val="22"/>
          <w:szCs w:val="22"/>
          <w:lang w:val="fr-FR"/>
        </w:rPr>
        <w:t>81162</w:t>
      </w:r>
      <w:r w:rsidRPr="00361E10">
        <w:rPr>
          <w:sz w:val="22"/>
          <w:szCs w:val="22"/>
          <w:lang w:val="fr-FR"/>
        </w:rPr>
        <w:tab/>
      </w:r>
      <w:r w:rsidR="009B5E88" w:rsidRPr="00361E10">
        <w:rPr>
          <w:sz w:val="22"/>
          <w:szCs w:val="22"/>
          <w:lang w:val="fr-FR"/>
        </w:rPr>
        <w:t>PA</w:t>
      </w:r>
    </w:p>
    <w:p w:rsidR="00274E1B" w:rsidRPr="00361E10" w:rsidRDefault="00274E1B" w:rsidP="00274E1B">
      <w:pPr>
        <w:tabs>
          <w:tab w:val="left" w:pos="1440"/>
        </w:tabs>
        <w:kinsoku w:val="0"/>
        <w:overflowPunct w:val="0"/>
        <w:ind w:left="1440" w:hanging="1440"/>
        <w:rPr>
          <w:sz w:val="22"/>
          <w:szCs w:val="22"/>
          <w:lang w:val="fr-FR"/>
        </w:rPr>
      </w:pPr>
      <w:r w:rsidRPr="00361E10">
        <w:rPr>
          <w:sz w:val="22"/>
          <w:szCs w:val="22"/>
          <w:lang w:val="fr-FR"/>
        </w:rPr>
        <w:t>81211</w:t>
      </w:r>
      <w:r w:rsidRPr="00361E10">
        <w:rPr>
          <w:sz w:val="22"/>
          <w:szCs w:val="22"/>
          <w:lang w:val="fr-FR"/>
        </w:rPr>
        <w:tab/>
        <w:t>PA</w:t>
      </w:r>
    </w:p>
    <w:p w:rsidR="00274E1B" w:rsidRPr="00361E10" w:rsidRDefault="00274E1B" w:rsidP="00274E1B">
      <w:pPr>
        <w:tabs>
          <w:tab w:val="left" w:pos="1440"/>
        </w:tabs>
        <w:kinsoku w:val="0"/>
        <w:overflowPunct w:val="0"/>
        <w:ind w:left="1440" w:hanging="1440"/>
        <w:rPr>
          <w:sz w:val="22"/>
          <w:szCs w:val="22"/>
          <w:lang w:val="fr-FR"/>
        </w:rPr>
      </w:pPr>
      <w:r w:rsidRPr="00361E10">
        <w:rPr>
          <w:sz w:val="22"/>
          <w:szCs w:val="22"/>
          <w:lang w:val="fr-FR"/>
        </w:rPr>
        <w:t>81212</w:t>
      </w:r>
      <w:r w:rsidRPr="00361E10">
        <w:rPr>
          <w:sz w:val="22"/>
          <w:szCs w:val="22"/>
          <w:lang w:val="fr-FR"/>
        </w:rPr>
        <w:tab/>
        <w:t>PA</w:t>
      </w:r>
    </w:p>
    <w:p w:rsidR="009E1670" w:rsidRDefault="00274E1B" w:rsidP="00274E1B">
      <w:pPr>
        <w:tabs>
          <w:tab w:val="left" w:pos="1440"/>
        </w:tabs>
        <w:kinsoku w:val="0"/>
        <w:overflowPunct w:val="0"/>
        <w:ind w:left="1440" w:hanging="1440"/>
        <w:rPr>
          <w:sz w:val="22"/>
          <w:szCs w:val="22"/>
          <w:lang w:val="fr-FR"/>
        </w:rPr>
      </w:pPr>
      <w:r w:rsidRPr="00361E10">
        <w:rPr>
          <w:sz w:val="22"/>
          <w:szCs w:val="22"/>
          <w:lang w:val="fr-FR"/>
        </w:rPr>
        <w:t>81215</w:t>
      </w:r>
      <w:r w:rsidRPr="00361E10">
        <w:rPr>
          <w:sz w:val="22"/>
          <w:szCs w:val="22"/>
          <w:lang w:val="fr-FR"/>
        </w:rPr>
        <w:tab/>
        <w:t>PA</w:t>
      </w:r>
    </w:p>
    <w:p w:rsidR="009E1670" w:rsidRPr="009E1670" w:rsidRDefault="009E1670" w:rsidP="009E1670">
      <w:pPr>
        <w:tabs>
          <w:tab w:val="left" w:pos="1440"/>
        </w:tabs>
        <w:kinsoku w:val="0"/>
        <w:overflowPunct w:val="0"/>
        <w:ind w:left="1440" w:hanging="1440"/>
        <w:rPr>
          <w:sz w:val="22"/>
          <w:szCs w:val="22"/>
          <w:lang w:val="fr-FR"/>
        </w:rPr>
      </w:pPr>
      <w:r w:rsidRPr="009E1670">
        <w:rPr>
          <w:sz w:val="22"/>
          <w:szCs w:val="22"/>
          <w:lang w:val="fr-FR"/>
        </w:rPr>
        <w:t>81217</w:t>
      </w:r>
      <w:r w:rsidRPr="009E1670">
        <w:rPr>
          <w:sz w:val="22"/>
          <w:szCs w:val="22"/>
          <w:lang w:val="fr-FR"/>
        </w:rPr>
        <w:tab/>
        <w:t>PA</w:t>
      </w:r>
    </w:p>
    <w:p w:rsidR="008902E5" w:rsidRPr="00361E10" w:rsidRDefault="008902E5" w:rsidP="008902E5">
      <w:pPr>
        <w:tabs>
          <w:tab w:val="left" w:pos="1440"/>
        </w:tabs>
        <w:kinsoku w:val="0"/>
        <w:overflowPunct w:val="0"/>
        <w:ind w:left="1440" w:hanging="1440"/>
        <w:rPr>
          <w:sz w:val="22"/>
          <w:szCs w:val="22"/>
          <w:lang w:val="fr-FR"/>
        </w:rPr>
      </w:pPr>
      <w:r w:rsidRPr="00361E10">
        <w:rPr>
          <w:sz w:val="22"/>
          <w:szCs w:val="22"/>
          <w:lang w:val="fr-FR"/>
        </w:rPr>
        <w:t>81228</w:t>
      </w:r>
      <w:r w:rsidRPr="00361E10">
        <w:rPr>
          <w:sz w:val="22"/>
          <w:szCs w:val="22"/>
          <w:lang w:val="fr-FR"/>
        </w:rPr>
        <w:tab/>
      </w:r>
      <w:r w:rsidR="006C6E9A" w:rsidRPr="00361E10">
        <w:rPr>
          <w:sz w:val="22"/>
          <w:szCs w:val="22"/>
          <w:lang w:val="fr-FR"/>
        </w:rPr>
        <w:t xml:space="preserve">PA; </w:t>
      </w:r>
      <w:r w:rsidRPr="00361E10">
        <w:rPr>
          <w:sz w:val="22"/>
          <w:szCs w:val="22"/>
          <w:lang w:val="fr-FR"/>
        </w:rPr>
        <w:t>IC</w:t>
      </w:r>
    </w:p>
    <w:p w:rsidR="008902E5" w:rsidRPr="00361E10" w:rsidRDefault="008902E5" w:rsidP="008902E5">
      <w:pPr>
        <w:tabs>
          <w:tab w:val="left" w:pos="1440"/>
        </w:tabs>
        <w:kinsoku w:val="0"/>
        <w:overflowPunct w:val="0"/>
        <w:ind w:left="1440" w:hanging="1440"/>
        <w:rPr>
          <w:sz w:val="22"/>
          <w:szCs w:val="22"/>
          <w:lang w:val="fr-FR"/>
        </w:rPr>
      </w:pPr>
      <w:r w:rsidRPr="00361E10">
        <w:rPr>
          <w:sz w:val="22"/>
          <w:szCs w:val="22"/>
          <w:lang w:val="fr-FR"/>
        </w:rPr>
        <w:t>81229</w:t>
      </w:r>
      <w:r w:rsidRPr="00361E10">
        <w:rPr>
          <w:sz w:val="22"/>
          <w:szCs w:val="22"/>
          <w:lang w:val="fr-FR"/>
        </w:rPr>
        <w:tab/>
      </w:r>
      <w:r w:rsidR="006C6E9A" w:rsidRPr="00361E10">
        <w:rPr>
          <w:sz w:val="22"/>
          <w:szCs w:val="22"/>
          <w:lang w:val="fr-FR"/>
        </w:rPr>
        <w:t xml:space="preserve">PA; </w:t>
      </w:r>
      <w:r w:rsidRPr="00361E10">
        <w:rPr>
          <w:sz w:val="22"/>
          <w:szCs w:val="22"/>
          <w:lang w:val="fr-FR"/>
        </w:rPr>
        <w:t>IC</w:t>
      </w:r>
    </w:p>
    <w:p w:rsidR="00274E1B" w:rsidRPr="00361E10" w:rsidRDefault="00274E1B" w:rsidP="00274E1B">
      <w:pPr>
        <w:tabs>
          <w:tab w:val="left" w:pos="1440"/>
        </w:tabs>
        <w:kinsoku w:val="0"/>
        <w:overflowPunct w:val="0"/>
        <w:ind w:left="1440" w:hanging="1440"/>
        <w:rPr>
          <w:sz w:val="22"/>
          <w:szCs w:val="22"/>
          <w:lang w:val="fr-FR"/>
        </w:rPr>
      </w:pPr>
      <w:r w:rsidRPr="00361E10">
        <w:rPr>
          <w:sz w:val="22"/>
          <w:szCs w:val="22"/>
          <w:lang w:val="fr-FR"/>
        </w:rPr>
        <w:t>81420</w:t>
      </w:r>
      <w:r w:rsidRPr="00361E10">
        <w:rPr>
          <w:sz w:val="22"/>
          <w:szCs w:val="22"/>
          <w:lang w:val="fr-FR"/>
        </w:rPr>
        <w:tab/>
        <w:t>PA</w:t>
      </w:r>
      <w:r w:rsidR="008902E5" w:rsidRPr="00361E10">
        <w:rPr>
          <w:sz w:val="22"/>
          <w:szCs w:val="22"/>
          <w:lang w:val="fr-FR"/>
        </w:rPr>
        <w:t>; IC</w:t>
      </w:r>
    </w:p>
    <w:p w:rsidR="00274E1B" w:rsidRPr="00361E10" w:rsidRDefault="00274E1B" w:rsidP="00274E1B">
      <w:pPr>
        <w:tabs>
          <w:tab w:val="left" w:pos="1440"/>
        </w:tabs>
        <w:kinsoku w:val="0"/>
        <w:overflowPunct w:val="0"/>
        <w:ind w:left="1440" w:hanging="1440"/>
        <w:rPr>
          <w:sz w:val="22"/>
          <w:szCs w:val="22"/>
          <w:lang w:val="fr-FR"/>
        </w:rPr>
      </w:pPr>
      <w:r w:rsidRPr="00361E10">
        <w:rPr>
          <w:sz w:val="22"/>
          <w:szCs w:val="22"/>
          <w:lang w:val="fr-FR"/>
        </w:rPr>
        <w:t>81479</w:t>
      </w:r>
      <w:r w:rsidRPr="00361E10">
        <w:rPr>
          <w:sz w:val="22"/>
          <w:szCs w:val="22"/>
          <w:lang w:val="fr-FR"/>
        </w:rPr>
        <w:tab/>
        <w:t>IC</w:t>
      </w:r>
    </w:p>
    <w:p w:rsidR="00274E1B" w:rsidRPr="00361E10" w:rsidRDefault="00274E1B" w:rsidP="00274E1B">
      <w:pPr>
        <w:tabs>
          <w:tab w:val="left" w:pos="1440"/>
        </w:tabs>
        <w:kinsoku w:val="0"/>
        <w:overflowPunct w:val="0"/>
        <w:ind w:left="1440" w:hanging="1440"/>
        <w:rPr>
          <w:sz w:val="22"/>
          <w:szCs w:val="22"/>
          <w:lang w:val="fr-FR"/>
        </w:rPr>
      </w:pPr>
      <w:r w:rsidRPr="00361E10">
        <w:rPr>
          <w:sz w:val="22"/>
          <w:szCs w:val="22"/>
          <w:lang w:val="fr-FR"/>
        </w:rPr>
        <w:t>81507</w:t>
      </w:r>
      <w:r w:rsidRPr="00361E10">
        <w:rPr>
          <w:sz w:val="22"/>
          <w:szCs w:val="22"/>
          <w:lang w:val="fr-FR"/>
        </w:rPr>
        <w:tab/>
        <w:t>PA</w:t>
      </w:r>
      <w:r w:rsidR="00C05E6B" w:rsidRPr="00361E10">
        <w:rPr>
          <w:sz w:val="22"/>
          <w:szCs w:val="22"/>
          <w:lang w:val="fr-FR"/>
        </w:rPr>
        <w:t>; 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81519</w:t>
      </w:r>
      <w:r w:rsidRPr="00361E10">
        <w:rPr>
          <w:sz w:val="22"/>
          <w:szCs w:val="22"/>
        </w:rPr>
        <w:tab/>
        <w:t>PA</w:t>
      </w:r>
      <w:r w:rsidR="00C05E6B" w:rsidRPr="00361E10">
        <w:rPr>
          <w:sz w:val="22"/>
          <w:szCs w:val="22"/>
        </w:rPr>
        <w:t>; IC</w:t>
      </w:r>
    </w:p>
    <w:p w:rsidR="00274E1B" w:rsidRPr="00361E10" w:rsidRDefault="00274E1B" w:rsidP="00274E1B">
      <w:pPr>
        <w:tabs>
          <w:tab w:val="left" w:pos="1440"/>
        </w:tabs>
        <w:kinsoku w:val="0"/>
        <w:overflowPunct w:val="0"/>
        <w:ind w:left="1440" w:hanging="1440"/>
        <w:rPr>
          <w:sz w:val="22"/>
          <w:szCs w:val="22"/>
        </w:rPr>
      </w:pPr>
      <w:r w:rsidRPr="00361E10">
        <w:rPr>
          <w:sz w:val="22"/>
          <w:szCs w:val="22"/>
        </w:rPr>
        <w:t>84999</w:t>
      </w:r>
      <w:r w:rsidRPr="00361E10">
        <w:rPr>
          <w:sz w:val="22"/>
          <w:szCs w:val="22"/>
        </w:rPr>
        <w:tab/>
        <w:t>IC</w:t>
      </w:r>
    </w:p>
    <w:p w:rsidR="00F51D23" w:rsidRPr="00361E10" w:rsidRDefault="00F51D23" w:rsidP="00F51D23">
      <w:pPr>
        <w:tabs>
          <w:tab w:val="left" w:pos="1440"/>
        </w:tabs>
        <w:kinsoku w:val="0"/>
        <w:overflowPunct w:val="0"/>
        <w:ind w:left="1440" w:hanging="1440"/>
        <w:rPr>
          <w:sz w:val="22"/>
          <w:szCs w:val="22"/>
        </w:rPr>
      </w:pPr>
      <w:r w:rsidRPr="00361E10">
        <w:rPr>
          <w:sz w:val="22"/>
          <w:szCs w:val="22"/>
        </w:rPr>
        <w:t>88199</w:t>
      </w:r>
      <w:r w:rsidRPr="00361E10">
        <w:rPr>
          <w:sz w:val="22"/>
          <w:szCs w:val="22"/>
        </w:rPr>
        <w:tab/>
        <w:t>IC</w:t>
      </w:r>
    </w:p>
    <w:p w:rsidR="00F51D23" w:rsidRPr="00361E10" w:rsidRDefault="00F51D23" w:rsidP="00F51D23">
      <w:pPr>
        <w:tabs>
          <w:tab w:val="left" w:pos="1440"/>
        </w:tabs>
        <w:kinsoku w:val="0"/>
        <w:overflowPunct w:val="0"/>
        <w:ind w:left="1440" w:hanging="1440"/>
        <w:rPr>
          <w:sz w:val="22"/>
          <w:szCs w:val="22"/>
        </w:rPr>
      </w:pPr>
      <w:r w:rsidRPr="00361E10">
        <w:rPr>
          <w:sz w:val="22"/>
          <w:szCs w:val="22"/>
        </w:rPr>
        <w:t>85999</w:t>
      </w:r>
      <w:r w:rsidRPr="00361E10">
        <w:rPr>
          <w:sz w:val="22"/>
          <w:szCs w:val="22"/>
        </w:rPr>
        <w:tab/>
        <w:t>IC</w:t>
      </w:r>
    </w:p>
    <w:p w:rsidR="00F51D23" w:rsidRPr="00361E10" w:rsidRDefault="00F51D23" w:rsidP="00F51D23">
      <w:pPr>
        <w:tabs>
          <w:tab w:val="left" w:pos="1440"/>
        </w:tabs>
        <w:kinsoku w:val="0"/>
        <w:overflowPunct w:val="0"/>
        <w:ind w:left="1440" w:hanging="1440"/>
        <w:rPr>
          <w:sz w:val="22"/>
          <w:szCs w:val="22"/>
        </w:rPr>
      </w:pPr>
      <w:r w:rsidRPr="00361E10">
        <w:rPr>
          <w:sz w:val="22"/>
          <w:szCs w:val="22"/>
        </w:rPr>
        <w:t>86849</w:t>
      </w:r>
      <w:r w:rsidRPr="00361E10">
        <w:rPr>
          <w:sz w:val="22"/>
          <w:szCs w:val="22"/>
        </w:rPr>
        <w:tab/>
        <w:t>IC</w:t>
      </w:r>
    </w:p>
    <w:p w:rsidR="00F51D23" w:rsidRPr="00361E10" w:rsidRDefault="00F51D23" w:rsidP="00F51D23">
      <w:pPr>
        <w:tabs>
          <w:tab w:val="left" w:pos="1440"/>
        </w:tabs>
        <w:kinsoku w:val="0"/>
        <w:overflowPunct w:val="0"/>
        <w:ind w:left="1440" w:hanging="1440"/>
        <w:rPr>
          <w:sz w:val="22"/>
          <w:szCs w:val="22"/>
        </w:rPr>
      </w:pPr>
      <w:r w:rsidRPr="00361E10">
        <w:rPr>
          <w:sz w:val="22"/>
          <w:szCs w:val="22"/>
        </w:rPr>
        <w:t>86999</w:t>
      </w:r>
      <w:r w:rsidRPr="00361E10">
        <w:rPr>
          <w:sz w:val="22"/>
          <w:szCs w:val="22"/>
        </w:rPr>
        <w:tab/>
        <w:t>IC</w:t>
      </w:r>
    </w:p>
    <w:p w:rsidR="00233F18" w:rsidRPr="00361E10" w:rsidRDefault="00233F18" w:rsidP="00233F18">
      <w:pPr>
        <w:tabs>
          <w:tab w:val="left" w:pos="1440"/>
        </w:tabs>
        <w:kinsoku w:val="0"/>
        <w:overflowPunct w:val="0"/>
        <w:ind w:left="1440" w:hanging="1440"/>
        <w:rPr>
          <w:sz w:val="22"/>
          <w:szCs w:val="22"/>
        </w:rPr>
      </w:pPr>
      <w:r w:rsidRPr="00361E10">
        <w:rPr>
          <w:sz w:val="22"/>
          <w:szCs w:val="22"/>
        </w:rPr>
        <w:t>87999</w:t>
      </w:r>
      <w:r w:rsidRPr="00361E10">
        <w:rPr>
          <w:sz w:val="22"/>
          <w:szCs w:val="22"/>
        </w:rPr>
        <w:tab/>
        <w:t xml:space="preserve">PA; IC </w:t>
      </w:r>
    </w:p>
    <w:p w:rsidR="00233F18" w:rsidRPr="00361E10" w:rsidRDefault="00233F18" w:rsidP="00233F18">
      <w:pPr>
        <w:tabs>
          <w:tab w:val="left" w:pos="1440"/>
        </w:tabs>
        <w:kinsoku w:val="0"/>
        <w:overflowPunct w:val="0"/>
        <w:ind w:left="1440" w:hanging="1440"/>
        <w:rPr>
          <w:sz w:val="22"/>
          <w:szCs w:val="22"/>
        </w:rPr>
      </w:pPr>
      <w:r w:rsidRPr="00361E10">
        <w:rPr>
          <w:sz w:val="22"/>
          <w:szCs w:val="22"/>
        </w:rPr>
        <w:t>88299</w:t>
      </w:r>
      <w:r w:rsidRPr="00361E10">
        <w:rPr>
          <w:sz w:val="22"/>
          <w:szCs w:val="22"/>
        </w:rPr>
        <w:tab/>
        <w:t>IC</w:t>
      </w:r>
    </w:p>
    <w:p w:rsidR="00233F18" w:rsidRPr="00361E10" w:rsidRDefault="00233F18" w:rsidP="00233F18">
      <w:pPr>
        <w:tabs>
          <w:tab w:val="left" w:pos="1440"/>
        </w:tabs>
        <w:kinsoku w:val="0"/>
        <w:overflowPunct w:val="0"/>
        <w:ind w:left="1440" w:hanging="1440"/>
        <w:rPr>
          <w:sz w:val="22"/>
          <w:szCs w:val="22"/>
        </w:rPr>
      </w:pPr>
      <w:r w:rsidRPr="00361E10">
        <w:rPr>
          <w:sz w:val="22"/>
          <w:szCs w:val="22"/>
        </w:rPr>
        <w:t>88399</w:t>
      </w:r>
      <w:r w:rsidRPr="00361E10">
        <w:rPr>
          <w:sz w:val="22"/>
          <w:szCs w:val="22"/>
        </w:rPr>
        <w:tab/>
        <w:t>IC</w:t>
      </w:r>
    </w:p>
    <w:p w:rsidR="00233F18" w:rsidRPr="00361E10" w:rsidRDefault="00233F18" w:rsidP="00233F18">
      <w:pPr>
        <w:tabs>
          <w:tab w:val="left" w:pos="1440"/>
        </w:tabs>
        <w:kinsoku w:val="0"/>
        <w:overflowPunct w:val="0"/>
        <w:ind w:left="1440" w:hanging="1440"/>
        <w:rPr>
          <w:sz w:val="22"/>
          <w:szCs w:val="22"/>
          <w:u w:val="single"/>
        </w:rPr>
      </w:pPr>
      <w:r w:rsidRPr="00361E10">
        <w:rPr>
          <w:sz w:val="22"/>
          <w:szCs w:val="22"/>
        </w:rPr>
        <w:t>89240</w:t>
      </w:r>
      <w:r w:rsidRPr="00361E10">
        <w:rPr>
          <w:sz w:val="22"/>
          <w:szCs w:val="22"/>
        </w:rPr>
        <w:tab/>
        <w:t>IC</w:t>
      </w:r>
      <w:r w:rsidRPr="00361E10">
        <w:rPr>
          <w:sz w:val="22"/>
          <w:szCs w:val="22"/>
          <w:u w:val="single"/>
        </w:rPr>
        <w:t xml:space="preserve"> </w:t>
      </w:r>
    </w:p>
    <w:p w:rsidR="00233F18" w:rsidRPr="00361E10" w:rsidRDefault="00233F18" w:rsidP="00233F18">
      <w:pPr>
        <w:tabs>
          <w:tab w:val="left" w:pos="1440"/>
        </w:tabs>
        <w:kinsoku w:val="0"/>
        <w:overflowPunct w:val="0"/>
        <w:ind w:left="1440" w:hanging="1440"/>
      </w:pPr>
      <w:r w:rsidRPr="00361E10">
        <w:rPr>
          <w:sz w:val="22"/>
          <w:szCs w:val="22"/>
        </w:rPr>
        <w:t>90281</w:t>
      </w:r>
      <w:r w:rsidRPr="00361E10">
        <w:rPr>
          <w:sz w:val="22"/>
          <w:szCs w:val="22"/>
        </w:rPr>
        <w:tab/>
      </w:r>
      <w:r w:rsidRPr="00361E10">
        <w:t>IC</w:t>
      </w:r>
    </w:p>
    <w:p w:rsidR="00233F18" w:rsidRPr="004D5175" w:rsidRDefault="00233F18" w:rsidP="00233F18">
      <w:pPr>
        <w:tabs>
          <w:tab w:val="left" w:pos="1440"/>
        </w:tabs>
        <w:kinsoku w:val="0"/>
        <w:overflowPunct w:val="0"/>
        <w:ind w:left="1440" w:hanging="1440"/>
        <w:rPr>
          <w:sz w:val="22"/>
          <w:szCs w:val="22"/>
          <w:lang w:val="fr-FR"/>
        </w:rPr>
      </w:pPr>
      <w:r w:rsidRPr="004D5175">
        <w:rPr>
          <w:sz w:val="22"/>
          <w:szCs w:val="22"/>
          <w:lang w:val="fr-FR"/>
        </w:rPr>
        <w:t>90283</w:t>
      </w:r>
      <w:r w:rsidRPr="004D5175">
        <w:rPr>
          <w:sz w:val="22"/>
          <w:szCs w:val="22"/>
          <w:lang w:val="fr-FR"/>
        </w:rPr>
        <w:tab/>
        <w:t>IC</w:t>
      </w:r>
    </w:p>
    <w:p w:rsidR="00233F18" w:rsidRPr="00361E10" w:rsidRDefault="00233F18" w:rsidP="00233F18">
      <w:pPr>
        <w:tabs>
          <w:tab w:val="left" w:pos="1440"/>
        </w:tabs>
        <w:kinsoku w:val="0"/>
        <w:overflowPunct w:val="0"/>
        <w:ind w:left="1440" w:hanging="1440"/>
        <w:rPr>
          <w:sz w:val="22"/>
          <w:szCs w:val="22"/>
        </w:rPr>
      </w:pPr>
      <w:r w:rsidRPr="00361E10">
        <w:rPr>
          <w:sz w:val="22"/>
          <w:szCs w:val="22"/>
        </w:rPr>
        <w:t>90284</w:t>
      </w:r>
      <w:r w:rsidRPr="00361E10">
        <w:rPr>
          <w:sz w:val="22"/>
          <w:szCs w:val="22"/>
        </w:rPr>
        <w:tab/>
        <w:t>IC</w:t>
      </w:r>
    </w:p>
    <w:p w:rsidR="00233F18" w:rsidRPr="00361E10" w:rsidRDefault="00233F18" w:rsidP="00233F18">
      <w:pPr>
        <w:tabs>
          <w:tab w:val="left" w:pos="1440"/>
        </w:tabs>
        <w:kinsoku w:val="0"/>
        <w:overflowPunct w:val="0"/>
        <w:ind w:left="1440" w:hanging="1440"/>
      </w:pPr>
      <w:r w:rsidRPr="00361E10">
        <w:rPr>
          <w:sz w:val="22"/>
          <w:szCs w:val="22"/>
        </w:rPr>
        <w:t>90287</w:t>
      </w:r>
      <w:r w:rsidRPr="00361E10">
        <w:rPr>
          <w:sz w:val="22"/>
          <w:szCs w:val="22"/>
        </w:rPr>
        <w:tab/>
        <w:t>IC</w:t>
      </w:r>
    </w:p>
    <w:p w:rsidR="00233F18" w:rsidRPr="00361E10" w:rsidRDefault="00233F18" w:rsidP="00233F18">
      <w:pPr>
        <w:tabs>
          <w:tab w:val="left" w:pos="1440"/>
        </w:tabs>
        <w:kinsoku w:val="0"/>
        <w:overflowPunct w:val="0"/>
        <w:ind w:left="1440" w:hanging="1440"/>
        <w:rPr>
          <w:sz w:val="22"/>
          <w:szCs w:val="22"/>
        </w:rPr>
      </w:pPr>
      <w:r w:rsidRPr="00361E10">
        <w:rPr>
          <w:sz w:val="22"/>
          <w:szCs w:val="22"/>
        </w:rPr>
        <w:t>90288</w:t>
      </w:r>
      <w:r w:rsidRPr="00361E10">
        <w:rPr>
          <w:sz w:val="22"/>
          <w:szCs w:val="22"/>
        </w:rPr>
        <w:tab/>
        <w:t>IC</w:t>
      </w:r>
    </w:p>
    <w:p w:rsidR="008F5810" w:rsidRPr="00361E10" w:rsidRDefault="00233F18" w:rsidP="00B0284B">
      <w:pPr>
        <w:tabs>
          <w:tab w:val="left" w:pos="1440"/>
        </w:tabs>
        <w:kinsoku w:val="0"/>
        <w:overflowPunct w:val="0"/>
        <w:ind w:left="1440" w:hanging="1440"/>
        <w:rPr>
          <w:sz w:val="22"/>
          <w:szCs w:val="22"/>
        </w:rPr>
      </w:pPr>
      <w:r w:rsidRPr="00361E10">
        <w:rPr>
          <w:sz w:val="22"/>
          <w:szCs w:val="22"/>
        </w:rPr>
        <w:t>90296</w:t>
      </w:r>
      <w:r w:rsidRPr="00361E10">
        <w:rPr>
          <w:sz w:val="22"/>
          <w:szCs w:val="22"/>
        </w:rPr>
        <w:tab/>
        <w:t>IC</w:t>
      </w:r>
    </w:p>
    <w:p w:rsidR="00785D60" w:rsidRPr="00A63206" w:rsidRDefault="00785D60" w:rsidP="00785D60">
      <w:pPr>
        <w:tabs>
          <w:tab w:val="left" w:pos="1440"/>
        </w:tabs>
        <w:kinsoku w:val="0"/>
        <w:overflowPunct w:val="0"/>
        <w:ind w:left="1440" w:hanging="1440"/>
        <w:rPr>
          <w:sz w:val="22"/>
          <w:szCs w:val="22"/>
          <w:lang w:val="fr-FR"/>
        </w:rPr>
      </w:pPr>
      <w:r w:rsidRPr="00A63206">
        <w:rPr>
          <w:sz w:val="22"/>
          <w:szCs w:val="22"/>
          <w:lang w:val="fr-FR"/>
        </w:rPr>
        <w:lastRenderedPageBreak/>
        <w:t xml:space="preserve">Service </w:t>
      </w:r>
      <w:r w:rsidRPr="00A63206">
        <w:rPr>
          <w:sz w:val="22"/>
          <w:szCs w:val="22"/>
          <w:lang w:val="fr-FR"/>
        </w:rPr>
        <w:tab/>
      </w:r>
    </w:p>
    <w:p w:rsidR="00785D60" w:rsidRPr="00361E10" w:rsidRDefault="00785D60" w:rsidP="00785D60">
      <w:pPr>
        <w:tabs>
          <w:tab w:val="left" w:pos="1440"/>
        </w:tabs>
        <w:kinsoku w:val="0"/>
        <w:overflowPunct w:val="0"/>
        <w:ind w:left="1440" w:hanging="1440"/>
        <w:rPr>
          <w:sz w:val="22"/>
          <w:szCs w:val="22"/>
          <w:u w:val="single"/>
          <w:lang w:val="es-US"/>
        </w:rPr>
      </w:pPr>
      <w:proofErr w:type="spellStart"/>
      <w:r w:rsidRPr="00361E10">
        <w:rPr>
          <w:sz w:val="22"/>
          <w:szCs w:val="22"/>
          <w:u w:val="single"/>
          <w:lang w:val="es-US"/>
        </w:rPr>
        <w:t>Code</w:t>
      </w:r>
      <w:proofErr w:type="spellEnd"/>
      <w:r w:rsidRPr="00361E10">
        <w:rPr>
          <w:sz w:val="22"/>
          <w:szCs w:val="22"/>
          <w:lang w:val="es-US"/>
        </w:rPr>
        <w:tab/>
      </w:r>
      <w:proofErr w:type="spellStart"/>
      <w:r w:rsidRPr="00A63206">
        <w:rPr>
          <w:sz w:val="22"/>
          <w:szCs w:val="22"/>
          <w:u w:val="single"/>
          <w:lang w:val="fr-FR"/>
        </w:rPr>
        <w:t>Req</w:t>
      </w:r>
      <w:proofErr w:type="spellEnd"/>
      <w:r w:rsidRPr="00A63206">
        <w:rPr>
          <w:sz w:val="22"/>
          <w:szCs w:val="22"/>
          <w:u w:val="single"/>
          <w:lang w:val="fr-FR"/>
        </w:rPr>
        <w:t xml:space="preserve">. </w:t>
      </w:r>
      <w:proofErr w:type="gramStart"/>
      <w:r w:rsidRPr="00A63206">
        <w:rPr>
          <w:sz w:val="22"/>
          <w:szCs w:val="22"/>
          <w:u w:val="single"/>
          <w:lang w:val="fr-FR"/>
        </w:rPr>
        <w:t>or</w:t>
      </w:r>
      <w:proofErr w:type="gramEnd"/>
      <w:r w:rsidRPr="00A63206">
        <w:rPr>
          <w:sz w:val="22"/>
          <w:szCs w:val="22"/>
          <w:u w:val="single"/>
          <w:lang w:val="fr-FR"/>
        </w:rPr>
        <w:t xml:space="preserve"> </w:t>
      </w:r>
      <w:proofErr w:type="spellStart"/>
      <w:r w:rsidRPr="00A63206">
        <w:rPr>
          <w:sz w:val="22"/>
          <w:szCs w:val="22"/>
          <w:u w:val="single"/>
          <w:lang w:val="fr-FR"/>
        </w:rPr>
        <w:t>Limit</w:t>
      </w:r>
      <w:proofErr w:type="spellEnd"/>
    </w:p>
    <w:p w:rsidR="00D436FC" w:rsidRPr="00A63206" w:rsidRDefault="00D436FC" w:rsidP="00D436FC">
      <w:pPr>
        <w:tabs>
          <w:tab w:val="left" w:pos="1440"/>
        </w:tabs>
        <w:kinsoku w:val="0"/>
        <w:overflowPunct w:val="0"/>
        <w:ind w:left="1440" w:hanging="1440"/>
        <w:rPr>
          <w:sz w:val="22"/>
          <w:szCs w:val="22"/>
          <w:lang w:val="fr-FR"/>
        </w:rPr>
      </w:pPr>
      <w:r w:rsidRPr="00A63206">
        <w:rPr>
          <w:sz w:val="22"/>
          <w:szCs w:val="22"/>
          <w:lang w:val="fr-FR"/>
        </w:rPr>
        <w:t>90378</w:t>
      </w:r>
      <w:r w:rsidRPr="00A63206">
        <w:rPr>
          <w:sz w:val="22"/>
          <w:szCs w:val="22"/>
          <w:lang w:val="fr-FR"/>
        </w:rPr>
        <w:tab/>
        <w:t>PA; IC</w:t>
      </w:r>
    </w:p>
    <w:p w:rsidR="004F1125" w:rsidRPr="00361E10" w:rsidRDefault="004F1125" w:rsidP="00D436FC">
      <w:pPr>
        <w:tabs>
          <w:tab w:val="left" w:pos="1440"/>
        </w:tabs>
        <w:kinsoku w:val="0"/>
        <w:overflowPunct w:val="0"/>
        <w:ind w:left="1440" w:hanging="1440"/>
        <w:rPr>
          <w:sz w:val="22"/>
          <w:szCs w:val="22"/>
        </w:rPr>
      </w:pPr>
      <w:r w:rsidRPr="00361E10">
        <w:rPr>
          <w:sz w:val="22"/>
          <w:szCs w:val="22"/>
        </w:rPr>
        <w:t>90384</w:t>
      </w:r>
      <w:r w:rsidRPr="00361E10">
        <w:rPr>
          <w:sz w:val="22"/>
          <w:szCs w:val="22"/>
        </w:rPr>
        <w:tab/>
        <w:t>IC</w:t>
      </w:r>
    </w:p>
    <w:p w:rsidR="005C1414" w:rsidRPr="00361E10" w:rsidRDefault="005C1414" w:rsidP="00D436FC">
      <w:pPr>
        <w:tabs>
          <w:tab w:val="left" w:pos="1440"/>
        </w:tabs>
        <w:kinsoku w:val="0"/>
        <w:overflowPunct w:val="0"/>
        <w:ind w:left="1440" w:hanging="1440"/>
        <w:rPr>
          <w:sz w:val="22"/>
          <w:szCs w:val="22"/>
        </w:rPr>
      </w:pPr>
      <w:r w:rsidRPr="00361E10">
        <w:rPr>
          <w:sz w:val="22"/>
          <w:szCs w:val="22"/>
        </w:rPr>
        <w:t>90385</w:t>
      </w:r>
      <w:r w:rsidRPr="00361E10">
        <w:rPr>
          <w:sz w:val="22"/>
          <w:szCs w:val="22"/>
        </w:rPr>
        <w:tab/>
        <w:t>IC</w:t>
      </w:r>
    </w:p>
    <w:p w:rsidR="005C1414" w:rsidRPr="00361E10" w:rsidRDefault="005C1414" w:rsidP="00D436FC">
      <w:pPr>
        <w:tabs>
          <w:tab w:val="left" w:pos="1440"/>
        </w:tabs>
        <w:kinsoku w:val="0"/>
        <w:overflowPunct w:val="0"/>
        <w:ind w:left="1440" w:hanging="1440"/>
        <w:rPr>
          <w:sz w:val="22"/>
          <w:szCs w:val="22"/>
        </w:rPr>
      </w:pPr>
      <w:r w:rsidRPr="00361E10">
        <w:rPr>
          <w:sz w:val="22"/>
          <w:szCs w:val="22"/>
        </w:rPr>
        <w:t>90386</w:t>
      </w:r>
      <w:r w:rsidRPr="00361E10">
        <w:rPr>
          <w:sz w:val="22"/>
          <w:szCs w:val="22"/>
        </w:rPr>
        <w:tab/>
        <w:t>IC</w:t>
      </w:r>
    </w:p>
    <w:p w:rsidR="005C1414" w:rsidRPr="00361E10" w:rsidRDefault="005C1414" w:rsidP="00D436FC">
      <w:pPr>
        <w:tabs>
          <w:tab w:val="left" w:pos="1440"/>
        </w:tabs>
        <w:kinsoku w:val="0"/>
        <w:overflowPunct w:val="0"/>
        <w:ind w:left="1440" w:hanging="1440"/>
        <w:rPr>
          <w:sz w:val="22"/>
          <w:szCs w:val="22"/>
        </w:rPr>
      </w:pPr>
      <w:r w:rsidRPr="00361E10">
        <w:rPr>
          <w:sz w:val="22"/>
          <w:szCs w:val="22"/>
        </w:rPr>
        <w:t>90389</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90393</w:t>
      </w:r>
      <w:r w:rsidRPr="00361E10">
        <w:rPr>
          <w:sz w:val="22"/>
          <w:szCs w:val="22"/>
        </w:rPr>
        <w:tab/>
        <w:t>PA; IC</w:t>
      </w:r>
    </w:p>
    <w:p w:rsidR="005C1414" w:rsidRPr="00361E10" w:rsidRDefault="005C1414" w:rsidP="00D436FC">
      <w:pPr>
        <w:tabs>
          <w:tab w:val="left" w:pos="1440"/>
        </w:tabs>
        <w:kinsoku w:val="0"/>
        <w:overflowPunct w:val="0"/>
        <w:ind w:left="1440" w:hanging="1440"/>
        <w:rPr>
          <w:sz w:val="22"/>
          <w:szCs w:val="22"/>
        </w:rPr>
      </w:pPr>
      <w:r w:rsidRPr="00361E10">
        <w:rPr>
          <w:sz w:val="22"/>
          <w:szCs w:val="22"/>
        </w:rPr>
        <w:t>90396</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90399</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90476</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90477</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90581</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90620</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90621</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90625</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90630</w:t>
      </w:r>
      <w:r w:rsidRPr="00361E10">
        <w:rPr>
          <w:sz w:val="22"/>
          <w:szCs w:val="22"/>
        </w:rPr>
        <w:tab/>
        <w:t xml:space="preserve">Covered for </w:t>
      </w:r>
      <w:proofErr w:type="gramStart"/>
      <w:r w:rsidRPr="00361E10">
        <w:rPr>
          <w:sz w:val="22"/>
          <w:szCs w:val="22"/>
        </w:rPr>
        <w:t>members</w:t>
      </w:r>
      <w:proofErr w:type="gramEnd"/>
      <w:r w:rsidRPr="00361E10">
        <w:rPr>
          <w:sz w:val="22"/>
          <w:szCs w:val="22"/>
        </w:rPr>
        <w:t xml:space="preserve"> ≥ 19;</w:t>
      </w:r>
      <w:r w:rsidR="00C35BF6" w:rsidRPr="00361E10">
        <w:rPr>
          <w:sz w:val="22"/>
          <w:szCs w:val="22"/>
        </w:rPr>
        <w:t xml:space="preserve"> </w:t>
      </w:r>
      <w:r w:rsidRPr="00361E10">
        <w:rPr>
          <w:sz w:val="22"/>
          <w:szCs w:val="22"/>
        </w:rPr>
        <w:t>available free of charge through the Massachusetts Immunization Program for children younger than 19 years of age</w:t>
      </w:r>
    </w:p>
    <w:p w:rsidR="00187651" w:rsidRPr="00361E10" w:rsidRDefault="00D436FC" w:rsidP="00D436FC">
      <w:pPr>
        <w:tabs>
          <w:tab w:val="left" w:pos="1440"/>
        </w:tabs>
        <w:kinsoku w:val="0"/>
        <w:overflowPunct w:val="0"/>
        <w:ind w:left="1440" w:hanging="1440"/>
        <w:rPr>
          <w:sz w:val="22"/>
          <w:szCs w:val="22"/>
        </w:rPr>
      </w:pPr>
      <w:r w:rsidRPr="00361E10">
        <w:rPr>
          <w:sz w:val="22"/>
          <w:szCs w:val="22"/>
        </w:rPr>
        <w:t>90632</w:t>
      </w:r>
      <w:r w:rsidRPr="00361E10">
        <w:rPr>
          <w:sz w:val="22"/>
          <w:szCs w:val="22"/>
        </w:rPr>
        <w:tab/>
        <w:t xml:space="preserve">Covered for </w:t>
      </w:r>
      <w:proofErr w:type="gramStart"/>
      <w:r w:rsidRPr="00361E10">
        <w:rPr>
          <w:sz w:val="22"/>
          <w:szCs w:val="22"/>
        </w:rPr>
        <w:t>adults</w:t>
      </w:r>
      <w:proofErr w:type="gramEnd"/>
      <w:r w:rsidRPr="00361E10">
        <w:rPr>
          <w:sz w:val="22"/>
          <w:szCs w:val="22"/>
        </w:rPr>
        <w:t xml:space="preserve"> ≥ 19;</w:t>
      </w:r>
      <w:r w:rsidR="00C35BF6" w:rsidRPr="00361E10">
        <w:rPr>
          <w:sz w:val="22"/>
          <w:szCs w:val="22"/>
        </w:rPr>
        <w:t xml:space="preserve"> </w:t>
      </w:r>
      <w:r w:rsidRPr="00361E10">
        <w:rPr>
          <w:sz w:val="22"/>
          <w:szCs w:val="22"/>
        </w:rPr>
        <w:t>available free of charge</w:t>
      </w:r>
      <w:r w:rsidR="006D3A46" w:rsidRPr="00361E10">
        <w:rPr>
          <w:sz w:val="22"/>
          <w:szCs w:val="22"/>
        </w:rPr>
        <w:t xml:space="preserve"> </w:t>
      </w:r>
    </w:p>
    <w:p w:rsidR="00FC247C" w:rsidRPr="00361E10" w:rsidRDefault="00937199" w:rsidP="009554DE">
      <w:pPr>
        <w:tabs>
          <w:tab w:val="left" w:pos="1440"/>
        </w:tabs>
        <w:kinsoku w:val="0"/>
        <w:overflowPunct w:val="0"/>
        <w:ind w:left="1440" w:hanging="1440"/>
        <w:rPr>
          <w:sz w:val="22"/>
          <w:szCs w:val="22"/>
        </w:rPr>
      </w:pPr>
      <w:r w:rsidRPr="00361E10">
        <w:rPr>
          <w:sz w:val="22"/>
          <w:szCs w:val="22"/>
        </w:rPr>
        <w:tab/>
      </w:r>
      <w:proofErr w:type="gramStart"/>
      <w:r w:rsidR="009E1670" w:rsidRPr="009E1670">
        <w:rPr>
          <w:sz w:val="22"/>
          <w:szCs w:val="22"/>
        </w:rPr>
        <w:t>through</w:t>
      </w:r>
      <w:proofErr w:type="gramEnd"/>
      <w:r w:rsidR="009E1670" w:rsidRPr="009E1670">
        <w:rPr>
          <w:sz w:val="22"/>
          <w:szCs w:val="22"/>
        </w:rPr>
        <w:t xml:space="preserve"> the Massachusetts </w:t>
      </w:r>
      <w:r w:rsidR="00FC247C" w:rsidRPr="00361E10">
        <w:rPr>
          <w:sz w:val="22"/>
          <w:szCs w:val="22"/>
        </w:rPr>
        <w:t>Immunization Program for children younger than 19 years of age</w:t>
      </w:r>
    </w:p>
    <w:p w:rsidR="00BD6A03" w:rsidRPr="00361E10" w:rsidRDefault="00BD6A03" w:rsidP="00BD6A03">
      <w:pPr>
        <w:tabs>
          <w:tab w:val="left" w:pos="1440"/>
        </w:tabs>
        <w:kinsoku w:val="0"/>
        <w:overflowPunct w:val="0"/>
        <w:ind w:left="1440" w:hanging="1440"/>
        <w:rPr>
          <w:sz w:val="22"/>
          <w:szCs w:val="22"/>
        </w:rPr>
      </w:pPr>
      <w:r w:rsidRPr="00361E10">
        <w:rPr>
          <w:sz w:val="22"/>
          <w:szCs w:val="22"/>
        </w:rPr>
        <w:t>90633</w:t>
      </w:r>
      <w:r w:rsidRPr="00361E10">
        <w:rPr>
          <w:sz w:val="22"/>
          <w:szCs w:val="22"/>
        </w:rPr>
        <w:tab/>
        <w:t xml:space="preserve">IC; Covered for </w:t>
      </w:r>
      <w:proofErr w:type="gramStart"/>
      <w:r w:rsidRPr="00361E10">
        <w:rPr>
          <w:sz w:val="22"/>
          <w:szCs w:val="22"/>
        </w:rPr>
        <w:t>members</w:t>
      </w:r>
      <w:proofErr w:type="gramEnd"/>
      <w:r w:rsidRPr="00361E10">
        <w:rPr>
          <w:sz w:val="22"/>
          <w:szCs w:val="22"/>
        </w:rPr>
        <w:t xml:space="preserve"> ≥ 19; available free of charge through the Massachusetts Immunization Program for children younger than 19 years of age</w:t>
      </w:r>
    </w:p>
    <w:p w:rsidR="004B3A6B" w:rsidRPr="00361E10" w:rsidRDefault="004B3A6B" w:rsidP="004B3A6B">
      <w:pPr>
        <w:overflowPunct w:val="0"/>
        <w:ind w:left="1440" w:hanging="1440"/>
        <w:rPr>
          <w:sz w:val="22"/>
          <w:szCs w:val="22"/>
        </w:rPr>
      </w:pPr>
      <w:r w:rsidRPr="00361E10">
        <w:rPr>
          <w:sz w:val="22"/>
          <w:szCs w:val="22"/>
        </w:rPr>
        <w:t>90636</w:t>
      </w:r>
      <w:r w:rsidR="006D3A46" w:rsidRPr="00361E10">
        <w:rPr>
          <w:sz w:val="22"/>
          <w:szCs w:val="22"/>
        </w:rPr>
        <w:tab/>
      </w:r>
      <w:r w:rsidRPr="00361E10">
        <w:rPr>
          <w:sz w:val="22"/>
          <w:szCs w:val="22"/>
        </w:rPr>
        <w:t xml:space="preserve">Covered for </w:t>
      </w:r>
      <w:proofErr w:type="gramStart"/>
      <w:r w:rsidRPr="00361E10">
        <w:rPr>
          <w:sz w:val="22"/>
          <w:szCs w:val="22"/>
        </w:rPr>
        <w:t>members</w:t>
      </w:r>
      <w:proofErr w:type="gramEnd"/>
      <w:r w:rsidRPr="00361E10">
        <w:rPr>
          <w:sz w:val="22"/>
          <w:szCs w:val="22"/>
        </w:rPr>
        <w:t xml:space="preserve"> ≥ 19; available free of charge through the Massachusetts Immunization Program for children younger than 19 years of age</w:t>
      </w:r>
    </w:p>
    <w:p w:rsidR="007B0ADD" w:rsidRDefault="004B3A6B" w:rsidP="00233F18">
      <w:pPr>
        <w:overflowPunct w:val="0"/>
        <w:ind w:left="1440" w:hanging="1440"/>
        <w:rPr>
          <w:sz w:val="22"/>
          <w:szCs w:val="22"/>
        </w:rPr>
      </w:pPr>
      <w:r w:rsidRPr="00361E10">
        <w:rPr>
          <w:sz w:val="22"/>
          <w:szCs w:val="22"/>
        </w:rPr>
        <w:t>90651</w:t>
      </w:r>
      <w:r w:rsidR="006D3A46" w:rsidRPr="00361E10">
        <w:rPr>
          <w:sz w:val="22"/>
          <w:szCs w:val="22"/>
        </w:rPr>
        <w:tab/>
      </w:r>
      <w:r w:rsidRPr="00361E10">
        <w:rPr>
          <w:sz w:val="22"/>
          <w:szCs w:val="22"/>
        </w:rPr>
        <w:t xml:space="preserve">IC; Covered for female members aged 19 to 26 years; available free of charge through the Massachusetts </w:t>
      </w:r>
      <w:r w:rsidR="00EE7311" w:rsidRPr="00361E10">
        <w:rPr>
          <w:sz w:val="22"/>
          <w:szCs w:val="22"/>
        </w:rPr>
        <w:t>Immunization Program for</w:t>
      </w:r>
      <w:r w:rsidR="00786BE2" w:rsidRPr="00361E10">
        <w:rPr>
          <w:sz w:val="22"/>
          <w:szCs w:val="22"/>
        </w:rPr>
        <w:t xml:space="preserve"> </w:t>
      </w:r>
      <w:r w:rsidRPr="00361E10">
        <w:rPr>
          <w:sz w:val="22"/>
          <w:szCs w:val="22"/>
        </w:rPr>
        <w:t xml:space="preserve">children younger than 19 </w:t>
      </w:r>
    </w:p>
    <w:p w:rsidR="00A63206" w:rsidRPr="00A63206" w:rsidRDefault="00A63206" w:rsidP="00A63206">
      <w:pPr>
        <w:overflowPunct w:val="0"/>
        <w:ind w:left="1440" w:hanging="1440"/>
        <w:rPr>
          <w:sz w:val="22"/>
          <w:szCs w:val="22"/>
        </w:rPr>
      </w:pPr>
      <w:r w:rsidRPr="00A63206">
        <w:rPr>
          <w:sz w:val="22"/>
          <w:szCs w:val="22"/>
        </w:rPr>
        <w:lastRenderedPageBreak/>
        <w:t xml:space="preserve">Service </w:t>
      </w:r>
      <w:r w:rsidRPr="00A63206">
        <w:rPr>
          <w:sz w:val="22"/>
          <w:szCs w:val="22"/>
        </w:rPr>
        <w:tab/>
      </w:r>
    </w:p>
    <w:p w:rsidR="00A63206" w:rsidRPr="00A63206" w:rsidRDefault="00A63206" w:rsidP="00A63206">
      <w:pPr>
        <w:overflowPunct w:val="0"/>
        <w:ind w:left="1440" w:hanging="1440"/>
        <w:rPr>
          <w:sz w:val="22"/>
          <w:szCs w:val="22"/>
          <w:u w:val="single"/>
          <w:lang w:val="es-US"/>
        </w:rPr>
      </w:pPr>
      <w:proofErr w:type="spellStart"/>
      <w:r w:rsidRPr="00A63206">
        <w:rPr>
          <w:sz w:val="22"/>
          <w:szCs w:val="22"/>
          <w:u w:val="single"/>
          <w:lang w:val="es-US"/>
        </w:rPr>
        <w:t>Code</w:t>
      </w:r>
      <w:proofErr w:type="spellEnd"/>
      <w:r w:rsidRPr="00A63206">
        <w:rPr>
          <w:sz w:val="22"/>
          <w:szCs w:val="22"/>
          <w:lang w:val="es-US"/>
        </w:rPr>
        <w:tab/>
      </w:r>
      <w:r w:rsidRPr="00A63206">
        <w:rPr>
          <w:sz w:val="22"/>
          <w:szCs w:val="22"/>
          <w:u w:val="single"/>
        </w:rPr>
        <w:t xml:space="preserve">Req. </w:t>
      </w:r>
      <w:proofErr w:type="gramStart"/>
      <w:r w:rsidRPr="00A63206">
        <w:rPr>
          <w:sz w:val="22"/>
          <w:szCs w:val="22"/>
          <w:u w:val="single"/>
        </w:rPr>
        <w:t>or</w:t>
      </w:r>
      <w:proofErr w:type="gramEnd"/>
      <w:r w:rsidRPr="00A63206">
        <w:rPr>
          <w:sz w:val="22"/>
          <w:szCs w:val="22"/>
          <w:u w:val="single"/>
        </w:rPr>
        <w:t xml:space="preserve"> Limit</w:t>
      </w:r>
    </w:p>
    <w:p w:rsidR="00233F18" w:rsidRPr="00361E10" w:rsidRDefault="00233F18" w:rsidP="00233F18">
      <w:pPr>
        <w:overflowPunct w:val="0"/>
        <w:ind w:left="1440" w:hanging="1440"/>
        <w:rPr>
          <w:sz w:val="22"/>
          <w:szCs w:val="22"/>
          <w:u w:val="single"/>
          <w:lang w:val="es-US"/>
        </w:rPr>
      </w:pPr>
      <w:r w:rsidRPr="00361E10">
        <w:rPr>
          <w:sz w:val="22"/>
          <w:szCs w:val="22"/>
        </w:rPr>
        <w:tab/>
      </w:r>
      <w:proofErr w:type="gramStart"/>
      <w:r w:rsidRPr="00361E10">
        <w:rPr>
          <w:sz w:val="22"/>
          <w:szCs w:val="22"/>
        </w:rPr>
        <w:t>years</w:t>
      </w:r>
      <w:proofErr w:type="gramEnd"/>
      <w:r w:rsidRPr="00361E10">
        <w:rPr>
          <w:sz w:val="22"/>
          <w:szCs w:val="22"/>
        </w:rPr>
        <w:t xml:space="preserve"> of age</w:t>
      </w:r>
    </w:p>
    <w:p w:rsidR="004B3A6B" w:rsidRPr="00361E10" w:rsidRDefault="004B3A6B" w:rsidP="004B3A6B">
      <w:pPr>
        <w:overflowPunct w:val="0"/>
        <w:ind w:left="1440" w:hanging="1440"/>
        <w:rPr>
          <w:sz w:val="22"/>
          <w:szCs w:val="22"/>
        </w:rPr>
      </w:pPr>
      <w:r w:rsidRPr="00361E10">
        <w:rPr>
          <w:sz w:val="22"/>
          <w:szCs w:val="22"/>
        </w:rPr>
        <w:t>90654</w:t>
      </w:r>
      <w:r w:rsidR="006D3A46" w:rsidRPr="00361E10">
        <w:rPr>
          <w:sz w:val="22"/>
          <w:szCs w:val="22"/>
        </w:rPr>
        <w:tab/>
      </w:r>
      <w:r w:rsidRPr="00361E10">
        <w:rPr>
          <w:sz w:val="22"/>
          <w:szCs w:val="22"/>
        </w:rPr>
        <w:t xml:space="preserve">IC; Covered for </w:t>
      </w:r>
      <w:proofErr w:type="gramStart"/>
      <w:r w:rsidRPr="00361E10">
        <w:rPr>
          <w:sz w:val="22"/>
          <w:szCs w:val="22"/>
        </w:rPr>
        <w:t>members</w:t>
      </w:r>
      <w:proofErr w:type="gramEnd"/>
      <w:r w:rsidRPr="00361E10">
        <w:rPr>
          <w:sz w:val="22"/>
          <w:szCs w:val="22"/>
        </w:rPr>
        <w:t xml:space="preserve"> ≥ 19; available free of charge through the Massachusetts Immunization Program for children younger than 19 years of age</w:t>
      </w:r>
    </w:p>
    <w:p w:rsidR="00FC247C" w:rsidRPr="00361E10" w:rsidRDefault="004B3A6B" w:rsidP="00FC247C">
      <w:pPr>
        <w:overflowPunct w:val="0"/>
        <w:ind w:left="1440" w:hanging="1440"/>
        <w:rPr>
          <w:sz w:val="22"/>
          <w:szCs w:val="22"/>
        </w:rPr>
      </w:pPr>
      <w:r w:rsidRPr="00361E10">
        <w:rPr>
          <w:sz w:val="22"/>
          <w:szCs w:val="22"/>
        </w:rPr>
        <w:t>90658</w:t>
      </w:r>
      <w:r w:rsidR="006D3A46" w:rsidRPr="00361E10">
        <w:rPr>
          <w:sz w:val="22"/>
          <w:szCs w:val="22"/>
        </w:rPr>
        <w:tab/>
      </w:r>
      <w:r w:rsidRPr="00361E10">
        <w:rPr>
          <w:sz w:val="22"/>
          <w:szCs w:val="22"/>
        </w:rPr>
        <w:t>IC</w:t>
      </w:r>
      <w:r w:rsidR="00FC247C" w:rsidRPr="00361E10">
        <w:rPr>
          <w:sz w:val="22"/>
          <w:szCs w:val="22"/>
        </w:rPr>
        <w:t xml:space="preserve">; Covered for </w:t>
      </w:r>
      <w:proofErr w:type="gramStart"/>
      <w:r w:rsidR="00FC247C" w:rsidRPr="00361E10">
        <w:rPr>
          <w:sz w:val="22"/>
          <w:szCs w:val="22"/>
        </w:rPr>
        <w:t>members</w:t>
      </w:r>
      <w:proofErr w:type="gramEnd"/>
      <w:r w:rsidR="00FC247C" w:rsidRPr="00361E10">
        <w:rPr>
          <w:sz w:val="22"/>
          <w:szCs w:val="22"/>
        </w:rPr>
        <w:t xml:space="preserve"> ≥ 19; available free of charge through the Massachusetts Immunization Program for children younger than 19 years of age</w:t>
      </w:r>
    </w:p>
    <w:p w:rsidR="00B471CF" w:rsidRPr="00361E10" w:rsidRDefault="004B3A6B" w:rsidP="00B471CF">
      <w:pPr>
        <w:overflowPunct w:val="0"/>
        <w:ind w:left="1440" w:hanging="1440"/>
        <w:rPr>
          <w:sz w:val="22"/>
          <w:szCs w:val="22"/>
        </w:rPr>
      </w:pPr>
      <w:r w:rsidRPr="00361E10">
        <w:rPr>
          <w:sz w:val="22"/>
          <w:szCs w:val="22"/>
        </w:rPr>
        <w:t>90660</w:t>
      </w:r>
      <w:r w:rsidR="006D3A46" w:rsidRPr="00361E10">
        <w:rPr>
          <w:sz w:val="22"/>
          <w:szCs w:val="22"/>
        </w:rPr>
        <w:tab/>
      </w:r>
      <w:r w:rsidRPr="00361E10">
        <w:rPr>
          <w:sz w:val="22"/>
          <w:szCs w:val="22"/>
        </w:rPr>
        <w:t>IC</w:t>
      </w:r>
      <w:r w:rsidR="00B471CF" w:rsidRPr="00361E10">
        <w:rPr>
          <w:sz w:val="22"/>
          <w:szCs w:val="22"/>
        </w:rPr>
        <w:t xml:space="preserve">; Covered for </w:t>
      </w:r>
      <w:proofErr w:type="gramStart"/>
      <w:r w:rsidR="00B471CF" w:rsidRPr="00361E10">
        <w:rPr>
          <w:sz w:val="22"/>
          <w:szCs w:val="22"/>
        </w:rPr>
        <w:t>members</w:t>
      </w:r>
      <w:proofErr w:type="gramEnd"/>
      <w:r w:rsidR="00B471CF" w:rsidRPr="00361E10">
        <w:rPr>
          <w:sz w:val="22"/>
          <w:szCs w:val="22"/>
        </w:rPr>
        <w:t xml:space="preserve"> ≥ 19; available free of charge through the Massachusetts Immunization Program for children younger than 19 years of age</w:t>
      </w:r>
    </w:p>
    <w:p w:rsidR="00937199" w:rsidRPr="00361E10" w:rsidRDefault="004B3A6B" w:rsidP="00A63206">
      <w:pPr>
        <w:overflowPunct w:val="0"/>
        <w:ind w:left="1440" w:hanging="1440"/>
        <w:rPr>
          <w:sz w:val="22"/>
          <w:szCs w:val="22"/>
          <w:u w:val="single"/>
          <w:lang w:val="es-US"/>
        </w:rPr>
      </w:pPr>
      <w:r w:rsidRPr="00361E10">
        <w:rPr>
          <w:sz w:val="22"/>
          <w:szCs w:val="22"/>
        </w:rPr>
        <w:t>90661</w:t>
      </w:r>
      <w:r w:rsidR="006D3A46" w:rsidRPr="00361E10">
        <w:rPr>
          <w:sz w:val="22"/>
          <w:szCs w:val="22"/>
        </w:rPr>
        <w:tab/>
      </w:r>
      <w:r w:rsidRPr="00361E10">
        <w:rPr>
          <w:sz w:val="22"/>
          <w:szCs w:val="22"/>
        </w:rPr>
        <w:t>IC</w:t>
      </w:r>
      <w:r w:rsidR="00B471CF" w:rsidRPr="00361E10">
        <w:rPr>
          <w:sz w:val="22"/>
          <w:szCs w:val="22"/>
        </w:rPr>
        <w:t xml:space="preserve">; Covered for </w:t>
      </w:r>
      <w:proofErr w:type="gramStart"/>
      <w:r w:rsidR="00B471CF" w:rsidRPr="00361E10">
        <w:rPr>
          <w:sz w:val="22"/>
          <w:szCs w:val="22"/>
        </w:rPr>
        <w:t>members</w:t>
      </w:r>
      <w:proofErr w:type="gramEnd"/>
      <w:r w:rsidR="00B471CF" w:rsidRPr="00361E10">
        <w:rPr>
          <w:sz w:val="22"/>
          <w:szCs w:val="22"/>
        </w:rPr>
        <w:t xml:space="preserve"> ≥ 19; available free of charge through the Massachusetts </w:t>
      </w:r>
    </w:p>
    <w:p w:rsidR="00B471CF" w:rsidRPr="00361E10" w:rsidRDefault="00EC4D1B" w:rsidP="00B471CF">
      <w:pPr>
        <w:overflowPunct w:val="0"/>
        <w:ind w:left="1440" w:hanging="1440"/>
        <w:rPr>
          <w:sz w:val="22"/>
          <w:szCs w:val="22"/>
        </w:rPr>
      </w:pPr>
      <w:r w:rsidRPr="00361E10">
        <w:rPr>
          <w:sz w:val="22"/>
          <w:szCs w:val="22"/>
        </w:rPr>
        <w:tab/>
      </w:r>
      <w:r w:rsidR="005B4ADA" w:rsidRPr="005B4ADA">
        <w:rPr>
          <w:sz w:val="22"/>
          <w:szCs w:val="22"/>
        </w:rPr>
        <w:t xml:space="preserve">Immunization Program for </w:t>
      </w:r>
      <w:r w:rsidR="00B471CF" w:rsidRPr="00361E10">
        <w:rPr>
          <w:sz w:val="22"/>
          <w:szCs w:val="22"/>
        </w:rPr>
        <w:t>children younger than 19 years of age</w:t>
      </w:r>
    </w:p>
    <w:p w:rsidR="004B3A6B" w:rsidRPr="00361E10" w:rsidRDefault="004B3A6B" w:rsidP="004B3A6B">
      <w:pPr>
        <w:overflowPunct w:val="0"/>
        <w:ind w:left="1440" w:hanging="1440"/>
        <w:rPr>
          <w:sz w:val="22"/>
          <w:szCs w:val="22"/>
        </w:rPr>
      </w:pPr>
      <w:r w:rsidRPr="00361E10">
        <w:rPr>
          <w:sz w:val="22"/>
          <w:szCs w:val="22"/>
        </w:rPr>
        <w:t>90664</w:t>
      </w:r>
      <w:r w:rsidR="006D3A46" w:rsidRPr="00361E10">
        <w:rPr>
          <w:sz w:val="22"/>
          <w:szCs w:val="22"/>
        </w:rPr>
        <w:tab/>
      </w:r>
      <w:r w:rsidRPr="00361E10">
        <w:rPr>
          <w:sz w:val="22"/>
          <w:szCs w:val="22"/>
        </w:rPr>
        <w:t>IC</w:t>
      </w:r>
    </w:p>
    <w:p w:rsidR="004B3A6B" w:rsidRPr="00361E10" w:rsidRDefault="004B3A6B" w:rsidP="004B3A6B">
      <w:pPr>
        <w:overflowPunct w:val="0"/>
        <w:ind w:left="1440" w:hanging="1440"/>
        <w:rPr>
          <w:sz w:val="22"/>
          <w:szCs w:val="22"/>
        </w:rPr>
      </w:pPr>
      <w:r w:rsidRPr="00361E10">
        <w:rPr>
          <w:sz w:val="22"/>
          <w:szCs w:val="22"/>
        </w:rPr>
        <w:t>90666</w:t>
      </w:r>
      <w:r w:rsidR="006D3A46" w:rsidRPr="00361E10">
        <w:rPr>
          <w:sz w:val="22"/>
          <w:szCs w:val="22"/>
        </w:rPr>
        <w:tab/>
      </w:r>
      <w:r w:rsidRPr="00361E10">
        <w:rPr>
          <w:sz w:val="22"/>
          <w:szCs w:val="22"/>
        </w:rPr>
        <w:t>IC</w:t>
      </w:r>
    </w:p>
    <w:p w:rsidR="004B3A6B" w:rsidRPr="00361E10" w:rsidRDefault="004B3A6B" w:rsidP="004B3A6B">
      <w:pPr>
        <w:overflowPunct w:val="0"/>
        <w:ind w:left="1440" w:hanging="1440"/>
        <w:rPr>
          <w:sz w:val="22"/>
          <w:szCs w:val="22"/>
        </w:rPr>
      </w:pPr>
      <w:r w:rsidRPr="00361E10">
        <w:rPr>
          <w:sz w:val="22"/>
          <w:szCs w:val="22"/>
        </w:rPr>
        <w:t>90667</w:t>
      </w:r>
      <w:r w:rsidR="006D3A46" w:rsidRPr="00361E10">
        <w:rPr>
          <w:sz w:val="22"/>
          <w:szCs w:val="22"/>
        </w:rPr>
        <w:tab/>
      </w:r>
      <w:r w:rsidRPr="00361E10">
        <w:rPr>
          <w:sz w:val="22"/>
          <w:szCs w:val="22"/>
        </w:rPr>
        <w:t>IC</w:t>
      </w:r>
    </w:p>
    <w:p w:rsidR="0059259B" w:rsidRPr="00361E10" w:rsidRDefault="00702D43" w:rsidP="00233F18">
      <w:pPr>
        <w:overflowPunct w:val="0"/>
        <w:ind w:left="1440" w:hanging="1440"/>
        <w:rPr>
          <w:sz w:val="22"/>
          <w:szCs w:val="22"/>
          <w:u w:val="single"/>
          <w:lang w:val="es-US"/>
        </w:rPr>
      </w:pPr>
      <w:r w:rsidRPr="00361E10">
        <w:rPr>
          <w:sz w:val="22"/>
          <w:szCs w:val="22"/>
        </w:rPr>
        <w:t>90668</w:t>
      </w:r>
      <w:r w:rsidR="006D3A46" w:rsidRPr="00361E10">
        <w:rPr>
          <w:sz w:val="22"/>
          <w:szCs w:val="22"/>
        </w:rPr>
        <w:tab/>
      </w:r>
      <w:r w:rsidRPr="00361E10">
        <w:rPr>
          <w:sz w:val="22"/>
          <w:szCs w:val="22"/>
        </w:rPr>
        <w:t>IC</w:t>
      </w:r>
    </w:p>
    <w:p w:rsidR="0059259B" w:rsidRPr="00361E10" w:rsidRDefault="004B3A6B" w:rsidP="0059259B">
      <w:pPr>
        <w:tabs>
          <w:tab w:val="left" w:pos="1440"/>
        </w:tabs>
        <w:kinsoku w:val="0"/>
        <w:overflowPunct w:val="0"/>
        <w:ind w:left="1440" w:hanging="1440"/>
        <w:rPr>
          <w:sz w:val="22"/>
          <w:szCs w:val="22"/>
        </w:rPr>
      </w:pPr>
      <w:r w:rsidRPr="00361E10">
        <w:rPr>
          <w:sz w:val="22"/>
          <w:szCs w:val="22"/>
        </w:rPr>
        <w:t>90670</w:t>
      </w:r>
      <w:r w:rsidR="006D3A46" w:rsidRPr="00361E10">
        <w:rPr>
          <w:sz w:val="22"/>
          <w:szCs w:val="22"/>
        </w:rPr>
        <w:tab/>
      </w:r>
      <w:r w:rsidRPr="00361E10">
        <w:rPr>
          <w:sz w:val="22"/>
          <w:szCs w:val="22"/>
        </w:rPr>
        <w:t xml:space="preserve">Covered for </w:t>
      </w:r>
      <w:proofErr w:type="gramStart"/>
      <w:r w:rsidRPr="00361E10">
        <w:rPr>
          <w:sz w:val="22"/>
          <w:szCs w:val="22"/>
        </w:rPr>
        <w:t>members</w:t>
      </w:r>
      <w:proofErr w:type="gramEnd"/>
      <w:r w:rsidRPr="00361E10">
        <w:rPr>
          <w:sz w:val="22"/>
          <w:szCs w:val="22"/>
        </w:rPr>
        <w:t xml:space="preserve"> ≥ 19; available free of charge</w:t>
      </w:r>
      <w:r w:rsidR="00EE7311" w:rsidRPr="00361E10">
        <w:rPr>
          <w:sz w:val="22"/>
          <w:szCs w:val="22"/>
        </w:rPr>
        <w:t xml:space="preserve"> </w:t>
      </w:r>
      <w:r w:rsidRPr="00361E10">
        <w:rPr>
          <w:sz w:val="22"/>
          <w:szCs w:val="22"/>
        </w:rPr>
        <w:t>through the Massachusetts Immunization Program for children younger than 19 years of age</w:t>
      </w:r>
    </w:p>
    <w:p w:rsidR="000E38A9" w:rsidRPr="00361E10" w:rsidRDefault="00D436FC" w:rsidP="00FB1D90">
      <w:pPr>
        <w:tabs>
          <w:tab w:val="left" w:pos="1440"/>
        </w:tabs>
        <w:kinsoku w:val="0"/>
        <w:overflowPunct w:val="0"/>
        <w:ind w:left="1440" w:hanging="1440"/>
        <w:rPr>
          <w:sz w:val="22"/>
          <w:szCs w:val="22"/>
        </w:rPr>
      </w:pPr>
      <w:r w:rsidRPr="00361E10">
        <w:rPr>
          <w:sz w:val="22"/>
          <w:szCs w:val="22"/>
        </w:rPr>
        <w:t>90672</w:t>
      </w:r>
      <w:r w:rsidRPr="00361E10">
        <w:rPr>
          <w:sz w:val="22"/>
          <w:szCs w:val="22"/>
        </w:rPr>
        <w:tab/>
        <w:t>Covered for members &gt; 19 &lt;</w:t>
      </w:r>
      <w:r w:rsidR="00EE7311" w:rsidRPr="00361E10">
        <w:rPr>
          <w:sz w:val="22"/>
          <w:szCs w:val="22"/>
        </w:rPr>
        <w:t xml:space="preserve"> </w:t>
      </w:r>
      <w:r w:rsidRPr="00361E10">
        <w:rPr>
          <w:sz w:val="22"/>
          <w:szCs w:val="22"/>
        </w:rPr>
        <w:t>49; available free of charge through the Massachusetts Immunization Program for children younger than 19 years of age</w:t>
      </w:r>
    </w:p>
    <w:p w:rsidR="008F5810" w:rsidRPr="00361E10" w:rsidRDefault="00D436FC" w:rsidP="00233F18">
      <w:pPr>
        <w:tabs>
          <w:tab w:val="left" w:pos="1440"/>
        </w:tabs>
        <w:kinsoku w:val="0"/>
        <w:overflowPunct w:val="0"/>
        <w:ind w:left="1440" w:hanging="1440"/>
        <w:rPr>
          <w:sz w:val="22"/>
          <w:szCs w:val="22"/>
        </w:rPr>
      </w:pPr>
      <w:r w:rsidRPr="00361E10">
        <w:rPr>
          <w:sz w:val="22"/>
          <w:szCs w:val="22"/>
        </w:rPr>
        <w:t>90673</w:t>
      </w:r>
      <w:r w:rsidRPr="00361E10">
        <w:rPr>
          <w:sz w:val="22"/>
          <w:szCs w:val="22"/>
        </w:rPr>
        <w:tab/>
        <w:t xml:space="preserve">Covered for </w:t>
      </w:r>
      <w:proofErr w:type="gramStart"/>
      <w:r w:rsidRPr="00361E10">
        <w:rPr>
          <w:sz w:val="22"/>
          <w:szCs w:val="22"/>
        </w:rPr>
        <w:t>members</w:t>
      </w:r>
      <w:proofErr w:type="gramEnd"/>
      <w:r w:rsidRPr="00361E10">
        <w:rPr>
          <w:sz w:val="22"/>
          <w:szCs w:val="22"/>
        </w:rPr>
        <w:t xml:space="preserve"> ≥ 19;</w:t>
      </w:r>
      <w:r w:rsidR="001A2C71" w:rsidRPr="00361E10">
        <w:rPr>
          <w:sz w:val="22"/>
          <w:szCs w:val="22"/>
        </w:rPr>
        <w:t xml:space="preserve"> </w:t>
      </w:r>
      <w:r w:rsidRPr="00361E10">
        <w:rPr>
          <w:sz w:val="22"/>
          <w:szCs w:val="22"/>
        </w:rPr>
        <w:t xml:space="preserve">available free of charge through the Massachusetts </w:t>
      </w:r>
    </w:p>
    <w:p w:rsidR="00A63206" w:rsidRPr="00A63206" w:rsidRDefault="00A63206" w:rsidP="00A63206">
      <w:pPr>
        <w:tabs>
          <w:tab w:val="left" w:pos="1440"/>
        </w:tabs>
        <w:kinsoku w:val="0"/>
        <w:overflowPunct w:val="0"/>
        <w:ind w:left="1440" w:hanging="1440"/>
        <w:rPr>
          <w:sz w:val="22"/>
          <w:szCs w:val="22"/>
        </w:rPr>
      </w:pPr>
      <w:r w:rsidRPr="00A63206">
        <w:rPr>
          <w:sz w:val="22"/>
          <w:szCs w:val="22"/>
        </w:rPr>
        <w:lastRenderedPageBreak/>
        <w:t xml:space="preserve">Service </w:t>
      </w:r>
      <w:r w:rsidRPr="00A63206">
        <w:rPr>
          <w:sz w:val="22"/>
          <w:szCs w:val="22"/>
        </w:rPr>
        <w:tab/>
      </w:r>
    </w:p>
    <w:p w:rsidR="00A63206" w:rsidRPr="00A63206" w:rsidRDefault="00A63206" w:rsidP="00A63206">
      <w:pPr>
        <w:tabs>
          <w:tab w:val="left" w:pos="1440"/>
        </w:tabs>
        <w:kinsoku w:val="0"/>
        <w:overflowPunct w:val="0"/>
        <w:ind w:left="1440" w:hanging="1440"/>
        <w:rPr>
          <w:sz w:val="22"/>
          <w:szCs w:val="22"/>
          <w:u w:val="single"/>
        </w:rPr>
      </w:pPr>
      <w:proofErr w:type="spellStart"/>
      <w:r w:rsidRPr="00A63206">
        <w:rPr>
          <w:sz w:val="22"/>
          <w:szCs w:val="22"/>
          <w:u w:val="single"/>
          <w:lang w:val="es-US"/>
        </w:rPr>
        <w:t>Code</w:t>
      </w:r>
      <w:proofErr w:type="spellEnd"/>
      <w:r w:rsidRPr="00A63206">
        <w:rPr>
          <w:sz w:val="22"/>
          <w:szCs w:val="22"/>
          <w:lang w:val="es-US"/>
        </w:rPr>
        <w:tab/>
      </w:r>
      <w:r w:rsidRPr="00A63206">
        <w:rPr>
          <w:sz w:val="22"/>
          <w:szCs w:val="22"/>
          <w:u w:val="single"/>
        </w:rPr>
        <w:t xml:space="preserve">Req. </w:t>
      </w:r>
      <w:proofErr w:type="gramStart"/>
      <w:r w:rsidRPr="00A63206">
        <w:rPr>
          <w:sz w:val="22"/>
          <w:szCs w:val="22"/>
          <w:u w:val="single"/>
        </w:rPr>
        <w:t>or</w:t>
      </w:r>
      <w:proofErr w:type="gramEnd"/>
      <w:r w:rsidRPr="00A63206">
        <w:rPr>
          <w:sz w:val="22"/>
          <w:szCs w:val="22"/>
          <w:u w:val="single"/>
        </w:rPr>
        <w:t xml:space="preserve"> Limit</w:t>
      </w:r>
    </w:p>
    <w:p w:rsidR="00D436FC" w:rsidRPr="00361E10" w:rsidRDefault="00233F18" w:rsidP="00D436FC">
      <w:pPr>
        <w:tabs>
          <w:tab w:val="left" w:pos="1440"/>
        </w:tabs>
        <w:kinsoku w:val="0"/>
        <w:overflowPunct w:val="0"/>
        <w:ind w:left="1440" w:hanging="1440"/>
        <w:rPr>
          <w:sz w:val="22"/>
          <w:szCs w:val="22"/>
        </w:rPr>
      </w:pPr>
      <w:r w:rsidRPr="00361E10">
        <w:rPr>
          <w:sz w:val="22"/>
          <w:szCs w:val="22"/>
        </w:rPr>
        <w:tab/>
      </w:r>
      <w:r w:rsidR="00D436FC" w:rsidRPr="00361E10">
        <w:rPr>
          <w:sz w:val="22"/>
          <w:szCs w:val="22"/>
        </w:rPr>
        <w:t>Immunization Program for children younger than 19 years of age</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90676</w:t>
      </w:r>
      <w:r w:rsidRPr="00361E10">
        <w:rPr>
          <w:sz w:val="22"/>
          <w:szCs w:val="22"/>
        </w:rPr>
        <w:tab/>
        <w:t>IC</w:t>
      </w:r>
    </w:p>
    <w:p w:rsidR="00020D51" w:rsidRPr="00361E10" w:rsidRDefault="00020D51" w:rsidP="00D436FC">
      <w:pPr>
        <w:tabs>
          <w:tab w:val="left" w:pos="1440"/>
        </w:tabs>
        <w:kinsoku w:val="0"/>
        <w:overflowPunct w:val="0"/>
        <w:ind w:left="1440" w:hanging="1440"/>
        <w:rPr>
          <w:sz w:val="22"/>
          <w:szCs w:val="22"/>
        </w:rPr>
      </w:pPr>
      <w:r w:rsidRPr="00361E10">
        <w:rPr>
          <w:sz w:val="22"/>
          <w:szCs w:val="22"/>
        </w:rPr>
        <w:t>90682</w:t>
      </w:r>
      <w:r w:rsidRPr="00361E10">
        <w:rPr>
          <w:sz w:val="22"/>
          <w:szCs w:val="22"/>
        </w:rPr>
        <w:tab/>
        <w:t xml:space="preserve">Covered for </w:t>
      </w:r>
      <w:proofErr w:type="gramStart"/>
      <w:r w:rsidRPr="00361E10">
        <w:rPr>
          <w:sz w:val="22"/>
          <w:szCs w:val="22"/>
        </w:rPr>
        <w:t>members</w:t>
      </w:r>
      <w:proofErr w:type="gramEnd"/>
      <w:r w:rsidRPr="00361E10">
        <w:rPr>
          <w:sz w:val="22"/>
          <w:szCs w:val="22"/>
        </w:rPr>
        <w:t xml:space="preserve"> ≥ 19; available free of charge through the Massachusetts Immunization Program for children younger than 19 years of age</w:t>
      </w:r>
      <w:r w:rsidR="006D3A46" w:rsidRPr="00361E10">
        <w:rPr>
          <w:sz w:val="22"/>
          <w:szCs w:val="22"/>
        </w:rPr>
        <w:t xml:space="preserve"> </w:t>
      </w:r>
    </w:p>
    <w:p w:rsidR="00D436FC" w:rsidRPr="00361E10" w:rsidRDefault="00D436FC" w:rsidP="00AD37BA">
      <w:pPr>
        <w:tabs>
          <w:tab w:val="left" w:pos="1440"/>
        </w:tabs>
        <w:kinsoku w:val="0"/>
        <w:overflowPunct w:val="0"/>
        <w:spacing w:line="240" w:lineRule="exact"/>
        <w:ind w:left="1440" w:hanging="1440"/>
        <w:rPr>
          <w:sz w:val="22"/>
          <w:szCs w:val="22"/>
        </w:rPr>
      </w:pPr>
      <w:r w:rsidRPr="00361E10">
        <w:rPr>
          <w:sz w:val="22"/>
          <w:szCs w:val="22"/>
        </w:rPr>
        <w:t>90686</w:t>
      </w:r>
      <w:r w:rsidRPr="00361E10">
        <w:rPr>
          <w:sz w:val="22"/>
          <w:szCs w:val="22"/>
        </w:rPr>
        <w:tab/>
        <w:t xml:space="preserve">Covered for </w:t>
      </w:r>
      <w:proofErr w:type="gramStart"/>
      <w:r w:rsidRPr="00361E10">
        <w:rPr>
          <w:sz w:val="22"/>
          <w:szCs w:val="22"/>
        </w:rPr>
        <w:t>members</w:t>
      </w:r>
      <w:proofErr w:type="gramEnd"/>
      <w:r w:rsidRPr="00361E10">
        <w:rPr>
          <w:sz w:val="22"/>
          <w:szCs w:val="22"/>
        </w:rPr>
        <w:t xml:space="preserve"> ≥ 19; available free of charge through the Massachusetts Immunization Program for children younger than 19 years of age</w:t>
      </w:r>
    </w:p>
    <w:p w:rsidR="00D436FC" w:rsidRPr="00361E10" w:rsidRDefault="00D436FC" w:rsidP="00AD37BA">
      <w:pPr>
        <w:tabs>
          <w:tab w:val="left" w:pos="1440"/>
        </w:tabs>
        <w:kinsoku w:val="0"/>
        <w:overflowPunct w:val="0"/>
        <w:spacing w:line="240" w:lineRule="exact"/>
        <w:ind w:left="1440" w:hanging="1440"/>
        <w:rPr>
          <w:sz w:val="22"/>
          <w:szCs w:val="22"/>
        </w:rPr>
      </w:pPr>
      <w:r w:rsidRPr="00361E10">
        <w:rPr>
          <w:sz w:val="22"/>
          <w:szCs w:val="22"/>
        </w:rPr>
        <w:t>90688</w:t>
      </w:r>
      <w:r w:rsidRPr="00361E10">
        <w:rPr>
          <w:sz w:val="22"/>
          <w:szCs w:val="22"/>
        </w:rPr>
        <w:tab/>
        <w:t xml:space="preserve">Covered for </w:t>
      </w:r>
      <w:proofErr w:type="gramStart"/>
      <w:r w:rsidRPr="00361E10">
        <w:rPr>
          <w:sz w:val="22"/>
          <w:szCs w:val="22"/>
        </w:rPr>
        <w:t>members</w:t>
      </w:r>
      <w:proofErr w:type="gramEnd"/>
      <w:r w:rsidRPr="00361E10">
        <w:rPr>
          <w:sz w:val="22"/>
          <w:szCs w:val="22"/>
        </w:rPr>
        <w:t xml:space="preserve"> ≥ 19; available free of charge through the Massachusetts Immunization Program for children younger than 19 years of age</w:t>
      </w:r>
    </w:p>
    <w:p w:rsidR="00BA5E80" w:rsidRPr="00361E10" w:rsidRDefault="00D436FC" w:rsidP="00AD37BA">
      <w:pPr>
        <w:tabs>
          <w:tab w:val="left" w:pos="1440"/>
        </w:tabs>
        <w:kinsoku w:val="0"/>
        <w:overflowPunct w:val="0"/>
        <w:spacing w:line="240" w:lineRule="exact"/>
        <w:ind w:left="1440" w:hanging="1440"/>
        <w:rPr>
          <w:sz w:val="22"/>
          <w:szCs w:val="22"/>
        </w:rPr>
      </w:pPr>
      <w:r w:rsidRPr="00361E10">
        <w:rPr>
          <w:sz w:val="22"/>
          <w:szCs w:val="22"/>
        </w:rPr>
        <w:t>90690</w:t>
      </w:r>
      <w:r w:rsidRPr="00361E10">
        <w:rPr>
          <w:sz w:val="22"/>
          <w:szCs w:val="22"/>
        </w:rPr>
        <w:tab/>
        <w:t>IC</w:t>
      </w:r>
    </w:p>
    <w:p w:rsidR="005B4ADA" w:rsidRPr="005B4ADA" w:rsidRDefault="005B4ADA" w:rsidP="005B4ADA">
      <w:pPr>
        <w:tabs>
          <w:tab w:val="left" w:pos="1440"/>
        </w:tabs>
        <w:kinsoku w:val="0"/>
        <w:overflowPunct w:val="0"/>
        <w:spacing w:line="240" w:lineRule="exact"/>
        <w:ind w:left="1440" w:hanging="1440"/>
        <w:rPr>
          <w:sz w:val="22"/>
          <w:szCs w:val="22"/>
        </w:rPr>
      </w:pPr>
      <w:r w:rsidRPr="005B4ADA">
        <w:rPr>
          <w:sz w:val="22"/>
          <w:szCs w:val="22"/>
        </w:rPr>
        <w:t>90696</w:t>
      </w:r>
      <w:r w:rsidRPr="005B4ADA">
        <w:rPr>
          <w:sz w:val="22"/>
          <w:szCs w:val="22"/>
        </w:rPr>
        <w:tab/>
        <w:t>IC</w:t>
      </w:r>
    </w:p>
    <w:p w:rsidR="0018369B" w:rsidRPr="00361E10" w:rsidRDefault="00D436FC" w:rsidP="00AD37BA">
      <w:pPr>
        <w:tabs>
          <w:tab w:val="left" w:pos="1440"/>
        </w:tabs>
        <w:kinsoku w:val="0"/>
        <w:overflowPunct w:val="0"/>
        <w:spacing w:line="240" w:lineRule="exact"/>
        <w:ind w:left="1440" w:hanging="1440"/>
        <w:rPr>
          <w:sz w:val="22"/>
          <w:szCs w:val="22"/>
        </w:rPr>
      </w:pPr>
      <w:r w:rsidRPr="00361E10">
        <w:rPr>
          <w:sz w:val="22"/>
          <w:szCs w:val="22"/>
        </w:rPr>
        <w:t>90707</w:t>
      </w:r>
      <w:r w:rsidRPr="00361E10">
        <w:rPr>
          <w:sz w:val="22"/>
          <w:szCs w:val="22"/>
        </w:rPr>
        <w:tab/>
      </w:r>
      <w:r w:rsidR="00020D51" w:rsidRPr="00361E10">
        <w:rPr>
          <w:sz w:val="22"/>
          <w:szCs w:val="22"/>
        </w:rPr>
        <w:t xml:space="preserve">IC; </w:t>
      </w:r>
      <w:r w:rsidRPr="00361E10">
        <w:rPr>
          <w:sz w:val="22"/>
          <w:szCs w:val="22"/>
        </w:rPr>
        <w:t xml:space="preserve">Covered for </w:t>
      </w:r>
      <w:proofErr w:type="gramStart"/>
      <w:r w:rsidRPr="00361E10">
        <w:rPr>
          <w:sz w:val="22"/>
          <w:szCs w:val="22"/>
        </w:rPr>
        <w:t>members</w:t>
      </w:r>
      <w:proofErr w:type="gramEnd"/>
      <w:r w:rsidRPr="00361E10">
        <w:rPr>
          <w:sz w:val="22"/>
          <w:szCs w:val="22"/>
        </w:rPr>
        <w:t xml:space="preserve"> ≥ 19; available free of charge through the Massachusetts Immunization Program for </w:t>
      </w:r>
    </w:p>
    <w:p w:rsidR="00255514" w:rsidRPr="00361E10" w:rsidRDefault="00B619B8" w:rsidP="00627E77">
      <w:pPr>
        <w:tabs>
          <w:tab w:val="left" w:pos="1440"/>
        </w:tabs>
        <w:kinsoku w:val="0"/>
        <w:overflowPunct w:val="0"/>
        <w:spacing w:line="240" w:lineRule="exact"/>
        <w:ind w:left="1440" w:hanging="1440"/>
        <w:rPr>
          <w:sz w:val="22"/>
          <w:szCs w:val="22"/>
        </w:rPr>
      </w:pPr>
      <w:r w:rsidRPr="00361E10">
        <w:rPr>
          <w:sz w:val="22"/>
          <w:szCs w:val="22"/>
        </w:rPr>
        <w:tab/>
      </w:r>
      <w:proofErr w:type="gramStart"/>
      <w:r w:rsidR="00AD37BA" w:rsidRPr="00361E10">
        <w:rPr>
          <w:sz w:val="22"/>
          <w:szCs w:val="22"/>
        </w:rPr>
        <w:t>children</w:t>
      </w:r>
      <w:proofErr w:type="gramEnd"/>
      <w:r w:rsidR="00AD37BA" w:rsidRPr="00361E10">
        <w:rPr>
          <w:sz w:val="22"/>
          <w:szCs w:val="22"/>
        </w:rPr>
        <w:t xml:space="preserve"> younger than 19</w:t>
      </w:r>
      <w:r w:rsidR="0076106A" w:rsidRPr="00361E10">
        <w:rPr>
          <w:sz w:val="22"/>
          <w:szCs w:val="22"/>
        </w:rPr>
        <w:t xml:space="preserve"> </w:t>
      </w:r>
      <w:r w:rsidR="00AD37BA" w:rsidRPr="00361E10">
        <w:rPr>
          <w:sz w:val="22"/>
          <w:szCs w:val="22"/>
        </w:rPr>
        <w:t>years of age</w:t>
      </w:r>
    </w:p>
    <w:p w:rsidR="00666BB6" w:rsidRPr="00361E10" w:rsidRDefault="00FD1551" w:rsidP="00EE7311">
      <w:pPr>
        <w:tabs>
          <w:tab w:val="left" w:pos="1440"/>
        </w:tabs>
        <w:kinsoku w:val="0"/>
        <w:overflowPunct w:val="0"/>
        <w:spacing w:line="240" w:lineRule="exact"/>
        <w:ind w:left="1440" w:hanging="1440"/>
        <w:rPr>
          <w:sz w:val="22"/>
          <w:szCs w:val="22"/>
        </w:rPr>
      </w:pPr>
      <w:r w:rsidRPr="00361E10">
        <w:rPr>
          <w:sz w:val="22"/>
          <w:szCs w:val="22"/>
        </w:rPr>
        <w:t>90710</w:t>
      </w:r>
      <w:r w:rsidRPr="00361E10">
        <w:rPr>
          <w:sz w:val="22"/>
          <w:szCs w:val="22"/>
        </w:rPr>
        <w:tab/>
        <w:t xml:space="preserve">IC; Covered for </w:t>
      </w:r>
      <w:proofErr w:type="gramStart"/>
      <w:r w:rsidRPr="00361E10">
        <w:rPr>
          <w:sz w:val="22"/>
          <w:szCs w:val="22"/>
        </w:rPr>
        <w:t>members</w:t>
      </w:r>
      <w:proofErr w:type="gramEnd"/>
      <w:r w:rsidRPr="00361E10">
        <w:rPr>
          <w:sz w:val="22"/>
          <w:szCs w:val="22"/>
        </w:rPr>
        <w:t xml:space="preserve"> ≥ </w:t>
      </w:r>
      <w:r w:rsidR="00627E77" w:rsidRPr="00361E10">
        <w:rPr>
          <w:sz w:val="22"/>
          <w:szCs w:val="22"/>
        </w:rPr>
        <w:t>19; available free of charge through the Massachusetts Immunization Program for children younger than 19</w:t>
      </w:r>
      <w:r w:rsidR="00EE7311" w:rsidRPr="00361E10">
        <w:rPr>
          <w:sz w:val="22"/>
          <w:szCs w:val="22"/>
        </w:rPr>
        <w:t xml:space="preserve"> </w:t>
      </w:r>
      <w:r w:rsidR="00EE1C86" w:rsidRPr="00361E10">
        <w:rPr>
          <w:sz w:val="22"/>
          <w:szCs w:val="22"/>
        </w:rPr>
        <w:t>years of age</w:t>
      </w:r>
    </w:p>
    <w:p w:rsidR="00D436FC" w:rsidRPr="00361E10" w:rsidRDefault="00D436FC" w:rsidP="00EE1C86">
      <w:pPr>
        <w:tabs>
          <w:tab w:val="left" w:pos="1440"/>
        </w:tabs>
        <w:kinsoku w:val="0"/>
        <w:overflowPunct w:val="0"/>
        <w:spacing w:line="240" w:lineRule="exact"/>
        <w:ind w:left="1440" w:hanging="1440"/>
        <w:rPr>
          <w:sz w:val="22"/>
          <w:szCs w:val="22"/>
        </w:rPr>
      </w:pPr>
      <w:r w:rsidRPr="00361E10">
        <w:rPr>
          <w:sz w:val="22"/>
          <w:szCs w:val="22"/>
        </w:rPr>
        <w:t>90713</w:t>
      </w:r>
      <w:r w:rsidR="00666BB6" w:rsidRPr="00361E10">
        <w:rPr>
          <w:sz w:val="22"/>
          <w:szCs w:val="22"/>
        </w:rPr>
        <w:tab/>
      </w:r>
      <w:r w:rsidR="00627E77" w:rsidRPr="00361E10">
        <w:rPr>
          <w:sz w:val="22"/>
          <w:szCs w:val="22"/>
        </w:rPr>
        <w:t>I</w:t>
      </w:r>
      <w:r w:rsidR="009444BE" w:rsidRPr="00361E10">
        <w:rPr>
          <w:sz w:val="22"/>
          <w:szCs w:val="22"/>
        </w:rPr>
        <w:t>C</w:t>
      </w:r>
      <w:r w:rsidR="00627E77" w:rsidRPr="00361E10">
        <w:rPr>
          <w:sz w:val="22"/>
          <w:szCs w:val="22"/>
        </w:rPr>
        <w:t xml:space="preserve">; </w:t>
      </w:r>
      <w:r w:rsidRPr="00361E10">
        <w:rPr>
          <w:sz w:val="22"/>
          <w:szCs w:val="22"/>
        </w:rPr>
        <w:t xml:space="preserve">Covered for </w:t>
      </w:r>
      <w:proofErr w:type="gramStart"/>
      <w:r w:rsidRPr="00361E10">
        <w:rPr>
          <w:sz w:val="22"/>
          <w:szCs w:val="22"/>
        </w:rPr>
        <w:t>members</w:t>
      </w:r>
      <w:proofErr w:type="gramEnd"/>
      <w:r w:rsidRPr="00361E10">
        <w:rPr>
          <w:sz w:val="22"/>
          <w:szCs w:val="22"/>
        </w:rPr>
        <w:t xml:space="preserve"> ≥ 19; available free of charge through the Massachusetts Immunization Program for children younger than 19 years of age</w:t>
      </w:r>
    </w:p>
    <w:p w:rsidR="00966829" w:rsidRDefault="00D436FC" w:rsidP="00666BB6">
      <w:pPr>
        <w:tabs>
          <w:tab w:val="left" w:pos="1440"/>
        </w:tabs>
        <w:kinsoku w:val="0"/>
        <w:overflowPunct w:val="0"/>
        <w:ind w:left="1440" w:hanging="1440"/>
        <w:rPr>
          <w:sz w:val="22"/>
          <w:szCs w:val="22"/>
        </w:rPr>
        <w:sectPr w:rsidR="00966829" w:rsidSect="00B95C2E">
          <w:headerReference w:type="default" r:id="rId29"/>
          <w:footerReference w:type="default" r:id="rId30"/>
          <w:pgSz w:w="12240" w:h="15840" w:code="1"/>
          <w:pgMar w:top="1267" w:right="1800" w:bottom="1440" w:left="1440" w:header="432" w:footer="864" w:gutter="0"/>
          <w:cols w:num="2" w:space="720"/>
          <w:docGrid w:linePitch="360"/>
        </w:sectPr>
      </w:pPr>
      <w:r w:rsidRPr="00361E10">
        <w:rPr>
          <w:sz w:val="22"/>
          <w:szCs w:val="22"/>
        </w:rPr>
        <w:t>90715</w:t>
      </w:r>
      <w:r w:rsidRPr="00361E10">
        <w:rPr>
          <w:sz w:val="22"/>
          <w:szCs w:val="22"/>
        </w:rPr>
        <w:tab/>
        <w:t xml:space="preserve">Covered for </w:t>
      </w:r>
      <w:proofErr w:type="gramStart"/>
      <w:r w:rsidRPr="00361E10">
        <w:rPr>
          <w:sz w:val="22"/>
          <w:szCs w:val="22"/>
        </w:rPr>
        <w:t>members</w:t>
      </w:r>
      <w:proofErr w:type="gramEnd"/>
      <w:r w:rsidRPr="00361E10">
        <w:rPr>
          <w:sz w:val="22"/>
          <w:szCs w:val="22"/>
        </w:rPr>
        <w:t xml:space="preserve"> ≥ 19; available free of charge through the Massachusetts Immunization Program for </w:t>
      </w:r>
    </w:p>
    <w:p w:rsidR="00B4730E" w:rsidRPr="00667C08" w:rsidRDefault="00B4730E" w:rsidP="00B4730E">
      <w:pPr>
        <w:tabs>
          <w:tab w:val="left" w:pos="1440"/>
        </w:tabs>
        <w:kinsoku w:val="0"/>
        <w:overflowPunct w:val="0"/>
        <w:ind w:left="1440" w:hanging="1440"/>
        <w:rPr>
          <w:sz w:val="22"/>
          <w:szCs w:val="22"/>
          <w:lang w:val="fr-FR"/>
        </w:rPr>
      </w:pPr>
      <w:r w:rsidRPr="00667C08">
        <w:rPr>
          <w:sz w:val="22"/>
          <w:szCs w:val="22"/>
          <w:lang w:val="fr-FR"/>
        </w:rPr>
        <w:lastRenderedPageBreak/>
        <w:t xml:space="preserve">Service </w:t>
      </w:r>
      <w:r w:rsidRPr="00667C08">
        <w:rPr>
          <w:sz w:val="22"/>
          <w:szCs w:val="22"/>
          <w:lang w:val="fr-FR"/>
        </w:rPr>
        <w:tab/>
      </w:r>
    </w:p>
    <w:p w:rsidR="00B4730E" w:rsidRPr="00667C08" w:rsidRDefault="00B4730E" w:rsidP="00B4730E">
      <w:pPr>
        <w:tabs>
          <w:tab w:val="left" w:pos="1440"/>
        </w:tabs>
        <w:kinsoku w:val="0"/>
        <w:overflowPunct w:val="0"/>
        <w:ind w:left="1440" w:hanging="1440"/>
        <w:rPr>
          <w:sz w:val="22"/>
          <w:szCs w:val="22"/>
          <w:u w:val="single"/>
          <w:lang w:val="fr-FR"/>
        </w:rPr>
      </w:pPr>
      <w:proofErr w:type="spellStart"/>
      <w:r w:rsidRPr="00B4730E">
        <w:rPr>
          <w:sz w:val="22"/>
          <w:szCs w:val="22"/>
          <w:u w:val="single"/>
          <w:lang w:val="es-US"/>
        </w:rPr>
        <w:t>Code</w:t>
      </w:r>
      <w:proofErr w:type="spellEnd"/>
      <w:r w:rsidRPr="00B4730E">
        <w:rPr>
          <w:sz w:val="22"/>
          <w:szCs w:val="22"/>
          <w:lang w:val="es-US"/>
        </w:rPr>
        <w:tab/>
      </w:r>
      <w:proofErr w:type="spellStart"/>
      <w:r w:rsidRPr="00667C08">
        <w:rPr>
          <w:sz w:val="22"/>
          <w:szCs w:val="22"/>
          <w:u w:val="single"/>
          <w:lang w:val="fr-FR"/>
        </w:rPr>
        <w:t>Req</w:t>
      </w:r>
      <w:proofErr w:type="spellEnd"/>
      <w:r w:rsidRPr="00667C08">
        <w:rPr>
          <w:sz w:val="22"/>
          <w:szCs w:val="22"/>
          <w:u w:val="single"/>
          <w:lang w:val="fr-FR"/>
        </w:rPr>
        <w:t xml:space="preserve">. </w:t>
      </w:r>
      <w:proofErr w:type="gramStart"/>
      <w:r w:rsidRPr="00667C08">
        <w:rPr>
          <w:sz w:val="22"/>
          <w:szCs w:val="22"/>
          <w:u w:val="single"/>
          <w:lang w:val="fr-FR"/>
        </w:rPr>
        <w:t>or</w:t>
      </w:r>
      <w:proofErr w:type="gramEnd"/>
      <w:r w:rsidRPr="00667C08">
        <w:rPr>
          <w:sz w:val="22"/>
          <w:szCs w:val="22"/>
          <w:u w:val="single"/>
          <w:lang w:val="fr-FR"/>
        </w:rPr>
        <w:t xml:space="preserve"> </w:t>
      </w:r>
      <w:proofErr w:type="spellStart"/>
      <w:r w:rsidRPr="00667C08">
        <w:rPr>
          <w:sz w:val="22"/>
          <w:szCs w:val="22"/>
          <w:u w:val="single"/>
          <w:lang w:val="fr-FR"/>
        </w:rPr>
        <w:t>Limit</w:t>
      </w:r>
      <w:proofErr w:type="spellEnd"/>
    </w:p>
    <w:p w:rsidR="00D436FC" w:rsidRPr="00361E10" w:rsidRDefault="00B4730E" w:rsidP="00666BB6">
      <w:pPr>
        <w:tabs>
          <w:tab w:val="left" w:pos="1440"/>
        </w:tabs>
        <w:kinsoku w:val="0"/>
        <w:overflowPunct w:val="0"/>
        <w:ind w:left="1440" w:hanging="1440"/>
        <w:rPr>
          <w:sz w:val="22"/>
          <w:szCs w:val="22"/>
        </w:rPr>
      </w:pPr>
      <w:r w:rsidRPr="00667C08">
        <w:rPr>
          <w:sz w:val="22"/>
          <w:szCs w:val="22"/>
          <w:lang w:val="fr-FR"/>
        </w:rPr>
        <w:tab/>
      </w:r>
      <w:proofErr w:type="gramStart"/>
      <w:r w:rsidR="00D436FC" w:rsidRPr="00361E10">
        <w:rPr>
          <w:sz w:val="22"/>
          <w:szCs w:val="22"/>
        </w:rPr>
        <w:t>children</w:t>
      </w:r>
      <w:proofErr w:type="gramEnd"/>
      <w:r w:rsidR="00D436FC" w:rsidRPr="00361E10">
        <w:rPr>
          <w:sz w:val="22"/>
          <w:szCs w:val="22"/>
        </w:rPr>
        <w:t xml:space="preserve"> younger than 19 years of age</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90716</w:t>
      </w:r>
      <w:r w:rsidRPr="00361E10">
        <w:rPr>
          <w:sz w:val="22"/>
          <w:szCs w:val="22"/>
        </w:rPr>
        <w:tab/>
      </w:r>
      <w:r w:rsidR="00020D51" w:rsidRPr="00361E10">
        <w:rPr>
          <w:sz w:val="22"/>
          <w:szCs w:val="22"/>
        </w:rPr>
        <w:t xml:space="preserve">IC; </w:t>
      </w:r>
      <w:r w:rsidRPr="00361E10">
        <w:rPr>
          <w:sz w:val="22"/>
          <w:szCs w:val="22"/>
        </w:rPr>
        <w:t xml:space="preserve">Covered for </w:t>
      </w:r>
      <w:proofErr w:type="gramStart"/>
      <w:r w:rsidRPr="00361E10">
        <w:rPr>
          <w:sz w:val="22"/>
          <w:szCs w:val="22"/>
        </w:rPr>
        <w:t>members</w:t>
      </w:r>
      <w:proofErr w:type="gramEnd"/>
      <w:r w:rsidRPr="00361E10">
        <w:rPr>
          <w:sz w:val="22"/>
          <w:szCs w:val="22"/>
        </w:rPr>
        <w:t xml:space="preserve"> ≥ 19; available free of charge through the Massachusetts Immunization Program for children younger than 19 years of age </w:t>
      </w:r>
    </w:p>
    <w:p w:rsidR="00020D51" w:rsidRPr="00361E10" w:rsidRDefault="00020D51" w:rsidP="00D436FC">
      <w:pPr>
        <w:tabs>
          <w:tab w:val="left" w:pos="1440"/>
        </w:tabs>
        <w:kinsoku w:val="0"/>
        <w:overflowPunct w:val="0"/>
        <w:ind w:left="1440" w:hanging="1440"/>
        <w:rPr>
          <w:sz w:val="22"/>
          <w:szCs w:val="22"/>
        </w:rPr>
      </w:pPr>
      <w:r w:rsidRPr="00361E10">
        <w:rPr>
          <w:sz w:val="22"/>
          <w:szCs w:val="22"/>
        </w:rPr>
        <w:t>90717</w:t>
      </w:r>
      <w:r w:rsidRPr="00361E10">
        <w:rPr>
          <w:sz w:val="22"/>
          <w:szCs w:val="22"/>
        </w:rPr>
        <w:tab/>
        <w:t>IC</w:t>
      </w:r>
      <w:r w:rsidR="009B7331" w:rsidRPr="00361E10">
        <w:rPr>
          <w:sz w:val="22"/>
          <w:szCs w:val="22"/>
        </w:rPr>
        <w:t>;</w:t>
      </w:r>
      <w:r w:rsidRPr="00361E10">
        <w:rPr>
          <w:sz w:val="22"/>
          <w:szCs w:val="22"/>
        </w:rPr>
        <w:t xml:space="preserve"> Covered for </w:t>
      </w:r>
      <w:proofErr w:type="gramStart"/>
      <w:r w:rsidRPr="00361E10">
        <w:rPr>
          <w:sz w:val="22"/>
          <w:szCs w:val="22"/>
        </w:rPr>
        <w:t>members</w:t>
      </w:r>
      <w:proofErr w:type="gramEnd"/>
      <w:r w:rsidRPr="00361E10">
        <w:rPr>
          <w:sz w:val="22"/>
          <w:szCs w:val="22"/>
        </w:rPr>
        <w:t xml:space="preserve"> ≥ 19; available free of charge through the Massachusetts Immunization Program for children younger than 19 years of age </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90732</w:t>
      </w:r>
      <w:r w:rsidRPr="00361E10">
        <w:rPr>
          <w:sz w:val="22"/>
          <w:szCs w:val="22"/>
        </w:rPr>
        <w:tab/>
        <w:t xml:space="preserve">Covered for </w:t>
      </w:r>
      <w:proofErr w:type="gramStart"/>
      <w:r w:rsidRPr="00361E10">
        <w:rPr>
          <w:sz w:val="22"/>
          <w:szCs w:val="22"/>
        </w:rPr>
        <w:t>members</w:t>
      </w:r>
      <w:proofErr w:type="gramEnd"/>
      <w:r w:rsidRPr="00361E10">
        <w:rPr>
          <w:sz w:val="22"/>
          <w:szCs w:val="22"/>
        </w:rPr>
        <w:t xml:space="preserve"> ≥ 19; available free of charge through the Massachusetts Immunization Program for children younger than 19 years of age</w:t>
      </w:r>
    </w:p>
    <w:p w:rsidR="00EC4D1B" w:rsidRPr="00361E10" w:rsidRDefault="00020D51" w:rsidP="005B4ADA">
      <w:pPr>
        <w:tabs>
          <w:tab w:val="left" w:pos="1440"/>
        </w:tabs>
        <w:kinsoku w:val="0"/>
        <w:overflowPunct w:val="0"/>
        <w:ind w:left="1440" w:hanging="1440"/>
        <w:rPr>
          <w:sz w:val="22"/>
          <w:szCs w:val="22"/>
        </w:rPr>
      </w:pPr>
      <w:r w:rsidRPr="00361E10">
        <w:rPr>
          <w:sz w:val="22"/>
          <w:szCs w:val="22"/>
        </w:rPr>
        <w:t>90733</w:t>
      </w:r>
      <w:r w:rsidRPr="00361E10">
        <w:rPr>
          <w:sz w:val="22"/>
          <w:szCs w:val="22"/>
        </w:rPr>
        <w:tab/>
        <w:t xml:space="preserve">IC; Covered for </w:t>
      </w:r>
      <w:proofErr w:type="gramStart"/>
      <w:r w:rsidRPr="00361E10">
        <w:rPr>
          <w:sz w:val="22"/>
          <w:szCs w:val="22"/>
        </w:rPr>
        <w:t>members</w:t>
      </w:r>
      <w:proofErr w:type="gramEnd"/>
      <w:r w:rsidRPr="00361E10">
        <w:rPr>
          <w:sz w:val="22"/>
          <w:szCs w:val="22"/>
        </w:rPr>
        <w:t xml:space="preserve"> ≥ 19; available free of charge </w:t>
      </w:r>
    </w:p>
    <w:p w:rsidR="008D0F7F" w:rsidRPr="00361E10" w:rsidRDefault="005B4ADA" w:rsidP="00233F18">
      <w:pPr>
        <w:tabs>
          <w:tab w:val="left" w:pos="1440"/>
        </w:tabs>
        <w:kinsoku w:val="0"/>
        <w:overflowPunct w:val="0"/>
        <w:ind w:left="1440" w:hanging="1440"/>
        <w:rPr>
          <w:sz w:val="22"/>
          <w:szCs w:val="22"/>
        </w:rPr>
      </w:pPr>
      <w:r>
        <w:rPr>
          <w:sz w:val="22"/>
          <w:szCs w:val="22"/>
        </w:rPr>
        <w:tab/>
      </w:r>
      <w:proofErr w:type="gramStart"/>
      <w:r w:rsidRPr="005B4ADA">
        <w:rPr>
          <w:sz w:val="22"/>
          <w:szCs w:val="22"/>
        </w:rPr>
        <w:t>through</w:t>
      </w:r>
      <w:proofErr w:type="gramEnd"/>
      <w:r w:rsidRPr="005B4ADA">
        <w:rPr>
          <w:sz w:val="22"/>
          <w:szCs w:val="22"/>
        </w:rPr>
        <w:t xml:space="preserve"> the Massachusetts </w:t>
      </w:r>
      <w:r w:rsidR="00020D51" w:rsidRPr="00361E10">
        <w:rPr>
          <w:sz w:val="22"/>
          <w:szCs w:val="22"/>
        </w:rPr>
        <w:t>Immunization Program for children younger than 19 years of age</w:t>
      </w:r>
    </w:p>
    <w:p w:rsidR="009444BE" w:rsidRPr="00361E10" w:rsidRDefault="009444BE" w:rsidP="009444BE">
      <w:pPr>
        <w:tabs>
          <w:tab w:val="left" w:pos="1440"/>
        </w:tabs>
        <w:kinsoku w:val="0"/>
        <w:overflowPunct w:val="0"/>
        <w:ind w:left="1440" w:hanging="1440"/>
        <w:rPr>
          <w:sz w:val="22"/>
          <w:szCs w:val="22"/>
        </w:rPr>
      </w:pPr>
      <w:r w:rsidRPr="00361E10">
        <w:rPr>
          <w:sz w:val="22"/>
          <w:szCs w:val="22"/>
        </w:rPr>
        <w:t>90734</w:t>
      </w:r>
      <w:r w:rsidRPr="00361E10">
        <w:rPr>
          <w:sz w:val="22"/>
          <w:szCs w:val="22"/>
        </w:rPr>
        <w:tab/>
        <w:t xml:space="preserve">IC; Covered for </w:t>
      </w:r>
      <w:proofErr w:type="gramStart"/>
      <w:r w:rsidRPr="00361E10">
        <w:rPr>
          <w:sz w:val="22"/>
          <w:szCs w:val="22"/>
        </w:rPr>
        <w:t>members</w:t>
      </w:r>
      <w:proofErr w:type="gramEnd"/>
      <w:r w:rsidRPr="00361E10">
        <w:rPr>
          <w:sz w:val="22"/>
          <w:szCs w:val="22"/>
        </w:rPr>
        <w:t xml:space="preserve"> ≥ 19; available free of charge through the Massachusetts Immunization Program for</w:t>
      </w:r>
    </w:p>
    <w:p w:rsidR="009444BE" w:rsidRPr="00361E10" w:rsidRDefault="009444BE" w:rsidP="009444BE">
      <w:pPr>
        <w:tabs>
          <w:tab w:val="left" w:pos="1440"/>
        </w:tabs>
        <w:kinsoku w:val="0"/>
        <w:overflowPunct w:val="0"/>
        <w:ind w:left="1440" w:hanging="1440"/>
        <w:rPr>
          <w:sz w:val="22"/>
          <w:szCs w:val="22"/>
        </w:rPr>
      </w:pPr>
      <w:r w:rsidRPr="00361E10">
        <w:rPr>
          <w:sz w:val="22"/>
          <w:szCs w:val="22"/>
        </w:rPr>
        <w:tab/>
      </w:r>
      <w:proofErr w:type="gramStart"/>
      <w:r w:rsidRPr="00361E10">
        <w:rPr>
          <w:sz w:val="22"/>
          <w:szCs w:val="22"/>
        </w:rPr>
        <w:t>children</w:t>
      </w:r>
      <w:proofErr w:type="gramEnd"/>
      <w:r w:rsidRPr="00361E10">
        <w:rPr>
          <w:sz w:val="22"/>
          <w:szCs w:val="22"/>
        </w:rPr>
        <w:t xml:space="preserve"> younger than 19 years of age</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90736</w:t>
      </w:r>
      <w:r w:rsidRPr="00361E10">
        <w:rPr>
          <w:sz w:val="22"/>
          <w:szCs w:val="22"/>
        </w:rPr>
        <w:tab/>
        <w:t xml:space="preserve">IC; PA is required for members </w:t>
      </w:r>
      <w:r w:rsidR="008D0F7F" w:rsidRPr="00361E10">
        <w:rPr>
          <w:sz w:val="22"/>
          <w:szCs w:val="22"/>
        </w:rPr>
        <w:t>young</w:t>
      </w:r>
      <w:r w:rsidRPr="00361E10">
        <w:rPr>
          <w:sz w:val="22"/>
          <w:szCs w:val="22"/>
        </w:rPr>
        <w:t>e</w:t>
      </w:r>
      <w:r w:rsidR="008D0F7F" w:rsidRPr="00361E10">
        <w:rPr>
          <w:sz w:val="22"/>
          <w:szCs w:val="22"/>
        </w:rPr>
        <w:t>r</w:t>
      </w:r>
      <w:r w:rsidRPr="00361E10">
        <w:rPr>
          <w:sz w:val="22"/>
          <w:szCs w:val="22"/>
        </w:rPr>
        <w:t xml:space="preserve"> than age 50</w:t>
      </w:r>
    </w:p>
    <w:p w:rsidR="006E2ABD" w:rsidRPr="00361E10" w:rsidRDefault="00D436FC" w:rsidP="00D436FC">
      <w:pPr>
        <w:tabs>
          <w:tab w:val="left" w:pos="1440"/>
        </w:tabs>
        <w:kinsoku w:val="0"/>
        <w:overflowPunct w:val="0"/>
        <w:ind w:left="1440" w:hanging="1440"/>
        <w:rPr>
          <w:sz w:val="22"/>
          <w:szCs w:val="22"/>
        </w:rPr>
      </w:pPr>
      <w:r w:rsidRPr="00361E10">
        <w:rPr>
          <w:sz w:val="22"/>
          <w:szCs w:val="22"/>
        </w:rPr>
        <w:t>90738</w:t>
      </w:r>
      <w:r w:rsidRPr="00361E10">
        <w:rPr>
          <w:sz w:val="22"/>
          <w:szCs w:val="22"/>
        </w:rPr>
        <w:tab/>
        <w:t>IC</w:t>
      </w:r>
    </w:p>
    <w:p w:rsidR="00255514" w:rsidRPr="00361E10" w:rsidRDefault="006E2ABD" w:rsidP="00D436FC">
      <w:pPr>
        <w:tabs>
          <w:tab w:val="left" w:pos="1440"/>
        </w:tabs>
        <w:kinsoku w:val="0"/>
        <w:overflowPunct w:val="0"/>
        <w:ind w:left="1440" w:hanging="1440"/>
        <w:rPr>
          <w:sz w:val="22"/>
          <w:szCs w:val="22"/>
        </w:rPr>
      </w:pPr>
      <w:r w:rsidRPr="00361E10">
        <w:rPr>
          <w:sz w:val="22"/>
          <w:szCs w:val="22"/>
        </w:rPr>
        <w:t xml:space="preserve">90739 </w:t>
      </w:r>
      <w:r w:rsidRPr="00361E10">
        <w:rPr>
          <w:sz w:val="22"/>
          <w:szCs w:val="22"/>
        </w:rPr>
        <w:tab/>
        <w:t xml:space="preserve">IC; Covered for </w:t>
      </w:r>
      <w:proofErr w:type="gramStart"/>
      <w:r w:rsidRPr="00361E10">
        <w:rPr>
          <w:sz w:val="22"/>
          <w:szCs w:val="22"/>
        </w:rPr>
        <w:t>members</w:t>
      </w:r>
      <w:proofErr w:type="gramEnd"/>
      <w:r w:rsidRPr="00361E10">
        <w:rPr>
          <w:sz w:val="22"/>
          <w:szCs w:val="22"/>
        </w:rPr>
        <w:t xml:space="preserve"> ≥</w:t>
      </w:r>
      <w:r w:rsidR="00255514" w:rsidRPr="00361E10">
        <w:rPr>
          <w:sz w:val="22"/>
          <w:szCs w:val="22"/>
        </w:rPr>
        <w:t>1</w:t>
      </w:r>
      <w:r w:rsidRPr="00361E10">
        <w:rPr>
          <w:sz w:val="22"/>
          <w:szCs w:val="22"/>
        </w:rPr>
        <w:t>9</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90749</w:t>
      </w:r>
      <w:r w:rsidRPr="00361E10">
        <w:rPr>
          <w:sz w:val="22"/>
          <w:szCs w:val="22"/>
        </w:rPr>
        <w:tab/>
        <w:t>IC</w:t>
      </w:r>
    </w:p>
    <w:p w:rsidR="000E38A9" w:rsidRPr="00361E10" w:rsidRDefault="00020D51" w:rsidP="008D0F7F">
      <w:pPr>
        <w:tabs>
          <w:tab w:val="left" w:pos="1440"/>
        </w:tabs>
        <w:kinsoku w:val="0"/>
        <w:overflowPunct w:val="0"/>
        <w:ind w:left="1440" w:hanging="1440"/>
        <w:rPr>
          <w:sz w:val="22"/>
          <w:szCs w:val="22"/>
        </w:rPr>
      </w:pPr>
      <w:r w:rsidRPr="00361E10">
        <w:rPr>
          <w:sz w:val="22"/>
          <w:szCs w:val="22"/>
        </w:rPr>
        <w:t>90750</w:t>
      </w:r>
      <w:r w:rsidRPr="00361E10">
        <w:rPr>
          <w:sz w:val="22"/>
          <w:szCs w:val="22"/>
        </w:rPr>
        <w:tab/>
        <w:t>IC</w:t>
      </w:r>
      <w:r w:rsidR="006E2ABD" w:rsidRPr="00361E10">
        <w:rPr>
          <w:sz w:val="22"/>
          <w:szCs w:val="22"/>
        </w:rPr>
        <w:t>; PA required for</w:t>
      </w:r>
      <w:r w:rsidR="00EE7311" w:rsidRPr="00361E10">
        <w:rPr>
          <w:sz w:val="22"/>
          <w:szCs w:val="22"/>
        </w:rPr>
        <w:t xml:space="preserve"> members younger than age 50 </w:t>
      </w:r>
    </w:p>
    <w:p w:rsidR="00233F18" w:rsidRPr="00361E10" w:rsidRDefault="006E2ABD" w:rsidP="006E2ABD">
      <w:pPr>
        <w:tabs>
          <w:tab w:val="left" w:pos="1440"/>
        </w:tabs>
        <w:kinsoku w:val="0"/>
        <w:overflowPunct w:val="0"/>
        <w:ind w:left="1440" w:hanging="1440"/>
        <w:rPr>
          <w:sz w:val="22"/>
          <w:szCs w:val="22"/>
        </w:rPr>
      </w:pPr>
      <w:r w:rsidRPr="00361E10">
        <w:rPr>
          <w:sz w:val="22"/>
          <w:szCs w:val="22"/>
        </w:rPr>
        <w:t>90756</w:t>
      </w:r>
      <w:r w:rsidRPr="00361E10">
        <w:rPr>
          <w:sz w:val="22"/>
          <w:szCs w:val="22"/>
        </w:rPr>
        <w:tab/>
        <w:t xml:space="preserve">Covered for members ≥ 19; available free of charge through the Massachusetts Immunization Program for children younger than 19 </w:t>
      </w:r>
    </w:p>
    <w:p w:rsidR="00B4730E" w:rsidRPr="00B4730E" w:rsidRDefault="00B4730E" w:rsidP="00B4730E">
      <w:pPr>
        <w:tabs>
          <w:tab w:val="left" w:pos="1440"/>
        </w:tabs>
        <w:kinsoku w:val="0"/>
        <w:overflowPunct w:val="0"/>
        <w:ind w:left="1440" w:hanging="1440"/>
        <w:rPr>
          <w:sz w:val="22"/>
          <w:szCs w:val="22"/>
          <w:lang w:val="es-US"/>
        </w:rPr>
      </w:pPr>
      <w:r w:rsidRPr="00B4730E">
        <w:rPr>
          <w:sz w:val="22"/>
          <w:szCs w:val="22"/>
        </w:rPr>
        <w:lastRenderedPageBreak/>
        <w:t>Service</w:t>
      </w:r>
    </w:p>
    <w:p w:rsidR="00B4730E" w:rsidRPr="00B4730E" w:rsidRDefault="00B4730E" w:rsidP="00B4730E">
      <w:pPr>
        <w:tabs>
          <w:tab w:val="left" w:pos="1440"/>
        </w:tabs>
        <w:kinsoku w:val="0"/>
        <w:overflowPunct w:val="0"/>
        <w:ind w:left="1440" w:hanging="1440"/>
        <w:rPr>
          <w:sz w:val="22"/>
          <w:szCs w:val="22"/>
          <w:u w:val="single"/>
          <w:lang w:val="es-US"/>
        </w:rPr>
      </w:pPr>
      <w:proofErr w:type="spellStart"/>
      <w:r w:rsidRPr="00B4730E">
        <w:rPr>
          <w:sz w:val="22"/>
          <w:szCs w:val="22"/>
          <w:u w:val="single"/>
          <w:lang w:val="es-US"/>
        </w:rPr>
        <w:t>Code</w:t>
      </w:r>
      <w:proofErr w:type="spellEnd"/>
      <w:r w:rsidRPr="00B4730E">
        <w:rPr>
          <w:sz w:val="22"/>
          <w:szCs w:val="22"/>
          <w:lang w:val="es-US"/>
        </w:rPr>
        <w:tab/>
      </w:r>
      <w:r w:rsidRPr="00B4730E">
        <w:rPr>
          <w:sz w:val="22"/>
          <w:szCs w:val="22"/>
          <w:u w:val="single"/>
        </w:rPr>
        <w:t xml:space="preserve">Req. </w:t>
      </w:r>
      <w:proofErr w:type="gramStart"/>
      <w:r w:rsidRPr="00B4730E">
        <w:rPr>
          <w:sz w:val="22"/>
          <w:szCs w:val="22"/>
          <w:u w:val="single"/>
        </w:rPr>
        <w:t>or</w:t>
      </w:r>
      <w:proofErr w:type="gramEnd"/>
      <w:r w:rsidRPr="00B4730E">
        <w:rPr>
          <w:sz w:val="22"/>
          <w:szCs w:val="22"/>
          <w:u w:val="single"/>
        </w:rPr>
        <w:t xml:space="preserve"> Limit</w:t>
      </w:r>
    </w:p>
    <w:p w:rsidR="006E2ABD" w:rsidRPr="00361E10" w:rsidRDefault="00947E6B" w:rsidP="006E2ABD">
      <w:pPr>
        <w:tabs>
          <w:tab w:val="left" w:pos="1440"/>
        </w:tabs>
        <w:kinsoku w:val="0"/>
        <w:overflowPunct w:val="0"/>
        <w:ind w:left="1440" w:hanging="1440"/>
        <w:rPr>
          <w:sz w:val="22"/>
          <w:szCs w:val="22"/>
        </w:rPr>
      </w:pPr>
      <w:r w:rsidRPr="00361E10">
        <w:rPr>
          <w:sz w:val="22"/>
          <w:szCs w:val="22"/>
        </w:rPr>
        <w:tab/>
      </w:r>
      <w:proofErr w:type="gramStart"/>
      <w:r w:rsidR="006E2ABD" w:rsidRPr="00361E10">
        <w:rPr>
          <w:sz w:val="22"/>
          <w:szCs w:val="22"/>
        </w:rPr>
        <w:t>years</w:t>
      </w:r>
      <w:proofErr w:type="gramEnd"/>
      <w:r w:rsidR="006E2ABD" w:rsidRPr="00361E10">
        <w:rPr>
          <w:sz w:val="22"/>
          <w:szCs w:val="22"/>
        </w:rPr>
        <w:t xml:space="preserve"> of age </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90867</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90868</w:t>
      </w:r>
      <w:r w:rsidRPr="00361E10">
        <w:rPr>
          <w:sz w:val="22"/>
          <w:szCs w:val="22"/>
        </w:rPr>
        <w:tab/>
      </w:r>
      <w:r w:rsidR="006E2ABD" w:rsidRPr="00361E10">
        <w:rPr>
          <w:sz w:val="22"/>
          <w:szCs w:val="22"/>
        </w:rPr>
        <w:t>PA for &gt;30</w:t>
      </w:r>
      <w:r w:rsidR="00C9733E">
        <w:rPr>
          <w:sz w:val="22"/>
          <w:szCs w:val="22"/>
        </w:rPr>
        <w:t xml:space="preserve"> sessions per </w:t>
      </w:r>
      <w:r w:rsidR="00C9733E" w:rsidRPr="00806822">
        <w:rPr>
          <w:sz w:val="22"/>
          <w:szCs w:val="22"/>
        </w:rPr>
        <w:t xml:space="preserve">course </w:t>
      </w:r>
      <w:r w:rsidR="00336882" w:rsidRPr="00806822">
        <w:t>treatment</w:t>
      </w:r>
      <w:r w:rsidR="00336882" w:rsidRPr="00030C82">
        <w:rPr>
          <w:sz w:val="20"/>
          <w:szCs w:val="20"/>
          <w:vertAlign w:val="superscript"/>
        </w:rPr>
        <w:t>1</w:t>
      </w:r>
      <w:r w:rsidR="00336882" w:rsidRPr="00806822">
        <w:rPr>
          <w:i/>
        </w:rPr>
        <w:t>;</w:t>
      </w:r>
      <w:r w:rsidR="006E2ABD" w:rsidRPr="00806822">
        <w:rPr>
          <w:sz w:val="22"/>
          <w:szCs w:val="22"/>
        </w:rPr>
        <w:t xml:space="preserve"> </w:t>
      </w:r>
      <w:r w:rsidRPr="00806822">
        <w:rPr>
          <w:sz w:val="22"/>
          <w:szCs w:val="22"/>
        </w:rPr>
        <w:t>IC</w:t>
      </w:r>
    </w:p>
    <w:p w:rsidR="006E2ABD" w:rsidRPr="00361E10" w:rsidRDefault="006E2ABD" w:rsidP="00D436FC">
      <w:pPr>
        <w:tabs>
          <w:tab w:val="left" w:pos="1440"/>
        </w:tabs>
        <w:kinsoku w:val="0"/>
        <w:overflowPunct w:val="0"/>
        <w:ind w:left="1440" w:hanging="1440"/>
        <w:rPr>
          <w:sz w:val="22"/>
          <w:szCs w:val="22"/>
        </w:rPr>
      </w:pPr>
      <w:r w:rsidRPr="00361E10">
        <w:rPr>
          <w:sz w:val="22"/>
          <w:szCs w:val="22"/>
        </w:rPr>
        <w:t>90869</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90899</w:t>
      </w:r>
      <w:r w:rsidRPr="00361E10">
        <w:rPr>
          <w:sz w:val="22"/>
          <w:szCs w:val="22"/>
        </w:rPr>
        <w:tab/>
        <w:t>IC</w:t>
      </w:r>
    </w:p>
    <w:p w:rsidR="0018369B" w:rsidRPr="00361E10" w:rsidRDefault="00D436FC" w:rsidP="00D436FC">
      <w:pPr>
        <w:tabs>
          <w:tab w:val="left" w:pos="1440"/>
        </w:tabs>
        <w:kinsoku w:val="0"/>
        <w:overflowPunct w:val="0"/>
        <w:ind w:left="1440" w:hanging="1440"/>
        <w:rPr>
          <w:sz w:val="22"/>
          <w:szCs w:val="22"/>
        </w:rPr>
      </w:pPr>
      <w:r w:rsidRPr="00361E10">
        <w:rPr>
          <w:sz w:val="22"/>
          <w:szCs w:val="22"/>
        </w:rPr>
        <w:t>90935</w:t>
      </w:r>
      <w:r w:rsidRPr="00361E10">
        <w:rPr>
          <w:sz w:val="22"/>
          <w:szCs w:val="22"/>
        </w:rPr>
        <w:tab/>
        <w:t>For hospitalized member</w:t>
      </w:r>
      <w:r w:rsidR="001A2C71" w:rsidRPr="00361E10">
        <w:rPr>
          <w:sz w:val="22"/>
          <w:szCs w:val="22"/>
        </w:rPr>
        <w:t xml:space="preserve">s </w:t>
      </w:r>
      <w:r w:rsidRPr="00361E10">
        <w:rPr>
          <w:sz w:val="22"/>
          <w:szCs w:val="22"/>
        </w:rPr>
        <w:t>only; not for chronic maintenance</w:t>
      </w:r>
    </w:p>
    <w:p w:rsidR="00A45901" w:rsidRPr="00361E10" w:rsidRDefault="00D436FC" w:rsidP="00A45901">
      <w:pPr>
        <w:tabs>
          <w:tab w:val="left" w:pos="1440"/>
        </w:tabs>
        <w:kinsoku w:val="0"/>
        <w:overflowPunct w:val="0"/>
        <w:ind w:left="1440" w:hanging="1440"/>
        <w:rPr>
          <w:sz w:val="22"/>
          <w:szCs w:val="22"/>
        </w:rPr>
      </w:pPr>
      <w:r w:rsidRPr="00361E10">
        <w:rPr>
          <w:sz w:val="22"/>
          <w:szCs w:val="22"/>
        </w:rPr>
        <w:t>90937</w:t>
      </w:r>
      <w:r w:rsidRPr="00361E10">
        <w:rPr>
          <w:sz w:val="22"/>
          <w:szCs w:val="22"/>
        </w:rPr>
        <w:tab/>
        <w:t>For hospitalized member</w:t>
      </w:r>
      <w:r w:rsidR="001A2C71" w:rsidRPr="00361E10">
        <w:rPr>
          <w:sz w:val="22"/>
          <w:szCs w:val="22"/>
        </w:rPr>
        <w:t>s</w:t>
      </w:r>
      <w:r w:rsidRPr="00361E10">
        <w:rPr>
          <w:sz w:val="22"/>
          <w:szCs w:val="22"/>
        </w:rPr>
        <w:t xml:space="preserve"> only; not for chronic </w:t>
      </w:r>
      <w:r w:rsidR="00A45901" w:rsidRPr="00361E10">
        <w:rPr>
          <w:sz w:val="22"/>
          <w:szCs w:val="22"/>
        </w:rPr>
        <w:t>maintenance</w:t>
      </w:r>
    </w:p>
    <w:p w:rsidR="00D436FC" w:rsidRPr="00361E10" w:rsidRDefault="00D436FC" w:rsidP="008D0F7F">
      <w:pPr>
        <w:tabs>
          <w:tab w:val="left" w:pos="1440"/>
        </w:tabs>
        <w:kinsoku w:val="0"/>
        <w:overflowPunct w:val="0"/>
        <w:ind w:left="1440" w:hanging="1440"/>
        <w:rPr>
          <w:sz w:val="22"/>
          <w:szCs w:val="22"/>
        </w:rPr>
      </w:pPr>
      <w:r w:rsidRPr="00361E10">
        <w:rPr>
          <w:sz w:val="22"/>
          <w:szCs w:val="22"/>
        </w:rPr>
        <w:t>90945</w:t>
      </w:r>
      <w:r w:rsidRPr="00361E10">
        <w:rPr>
          <w:sz w:val="22"/>
          <w:szCs w:val="22"/>
        </w:rPr>
        <w:tab/>
        <w:t>For hospitalized member</w:t>
      </w:r>
      <w:r w:rsidR="001A2C71" w:rsidRPr="00361E10">
        <w:rPr>
          <w:sz w:val="22"/>
          <w:szCs w:val="22"/>
        </w:rPr>
        <w:t>s</w:t>
      </w:r>
      <w:r w:rsidRPr="00361E10">
        <w:rPr>
          <w:sz w:val="22"/>
          <w:szCs w:val="22"/>
        </w:rPr>
        <w:t xml:space="preserve"> only; not for chronic maintenance</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90947</w:t>
      </w:r>
      <w:r w:rsidRPr="00361E10">
        <w:rPr>
          <w:sz w:val="22"/>
          <w:szCs w:val="22"/>
        </w:rPr>
        <w:tab/>
        <w:t>For hospitalized member</w:t>
      </w:r>
      <w:r w:rsidR="001A2C71" w:rsidRPr="00361E10">
        <w:rPr>
          <w:sz w:val="22"/>
          <w:szCs w:val="22"/>
        </w:rPr>
        <w:t>s</w:t>
      </w:r>
      <w:r w:rsidRPr="00361E10">
        <w:rPr>
          <w:sz w:val="22"/>
          <w:szCs w:val="22"/>
        </w:rPr>
        <w:t xml:space="preserve"> only; not for chronic maintenance</w:t>
      </w:r>
    </w:p>
    <w:p w:rsidR="00D436FC"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90952</w:t>
      </w:r>
      <w:r w:rsidRPr="00361E10">
        <w:rPr>
          <w:sz w:val="22"/>
          <w:szCs w:val="22"/>
          <w:lang w:val="fr-FR"/>
        </w:rPr>
        <w:tab/>
        <w:t>IC</w:t>
      </w:r>
    </w:p>
    <w:p w:rsidR="00D436FC"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90953</w:t>
      </w:r>
      <w:r w:rsidRPr="00361E10">
        <w:rPr>
          <w:sz w:val="22"/>
          <w:szCs w:val="22"/>
          <w:lang w:val="fr-FR"/>
        </w:rPr>
        <w:tab/>
        <w:t>IC</w:t>
      </w:r>
    </w:p>
    <w:p w:rsidR="00D436FC"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91110</w:t>
      </w:r>
      <w:r w:rsidRPr="00361E10">
        <w:rPr>
          <w:sz w:val="22"/>
          <w:szCs w:val="22"/>
          <w:lang w:val="fr-FR"/>
        </w:rPr>
        <w:tab/>
        <w:t>PA</w:t>
      </w:r>
    </w:p>
    <w:p w:rsidR="00D436FC" w:rsidRPr="00361E10" w:rsidRDefault="00D436FC" w:rsidP="00D436FC">
      <w:pPr>
        <w:tabs>
          <w:tab w:val="left" w:pos="1440"/>
        </w:tabs>
        <w:kinsoku w:val="0"/>
        <w:overflowPunct w:val="0"/>
        <w:ind w:left="1440" w:hanging="1440"/>
        <w:rPr>
          <w:sz w:val="22"/>
          <w:szCs w:val="22"/>
          <w:lang w:val="fr-FR"/>
        </w:rPr>
      </w:pPr>
      <w:r w:rsidRPr="00361E10">
        <w:rPr>
          <w:sz w:val="22"/>
          <w:szCs w:val="22"/>
          <w:lang w:val="fr-FR"/>
        </w:rPr>
        <w:t>91111</w:t>
      </w:r>
      <w:r w:rsidRPr="00361E10">
        <w:rPr>
          <w:sz w:val="22"/>
          <w:szCs w:val="22"/>
          <w:lang w:val="fr-FR"/>
        </w:rPr>
        <w:tab/>
        <w:t>PA</w:t>
      </w:r>
    </w:p>
    <w:p w:rsidR="005B4ADA" w:rsidRDefault="00D436FC" w:rsidP="005B4ADA">
      <w:pPr>
        <w:tabs>
          <w:tab w:val="left" w:pos="1440"/>
        </w:tabs>
        <w:kinsoku w:val="0"/>
        <w:overflowPunct w:val="0"/>
        <w:ind w:left="1440" w:hanging="1440"/>
        <w:rPr>
          <w:sz w:val="22"/>
          <w:szCs w:val="22"/>
          <w:lang w:val="fr-FR"/>
        </w:rPr>
      </w:pPr>
      <w:r w:rsidRPr="00361E10">
        <w:rPr>
          <w:sz w:val="22"/>
          <w:szCs w:val="22"/>
          <w:lang w:val="fr-FR"/>
        </w:rPr>
        <w:t>91299</w:t>
      </w:r>
      <w:r w:rsidRPr="00361E10">
        <w:rPr>
          <w:sz w:val="22"/>
          <w:szCs w:val="22"/>
          <w:lang w:val="fr-FR"/>
        </w:rPr>
        <w:tab/>
        <w:t>IC</w:t>
      </w:r>
    </w:p>
    <w:p w:rsidR="005B4ADA" w:rsidRPr="005B4ADA" w:rsidRDefault="005B4ADA" w:rsidP="005B4ADA">
      <w:pPr>
        <w:tabs>
          <w:tab w:val="left" w:pos="1440"/>
        </w:tabs>
        <w:kinsoku w:val="0"/>
        <w:overflowPunct w:val="0"/>
        <w:ind w:left="1440" w:hanging="1440"/>
        <w:rPr>
          <w:sz w:val="22"/>
          <w:szCs w:val="22"/>
        </w:rPr>
      </w:pPr>
      <w:r w:rsidRPr="005B4ADA">
        <w:rPr>
          <w:sz w:val="22"/>
          <w:szCs w:val="22"/>
        </w:rPr>
        <w:t>92065</w:t>
      </w:r>
      <w:r w:rsidRPr="005B4ADA">
        <w:rPr>
          <w:sz w:val="22"/>
          <w:szCs w:val="22"/>
        </w:rPr>
        <w:tab/>
        <w:t>PA</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92310</w:t>
      </w:r>
      <w:r w:rsidRPr="00361E10">
        <w:rPr>
          <w:sz w:val="22"/>
          <w:szCs w:val="22"/>
        </w:rPr>
        <w:tab/>
        <w:t>PA; includes supply of lenses</w:t>
      </w:r>
    </w:p>
    <w:p w:rsidR="00BA5E80" w:rsidRPr="00361E10" w:rsidRDefault="00D436FC" w:rsidP="00D436FC">
      <w:pPr>
        <w:tabs>
          <w:tab w:val="left" w:pos="1440"/>
        </w:tabs>
        <w:kinsoku w:val="0"/>
        <w:overflowPunct w:val="0"/>
        <w:ind w:left="1440" w:hanging="1440"/>
        <w:rPr>
          <w:sz w:val="22"/>
          <w:szCs w:val="22"/>
        </w:rPr>
      </w:pPr>
      <w:r w:rsidRPr="00361E10">
        <w:rPr>
          <w:sz w:val="22"/>
          <w:szCs w:val="22"/>
        </w:rPr>
        <w:t>92311</w:t>
      </w:r>
      <w:r w:rsidRPr="00361E10">
        <w:rPr>
          <w:sz w:val="22"/>
          <w:szCs w:val="22"/>
        </w:rPr>
        <w:tab/>
        <w:t>PA; includes supply of lenses</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 xml:space="preserve">92312 </w:t>
      </w:r>
      <w:r w:rsidRPr="00361E10">
        <w:rPr>
          <w:sz w:val="22"/>
          <w:szCs w:val="22"/>
        </w:rPr>
        <w:tab/>
        <w:t xml:space="preserve">PA; includes supply of lenses </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 xml:space="preserve">92313 </w:t>
      </w:r>
      <w:r w:rsidRPr="00361E10">
        <w:rPr>
          <w:sz w:val="22"/>
          <w:szCs w:val="22"/>
        </w:rPr>
        <w:tab/>
        <w:t xml:space="preserve">PA; includes supply of lenses </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92326</w:t>
      </w:r>
      <w:r w:rsidRPr="00361E10">
        <w:rPr>
          <w:sz w:val="22"/>
          <w:szCs w:val="22"/>
        </w:rPr>
        <w:tab/>
        <w:t>PA</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92499</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92507</w:t>
      </w:r>
      <w:r w:rsidRPr="00361E10">
        <w:rPr>
          <w:sz w:val="22"/>
          <w:szCs w:val="22"/>
        </w:rPr>
        <w:tab/>
        <w:t>PA for ST &gt;35</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92508</w:t>
      </w:r>
      <w:r w:rsidRPr="00361E10">
        <w:rPr>
          <w:sz w:val="22"/>
          <w:szCs w:val="22"/>
        </w:rPr>
        <w:tab/>
        <w:t>PA for ST &gt;35</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92521</w:t>
      </w:r>
      <w:r w:rsidRPr="00361E10">
        <w:rPr>
          <w:sz w:val="22"/>
          <w:szCs w:val="22"/>
        </w:rPr>
        <w:tab/>
        <w:t>PA for ST &gt;35</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92522</w:t>
      </w:r>
      <w:r w:rsidRPr="00361E10">
        <w:rPr>
          <w:sz w:val="22"/>
          <w:szCs w:val="22"/>
        </w:rPr>
        <w:tab/>
        <w:t>PA for ST &gt;35</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92523</w:t>
      </w:r>
      <w:r w:rsidRPr="00361E10">
        <w:rPr>
          <w:sz w:val="22"/>
          <w:szCs w:val="22"/>
        </w:rPr>
        <w:tab/>
        <w:t>PA for ST &gt;35</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92524</w:t>
      </w:r>
      <w:r w:rsidRPr="00361E10">
        <w:rPr>
          <w:sz w:val="22"/>
          <w:szCs w:val="22"/>
        </w:rPr>
        <w:tab/>
        <w:t>PA for ST &gt;35</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92526</w:t>
      </w:r>
      <w:r w:rsidRPr="00361E10">
        <w:rPr>
          <w:sz w:val="22"/>
          <w:szCs w:val="22"/>
        </w:rPr>
        <w:tab/>
        <w:t>PA for ST &gt;35</w:t>
      </w:r>
    </w:p>
    <w:p w:rsidR="00255514" w:rsidRPr="00361E10" w:rsidRDefault="006E2ABD" w:rsidP="00D436FC">
      <w:pPr>
        <w:tabs>
          <w:tab w:val="left" w:pos="1440"/>
        </w:tabs>
        <w:kinsoku w:val="0"/>
        <w:overflowPunct w:val="0"/>
        <w:ind w:left="1440" w:hanging="1440"/>
        <w:rPr>
          <w:sz w:val="22"/>
          <w:szCs w:val="22"/>
        </w:rPr>
      </w:pPr>
      <w:r w:rsidRPr="00361E10">
        <w:rPr>
          <w:sz w:val="22"/>
          <w:szCs w:val="22"/>
        </w:rPr>
        <w:t>92558</w:t>
      </w:r>
      <w:r w:rsidRPr="00361E10">
        <w:rPr>
          <w:sz w:val="22"/>
          <w:szCs w:val="22"/>
        </w:rPr>
        <w:tab/>
        <w:t>IC</w:t>
      </w:r>
    </w:p>
    <w:p w:rsidR="00255514" w:rsidRPr="00361E10" w:rsidRDefault="00255514" w:rsidP="00255514">
      <w:pPr>
        <w:tabs>
          <w:tab w:val="left" w:pos="1440"/>
        </w:tabs>
        <w:kinsoku w:val="0"/>
        <w:overflowPunct w:val="0"/>
        <w:ind w:left="1440" w:hanging="1440"/>
        <w:rPr>
          <w:sz w:val="22"/>
          <w:szCs w:val="22"/>
        </w:rPr>
      </w:pPr>
      <w:r w:rsidRPr="00361E10">
        <w:rPr>
          <w:sz w:val="22"/>
          <w:szCs w:val="22"/>
        </w:rPr>
        <w:t>92610</w:t>
      </w:r>
      <w:r w:rsidRPr="00361E10">
        <w:rPr>
          <w:sz w:val="22"/>
          <w:szCs w:val="22"/>
        </w:rPr>
        <w:tab/>
        <w:t>PA for ST &gt;35</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92700</w:t>
      </w:r>
      <w:r w:rsidRPr="00361E10">
        <w:rPr>
          <w:sz w:val="22"/>
          <w:szCs w:val="22"/>
        </w:rPr>
        <w:tab/>
        <w:t>IC</w:t>
      </w:r>
    </w:p>
    <w:p w:rsidR="00020D51" w:rsidRPr="00361E10" w:rsidRDefault="00020D51" w:rsidP="00020D51">
      <w:pPr>
        <w:tabs>
          <w:tab w:val="left" w:pos="1440"/>
        </w:tabs>
        <w:kinsoku w:val="0"/>
        <w:overflowPunct w:val="0"/>
        <w:ind w:left="1440" w:hanging="1440"/>
        <w:rPr>
          <w:sz w:val="22"/>
          <w:szCs w:val="22"/>
        </w:rPr>
      </w:pPr>
      <w:r w:rsidRPr="00361E10">
        <w:rPr>
          <w:sz w:val="22"/>
          <w:szCs w:val="22"/>
        </w:rPr>
        <w:t>92921</w:t>
      </w:r>
      <w:r w:rsidRPr="00361E10">
        <w:rPr>
          <w:sz w:val="22"/>
          <w:szCs w:val="22"/>
        </w:rPr>
        <w:tab/>
        <w:t>IC</w:t>
      </w:r>
    </w:p>
    <w:p w:rsidR="00020D51" w:rsidRPr="00361E10" w:rsidRDefault="00020D51" w:rsidP="00020D51">
      <w:pPr>
        <w:tabs>
          <w:tab w:val="left" w:pos="1440"/>
        </w:tabs>
        <w:kinsoku w:val="0"/>
        <w:overflowPunct w:val="0"/>
        <w:ind w:left="1440" w:hanging="1440"/>
        <w:rPr>
          <w:sz w:val="22"/>
          <w:szCs w:val="22"/>
        </w:rPr>
      </w:pPr>
      <w:r w:rsidRPr="00361E10">
        <w:rPr>
          <w:sz w:val="22"/>
          <w:szCs w:val="22"/>
        </w:rPr>
        <w:t>92925</w:t>
      </w:r>
      <w:r w:rsidRPr="00361E10">
        <w:rPr>
          <w:sz w:val="22"/>
          <w:szCs w:val="22"/>
        </w:rPr>
        <w:tab/>
        <w:t>IC</w:t>
      </w:r>
    </w:p>
    <w:p w:rsidR="00020D51" w:rsidRPr="00361E10" w:rsidRDefault="00020D51" w:rsidP="00020D51">
      <w:pPr>
        <w:tabs>
          <w:tab w:val="left" w:pos="1440"/>
        </w:tabs>
        <w:kinsoku w:val="0"/>
        <w:overflowPunct w:val="0"/>
        <w:ind w:left="1440" w:hanging="1440"/>
        <w:rPr>
          <w:sz w:val="22"/>
          <w:szCs w:val="22"/>
        </w:rPr>
      </w:pPr>
      <w:r w:rsidRPr="00361E10">
        <w:rPr>
          <w:sz w:val="22"/>
          <w:szCs w:val="22"/>
        </w:rPr>
        <w:t>92929</w:t>
      </w:r>
      <w:r w:rsidRPr="00361E10">
        <w:rPr>
          <w:sz w:val="22"/>
          <w:szCs w:val="22"/>
        </w:rPr>
        <w:tab/>
        <w:t>IC</w:t>
      </w:r>
    </w:p>
    <w:p w:rsidR="00EC4D1B" w:rsidRPr="00361E10" w:rsidRDefault="00020D51" w:rsidP="00EC4D1B">
      <w:pPr>
        <w:tabs>
          <w:tab w:val="left" w:pos="1440"/>
        </w:tabs>
        <w:kinsoku w:val="0"/>
        <w:overflowPunct w:val="0"/>
        <w:ind w:left="1440" w:hanging="1440"/>
        <w:rPr>
          <w:sz w:val="22"/>
          <w:szCs w:val="22"/>
        </w:rPr>
      </w:pPr>
      <w:r w:rsidRPr="00361E10">
        <w:rPr>
          <w:sz w:val="22"/>
          <w:szCs w:val="22"/>
        </w:rPr>
        <w:t>92934</w:t>
      </w:r>
      <w:r w:rsidRPr="00361E10">
        <w:rPr>
          <w:sz w:val="22"/>
          <w:szCs w:val="22"/>
        </w:rPr>
        <w:tab/>
        <w:t>IC</w:t>
      </w:r>
      <w:r w:rsidR="00EC4D1B" w:rsidRPr="00361E10">
        <w:rPr>
          <w:sz w:val="22"/>
          <w:szCs w:val="22"/>
        </w:rPr>
        <w:t xml:space="preserve"> </w:t>
      </w:r>
    </w:p>
    <w:p w:rsidR="00E14D95" w:rsidRDefault="00E14D95" w:rsidP="00C36173">
      <w:pPr>
        <w:tabs>
          <w:tab w:val="left" w:pos="1440"/>
        </w:tabs>
        <w:kinsoku w:val="0"/>
        <w:overflowPunct w:val="0"/>
        <w:ind w:left="1440" w:hanging="1440"/>
        <w:rPr>
          <w:sz w:val="22"/>
          <w:szCs w:val="22"/>
          <w:lang w:val="fr-FR"/>
        </w:rPr>
        <w:sectPr w:rsidR="00E14D95" w:rsidSect="00966829">
          <w:footerReference w:type="default" r:id="rId31"/>
          <w:type w:val="continuous"/>
          <w:pgSz w:w="12240" w:h="15840" w:code="1"/>
          <w:pgMar w:top="1267" w:right="1800" w:bottom="1440" w:left="1440" w:header="432" w:footer="864" w:gutter="0"/>
          <w:cols w:num="2" w:space="720"/>
          <w:docGrid w:linePitch="360"/>
        </w:sectPr>
      </w:pPr>
    </w:p>
    <w:p w:rsidR="00C36173" w:rsidRPr="00361E10" w:rsidRDefault="00C36173" w:rsidP="00C36173">
      <w:pPr>
        <w:tabs>
          <w:tab w:val="left" w:pos="1440"/>
        </w:tabs>
        <w:kinsoku w:val="0"/>
        <w:overflowPunct w:val="0"/>
        <w:ind w:left="1440" w:hanging="1440"/>
        <w:rPr>
          <w:sz w:val="22"/>
          <w:szCs w:val="22"/>
          <w:lang w:val="fr-FR"/>
        </w:rPr>
      </w:pPr>
      <w:r w:rsidRPr="00361E10">
        <w:rPr>
          <w:sz w:val="22"/>
          <w:szCs w:val="22"/>
          <w:lang w:val="fr-FR"/>
        </w:rPr>
        <w:lastRenderedPageBreak/>
        <w:t xml:space="preserve">Service </w:t>
      </w:r>
    </w:p>
    <w:p w:rsidR="00C36173" w:rsidRPr="00361E10" w:rsidRDefault="00C36173" w:rsidP="00C36173">
      <w:pPr>
        <w:tabs>
          <w:tab w:val="left" w:pos="1440"/>
        </w:tabs>
        <w:kinsoku w:val="0"/>
        <w:overflowPunct w:val="0"/>
        <w:ind w:left="1440" w:hanging="1440"/>
        <w:rPr>
          <w:sz w:val="22"/>
          <w:szCs w:val="22"/>
          <w:u w:val="single"/>
          <w:lang w:val="fr-FR"/>
        </w:rPr>
      </w:pPr>
      <w:proofErr w:type="spellStart"/>
      <w:r w:rsidRPr="00C36173">
        <w:rPr>
          <w:sz w:val="22"/>
          <w:szCs w:val="22"/>
          <w:u w:val="single"/>
          <w:lang w:val="es-US"/>
        </w:rPr>
        <w:t>Code</w:t>
      </w:r>
      <w:proofErr w:type="spellEnd"/>
      <w:r w:rsidRPr="00C36173">
        <w:rPr>
          <w:sz w:val="22"/>
          <w:szCs w:val="22"/>
          <w:lang w:val="es-US"/>
        </w:rPr>
        <w:tab/>
      </w:r>
      <w:proofErr w:type="spellStart"/>
      <w:r w:rsidRPr="00C36173">
        <w:rPr>
          <w:sz w:val="22"/>
          <w:szCs w:val="22"/>
          <w:u w:val="single"/>
          <w:lang w:val="fr-FR"/>
        </w:rPr>
        <w:t>Req</w:t>
      </w:r>
      <w:proofErr w:type="spellEnd"/>
      <w:r w:rsidRPr="00C36173">
        <w:rPr>
          <w:sz w:val="22"/>
          <w:szCs w:val="22"/>
          <w:u w:val="single"/>
          <w:lang w:val="fr-FR"/>
        </w:rPr>
        <w:t xml:space="preserve">. </w:t>
      </w:r>
      <w:proofErr w:type="gramStart"/>
      <w:r w:rsidRPr="00C36173">
        <w:rPr>
          <w:sz w:val="22"/>
          <w:szCs w:val="22"/>
          <w:u w:val="single"/>
          <w:lang w:val="fr-FR"/>
        </w:rPr>
        <w:t>or</w:t>
      </w:r>
      <w:proofErr w:type="gramEnd"/>
      <w:r w:rsidRPr="00C36173">
        <w:rPr>
          <w:sz w:val="22"/>
          <w:szCs w:val="22"/>
          <w:u w:val="single"/>
          <w:lang w:val="fr-FR"/>
        </w:rPr>
        <w:t xml:space="preserve"> </w:t>
      </w:r>
      <w:proofErr w:type="spellStart"/>
      <w:r w:rsidRPr="00C36173">
        <w:rPr>
          <w:sz w:val="22"/>
          <w:szCs w:val="22"/>
          <w:u w:val="single"/>
          <w:lang w:val="fr-FR"/>
        </w:rPr>
        <w:t>Limit</w:t>
      </w:r>
      <w:proofErr w:type="spellEnd"/>
    </w:p>
    <w:p w:rsidR="00020D51" w:rsidRPr="00C36173" w:rsidRDefault="00020D51" w:rsidP="00020D51">
      <w:pPr>
        <w:tabs>
          <w:tab w:val="left" w:pos="1440"/>
        </w:tabs>
        <w:kinsoku w:val="0"/>
        <w:overflowPunct w:val="0"/>
        <w:ind w:left="1440" w:hanging="1440"/>
        <w:rPr>
          <w:sz w:val="22"/>
          <w:szCs w:val="22"/>
          <w:lang w:val="fr-FR"/>
        </w:rPr>
      </w:pPr>
      <w:r w:rsidRPr="00C36173">
        <w:rPr>
          <w:sz w:val="22"/>
          <w:szCs w:val="22"/>
          <w:lang w:val="fr-FR"/>
        </w:rPr>
        <w:t>92938</w:t>
      </w:r>
      <w:r w:rsidRPr="00C36173">
        <w:rPr>
          <w:sz w:val="22"/>
          <w:szCs w:val="22"/>
          <w:lang w:val="fr-FR"/>
        </w:rPr>
        <w:tab/>
        <w:t>IC</w:t>
      </w:r>
    </w:p>
    <w:p w:rsidR="005005C5" w:rsidRPr="00361E10" w:rsidRDefault="005005C5" w:rsidP="005005C5">
      <w:pPr>
        <w:tabs>
          <w:tab w:val="left" w:pos="1440"/>
        </w:tabs>
        <w:kinsoku w:val="0"/>
        <w:overflowPunct w:val="0"/>
        <w:ind w:left="1440" w:hanging="1440"/>
        <w:rPr>
          <w:sz w:val="22"/>
          <w:szCs w:val="22"/>
        </w:rPr>
      </w:pPr>
      <w:r w:rsidRPr="00361E10">
        <w:rPr>
          <w:sz w:val="22"/>
          <w:szCs w:val="22"/>
        </w:rPr>
        <w:t>92944</w:t>
      </w:r>
      <w:r w:rsidRPr="00361E10">
        <w:rPr>
          <w:sz w:val="22"/>
          <w:szCs w:val="22"/>
        </w:rPr>
        <w:tab/>
        <w:t>IC</w:t>
      </w:r>
    </w:p>
    <w:p w:rsidR="009444BE" w:rsidRPr="00361E10" w:rsidRDefault="009444BE" w:rsidP="00D436FC">
      <w:pPr>
        <w:tabs>
          <w:tab w:val="left" w:pos="1440"/>
        </w:tabs>
        <w:kinsoku w:val="0"/>
        <w:overflowPunct w:val="0"/>
        <w:ind w:left="1440" w:hanging="1440"/>
        <w:rPr>
          <w:sz w:val="22"/>
          <w:szCs w:val="22"/>
        </w:rPr>
      </w:pPr>
      <w:r w:rsidRPr="00361E10">
        <w:rPr>
          <w:sz w:val="22"/>
          <w:szCs w:val="22"/>
        </w:rPr>
        <w:t>92992</w:t>
      </w:r>
      <w:r w:rsidRPr="00361E10">
        <w:rPr>
          <w:sz w:val="22"/>
          <w:szCs w:val="22"/>
        </w:rPr>
        <w:tab/>
        <w:t>IC</w:t>
      </w:r>
    </w:p>
    <w:p w:rsidR="009444BE" w:rsidRPr="00361E10" w:rsidRDefault="009444BE" w:rsidP="00D436FC">
      <w:pPr>
        <w:tabs>
          <w:tab w:val="left" w:pos="1440"/>
        </w:tabs>
        <w:kinsoku w:val="0"/>
        <w:overflowPunct w:val="0"/>
        <w:ind w:left="1440" w:hanging="1440"/>
        <w:rPr>
          <w:sz w:val="22"/>
          <w:szCs w:val="22"/>
        </w:rPr>
      </w:pPr>
      <w:r w:rsidRPr="00361E10">
        <w:rPr>
          <w:sz w:val="22"/>
          <w:szCs w:val="22"/>
        </w:rPr>
        <w:t>92993</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93229</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93299</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93745</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93799</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93998</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94669</w:t>
      </w:r>
      <w:r w:rsidRPr="00361E10">
        <w:rPr>
          <w:sz w:val="22"/>
          <w:szCs w:val="22"/>
        </w:rPr>
        <w:tab/>
        <w:t>PA</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94772</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94774</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94775</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94776</w:t>
      </w:r>
      <w:r w:rsidRPr="00361E10">
        <w:rPr>
          <w:sz w:val="22"/>
          <w:szCs w:val="22"/>
        </w:rPr>
        <w:tab/>
        <w:t>IC</w:t>
      </w:r>
    </w:p>
    <w:p w:rsidR="00A45901" w:rsidRPr="00361E10" w:rsidRDefault="00A45901" w:rsidP="00A45901">
      <w:pPr>
        <w:tabs>
          <w:tab w:val="left" w:pos="1440"/>
        </w:tabs>
        <w:kinsoku w:val="0"/>
        <w:overflowPunct w:val="0"/>
        <w:ind w:left="1440" w:hanging="1440"/>
        <w:rPr>
          <w:sz w:val="22"/>
          <w:szCs w:val="22"/>
        </w:rPr>
      </w:pPr>
      <w:r w:rsidRPr="00361E10">
        <w:rPr>
          <w:sz w:val="22"/>
          <w:szCs w:val="22"/>
        </w:rPr>
        <w:t>94777</w:t>
      </w:r>
      <w:r w:rsidRPr="00361E10">
        <w:rPr>
          <w:sz w:val="22"/>
          <w:szCs w:val="22"/>
        </w:rPr>
        <w:tab/>
        <w:t>IC</w:t>
      </w:r>
    </w:p>
    <w:p w:rsidR="00A45901" w:rsidRPr="00361E10" w:rsidRDefault="00A45901" w:rsidP="00A45901">
      <w:pPr>
        <w:tabs>
          <w:tab w:val="left" w:pos="1440"/>
        </w:tabs>
        <w:kinsoku w:val="0"/>
        <w:overflowPunct w:val="0"/>
        <w:ind w:left="1440" w:hanging="1440"/>
        <w:rPr>
          <w:sz w:val="22"/>
          <w:szCs w:val="22"/>
        </w:rPr>
      </w:pPr>
      <w:r w:rsidRPr="00361E10">
        <w:rPr>
          <w:sz w:val="22"/>
          <w:szCs w:val="22"/>
        </w:rPr>
        <w:t>94799</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95199</w:t>
      </w:r>
      <w:r w:rsidRPr="00361E10">
        <w:rPr>
          <w:sz w:val="22"/>
          <w:szCs w:val="22"/>
        </w:rPr>
        <w:tab/>
        <w:t>IC</w:t>
      </w:r>
    </w:p>
    <w:p w:rsidR="009444BE" w:rsidRPr="00361E10" w:rsidRDefault="009444BE" w:rsidP="00D436FC">
      <w:pPr>
        <w:tabs>
          <w:tab w:val="left" w:pos="1440"/>
        </w:tabs>
        <w:kinsoku w:val="0"/>
        <w:overflowPunct w:val="0"/>
        <w:ind w:left="1440" w:hanging="1440"/>
        <w:rPr>
          <w:sz w:val="22"/>
          <w:szCs w:val="22"/>
        </w:rPr>
      </w:pPr>
      <w:r w:rsidRPr="00361E10">
        <w:rPr>
          <w:sz w:val="22"/>
          <w:szCs w:val="22"/>
        </w:rPr>
        <w:t>95941</w:t>
      </w:r>
      <w:r w:rsidRPr="00361E10">
        <w:rPr>
          <w:sz w:val="22"/>
          <w:szCs w:val="22"/>
        </w:rPr>
        <w:tab/>
        <w:t>IC</w:t>
      </w:r>
    </w:p>
    <w:p w:rsidR="009444BE" w:rsidRPr="00361E10" w:rsidRDefault="009444BE" w:rsidP="00D436FC">
      <w:pPr>
        <w:tabs>
          <w:tab w:val="left" w:pos="1440"/>
        </w:tabs>
        <w:kinsoku w:val="0"/>
        <w:overflowPunct w:val="0"/>
        <w:ind w:left="1440" w:hanging="1440"/>
        <w:rPr>
          <w:sz w:val="22"/>
          <w:szCs w:val="22"/>
        </w:rPr>
      </w:pPr>
      <w:r w:rsidRPr="00361E10">
        <w:rPr>
          <w:sz w:val="22"/>
          <w:szCs w:val="22"/>
        </w:rPr>
        <w:t>95943</w:t>
      </w:r>
      <w:r w:rsidRPr="00361E10">
        <w:rPr>
          <w:sz w:val="22"/>
          <w:szCs w:val="22"/>
        </w:rPr>
        <w:tab/>
        <w:t>IC</w:t>
      </w:r>
    </w:p>
    <w:p w:rsidR="00D436FC" w:rsidRPr="00361E10" w:rsidRDefault="00D436FC" w:rsidP="00D436FC">
      <w:pPr>
        <w:tabs>
          <w:tab w:val="left" w:pos="1440"/>
        </w:tabs>
        <w:kinsoku w:val="0"/>
        <w:overflowPunct w:val="0"/>
        <w:ind w:left="1440" w:hanging="1440"/>
        <w:rPr>
          <w:sz w:val="22"/>
          <w:szCs w:val="22"/>
        </w:rPr>
      </w:pPr>
      <w:r w:rsidRPr="00361E10">
        <w:rPr>
          <w:sz w:val="22"/>
          <w:szCs w:val="22"/>
        </w:rPr>
        <w:t>95999</w:t>
      </w:r>
      <w:r w:rsidRPr="00361E10">
        <w:rPr>
          <w:sz w:val="22"/>
          <w:szCs w:val="22"/>
        </w:rPr>
        <w:tab/>
        <w:t>IC</w:t>
      </w:r>
    </w:p>
    <w:p w:rsidR="00007977" w:rsidRDefault="00947E6B" w:rsidP="00EC4D1B">
      <w:pPr>
        <w:tabs>
          <w:tab w:val="left" w:pos="1440"/>
        </w:tabs>
        <w:kinsoku w:val="0"/>
        <w:overflowPunct w:val="0"/>
        <w:ind w:left="1440" w:hanging="1440"/>
        <w:rPr>
          <w:sz w:val="22"/>
          <w:szCs w:val="22"/>
        </w:rPr>
      </w:pPr>
      <w:r w:rsidRPr="00361E10">
        <w:rPr>
          <w:sz w:val="22"/>
          <w:szCs w:val="22"/>
        </w:rPr>
        <w:t>96110</w:t>
      </w:r>
      <w:r w:rsidRPr="00361E10">
        <w:rPr>
          <w:sz w:val="22"/>
          <w:szCs w:val="22"/>
        </w:rPr>
        <w:tab/>
        <w:t xml:space="preserve">Developmental screening, with interpretation and report, per standardized instrument </w:t>
      </w:r>
    </w:p>
    <w:p w:rsidR="00947E6B" w:rsidRPr="00361E10" w:rsidRDefault="00896F86" w:rsidP="00947E6B">
      <w:pPr>
        <w:tabs>
          <w:tab w:val="left" w:pos="1440"/>
        </w:tabs>
        <w:kinsoku w:val="0"/>
        <w:overflowPunct w:val="0"/>
        <w:ind w:left="1440" w:hanging="1440"/>
        <w:rPr>
          <w:sz w:val="22"/>
          <w:szCs w:val="22"/>
        </w:rPr>
      </w:pPr>
      <w:r w:rsidRPr="00361E10">
        <w:rPr>
          <w:sz w:val="22"/>
          <w:szCs w:val="22"/>
        </w:rPr>
        <w:tab/>
      </w:r>
      <w:proofErr w:type="gramStart"/>
      <w:r w:rsidR="005B4ADA">
        <w:rPr>
          <w:sz w:val="22"/>
          <w:szCs w:val="22"/>
        </w:rPr>
        <w:t>f</w:t>
      </w:r>
      <w:r w:rsidR="005B4ADA" w:rsidRPr="00361E10">
        <w:rPr>
          <w:sz w:val="22"/>
          <w:szCs w:val="22"/>
        </w:rPr>
        <w:t>orm</w:t>
      </w:r>
      <w:proofErr w:type="gramEnd"/>
      <w:r w:rsidR="005B4ADA" w:rsidRPr="00361E10">
        <w:rPr>
          <w:sz w:val="22"/>
          <w:szCs w:val="22"/>
        </w:rPr>
        <w:t xml:space="preserve">. Covered for </w:t>
      </w:r>
      <w:proofErr w:type="gramStart"/>
      <w:r w:rsidR="005B4ADA" w:rsidRPr="00361E10">
        <w:rPr>
          <w:sz w:val="22"/>
          <w:szCs w:val="22"/>
        </w:rPr>
        <w:t>members</w:t>
      </w:r>
      <w:proofErr w:type="gramEnd"/>
      <w:r w:rsidR="005B4ADA" w:rsidRPr="00361E10">
        <w:rPr>
          <w:sz w:val="22"/>
          <w:szCs w:val="22"/>
        </w:rPr>
        <w:t xml:space="preserve"> </w:t>
      </w:r>
      <w:r w:rsidR="00947E6B" w:rsidRPr="00361E10">
        <w:rPr>
          <w:sz w:val="22"/>
          <w:szCs w:val="22"/>
        </w:rPr>
        <w:t>birth to age 21 for the</w:t>
      </w:r>
      <w:r w:rsidR="00306983" w:rsidRPr="00361E10">
        <w:rPr>
          <w:sz w:val="22"/>
          <w:szCs w:val="22"/>
        </w:rPr>
        <w:t xml:space="preserve"> </w:t>
      </w:r>
      <w:r w:rsidR="00947E6B" w:rsidRPr="00361E10">
        <w:rPr>
          <w:sz w:val="22"/>
          <w:szCs w:val="22"/>
        </w:rPr>
        <w:t xml:space="preserve">administration and scoring of a standardized behavioral health-screening tool from the approved menu of tools found in Appendix W of your </w:t>
      </w:r>
      <w:proofErr w:type="spellStart"/>
      <w:r w:rsidR="00947E6B" w:rsidRPr="00361E10">
        <w:rPr>
          <w:sz w:val="22"/>
          <w:szCs w:val="22"/>
        </w:rPr>
        <w:t>MassHealth</w:t>
      </w:r>
      <w:proofErr w:type="spellEnd"/>
      <w:r w:rsidR="00947E6B" w:rsidRPr="00361E10">
        <w:rPr>
          <w:sz w:val="22"/>
          <w:szCs w:val="22"/>
        </w:rPr>
        <w:t xml:space="preserve"> provider manual; must be accompanied by modifiers found in Section</w:t>
      </w:r>
      <w:r w:rsidR="00306983" w:rsidRPr="00361E10">
        <w:rPr>
          <w:sz w:val="22"/>
          <w:szCs w:val="22"/>
        </w:rPr>
        <w:t xml:space="preserve"> </w:t>
      </w:r>
      <w:r w:rsidR="00947E6B" w:rsidRPr="00361E10">
        <w:rPr>
          <w:sz w:val="22"/>
          <w:szCs w:val="22"/>
        </w:rPr>
        <w:t>605 under Behavioral Health Screening Modifiers to indicate whether a behavioral health need was identified.</w:t>
      </w:r>
    </w:p>
    <w:p w:rsidR="00947E6B" w:rsidRPr="00361E10" w:rsidRDefault="00947E6B" w:rsidP="00947E6B">
      <w:pPr>
        <w:widowControl/>
        <w:kinsoku w:val="0"/>
        <w:overflowPunct w:val="0"/>
        <w:autoSpaceDE/>
        <w:autoSpaceDN/>
        <w:adjustRightInd/>
        <w:spacing w:before="18" w:line="240" w:lineRule="exact"/>
        <w:rPr>
          <w:sz w:val="22"/>
          <w:szCs w:val="22"/>
        </w:rPr>
      </w:pPr>
      <w:r w:rsidRPr="00361E10">
        <w:rPr>
          <w:sz w:val="22"/>
          <w:szCs w:val="22"/>
        </w:rPr>
        <w:t>96377</w:t>
      </w:r>
      <w:r w:rsidRPr="00361E10">
        <w:rPr>
          <w:sz w:val="22"/>
          <w:szCs w:val="22"/>
        </w:rPr>
        <w:tab/>
      </w:r>
      <w:r w:rsidRPr="00361E10">
        <w:rPr>
          <w:sz w:val="22"/>
          <w:szCs w:val="22"/>
        </w:rPr>
        <w:tab/>
        <w:t xml:space="preserve">IC </w:t>
      </w:r>
    </w:p>
    <w:p w:rsidR="00947E6B" w:rsidRPr="00361E10" w:rsidRDefault="00947E6B" w:rsidP="00947E6B">
      <w:pPr>
        <w:widowControl/>
        <w:kinsoku w:val="0"/>
        <w:overflowPunct w:val="0"/>
        <w:autoSpaceDE/>
        <w:autoSpaceDN/>
        <w:adjustRightInd/>
        <w:spacing w:before="18" w:line="240" w:lineRule="exact"/>
        <w:rPr>
          <w:sz w:val="22"/>
          <w:szCs w:val="22"/>
        </w:rPr>
      </w:pPr>
      <w:r w:rsidRPr="00361E10">
        <w:rPr>
          <w:sz w:val="22"/>
          <w:szCs w:val="22"/>
        </w:rPr>
        <w:t>96379</w:t>
      </w:r>
      <w:r w:rsidRPr="00361E10">
        <w:rPr>
          <w:sz w:val="22"/>
          <w:szCs w:val="22"/>
        </w:rPr>
        <w:tab/>
      </w:r>
      <w:r w:rsidRPr="00361E10">
        <w:rPr>
          <w:sz w:val="22"/>
          <w:szCs w:val="22"/>
        </w:rPr>
        <w:tab/>
        <w:t>IC</w:t>
      </w:r>
    </w:p>
    <w:p w:rsidR="00947E6B" w:rsidRPr="00361E10" w:rsidRDefault="00947E6B" w:rsidP="00947E6B">
      <w:pPr>
        <w:tabs>
          <w:tab w:val="left" w:pos="1440"/>
        </w:tabs>
        <w:kinsoku w:val="0"/>
        <w:overflowPunct w:val="0"/>
        <w:ind w:left="1440" w:hanging="1440"/>
        <w:rPr>
          <w:sz w:val="22"/>
          <w:szCs w:val="22"/>
        </w:rPr>
      </w:pPr>
      <w:r w:rsidRPr="00361E10">
        <w:rPr>
          <w:sz w:val="22"/>
          <w:szCs w:val="22"/>
        </w:rPr>
        <w:t>96549</w:t>
      </w:r>
      <w:r w:rsidRPr="00361E10">
        <w:rPr>
          <w:sz w:val="22"/>
          <w:szCs w:val="22"/>
        </w:rPr>
        <w:tab/>
        <w:t>IC</w:t>
      </w:r>
    </w:p>
    <w:p w:rsidR="00947E6B" w:rsidRPr="00361E10" w:rsidRDefault="00947E6B" w:rsidP="00947E6B">
      <w:pPr>
        <w:tabs>
          <w:tab w:val="left" w:pos="1440"/>
        </w:tabs>
        <w:kinsoku w:val="0"/>
        <w:overflowPunct w:val="0"/>
        <w:ind w:left="1440" w:hanging="1440"/>
        <w:rPr>
          <w:sz w:val="22"/>
          <w:szCs w:val="22"/>
        </w:rPr>
      </w:pPr>
      <w:r w:rsidRPr="00361E10">
        <w:rPr>
          <w:sz w:val="22"/>
          <w:szCs w:val="22"/>
        </w:rPr>
        <w:t>96931</w:t>
      </w:r>
      <w:r w:rsidRPr="00361E10">
        <w:rPr>
          <w:sz w:val="22"/>
          <w:szCs w:val="22"/>
        </w:rPr>
        <w:tab/>
        <w:t>IC</w:t>
      </w:r>
    </w:p>
    <w:p w:rsidR="00947E6B" w:rsidRPr="00361E10" w:rsidRDefault="00947E6B" w:rsidP="00947E6B">
      <w:pPr>
        <w:tabs>
          <w:tab w:val="left" w:pos="1440"/>
        </w:tabs>
        <w:kinsoku w:val="0"/>
        <w:overflowPunct w:val="0"/>
        <w:ind w:left="1440" w:hanging="1440"/>
        <w:rPr>
          <w:sz w:val="22"/>
          <w:szCs w:val="22"/>
        </w:rPr>
      </w:pPr>
      <w:r w:rsidRPr="00361E10">
        <w:rPr>
          <w:sz w:val="22"/>
          <w:szCs w:val="22"/>
        </w:rPr>
        <w:t>96932</w:t>
      </w:r>
      <w:r w:rsidRPr="00361E10">
        <w:rPr>
          <w:sz w:val="22"/>
          <w:szCs w:val="22"/>
        </w:rPr>
        <w:tab/>
        <w:t xml:space="preserve">IC </w:t>
      </w:r>
    </w:p>
    <w:p w:rsidR="00947E6B" w:rsidRPr="00361E10" w:rsidRDefault="00947E6B" w:rsidP="00947E6B">
      <w:pPr>
        <w:tabs>
          <w:tab w:val="left" w:pos="1440"/>
        </w:tabs>
        <w:kinsoku w:val="0"/>
        <w:overflowPunct w:val="0"/>
        <w:ind w:left="1440" w:hanging="1440"/>
        <w:rPr>
          <w:sz w:val="22"/>
          <w:szCs w:val="22"/>
        </w:rPr>
      </w:pPr>
      <w:r w:rsidRPr="00361E10">
        <w:rPr>
          <w:sz w:val="22"/>
          <w:szCs w:val="22"/>
        </w:rPr>
        <w:t>96933</w:t>
      </w:r>
      <w:r w:rsidRPr="00361E10">
        <w:rPr>
          <w:sz w:val="22"/>
          <w:szCs w:val="22"/>
        </w:rPr>
        <w:tab/>
        <w:t>IC</w:t>
      </w:r>
    </w:p>
    <w:p w:rsidR="008F5810" w:rsidRPr="00361E10" w:rsidRDefault="00947E6B" w:rsidP="00306983">
      <w:pPr>
        <w:tabs>
          <w:tab w:val="left" w:pos="1440"/>
        </w:tabs>
        <w:kinsoku w:val="0"/>
        <w:overflowPunct w:val="0"/>
        <w:ind w:left="1440" w:hanging="1440"/>
        <w:rPr>
          <w:sz w:val="22"/>
          <w:szCs w:val="22"/>
        </w:rPr>
      </w:pPr>
      <w:r w:rsidRPr="00361E10">
        <w:rPr>
          <w:sz w:val="22"/>
          <w:szCs w:val="22"/>
        </w:rPr>
        <w:t>96934</w:t>
      </w:r>
      <w:r w:rsidRPr="00361E10">
        <w:rPr>
          <w:sz w:val="22"/>
          <w:szCs w:val="22"/>
        </w:rPr>
        <w:tab/>
        <w:t>IC</w:t>
      </w:r>
    </w:p>
    <w:p w:rsidR="00C36173" w:rsidRPr="00361E10" w:rsidRDefault="00C36173" w:rsidP="00C36173">
      <w:pPr>
        <w:tabs>
          <w:tab w:val="left" w:pos="1440"/>
        </w:tabs>
        <w:kinsoku w:val="0"/>
        <w:overflowPunct w:val="0"/>
        <w:ind w:left="1440" w:hanging="1440"/>
        <w:rPr>
          <w:sz w:val="22"/>
          <w:szCs w:val="22"/>
          <w:lang w:val="fr-FR"/>
        </w:rPr>
      </w:pPr>
      <w:r w:rsidRPr="00361E10">
        <w:rPr>
          <w:sz w:val="22"/>
          <w:szCs w:val="22"/>
          <w:lang w:val="fr-FR"/>
        </w:rPr>
        <w:lastRenderedPageBreak/>
        <w:t xml:space="preserve">Service </w:t>
      </w:r>
    </w:p>
    <w:p w:rsidR="00C36173" w:rsidRPr="00361E10" w:rsidRDefault="00C36173" w:rsidP="00C36173">
      <w:pPr>
        <w:tabs>
          <w:tab w:val="left" w:pos="1440"/>
        </w:tabs>
        <w:kinsoku w:val="0"/>
        <w:overflowPunct w:val="0"/>
        <w:ind w:left="1440" w:hanging="1440"/>
        <w:rPr>
          <w:sz w:val="22"/>
          <w:szCs w:val="22"/>
          <w:u w:val="single"/>
          <w:lang w:val="fr-FR"/>
        </w:rPr>
      </w:pPr>
      <w:proofErr w:type="spellStart"/>
      <w:r w:rsidRPr="00C36173">
        <w:rPr>
          <w:sz w:val="22"/>
          <w:szCs w:val="22"/>
          <w:u w:val="single"/>
          <w:lang w:val="es-US"/>
        </w:rPr>
        <w:t>Code</w:t>
      </w:r>
      <w:proofErr w:type="spellEnd"/>
      <w:r w:rsidRPr="00C36173">
        <w:rPr>
          <w:sz w:val="22"/>
          <w:szCs w:val="22"/>
          <w:lang w:val="es-US"/>
        </w:rPr>
        <w:tab/>
      </w:r>
      <w:proofErr w:type="spellStart"/>
      <w:r w:rsidRPr="00C36173">
        <w:rPr>
          <w:sz w:val="22"/>
          <w:szCs w:val="22"/>
          <w:u w:val="single"/>
          <w:lang w:val="fr-FR"/>
        </w:rPr>
        <w:t>Req</w:t>
      </w:r>
      <w:proofErr w:type="spellEnd"/>
      <w:r w:rsidRPr="00C36173">
        <w:rPr>
          <w:sz w:val="22"/>
          <w:szCs w:val="22"/>
          <w:u w:val="single"/>
          <w:lang w:val="fr-FR"/>
        </w:rPr>
        <w:t xml:space="preserve">. </w:t>
      </w:r>
      <w:proofErr w:type="gramStart"/>
      <w:r w:rsidRPr="00C36173">
        <w:rPr>
          <w:sz w:val="22"/>
          <w:szCs w:val="22"/>
          <w:u w:val="single"/>
          <w:lang w:val="fr-FR"/>
        </w:rPr>
        <w:t>or</w:t>
      </w:r>
      <w:proofErr w:type="gramEnd"/>
      <w:r w:rsidRPr="00C36173">
        <w:rPr>
          <w:sz w:val="22"/>
          <w:szCs w:val="22"/>
          <w:u w:val="single"/>
          <w:lang w:val="fr-FR"/>
        </w:rPr>
        <w:t xml:space="preserve"> </w:t>
      </w:r>
      <w:proofErr w:type="spellStart"/>
      <w:r w:rsidRPr="00C36173">
        <w:rPr>
          <w:sz w:val="22"/>
          <w:szCs w:val="22"/>
          <w:u w:val="single"/>
          <w:lang w:val="fr-FR"/>
        </w:rPr>
        <w:t>Limit</w:t>
      </w:r>
      <w:proofErr w:type="spellEnd"/>
    </w:p>
    <w:p w:rsidR="00306983" w:rsidRPr="00C36173" w:rsidRDefault="00306983" w:rsidP="00306983">
      <w:pPr>
        <w:tabs>
          <w:tab w:val="left" w:pos="1440"/>
        </w:tabs>
        <w:kinsoku w:val="0"/>
        <w:overflowPunct w:val="0"/>
        <w:ind w:left="1440" w:hanging="1440"/>
        <w:rPr>
          <w:sz w:val="22"/>
          <w:szCs w:val="22"/>
          <w:lang w:val="fr-FR"/>
        </w:rPr>
      </w:pPr>
      <w:r w:rsidRPr="00C36173">
        <w:rPr>
          <w:sz w:val="22"/>
          <w:szCs w:val="22"/>
          <w:lang w:val="fr-FR"/>
        </w:rPr>
        <w:t>96935</w:t>
      </w:r>
      <w:r w:rsidRPr="00C36173">
        <w:rPr>
          <w:sz w:val="22"/>
          <w:szCs w:val="22"/>
          <w:lang w:val="fr-FR"/>
        </w:rPr>
        <w:tab/>
        <w:t>IC</w:t>
      </w:r>
    </w:p>
    <w:p w:rsidR="00306983" w:rsidRPr="00361E10" w:rsidRDefault="00306983" w:rsidP="00306983">
      <w:pPr>
        <w:tabs>
          <w:tab w:val="left" w:pos="1440"/>
        </w:tabs>
        <w:kinsoku w:val="0"/>
        <w:overflowPunct w:val="0"/>
        <w:ind w:left="1440" w:hanging="1440"/>
        <w:rPr>
          <w:sz w:val="22"/>
          <w:szCs w:val="22"/>
        </w:rPr>
      </w:pPr>
      <w:r w:rsidRPr="00361E10">
        <w:rPr>
          <w:sz w:val="22"/>
          <w:szCs w:val="22"/>
        </w:rPr>
        <w:t>96936</w:t>
      </w:r>
      <w:r w:rsidRPr="00361E10">
        <w:rPr>
          <w:sz w:val="22"/>
          <w:szCs w:val="22"/>
        </w:rPr>
        <w:tab/>
        <w:t>IC</w:t>
      </w:r>
    </w:p>
    <w:p w:rsidR="00D436FC" w:rsidRDefault="00D436FC" w:rsidP="00D436FC">
      <w:pPr>
        <w:tabs>
          <w:tab w:val="left" w:pos="1440"/>
        </w:tabs>
        <w:kinsoku w:val="0"/>
        <w:overflowPunct w:val="0"/>
        <w:ind w:left="1440" w:hanging="1440"/>
        <w:rPr>
          <w:sz w:val="22"/>
          <w:szCs w:val="22"/>
        </w:rPr>
      </w:pPr>
      <w:r w:rsidRPr="00361E10">
        <w:rPr>
          <w:sz w:val="22"/>
          <w:szCs w:val="22"/>
        </w:rPr>
        <w:t>96999</w:t>
      </w:r>
      <w:r w:rsidRPr="00361E10">
        <w:rPr>
          <w:sz w:val="22"/>
          <w:szCs w:val="22"/>
        </w:rPr>
        <w:tab/>
        <w:t>IC</w:t>
      </w:r>
    </w:p>
    <w:p w:rsidR="00E87EF9" w:rsidRPr="00361E10" w:rsidRDefault="00E87EF9" w:rsidP="00E87EF9">
      <w:pPr>
        <w:tabs>
          <w:tab w:val="left" w:pos="1440"/>
        </w:tabs>
        <w:kinsoku w:val="0"/>
        <w:overflowPunct w:val="0"/>
        <w:ind w:left="1440" w:hanging="1440"/>
        <w:rPr>
          <w:sz w:val="22"/>
          <w:szCs w:val="22"/>
        </w:rPr>
      </w:pPr>
      <w:r w:rsidRPr="00361E10">
        <w:rPr>
          <w:sz w:val="22"/>
          <w:szCs w:val="22"/>
        </w:rPr>
        <w:t>97010</w:t>
      </w:r>
      <w:r w:rsidRPr="00361E10">
        <w:rPr>
          <w:sz w:val="22"/>
          <w:szCs w:val="22"/>
        </w:rPr>
        <w:tab/>
        <w:t>PA for PT &gt;20</w:t>
      </w:r>
    </w:p>
    <w:p w:rsidR="00994715" w:rsidRPr="00361E10" w:rsidRDefault="00994715" w:rsidP="00994715">
      <w:pPr>
        <w:tabs>
          <w:tab w:val="left" w:pos="1440"/>
        </w:tabs>
        <w:kinsoku w:val="0"/>
        <w:overflowPunct w:val="0"/>
        <w:ind w:left="1440" w:hanging="1440"/>
        <w:rPr>
          <w:sz w:val="22"/>
          <w:szCs w:val="22"/>
        </w:rPr>
      </w:pPr>
      <w:r w:rsidRPr="00361E10">
        <w:rPr>
          <w:sz w:val="22"/>
          <w:szCs w:val="22"/>
        </w:rPr>
        <w:t>97012</w:t>
      </w:r>
      <w:r w:rsidRPr="00361E10">
        <w:rPr>
          <w:sz w:val="22"/>
          <w:szCs w:val="22"/>
        </w:rPr>
        <w:tab/>
        <w:t>PA for PT &gt;20</w:t>
      </w:r>
    </w:p>
    <w:p w:rsidR="00994715" w:rsidRPr="00361E10" w:rsidRDefault="00994715" w:rsidP="00994715">
      <w:pPr>
        <w:tabs>
          <w:tab w:val="left" w:pos="1440"/>
        </w:tabs>
        <w:kinsoku w:val="0"/>
        <w:overflowPunct w:val="0"/>
        <w:ind w:left="1440" w:hanging="1440"/>
        <w:rPr>
          <w:sz w:val="22"/>
          <w:szCs w:val="22"/>
        </w:rPr>
      </w:pPr>
      <w:r w:rsidRPr="00361E10">
        <w:rPr>
          <w:sz w:val="22"/>
          <w:szCs w:val="22"/>
        </w:rPr>
        <w:t>97016</w:t>
      </w:r>
      <w:r w:rsidRPr="00361E10">
        <w:rPr>
          <w:sz w:val="22"/>
          <w:szCs w:val="22"/>
        </w:rPr>
        <w:tab/>
        <w:t>PA for PT &gt;20</w:t>
      </w:r>
    </w:p>
    <w:p w:rsidR="00D436FC" w:rsidRPr="00361E10" w:rsidRDefault="00D436FC" w:rsidP="00E86DC0">
      <w:pPr>
        <w:tabs>
          <w:tab w:val="left" w:pos="1440"/>
        </w:tabs>
        <w:kinsoku w:val="0"/>
        <w:overflowPunct w:val="0"/>
        <w:spacing w:line="240" w:lineRule="exact"/>
        <w:ind w:left="1440" w:hanging="1440"/>
        <w:rPr>
          <w:sz w:val="22"/>
          <w:szCs w:val="22"/>
        </w:rPr>
      </w:pPr>
      <w:r w:rsidRPr="00361E10">
        <w:rPr>
          <w:sz w:val="22"/>
          <w:szCs w:val="22"/>
        </w:rPr>
        <w:t>97018</w:t>
      </w:r>
      <w:r w:rsidRPr="00361E10">
        <w:rPr>
          <w:sz w:val="22"/>
          <w:szCs w:val="22"/>
        </w:rPr>
        <w:tab/>
        <w:t>PA for PT &gt;20</w:t>
      </w:r>
    </w:p>
    <w:p w:rsidR="00D436FC" w:rsidRPr="00361E10" w:rsidRDefault="00D436FC" w:rsidP="00E86DC0">
      <w:pPr>
        <w:tabs>
          <w:tab w:val="left" w:pos="1440"/>
        </w:tabs>
        <w:kinsoku w:val="0"/>
        <w:overflowPunct w:val="0"/>
        <w:spacing w:line="240" w:lineRule="exact"/>
        <w:ind w:left="1440" w:hanging="1440"/>
        <w:rPr>
          <w:sz w:val="22"/>
          <w:szCs w:val="22"/>
        </w:rPr>
      </w:pPr>
      <w:r w:rsidRPr="00361E10">
        <w:rPr>
          <w:sz w:val="22"/>
          <w:szCs w:val="22"/>
        </w:rPr>
        <w:t>97022</w:t>
      </w:r>
      <w:r w:rsidRPr="00361E10">
        <w:rPr>
          <w:sz w:val="22"/>
          <w:szCs w:val="22"/>
        </w:rPr>
        <w:tab/>
        <w:t>PA for PT &gt;20</w:t>
      </w:r>
    </w:p>
    <w:p w:rsidR="0032701E" w:rsidRPr="00361E10" w:rsidRDefault="0032701E" w:rsidP="00E86DC0">
      <w:pPr>
        <w:tabs>
          <w:tab w:val="left" w:pos="1440"/>
        </w:tabs>
        <w:kinsoku w:val="0"/>
        <w:overflowPunct w:val="0"/>
        <w:spacing w:line="240" w:lineRule="exact"/>
        <w:ind w:left="1440" w:hanging="1440"/>
        <w:rPr>
          <w:sz w:val="22"/>
          <w:szCs w:val="22"/>
        </w:rPr>
      </w:pPr>
      <w:r w:rsidRPr="00361E10">
        <w:rPr>
          <w:sz w:val="22"/>
          <w:szCs w:val="22"/>
        </w:rPr>
        <w:t>97024</w:t>
      </w:r>
      <w:r w:rsidRPr="00361E10">
        <w:rPr>
          <w:sz w:val="22"/>
          <w:szCs w:val="22"/>
        </w:rPr>
        <w:tab/>
        <w:t>PA for PT &gt;20</w:t>
      </w:r>
    </w:p>
    <w:p w:rsidR="00C2417C" w:rsidRPr="00361E10" w:rsidRDefault="00C2417C" w:rsidP="00C2417C">
      <w:pPr>
        <w:tabs>
          <w:tab w:val="left" w:pos="1440"/>
        </w:tabs>
        <w:kinsoku w:val="0"/>
        <w:overflowPunct w:val="0"/>
        <w:spacing w:line="240" w:lineRule="exact"/>
        <w:ind w:left="1440" w:hanging="1440"/>
        <w:rPr>
          <w:sz w:val="22"/>
          <w:szCs w:val="22"/>
        </w:rPr>
      </w:pPr>
      <w:r w:rsidRPr="00361E10">
        <w:rPr>
          <w:sz w:val="22"/>
          <w:szCs w:val="22"/>
        </w:rPr>
        <w:t>97026</w:t>
      </w:r>
      <w:r w:rsidRPr="00361E10">
        <w:rPr>
          <w:sz w:val="22"/>
          <w:szCs w:val="22"/>
        </w:rPr>
        <w:tab/>
        <w:t>PA for PT &gt;20</w:t>
      </w:r>
    </w:p>
    <w:p w:rsidR="004611F3" w:rsidRPr="00361E10" w:rsidRDefault="004611F3" w:rsidP="004611F3">
      <w:pPr>
        <w:tabs>
          <w:tab w:val="left" w:pos="1440"/>
        </w:tabs>
        <w:kinsoku w:val="0"/>
        <w:overflowPunct w:val="0"/>
        <w:spacing w:line="240" w:lineRule="exact"/>
        <w:ind w:left="1440" w:hanging="1440"/>
        <w:rPr>
          <w:sz w:val="22"/>
          <w:szCs w:val="22"/>
        </w:rPr>
      </w:pPr>
      <w:r w:rsidRPr="00361E10">
        <w:rPr>
          <w:sz w:val="22"/>
          <w:szCs w:val="22"/>
        </w:rPr>
        <w:t>97028</w:t>
      </w:r>
      <w:r w:rsidRPr="00361E10">
        <w:rPr>
          <w:sz w:val="22"/>
          <w:szCs w:val="22"/>
        </w:rPr>
        <w:tab/>
        <w:t>PA for PT &gt;20</w:t>
      </w:r>
    </w:p>
    <w:p w:rsidR="00B83126" w:rsidRPr="00361E10" w:rsidRDefault="00D436FC" w:rsidP="00E86DC0">
      <w:pPr>
        <w:tabs>
          <w:tab w:val="left" w:pos="1440"/>
        </w:tabs>
        <w:kinsoku w:val="0"/>
        <w:overflowPunct w:val="0"/>
        <w:spacing w:line="240" w:lineRule="exact"/>
        <w:ind w:left="1440" w:hanging="1440"/>
        <w:rPr>
          <w:sz w:val="22"/>
          <w:szCs w:val="22"/>
        </w:rPr>
      </w:pPr>
      <w:r w:rsidRPr="00361E10">
        <w:rPr>
          <w:sz w:val="22"/>
          <w:szCs w:val="22"/>
        </w:rPr>
        <w:t>97032</w:t>
      </w:r>
      <w:r w:rsidRPr="00361E10">
        <w:rPr>
          <w:sz w:val="22"/>
          <w:szCs w:val="22"/>
        </w:rPr>
        <w:tab/>
        <w:t>PA for PT &gt;20</w:t>
      </w:r>
    </w:p>
    <w:p w:rsidR="00D436FC" w:rsidRPr="00361E10" w:rsidRDefault="00D436FC" w:rsidP="00E86DC0">
      <w:pPr>
        <w:tabs>
          <w:tab w:val="left" w:pos="1440"/>
        </w:tabs>
        <w:kinsoku w:val="0"/>
        <w:overflowPunct w:val="0"/>
        <w:spacing w:line="240" w:lineRule="exact"/>
        <w:ind w:left="1440" w:hanging="1440"/>
        <w:rPr>
          <w:sz w:val="22"/>
          <w:szCs w:val="22"/>
        </w:rPr>
      </w:pPr>
      <w:r w:rsidRPr="00361E10">
        <w:rPr>
          <w:sz w:val="22"/>
          <w:szCs w:val="22"/>
        </w:rPr>
        <w:t>97033</w:t>
      </w:r>
      <w:r w:rsidRPr="00361E10">
        <w:rPr>
          <w:sz w:val="22"/>
          <w:szCs w:val="22"/>
        </w:rPr>
        <w:tab/>
        <w:t>PA for PT &gt;20</w:t>
      </w:r>
    </w:p>
    <w:p w:rsidR="00003366" w:rsidRPr="00361E10" w:rsidRDefault="00D436FC" w:rsidP="00E86DC0">
      <w:pPr>
        <w:tabs>
          <w:tab w:val="left" w:pos="1440"/>
        </w:tabs>
        <w:kinsoku w:val="0"/>
        <w:overflowPunct w:val="0"/>
        <w:spacing w:line="240" w:lineRule="exact"/>
        <w:ind w:left="1440" w:hanging="1440"/>
        <w:rPr>
          <w:sz w:val="22"/>
          <w:szCs w:val="22"/>
        </w:rPr>
      </w:pPr>
      <w:r w:rsidRPr="00361E10">
        <w:rPr>
          <w:sz w:val="22"/>
          <w:szCs w:val="22"/>
        </w:rPr>
        <w:t>97034</w:t>
      </w:r>
      <w:r w:rsidRPr="00361E10">
        <w:rPr>
          <w:sz w:val="22"/>
          <w:szCs w:val="22"/>
        </w:rPr>
        <w:tab/>
        <w:t>PA for PT &gt;20</w:t>
      </w:r>
    </w:p>
    <w:p w:rsidR="00D436FC" w:rsidRPr="00361E10" w:rsidRDefault="00D436FC" w:rsidP="00E86DC0">
      <w:pPr>
        <w:tabs>
          <w:tab w:val="left" w:pos="1440"/>
        </w:tabs>
        <w:kinsoku w:val="0"/>
        <w:overflowPunct w:val="0"/>
        <w:spacing w:line="240" w:lineRule="exact"/>
        <w:ind w:left="1440" w:hanging="1440"/>
        <w:rPr>
          <w:sz w:val="22"/>
          <w:szCs w:val="22"/>
        </w:rPr>
      </w:pPr>
      <w:r w:rsidRPr="00361E10">
        <w:rPr>
          <w:sz w:val="22"/>
          <w:szCs w:val="22"/>
        </w:rPr>
        <w:t>97035</w:t>
      </w:r>
      <w:r w:rsidRPr="00361E10">
        <w:rPr>
          <w:sz w:val="22"/>
          <w:szCs w:val="22"/>
        </w:rPr>
        <w:tab/>
        <w:t>PA for PT &gt;20</w:t>
      </w:r>
    </w:p>
    <w:p w:rsidR="00D436FC" w:rsidRPr="00361E10" w:rsidRDefault="00D436FC" w:rsidP="00E86DC0">
      <w:pPr>
        <w:tabs>
          <w:tab w:val="left" w:pos="1440"/>
        </w:tabs>
        <w:kinsoku w:val="0"/>
        <w:overflowPunct w:val="0"/>
        <w:spacing w:line="240" w:lineRule="exact"/>
        <w:ind w:left="1440" w:hanging="1440"/>
        <w:rPr>
          <w:sz w:val="22"/>
          <w:szCs w:val="22"/>
        </w:rPr>
      </w:pPr>
      <w:r w:rsidRPr="00361E10">
        <w:rPr>
          <w:sz w:val="22"/>
          <w:szCs w:val="22"/>
        </w:rPr>
        <w:t>97036</w:t>
      </w:r>
      <w:r w:rsidRPr="00361E10">
        <w:rPr>
          <w:sz w:val="22"/>
          <w:szCs w:val="22"/>
        </w:rPr>
        <w:tab/>
        <w:t>PA for PT &gt;20</w:t>
      </w:r>
    </w:p>
    <w:p w:rsidR="00D436FC" w:rsidRPr="00361E10" w:rsidRDefault="00D436FC" w:rsidP="00E86DC0">
      <w:pPr>
        <w:tabs>
          <w:tab w:val="left" w:pos="1440"/>
        </w:tabs>
        <w:kinsoku w:val="0"/>
        <w:overflowPunct w:val="0"/>
        <w:spacing w:line="240" w:lineRule="exact"/>
        <w:ind w:left="1440" w:hanging="1440"/>
        <w:rPr>
          <w:sz w:val="22"/>
          <w:szCs w:val="22"/>
        </w:rPr>
      </w:pPr>
      <w:r w:rsidRPr="00361E10">
        <w:rPr>
          <w:sz w:val="22"/>
          <w:szCs w:val="22"/>
        </w:rPr>
        <w:t>97039</w:t>
      </w:r>
      <w:r w:rsidRPr="00361E10">
        <w:rPr>
          <w:sz w:val="22"/>
          <w:szCs w:val="22"/>
        </w:rPr>
        <w:tab/>
        <w:t>PA for PT &gt;20; IC</w:t>
      </w:r>
    </w:p>
    <w:p w:rsidR="00571EE0" w:rsidRPr="00361E10" w:rsidRDefault="00D436FC" w:rsidP="00E86DC0">
      <w:pPr>
        <w:tabs>
          <w:tab w:val="left" w:pos="1440"/>
        </w:tabs>
        <w:kinsoku w:val="0"/>
        <w:overflowPunct w:val="0"/>
        <w:spacing w:line="240" w:lineRule="exact"/>
        <w:ind w:left="1440" w:hanging="1440"/>
        <w:rPr>
          <w:sz w:val="22"/>
          <w:szCs w:val="22"/>
        </w:rPr>
      </w:pPr>
      <w:r w:rsidRPr="00361E10">
        <w:rPr>
          <w:sz w:val="22"/>
          <w:szCs w:val="22"/>
        </w:rPr>
        <w:t>97110</w:t>
      </w:r>
      <w:r w:rsidRPr="00361E10">
        <w:rPr>
          <w:sz w:val="22"/>
          <w:szCs w:val="22"/>
        </w:rPr>
        <w:tab/>
        <w:t>PA for PT &gt;20</w:t>
      </w:r>
    </w:p>
    <w:p w:rsidR="00D436FC" w:rsidRPr="00361E10" w:rsidRDefault="00D436FC" w:rsidP="00E86DC0">
      <w:pPr>
        <w:tabs>
          <w:tab w:val="left" w:pos="1440"/>
        </w:tabs>
        <w:kinsoku w:val="0"/>
        <w:overflowPunct w:val="0"/>
        <w:spacing w:line="240" w:lineRule="exact"/>
        <w:ind w:left="1440" w:hanging="1440"/>
        <w:rPr>
          <w:sz w:val="22"/>
          <w:szCs w:val="22"/>
        </w:rPr>
      </w:pPr>
      <w:r w:rsidRPr="00361E10">
        <w:rPr>
          <w:sz w:val="22"/>
          <w:szCs w:val="22"/>
        </w:rPr>
        <w:t>97112</w:t>
      </w:r>
      <w:r w:rsidRPr="00361E10">
        <w:rPr>
          <w:sz w:val="22"/>
          <w:szCs w:val="22"/>
        </w:rPr>
        <w:tab/>
        <w:t>PA for PT &gt;20</w:t>
      </w:r>
    </w:p>
    <w:p w:rsidR="00D436FC" w:rsidRPr="00361E10" w:rsidRDefault="00D436FC" w:rsidP="00E86DC0">
      <w:pPr>
        <w:tabs>
          <w:tab w:val="left" w:pos="1440"/>
        </w:tabs>
        <w:kinsoku w:val="0"/>
        <w:overflowPunct w:val="0"/>
        <w:spacing w:line="240" w:lineRule="exact"/>
        <w:ind w:left="1440" w:hanging="1440"/>
        <w:rPr>
          <w:sz w:val="22"/>
          <w:szCs w:val="22"/>
        </w:rPr>
      </w:pPr>
      <w:r w:rsidRPr="00361E10">
        <w:rPr>
          <w:sz w:val="22"/>
          <w:szCs w:val="22"/>
        </w:rPr>
        <w:t>97113</w:t>
      </w:r>
      <w:r w:rsidRPr="00361E10">
        <w:rPr>
          <w:sz w:val="22"/>
          <w:szCs w:val="22"/>
        </w:rPr>
        <w:tab/>
        <w:t>PA for PT &gt;20</w:t>
      </w:r>
    </w:p>
    <w:p w:rsidR="00D436FC" w:rsidRPr="00361E10" w:rsidRDefault="00D436FC" w:rsidP="00E86DC0">
      <w:pPr>
        <w:tabs>
          <w:tab w:val="left" w:pos="1440"/>
        </w:tabs>
        <w:kinsoku w:val="0"/>
        <w:overflowPunct w:val="0"/>
        <w:spacing w:line="240" w:lineRule="exact"/>
        <w:ind w:left="1440" w:hanging="1440"/>
        <w:rPr>
          <w:sz w:val="22"/>
          <w:szCs w:val="22"/>
        </w:rPr>
      </w:pPr>
      <w:r w:rsidRPr="00361E10">
        <w:rPr>
          <w:sz w:val="22"/>
          <w:szCs w:val="22"/>
        </w:rPr>
        <w:t>97116</w:t>
      </w:r>
      <w:r w:rsidRPr="00361E10">
        <w:rPr>
          <w:sz w:val="22"/>
          <w:szCs w:val="22"/>
        </w:rPr>
        <w:tab/>
        <w:t>PA for PT &gt;20</w:t>
      </w:r>
    </w:p>
    <w:p w:rsidR="00B83126" w:rsidRPr="00361E10" w:rsidRDefault="00D436FC" w:rsidP="00E86DC0">
      <w:pPr>
        <w:tabs>
          <w:tab w:val="left" w:pos="1440"/>
        </w:tabs>
        <w:kinsoku w:val="0"/>
        <w:overflowPunct w:val="0"/>
        <w:spacing w:line="240" w:lineRule="exact"/>
        <w:ind w:left="1440" w:hanging="1440"/>
        <w:rPr>
          <w:sz w:val="22"/>
          <w:szCs w:val="22"/>
        </w:rPr>
      </w:pPr>
      <w:r w:rsidRPr="00361E10">
        <w:rPr>
          <w:sz w:val="22"/>
          <w:szCs w:val="22"/>
        </w:rPr>
        <w:t>97124</w:t>
      </w:r>
      <w:r w:rsidRPr="00361E10">
        <w:rPr>
          <w:sz w:val="22"/>
          <w:szCs w:val="22"/>
        </w:rPr>
        <w:tab/>
        <w:t>PA for PT &gt;20</w:t>
      </w:r>
    </w:p>
    <w:p w:rsidR="006E2ABD" w:rsidRPr="00361E10" w:rsidRDefault="006E2ABD" w:rsidP="006E2ABD">
      <w:pPr>
        <w:tabs>
          <w:tab w:val="left" w:pos="1440"/>
        </w:tabs>
        <w:kinsoku w:val="0"/>
        <w:overflowPunct w:val="0"/>
        <w:spacing w:line="240" w:lineRule="exact"/>
        <w:ind w:left="1440" w:hanging="1440"/>
        <w:rPr>
          <w:sz w:val="22"/>
          <w:szCs w:val="22"/>
        </w:rPr>
      </w:pPr>
      <w:r w:rsidRPr="00361E10">
        <w:rPr>
          <w:sz w:val="22"/>
          <w:szCs w:val="22"/>
        </w:rPr>
        <w:t xml:space="preserve">97127 </w:t>
      </w:r>
      <w:r w:rsidRPr="00361E10">
        <w:rPr>
          <w:sz w:val="22"/>
          <w:szCs w:val="22"/>
        </w:rPr>
        <w:tab/>
        <w:t>PA for PT &gt;20</w:t>
      </w:r>
    </w:p>
    <w:p w:rsidR="00B83126" w:rsidRPr="00361E10" w:rsidRDefault="00D436FC" w:rsidP="00E86DC0">
      <w:pPr>
        <w:tabs>
          <w:tab w:val="left" w:pos="1440"/>
        </w:tabs>
        <w:kinsoku w:val="0"/>
        <w:overflowPunct w:val="0"/>
        <w:spacing w:line="240" w:lineRule="exact"/>
        <w:ind w:left="1440" w:hanging="1440"/>
        <w:rPr>
          <w:sz w:val="22"/>
          <w:szCs w:val="22"/>
        </w:rPr>
      </w:pPr>
      <w:r w:rsidRPr="00361E10">
        <w:rPr>
          <w:sz w:val="22"/>
          <w:szCs w:val="22"/>
        </w:rPr>
        <w:t>97139</w:t>
      </w:r>
      <w:r w:rsidRPr="00361E10">
        <w:rPr>
          <w:sz w:val="22"/>
          <w:szCs w:val="22"/>
        </w:rPr>
        <w:tab/>
        <w:t>PA for PT &gt;20; IC</w:t>
      </w:r>
    </w:p>
    <w:p w:rsidR="005B4ADA" w:rsidRPr="005B4ADA" w:rsidRDefault="005B4ADA" w:rsidP="00F10FCC">
      <w:pPr>
        <w:tabs>
          <w:tab w:val="left" w:pos="1440"/>
        </w:tabs>
        <w:kinsoku w:val="0"/>
        <w:overflowPunct w:val="0"/>
        <w:spacing w:line="240" w:lineRule="exact"/>
        <w:ind w:left="1440" w:hanging="1440"/>
        <w:rPr>
          <w:sz w:val="22"/>
          <w:szCs w:val="22"/>
        </w:rPr>
      </w:pPr>
      <w:r w:rsidRPr="005B4ADA">
        <w:rPr>
          <w:sz w:val="22"/>
          <w:szCs w:val="22"/>
        </w:rPr>
        <w:t xml:space="preserve">97161 </w:t>
      </w:r>
      <w:r w:rsidRPr="005B4ADA">
        <w:rPr>
          <w:sz w:val="22"/>
          <w:szCs w:val="22"/>
        </w:rPr>
        <w:tab/>
        <w:t>PA for PT &gt;20</w:t>
      </w:r>
    </w:p>
    <w:p w:rsidR="009444BE" w:rsidRPr="00361E10" w:rsidRDefault="009444BE" w:rsidP="00F10FCC">
      <w:pPr>
        <w:tabs>
          <w:tab w:val="left" w:pos="1440"/>
        </w:tabs>
        <w:kinsoku w:val="0"/>
        <w:overflowPunct w:val="0"/>
        <w:spacing w:line="240" w:lineRule="exact"/>
        <w:ind w:left="1440" w:hanging="1440"/>
        <w:rPr>
          <w:sz w:val="22"/>
          <w:szCs w:val="22"/>
        </w:rPr>
      </w:pPr>
      <w:r w:rsidRPr="00361E10">
        <w:rPr>
          <w:sz w:val="22"/>
          <w:szCs w:val="22"/>
        </w:rPr>
        <w:t>97162</w:t>
      </w:r>
      <w:r w:rsidRPr="00361E10">
        <w:rPr>
          <w:sz w:val="22"/>
          <w:szCs w:val="22"/>
        </w:rPr>
        <w:tab/>
        <w:t>PA for PT &gt;20</w:t>
      </w:r>
    </w:p>
    <w:p w:rsidR="0042417C" w:rsidRPr="00361E10" w:rsidRDefault="0042417C" w:rsidP="00F10FCC">
      <w:pPr>
        <w:tabs>
          <w:tab w:val="left" w:pos="1440"/>
        </w:tabs>
        <w:kinsoku w:val="0"/>
        <w:overflowPunct w:val="0"/>
        <w:spacing w:line="240" w:lineRule="exact"/>
        <w:ind w:left="1440" w:hanging="1440"/>
        <w:rPr>
          <w:sz w:val="22"/>
          <w:szCs w:val="22"/>
        </w:rPr>
      </w:pPr>
      <w:r w:rsidRPr="00361E10">
        <w:rPr>
          <w:sz w:val="22"/>
          <w:szCs w:val="22"/>
        </w:rPr>
        <w:t xml:space="preserve">97164 </w:t>
      </w:r>
      <w:r w:rsidRPr="00361E10">
        <w:rPr>
          <w:sz w:val="22"/>
          <w:szCs w:val="22"/>
        </w:rPr>
        <w:tab/>
        <w:t>PA for PT &gt;20</w:t>
      </w:r>
    </w:p>
    <w:p w:rsidR="0042417C" w:rsidRPr="00361E10" w:rsidRDefault="0042417C" w:rsidP="00F10FCC">
      <w:pPr>
        <w:tabs>
          <w:tab w:val="left" w:pos="1440"/>
        </w:tabs>
        <w:kinsoku w:val="0"/>
        <w:overflowPunct w:val="0"/>
        <w:spacing w:line="240" w:lineRule="exact"/>
        <w:ind w:left="1440" w:hanging="1440"/>
        <w:rPr>
          <w:sz w:val="22"/>
          <w:szCs w:val="22"/>
        </w:rPr>
      </w:pPr>
      <w:r w:rsidRPr="00361E10">
        <w:rPr>
          <w:sz w:val="22"/>
          <w:szCs w:val="22"/>
        </w:rPr>
        <w:t xml:space="preserve">97165 </w:t>
      </w:r>
      <w:r w:rsidRPr="00361E10">
        <w:rPr>
          <w:sz w:val="22"/>
          <w:szCs w:val="22"/>
        </w:rPr>
        <w:tab/>
        <w:t>PA for PT &gt;20</w:t>
      </w:r>
    </w:p>
    <w:p w:rsidR="0042417C" w:rsidRPr="00361E10" w:rsidRDefault="0042417C" w:rsidP="00F10FCC">
      <w:pPr>
        <w:tabs>
          <w:tab w:val="left" w:pos="1440"/>
        </w:tabs>
        <w:kinsoku w:val="0"/>
        <w:overflowPunct w:val="0"/>
        <w:spacing w:line="240" w:lineRule="exact"/>
        <w:ind w:left="1440" w:hanging="1440"/>
        <w:rPr>
          <w:sz w:val="22"/>
          <w:szCs w:val="22"/>
        </w:rPr>
      </w:pPr>
      <w:r w:rsidRPr="00361E10">
        <w:rPr>
          <w:sz w:val="22"/>
          <w:szCs w:val="22"/>
        </w:rPr>
        <w:t xml:space="preserve">97166 </w:t>
      </w:r>
      <w:r w:rsidRPr="00361E10">
        <w:rPr>
          <w:sz w:val="22"/>
          <w:szCs w:val="22"/>
        </w:rPr>
        <w:tab/>
        <w:t>PA for PT &gt;20</w:t>
      </w:r>
    </w:p>
    <w:p w:rsidR="0042417C" w:rsidRPr="00361E10" w:rsidRDefault="0042417C" w:rsidP="00F10FCC">
      <w:pPr>
        <w:tabs>
          <w:tab w:val="left" w:pos="1440"/>
        </w:tabs>
        <w:kinsoku w:val="0"/>
        <w:overflowPunct w:val="0"/>
        <w:spacing w:line="240" w:lineRule="exact"/>
        <w:ind w:left="1440" w:hanging="1440"/>
        <w:rPr>
          <w:sz w:val="22"/>
          <w:szCs w:val="22"/>
        </w:rPr>
      </w:pPr>
      <w:r w:rsidRPr="00361E10">
        <w:rPr>
          <w:sz w:val="22"/>
          <w:szCs w:val="22"/>
        </w:rPr>
        <w:t xml:space="preserve">97167 </w:t>
      </w:r>
      <w:r w:rsidRPr="00361E10">
        <w:rPr>
          <w:sz w:val="22"/>
          <w:szCs w:val="22"/>
        </w:rPr>
        <w:tab/>
        <w:t>PA for PT &gt;20</w:t>
      </w:r>
    </w:p>
    <w:p w:rsidR="008F5810" w:rsidRPr="00361E10" w:rsidRDefault="00881219" w:rsidP="00E10B91">
      <w:pPr>
        <w:tabs>
          <w:tab w:val="left" w:pos="1440"/>
        </w:tabs>
        <w:kinsoku w:val="0"/>
        <w:overflowPunct w:val="0"/>
        <w:spacing w:line="240" w:lineRule="exact"/>
        <w:ind w:left="1440" w:hanging="1440"/>
        <w:rPr>
          <w:sz w:val="22"/>
          <w:szCs w:val="22"/>
        </w:rPr>
      </w:pPr>
      <w:r w:rsidRPr="00361E10">
        <w:rPr>
          <w:sz w:val="22"/>
          <w:szCs w:val="22"/>
        </w:rPr>
        <w:t xml:space="preserve">97168 </w:t>
      </w:r>
      <w:r w:rsidRPr="00361E10">
        <w:rPr>
          <w:sz w:val="22"/>
          <w:szCs w:val="22"/>
        </w:rPr>
        <w:tab/>
        <w:t>PA for PT &gt;20</w:t>
      </w:r>
    </w:p>
    <w:p w:rsidR="00701EC2" w:rsidRPr="00361E10" w:rsidRDefault="00B93953" w:rsidP="00E10B91">
      <w:pPr>
        <w:tabs>
          <w:tab w:val="left" w:pos="1440"/>
        </w:tabs>
        <w:kinsoku w:val="0"/>
        <w:overflowPunct w:val="0"/>
        <w:spacing w:line="240" w:lineRule="exact"/>
        <w:ind w:left="1440" w:hanging="1440"/>
        <w:rPr>
          <w:sz w:val="22"/>
          <w:szCs w:val="22"/>
        </w:rPr>
      </w:pPr>
      <w:r w:rsidRPr="00361E10">
        <w:rPr>
          <w:sz w:val="22"/>
          <w:szCs w:val="22"/>
        </w:rPr>
        <w:t>97533</w:t>
      </w:r>
      <w:r w:rsidRPr="00361E10">
        <w:rPr>
          <w:sz w:val="22"/>
          <w:szCs w:val="22"/>
        </w:rPr>
        <w:tab/>
        <w:t>PA for OT &gt;20</w:t>
      </w:r>
    </w:p>
    <w:p w:rsidR="00164871" w:rsidRPr="00361E10" w:rsidRDefault="00164871" w:rsidP="00F10FCC">
      <w:pPr>
        <w:tabs>
          <w:tab w:val="left" w:pos="1440"/>
        </w:tabs>
        <w:kinsoku w:val="0"/>
        <w:overflowPunct w:val="0"/>
        <w:spacing w:line="240" w:lineRule="exact"/>
        <w:ind w:left="1440" w:hanging="1440"/>
        <w:rPr>
          <w:sz w:val="22"/>
          <w:szCs w:val="22"/>
        </w:rPr>
      </w:pPr>
      <w:r w:rsidRPr="00361E10">
        <w:rPr>
          <w:sz w:val="22"/>
          <w:szCs w:val="22"/>
        </w:rPr>
        <w:t>97530</w:t>
      </w:r>
      <w:r w:rsidR="002A63F4" w:rsidRPr="00361E10">
        <w:rPr>
          <w:sz w:val="22"/>
          <w:szCs w:val="22"/>
        </w:rPr>
        <w:tab/>
      </w:r>
      <w:r w:rsidR="00F10FCC">
        <w:rPr>
          <w:sz w:val="22"/>
          <w:szCs w:val="22"/>
        </w:rPr>
        <w:t>P</w:t>
      </w:r>
      <w:r w:rsidRPr="00361E10">
        <w:rPr>
          <w:sz w:val="22"/>
          <w:szCs w:val="22"/>
        </w:rPr>
        <w:t>A for OT &gt;20</w:t>
      </w:r>
    </w:p>
    <w:p w:rsidR="00BA5E80" w:rsidRPr="00361E10" w:rsidRDefault="00B93953" w:rsidP="00F10FCC">
      <w:pPr>
        <w:tabs>
          <w:tab w:val="left" w:pos="1440"/>
        </w:tabs>
        <w:kinsoku w:val="0"/>
        <w:overflowPunct w:val="0"/>
        <w:spacing w:line="240" w:lineRule="exact"/>
        <w:ind w:left="1440" w:hanging="1440"/>
        <w:rPr>
          <w:sz w:val="22"/>
          <w:szCs w:val="22"/>
        </w:rPr>
      </w:pPr>
      <w:r w:rsidRPr="00361E10">
        <w:rPr>
          <w:sz w:val="22"/>
          <w:szCs w:val="22"/>
        </w:rPr>
        <w:t>97535</w:t>
      </w:r>
      <w:r w:rsidRPr="00361E10">
        <w:rPr>
          <w:sz w:val="22"/>
          <w:szCs w:val="22"/>
        </w:rPr>
        <w:tab/>
        <w:t>PA for OT &gt;20</w:t>
      </w:r>
    </w:p>
    <w:p w:rsidR="00B93953" w:rsidRPr="00361E10" w:rsidRDefault="00B93953" w:rsidP="00F10FCC">
      <w:pPr>
        <w:tabs>
          <w:tab w:val="left" w:pos="1440"/>
        </w:tabs>
        <w:kinsoku w:val="0"/>
        <w:overflowPunct w:val="0"/>
        <w:spacing w:line="240" w:lineRule="exact"/>
        <w:ind w:left="1440" w:hanging="1440"/>
        <w:rPr>
          <w:sz w:val="22"/>
          <w:szCs w:val="22"/>
        </w:rPr>
      </w:pPr>
      <w:r w:rsidRPr="00361E10">
        <w:rPr>
          <w:sz w:val="22"/>
          <w:szCs w:val="22"/>
        </w:rPr>
        <w:t>97542</w:t>
      </w:r>
      <w:r w:rsidRPr="00361E10">
        <w:rPr>
          <w:sz w:val="22"/>
          <w:szCs w:val="22"/>
        </w:rPr>
        <w:tab/>
        <w:t>PA for OT &gt;20</w:t>
      </w:r>
    </w:p>
    <w:p w:rsidR="005005C5" w:rsidRPr="00361E10" w:rsidRDefault="005005C5" w:rsidP="00AB55D2">
      <w:pPr>
        <w:tabs>
          <w:tab w:val="left" w:pos="1440"/>
        </w:tabs>
        <w:kinsoku w:val="0"/>
        <w:overflowPunct w:val="0"/>
        <w:spacing w:line="240" w:lineRule="exact"/>
        <w:ind w:left="1440" w:hanging="1440"/>
        <w:rPr>
          <w:sz w:val="22"/>
          <w:szCs w:val="22"/>
        </w:rPr>
      </w:pPr>
      <w:r w:rsidRPr="00361E10">
        <w:rPr>
          <w:sz w:val="22"/>
          <w:szCs w:val="22"/>
        </w:rPr>
        <w:t>97602</w:t>
      </w:r>
      <w:r w:rsidRPr="00361E10">
        <w:rPr>
          <w:sz w:val="22"/>
          <w:szCs w:val="22"/>
        </w:rPr>
        <w:tab/>
        <w:t>IC</w:t>
      </w:r>
    </w:p>
    <w:p w:rsidR="00B83126" w:rsidRPr="00361E10" w:rsidRDefault="00B93953" w:rsidP="00AB55D2">
      <w:pPr>
        <w:tabs>
          <w:tab w:val="left" w:pos="1440"/>
        </w:tabs>
        <w:kinsoku w:val="0"/>
        <w:overflowPunct w:val="0"/>
        <w:spacing w:line="240" w:lineRule="exact"/>
        <w:ind w:left="1440" w:hanging="1440"/>
        <w:rPr>
          <w:sz w:val="22"/>
          <w:szCs w:val="22"/>
        </w:rPr>
      </w:pPr>
      <w:r w:rsidRPr="00361E10">
        <w:rPr>
          <w:sz w:val="22"/>
          <w:szCs w:val="22"/>
        </w:rPr>
        <w:t>97607</w:t>
      </w:r>
      <w:r w:rsidRPr="00361E10">
        <w:rPr>
          <w:sz w:val="22"/>
          <w:szCs w:val="22"/>
        </w:rPr>
        <w:tab/>
        <w:t>IC</w:t>
      </w:r>
    </w:p>
    <w:p w:rsidR="00B83126" w:rsidRPr="00361E10" w:rsidRDefault="00B83126" w:rsidP="00524DE6">
      <w:pPr>
        <w:tabs>
          <w:tab w:val="left" w:pos="1440"/>
        </w:tabs>
        <w:kinsoku w:val="0"/>
        <w:overflowPunct w:val="0"/>
        <w:spacing w:line="240" w:lineRule="exact"/>
        <w:ind w:left="1440" w:hanging="1440"/>
        <w:rPr>
          <w:sz w:val="22"/>
          <w:szCs w:val="22"/>
        </w:rPr>
      </w:pPr>
      <w:r w:rsidRPr="00361E10">
        <w:rPr>
          <w:sz w:val="22"/>
          <w:szCs w:val="22"/>
        </w:rPr>
        <w:t>97608</w:t>
      </w:r>
      <w:r w:rsidRPr="00361E10">
        <w:rPr>
          <w:sz w:val="22"/>
          <w:szCs w:val="22"/>
        </w:rPr>
        <w:tab/>
        <w:t>IC</w:t>
      </w:r>
    </w:p>
    <w:p w:rsidR="00B83126" w:rsidRPr="00361E10" w:rsidRDefault="00B83126" w:rsidP="00D7639C">
      <w:pPr>
        <w:tabs>
          <w:tab w:val="left" w:pos="1440"/>
        </w:tabs>
        <w:kinsoku w:val="0"/>
        <w:overflowPunct w:val="0"/>
        <w:spacing w:line="240" w:lineRule="exact"/>
        <w:rPr>
          <w:sz w:val="22"/>
          <w:szCs w:val="22"/>
        </w:rPr>
      </w:pPr>
      <w:r w:rsidRPr="00361E10">
        <w:rPr>
          <w:sz w:val="22"/>
          <w:szCs w:val="22"/>
        </w:rPr>
        <w:t>97760</w:t>
      </w:r>
      <w:r w:rsidRPr="00361E10">
        <w:rPr>
          <w:sz w:val="22"/>
          <w:szCs w:val="22"/>
        </w:rPr>
        <w:tab/>
        <w:t>PA for OT &gt;20</w:t>
      </w:r>
    </w:p>
    <w:p w:rsidR="00571EE0" w:rsidRPr="00361E10" w:rsidRDefault="00B83126" w:rsidP="00A40EF0">
      <w:pPr>
        <w:tabs>
          <w:tab w:val="left" w:pos="1440"/>
        </w:tabs>
        <w:kinsoku w:val="0"/>
        <w:overflowPunct w:val="0"/>
        <w:spacing w:line="240" w:lineRule="exact"/>
        <w:ind w:left="1440" w:hanging="1440"/>
        <w:rPr>
          <w:sz w:val="22"/>
          <w:szCs w:val="22"/>
        </w:rPr>
      </w:pPr>
      <w:r w:rsidRPr="00361E10">
        <w:rPr>
          <w:sz w:val="22"/>
          <w:szCs w:val="22"/>
        </w:rPr>
        <w:t>97761</w:t>
      </w:r>
      <w:r w:rsidRPr="00361E10">
        <w:rPr>
          <w:sz w:val="22"/>
          <w:szCs w:val="22"/>
        </w:rPr>
        <w:tab/>
        <w:t>PA for OT &gt;20</w:t>
      </w:r>
    </w:p>
    <w:p w:rsidR="006E2ABD" w:rsidRPr="00361E10" w:rsidRDefault="006E2ABD" w:rsidP="00A40EF0">
      <w:pPr>
        <w:tabs>
          <w:tab w:val="left" w:pos="1440"/>
        </w:tabs>
        <w:kinsoku w:val="0"/>
        <w:overflowPunct w:val="0"/>
        <w:spacing w:line="240" w:lineRule="exact"/>
        <w:ind w:left="1440" w:hanging="1440"/>
        <w:rPr>
          <w:sz w:val="22"/>
          <w:szCs w:val="22"/>
        </w:rPr>
      </w:pPr>
      <w:r w:rsidRPr="00361E10">
        <w:rPr>
          <w:sz w:val="22"/>
          <w:szCs w:val="22"/>
        </w:rPr>
        <w:t>97763</w:t>
      </w:r>
      <w:r w:rsidRPr="00361E10">
        <w:rPr>
          <w:sz w:val="22"/>
          <w:szCs w:val="22"/>
        </w:rPr>
        <w:tab/>
        <w:t>PA for OT &gt;20</w:t>
      </w:r>
    </w:p>
    <w:p w:rsidR="00DC4F2F" w:rsidRPr="00361E10" w:rsidRDefault="00B83126" w:rsidP="00A40EF0">
      <w:pPr>
        <w:tabs>
          <w:tab w:val="left" w:pos="1440"/>
        </w:tabs>
        <w:kinsoku w:val="0"/>
        <w:overflowPunct w:val="0"/>
        <w:spacing w:line="240" w:lineRule="exact"/>
        <w:ind w:left="1440" w:hanging="1440"/>
        <w:rPr>
          <w:sz w:val="22"/>
          <w:szCs w:val="22"/>
        </w:rPr>
      </w:pPr>
      <w:r w:rsidRPr="00361E10">
        <w:rPr>
          <w:sz w:val="22"/>
          <w:szCs w:val="22"/>
        </w:rPr>
        <w:t>97799</w:t>
      </w:r>
      <w:r w:rsidRPr="00361E10">
        <w:rPr>
          <w:sz w:val="22"/>
          <w:szCs w:val="22"/>
        </w:rPr>
        <w:tab/>
        <w:t>IC</w:t>
      </w:r>
    </w:p>
    <w:p w:rsidR="00B83126" w:rsidRPr="00361E10" w:rsidRDefault="00B83126" w:rsidP="00172C47">
      <w:pPr>
        <w:tabs>
          <w:tab w:val="left" w:pos="1440"/>
        </w:tabs>
        <w:kinsoku w:val="0"/>
        <w:overflowPunct w:val="0"/>
        <w:spacing w:line="240" w:lineRule="exact"/>
        <w:ind w:left="1440" w:hanging="1440"/>
        <w:rPr>
          <w:sz w:val="22"/>
          <w:szCs w:val="22"/>
        </w:rPr>
      </w:pPr>
      <w:r w:rsidRPr="00361E10">
        <w:rPr>
          <w:sz w:val="22"/>
          <w:szCs w:val="22"/>
        </w:rPr>
        <w:t>98925</w:t>
      </w:r>
      <w:r w:rsidRPr="00361E10">
        <w:rPr>
          <w:sz w:val="22"/>
          <w:szCs w:val="22"/>
        </w:rPr>
        <w:tab/>
        <w:t>PA for OMT &gt;20</w:t>
      </w:r>
    </w:p>
    <w:p w:rsidR="00B83126" w:rsidRPr="00361E10" w:rsidRDefault="00B83126" w:rsidP="00172C47">
      <w:pPr>
        <w:tabs>
          <w:tab w:val="left" w:pos="1440"/>
        </w:tabs>
        <w:kinsoku w:val="0"/>
        <w:overflowPunct w:val="0"/>
        <w:spacing w:line="240" w:lineRule="exact"/>
        <w:ind w:left="1440" w:hanging="1440"/>
        <w:rPr>
          <w:sz w:val="22"/>
          <w:szCs w:val="22"/>
        </w:rPr>
      </w:pPr>
      <w:r w:rsidRPr="00361E10">
        <w:rPr>
          <w:sz w:val="22"/>
          <w:szCs w:val="22"/>
        </w:rPr>
        <w:t>98926</w:t>
      </w:r>
      <w:r w:rsidRPr="00361E10">
        <w:rPr>
          <w:sz w:val="22"/>
          <w:szCs w:val="22"/>
        </w:rPr>
        <w:tab/>
        <w:t>PA for OMT &gt;20</w:t>
      </w:r>
    </w:p>
    <w:p w:rsidR="00D436FC" w:rsidRPr="00361E10" w:rsidRDefault="00D436FC" w:rsidP="00172C47">
      <w:pPr>
        <w:tabs>
          <w:tab w:val="left" w:pos="1440"/>
        </w:tabs>
        <w:kinsoku w:val="0"/>
        <w:overflowPunct w:val="0"/>
        <w:spacing w:line="240" w:lineRule="exact"/>
        <w:ind w:left="1440" w:hanging="1440"/>
        <w:rPr>
          <w:sz w:val="22"/>
          <w:szCs w:val="22"/>
        </w:rPr>
      </w:pPr>
      <w:r w:rsidRPr="00361E10">
        <w:rPr>
          <w:sz w:val="22"/>
          <w:szCs w:val="22"/>
        </w:rPr>
        <w:t>98927</w:t>
      </w:r>
      <w:r w:rsidRPr="00361E10">
        <w:rPr>
          <w:sz w:val="22"/>
          <w:szCs w:val="22"/>
        </w:rPr>
        <w:tab/>
        <w:t>PA for OMT &gt;20</w:t>
      </w:r>
    </w:p>
    <w:p w:rsidR="00C36173" w:rsidRDefault="00D436FC" w:rsidP="00172C47">
      <w:pPr>
        <w:tabs>
          <w:tab w:val="left" w:pos="1440"/>
        </w:tabs>
        <w:kinsoku w:val="0"/>
        <w:overflowPunct w:val="0"/>
        <w:spacing w:line="240" w:lineRule="exact"/>
        <w:ind w:left="1440" w:hanging="1440"/>
        <w:rPr>
          <w:sz w:val="22"/>
          <w:szCs w:val="22"/>
        </w:rPr>
        <w:sectPr w:rsidR="00C36173" w:rsidSect="00E14D95">
          <w:footerReference w:type="default" r:id="rId32"/>
          <w:type w:val="continuous"/>
          <w:pgSz w:w="12240" w:h="15840" w:code="1"/>
          <w:pgMar w:top="1267" w:right="1800" w:bottom="1440" w:left="1440" w:header="432" w:footer="864" w:gutter="0"/>
          <w:cols w:num="2" w:space="720"/>
          <w:docGrid w:linePitch="360"/>
        </w:sectPr>
      </w:pPr>
      <w:r w:rsidRPr="00361E10">
        <w:rPr>
          <w:sz w:val="22"/>
          <w:szCs w:val="22"/>
        </w:rPr>
        <w:t>98928</w:t>
      </w:r>
      <w:r w:rsidRPr="00361E10">
        <w:rPr>
          <w:sz w:val="22"/>
          <w:szCs w:val="22"/>
        </w:rPr>
        <w:tab/>
        <w:t>PA for OMT &gt;20</w:t>
      </w:r>
    </w:p>
    <w:p w:rsidR="00C36173" w:rsidRPr="00C36173" w:rsidRDefault="00C36173" w:rsidP="00C36173">
      <w:pPr>
        <w:tabs>
          <w:tab w:val="left" w:pos="1440"/>
        </w:tabs>
        <w:kinsoku w:val="0"/>
        <w:overflowPunct w:val="0"/>
        <w:spacing w:line="240" w:lineRule="exact"/>
        <w:ind w:left="1440" w:hanging="1440"/>
        <w:rPr>
          <w:sz w:val="22"/>
          <w:szCs w:val="22"/>
          <w:lang w:val="fr-FR"/>
        </w:rPr>
      </w:pPr>
      <w:r w:rsidRPr="00C36173">
        <w:rPr>
          <w:sz w:val="22"/>
          <w:szCs w:val="22"/>
          <w:lang w:val="fr-FR"/>
        </w:rPr>
        <w:lastRenderedPageBreak/>
        <w:t xml:space="preserve">Service </w:t>
      </w:r>
      <w:r w:rsidRPr="00C36173">
        <w:rPr>
          <w:sz w:val="22"/>
          <w:szCs w:val="22"/>
          <w:lang w:val="fr-FR"/>
        </w:rPr>
        <w:tab/>
      </w:r>
    </w:p>
    <w:p w:rsidR="00C36173" w:rsidRPr="00C36173" w:rsidRDefault="00C36173" w:rsidP="00C36173">
      <w:pPr>
        <w:tabs>
          <w:tab w:val="left" w:pos="1440"/>
        </w:tabs>
        <w:kinsoku w:val="0"/>
        <w:overflowPunct w:val="0"/>
        <w:spacing w:line="240" w:lineRule="exact"/>
        <w:ind w:left="1440" w:hanging="1440"/>
        <w:rPr>
          <w:sz w:val="22"/>
          <w:szCs w:val="22"/>
          <w:u w:val="single"/>
          <w:lang w:val="es-US"/>
        </w:rPr>
      </w:pPr>
      <w:proofErr w:type="spellStart"/>
      <w:r w:rsidRPr="00C36173">
        <w:rPr>
          <w:sz w:val="22"/>
          <w:szCs w:val="22"/>
          <w:u w:val="single"/>
          <w:lang w:val="es-US"/>
        </w:rPr>
        <w:t>Code</w:t>
      </w:r>
      <w:proofErr w:type="spellEnd"/>
      <w:r w:rsidRPr="00C36173">
        <w:rPr>
          <w:sz w:val="22"/>
          <w:szCs w:val="22"/>
          <w:lang w:val="es-US"/>
        </w:rPr>
        <w:tab/>
      </w:r>
      <w:proofErr w:type="spellStart"/>
      <w:r w:rsidRPr="00C36173">
        <w:rPr>
          <w:sz w:val="22"/>
          <w:szCs w:val="22"/>
          <w:u w:val="single"/>
          <w:lang w:val="fr-FR"/>
        </w:rPr>
        <w:t>Req</w:t>
      </w:r>
      <w:proofErr w:type="spellEnd"/>
      <w:r w:rsidRPr="00C36173">
        <w:rPr>
          <w:sz w:val="22"/>
          <w:szCs w:val="22"/>
          <w:u w:val="single"/>
          <w:lang w:val="fr-FR"/>
        </w:rPr>
        <w:t xml:space="preserve">. </w:t>
      </w:r>
      <w:proofErr w:type="gramStart"/>
      <w:r w:rsidRPr="00C36173">
        <w:rPr>
          <w:sz w:val="22"/>
          <w:szCs w:val="22"/>
          <w:u w:val="single"/>
          <w:lang w:val="fr-FR"/>
        </w:rPr>
        <w:t>or</w:t>
      </w:r>
      <w:proofErr w:type="gramEnd"/>
      <w:r w:rsidRPr="00C36173">
        <w:rPr>
          <w:sz w:val="22"/>
          <w:szCs w:val="22"/>
          <w:u w:val="single"/>
          <w:lang w:val="fr-FR"/>
        </w:rPr>
        <w:t xml:space="preserve"> </w:t>
      </w:r>
      <w:proofErr w:type="spellStart"/>
      <w:r w:rsidRPr="00C36173">
        <w:rPr>
          <w:sz w:val="22"/>
          <w:szCs w:val="22"/>
          <w:u w:val="single"/>
          <w:lang w:val="fr-FR"/>
        </w:rPr>
        <w:t>Limit</w:t>
      </w:r>
      <w:proofErr w:type="spellEnd"/>
    </w:p>
    <w:p w:rsidR="00C36173" w:rsidRPr="00C36173" w:rsidRDefault="00C36173" w:rsidP="00172C47">
      <w:pPr>
        <w:tabs>
          <w:tab w:val="left" w:pos="1440"/>
        </w:tabs>
        <w:kinsoku w:val="0"/>
        <w:overflowPunct w:val="0"/>
        <w:spacing w:line="240" w:lineRule="exact"/>
        <w:ind w:left="1440" w:hanging="1440"/>
        <w:rPr>
          <w:sz w:val="22"/>
          <w:szCs w:val="22"/>
          <w:lang w:val="fr-FR"/>
        </w:rPr>
      </w:pPr>
    </w:p>
    <w:p w:rsidR="00D436FC" w:rsidRPr="00361E10" w:rsidRDefault="00D436FC" w:rsidP="00172C47">
      <w:pPr>
        <w:tabs>
          <w:tab w:val="left" w:pos="1440"/>
        </w:tabs>
        <w:kinsoku w:val="0"/>
        <w:overflowPunct w:val="0"/>
        <w:spacing w:line="240" w:lineRule="exact"/>
        <w:ind w:left="1440" w:hanging="1440"/>
        <w:rPr>
          <w:sz w:val="22"/>
          <w:szCs w:val="22"/>
        </w:rPr>
      </w:pPr>
      <w:r w:rsidRPr="00361E10">
        <w:rPr>
          <w:sz w:val="22"/>
          <w:szCs w:val="22"/>
        </w:rPr>
        <w:t>98929</w:t>
      </w:r>
      <w:r w:rsidRPr="00361E10">
        <w:rPr>
          <w:sz w:val="22"/>
          <w:szCs w:val="22"/>
        </w:rPr>
        <w:tab/>
        <w:t>PA for OMT &gt;20</w:t>
      </w:r>
    </w:p>
    <w:p w:rsidR="00D436FC" w:rsidRPr="00361E10" w:rsidRDefault="00D436FC" w:rsidP="00172C47">
      <w:pPr>
        <w:tabs>
          <w:tab w:val="left" w:pos="1440"/>
        </w:tabs>
        <w:kinsoku w:val="0"/>
        <w:overflowPunct w:val="0"/>
        <w:spacing w:line="240" w:lineRule="exact"/>
        <w:ind w:left="1440" w:hanging="1440"/>
        <w:rPr>
          <w:sz w:val="22"/>
          <w:szCs w:val="22"/>
        </w:rPr>
      </w:pPr>
      <w:r w:rsidRPr="00361E10">
        <w:rPr>
          <w:sz w:val="22"/>
          <w:szCs w:val="22"/>
        </w:rPr>
        <w:t>99050</w:t>
      </w:r>
      <w:r w:rsidRPr="00361E10">
        <w:rPr>
          <w:sz w:val="22"/>
          <w:szCs w:val="22"/>
        </w:rPr>
        <w:tab/>
        <w:t>Urgent care only</w:t>
      </w:r>
    </w:p>
    <w:p w:rsidR="00D436FC" w:rsidRPr="00361E10" w:rsidRDefault="00D436FC" w:rsidP="00172C47">
      <w:pPr>
        <w:tabs>
          <w:tab w:val="left" w:pos="1440"/>
        </w:tabs>
        <w:kinsoku w:val="0"/>
        <w:overflowPunct w:val="0"/>
        <w:spacing w:line="240" w:lineRule="exact"/>
        <w:ind w:left="1440" w:hanging="1440"/>
        <w:rPr>
          <w:sz w:val="22"/>
          <w:szCs w:val="22"/>
        </w:rPr>
      </w:pPr>
      <w:r w:rsidRPr="00361E10">
        <w:rPr>
          <w:sz w:val="22"/>
          <w:szCs w:val="22"/>
        </w:rPr>
        <w:t>99051</w:t>
      </w:r>
      <w:r w:rsidRPr="00361E10">
        <w:rPr>
          <w:sz w:val="22"/>
          <w:szCs w:val="22"/>
        </w:rPr>
        <w:tab/>
        <w:t>Urgent care only</w:t>
      </w:r>
    </w:p>
    <w:p w:rsidR="00FF508C" w:rsidRDefault="00D436FC" w:rsidP="00172C47">
      <w:pPr>
        <w:tabs>
          <w:tab w:val="left" w:pos="1440"/>
        </w:tabs>
        <w:kinsoku w:val="0"/>
        <w:overflowPunct w:val="0"/>
        <w:spacing w:line="240" w:lineRule="exact"/>
        <w:ind w:left="1440" w:hanging="1440"/>
        <w:rPr>
          <w:sz w:val="22"/>
          <w:szCs w:val="22"/>
        </w:rPr>
      </w:pPr>
      <w:r w:rsidRPr="00361E10">
        <w:rPr>
          <w:sz w:val="22"/>
          <w:szCs w:val="22"/>
        </w:rPr>
        <w:t>99070</w:t>
      </w:r>
      <w:r w:rsidRPr="00361E10">
        <w:rPr>
          <w:sz w:val="22"/>
          <w:szCs w:val="22"/>
        </w:rPr>
        <w:tab/>
        <w:t xml:space="preserve">IC; excluding family planning </w:t>
      </w:r>
      <w:r w:rsidR="00E87EF9" w:rsidRPr="00361E10">
        <w:rPr>
          <w:sz w:val="22"/>
          <w:szCs w:val="22"/>
        </w:rPr>
        <w:t xml:space="preserve">supplies, such as trays used in </w:t>
      </w:r>
      <w:r w:rsidR="00994715" w:rsidRPr="00361E10">
        <w:rPr>
          <w:sz w:val="22"/>
          <w:szCs w:val="22"/>
        </w:rPr>
        <w:t xml:space="preserve">used in the collection of </w:t>
      </w:r>
    </w:p>
    <w:p w:rsidR="00FF508C" w:rsidRDefault="00FF508C" w:rsidP="00172C47">
      <w:pPr>
        <w:tabs>
          <w:tab w:val="left" w:pos="1440"/>
        </w:tabs>
        <w:kinsoku w:val="0"/>
        <w:overflowPunct w:val="0"/>
        <w:spacing w:line="240" w:lineRule="exact"/>
        <w:ind w:left="1440" w:hanging="1440"/>
        <w:rPr>
          <w:sz w:val="22"/>
          <w:szCs w:val="22"/>
        </w:rPr>
      </w:pPr>
    </w:p>
    <w:p w:rsidR="00FF508C" w:rsidRDefault="00FF508C" w:rsidP="00172C47">
      <w:pPr>
        <w:tabs>
          <w:tab w:val="left" w:pos="1440"/>
        </w:tabs>
        <w:kinsoku w:val="0"/>
        <w:overflowPunct w:val="0"/>
        <w:spacing w:line="240" w:lineRule="exact"/>
        <w:ind w:left="1440" w:hanging="1440"/>
        <w:rPr>
          <w:sz w:val="22"/>
          <w:szCs w:val="22"/>
        </w:rPr>
      </w:pPr>
    </w:p>
    <w:p w:rsidR="00FF508C" w:rsidRDefault="00FF508C" w:rsidP="00172C47">
      <w:pPr>
        <w:tabs>
          <w:tab w:val="left" w:pos="1440"/>
        </w:tabs>
        <w:kinsoku w:val="0"/>
        <w:overflowPunct w:val="0"/>
        <w:spacing w:line="240" w:lineRule="exact"/>
        <w:ind w:left="1440" w:hanging="1440"/>
        <w:rPr>
          <w:sz w:val="22"/>
          <w:szCs w:val="22"/>
        </w:rPr>
      </w:pPr>
    </w:p>
    <w:p w:rsidR="00FF508C" w:rsidRPr="00C36173" w:rsidRDefault="00FF508C" w:rsidP="00FF508C">
      <w:pPr>
        <w:tabs>
          <w:tab w:val="left" w:pos="1440"/>
        </w:tabs>
        <w:kinsoku w:val="0"/>
        <w:overflowPunct w:val="0"/>
        <w:spacing w:line="240" w:lineRule="exact"/>
        <w:ind w:left="1440" w:hanging="1440"/>
        <w:rPr>
          <w:sz w:val="22"/>
          <w:szCs w:val="22"/>
          <w:u w:val="single"/>
          <w:lang w:val="es-US"/>
        </w:rPr>
      </w:pPr>
      <w:proofErr w:type="spellStart"/>
      <w:r w:rsidRPr="00C36173">
        <w:rPr>
          <w:sz w:val="22"/>
          <w:szCs w:val="22"/>
          <w:u w:val="single"/>
          <w:lang w:val="es-US"/>
        </w:rPr>
        <w:t>Code</w:t>
      </w:r>
      <w:proofErr w:type="spellEnd"/>
      <w:r w:rsidRPr="00C36173">
        <w:rPr>
          <w:sz w:val="22"/>
          <w:szCs w:val="22"/>
          <w:lang w:val="es-US"/>
        </w:rPr>
        <w:tab/>
      </w:r>
      <w:proofErr w:type="spellStart"/>
      <w:r w:rsidRPr="00C36173">
        <w:rPr>
          <w:sz w:val="22"/>
          <w:szCs w:val="22"/>
          <w:u w:val="single"/>
          <w:lang w:val="fr-FR"/>
        </w:rPr>
        <w:t>Req</w:t>
      </w:r>
      <w:proofErr w:type="spellEnd"/>
      <w:r w:rsidRPr="00C36173">
        <w:rPr>
          <w:sz w:val="22"/>
          <w:szCs w:val="22"/>
          <w:u w:val="single"/>
          <w:lang w:val="fr-FR"/>
        </w:rPr>
        <w:t xml:space="preserve">. </w:t>
      </w:r>
      <w:proofErr w:type="gramStart"/>
      <w:r w:rsidRPr="00C36173">
        <w:rPr>
          <w:sz w:val="22"/>
          <w:szCs w:val="22"/>
          <w:u w:val="single"/>
          <w:lang w:val="fr-FR"/>
        </w:rPr>
        <w:t>or</w:t>
      </w:r>
      <w:proofErr w:type="gramEnd"/>
      <w:r w:rsidRPr="00C36173">
        <w:rPr>
          <w:sz w:val="22"/>
          <w:szCs w:val="22"/>
          <w:u w:val="single"/>
          <w:lang w:val="fr-FR"/>
        </w:rPr>
        <w:t xml:space="preserve"> </w:t>
      </w:r>
      <w:proofErr w:type="spellStart"/>
      <w:r w:rsidRPr="00C36173">
        <w:rPr>
          <w:sz w:val="22"/>
          <w:szCs w:val="22"/>
          <w:u w:val="single"/>
          <w:lang w:val="fr-FR"/>
        </w:rPr>
        <w:t>Limit</w:t>
      </w:r>
      <w:proofErr w:type="spellEnd"/>
    </w:p>
    <w:p w:rsidR="00E87EF9" w:rsidRPr="00361E10" w:rsidRDefault="00FF508C" w:rsidP="00172C47">
      <w:pPr>
        <w:tabs>
          <w:tab w:val="left" w:pos="1440"/>
        </w:tabs>
        <w:kinsoku w:val="0"/>
        <w:overflowPunct w:val="0"/>
        <w:spacing w:line="240" w:lineRule="exact"/>
        <w:ind w:left="1440" w:hanging="1440"/>
        <w:rPr>
          <w:sz w:val="22"/>
          <w:szCs w:val="22"/>
        </w:rPr>
      </w:pPr>
      <w:r>
        <w:rPr>
          <w:sz w:val="22"/>
          <w:szCs w:val="22"/>
        </w:rPr>
        <w:tab/>
      </w:r>
      <w:proofErr w:type="gramStart"/>
      <w:r>
        <w:rPr>
          <w:sz w:val="22"/>
          <w:szCs w:val="22"/>
        </w:rPr>
        <w:t>s</w:t>
      </w:r>
      <w:r w:rsidR="00994715" w:rsidRPr="00361E10">
        <w:rPr>
          <w:sz w:val="22"/>
          <w:szCs w:val="22"/>
        </w:rPr>
        <w:t>pecimens</w:t>
      </w:r>
      <w:proofErr w:type="gramEnd"/>
    </w:p>
    <w:p w:rsidR="00E911A8" w:rsidRPr="00361E10" w:rsidRDefault="00E911A8" w:rsidP="00E911A8">
      <w:pPr>
        <w:tabs>
          <w:tab w:val="left" w:pos="1440"/>
        </w:tabs>
        <w:kinsoku w:val="0"/>
        <w:overflowPunct w:val="0"/>
        <w:ind w:left="1440" w:hanging="1440"/>
        <w:rPr>
          <w:sz w:val="22"/>
          <w:szCs w:val="22"/>
        </w:rPr>
      </w:pPr>
      <w:r w:rsidRPr="00361E10">
        <w:rPr>
          <w:sz w:val="22"/>
          <w:szCs w:val="22"/>
        </w:rPr>
        <w:t>99188</w:t>
      </w:r>
      <w:r w:rsidRPr="00361E10">
        <w:rPr>
          <w:sz w:val="22"/>
          <w:szCs w:val="22"/>
        </w:rPr>
        <w:tab/>
        <w:t>Once per three-month period</w:t>
      </w:r>
    </w:p>
    <w:p w:rsidR="00E911A8" w:rsidRPr="00361E10" w:rsidRDefault="00E911A8" w:rsidP="00E911A8">
      <w:pPr>
        <w:tabs>
          <w:tab w:val="left" w:pos="1440"/>
        </w:tabs>
        <w:kinsoku w:val="0"/>
        <w:overflowPunct w:val="0"/>
        <w:ind w:left="1440" w:hanging="1440"/>
        <w:rPr>
          <w:sz w:val="22"/>
          <w:szCs w:val="22"/>
        </w:rPr>
      </w:pPr>
      <w:r w:rsidRPr="00361E10">
        <w:rPr>
          <w:sz w:val="22"/>
          <w:szCs w:val="22"/>
        </w:rPr>
        <w:t>99195</w:t>
      </w:r>
      <w:r w:rsidRPr="00361E10">
        <w:rPr>
          <w:sz w:val="22"/>
          <w:szCs w:val="22"/>
        </w:rPr>
        <w:tab/>
        <w:t xml:space="preserve">For hematologic disorders </w:t>
      </w:r>
      <w:r w:rsidR="005B4ADA">
        <w:rPr>
          <w:sz w:val="22"/>
          <w:szCs w:val="22"/>
        </w:rPr>
        <w:t>o</w:t>
      </w:r>
      <w:r w:rsidRPr="00361E10">
        <w:rPr>
          <w:sz w:val="22"/>
          <w:szCs w:val="22"/>
        </w:rPr>
        <w:t>nly</w:t>
      </w:r>
    </w:p>
    <w:p w:rsidR="00E911A8" w:rsidRPr="00361E10" w:rsidRDefault="00E911A8" w:rsidP="00E911A8">
      <w:pPr>
        <w:tabs>
          <w:tab w:val="left" w:pos="1440"/>
        </w:tabs>
        <w:kinsoku w:val="0"/>
        <w:overflowPunct w:val="0"/>
        <w:ind w:left="1440" w:hanging="1440"/>
        <w:rPr>
          <w:sz w:val="22"/>
          <w:szCs w:val="22"/>
        </w:rPr>
      </w:pPr>
      <w:r w:rsidRPr="00361E10">
        <w:rPr>
          <w:sz w:val="22"/>
          <w:szCs w:val="22"/>
        </w:rPr>
        <w:t>99199</w:t>
      </w:r>
      <w:r w:rsidRPr="00361E10">
        <w:rPr>
          <w:sz w:val="22"/>
          <w:szCs w:val="22"/>
        </w:rPr>
        <w:tab/>
        <w:t>IC</w:t>
      </w:r>
    </w:p>
    <w:p w:rsidR="00E911A8" w:rsidRPr="00361E10" w:rsidRDefault="00E911A8" w:rsidP="00E911A8">
      <w:pPr>
        <w:tabs>
          <w:tab w:val="left" w:pos="1440"/>
        </w:tabs>
        <w:kinsoku w:val="0"/>
        <w:overflowPunct w:val="0"/>
        <w:ind w:left="1440" w:hanging="1440"/>
        <w:rPr>
          <w:sz w:val="22"/>
          <w:szCs w:val="22"/>
        </w:rPr>
      </w:pPr>
      <w:r w:rsidRPr="00361E10">
        <w:rPr>
          <w:sz w:val="22"/>
          <w:szCs w:val="22"/>
        </w:rPr>
        <w:t>99499</w:t>
      </w:r>
      <w:r w:rsidRPr="00361E10">
        <w:rPr>
          <w:sz w:val="22"/>
          <w:szCs w:val="22"/>
        </w:rPr>
        <w:tab/>
        <w:t>IC</w:t>
      </w:r>
    </w:p>
    <w:p w:rsidR="000F39EF" w:rsidRPr="00361E10" w:rsidRDefault="00E911A8" w:rsidP="00E911A8">
      <w:pPr>
        <w:tabs>
          <w:tab w:val="left" w:pos="1440"/>
        </w:tabs>
        <w:kinsoku w:val="0"/>
        <w:overflowPunct w:val="0"/>
        <w:spacing w:line="240" w:lineRule="exact"/>
        <w:ind w:left="1440" w:hanging="1440"/>
        <w:rPr>
          <w:sz w:val="22"/>
          <w:szCs w:val="22"/>
        </w:rPr>
      </w:pPr>
      <w:r w:rsidRPr="00361E10">
        <w:rPr>
          <w:sz w:val="22"/>
          <w:szCs w:val="22"/>
        </w:rPr>
        <w:t>99600</w:t>
      </w:r>
      <w:r w:rsidRPr="00361E10">
        <w:rPr>
          <w:sz w:val="22"/>
          <w:szCs w:val="22"/>
        </w:rPr>
        <w:tab/>
        <w:t>IC</w:t>
      </w:r>
    </w:p>
    <w:p w:rsidR="00164871" w:rsidRPr="00361E10" w:rsidRDefault="00164871" w:rsidP="00DF0143">
      <w:pPr>
        <w:tabs>
          <w:tab w:val="left" w:pos="1440"/>
        </w:tabs>
        <w:kinsoku w:val="0"/>
        <w:overflowPunct w:val="0"/>
        <w:spacing w:line="240" w:lineRule="exact"/>
        <w:ind w:left="1440" w:hanging="1440"/>
        <w:rPr>
          <w:sz w:val="22"/>
          <w:szCs w:val="22"/>
        </w:rPr>
      </w:pPr>
    </w:p>
    <w:p w:rsidR="004D5175" w:rsidRDefault="004D5175" w:rsidP="00E911A8">
      <w:pPr>
        <w:tabs>
          <w:tab w:val="left" w:pos="1440"/>
        </w:tabs>
        <w:kinsoku w:val="0"/>
        <w:overflowPunct w:val="0"/>
        <w:spacing w:line="240" w:lineRule="exact"/>
        <w:ind w:left="1440" w:hanging="1440"/>
        <w:rPr>
          <w:sz w:val="22"/>
          <w:szCs w:val="22"/>
        </w:rPr>
        <w:sectPr w:rsidR="004D5175" w:rsidSect="00785D60">
          <w:pgSz w:w="12240" w:h="15840" w:code="1"/>
          <w:pgMar w:top="1267" w:right="1800" w:bottom="1440" w:left="1440" w:header="432" w:footer="130" w:gutter="0"/>
          <w:cols w:num="2" w:space="720"/>
          <w:docGrid w:linePitch="360"/>
        </w:sectPr>
      </w:pPr>
    </w:p>
    <w:p w:rsidR="00336882" w:rsidRDefault="00336882" w:rsidP="00366434">
      <w:pPr>
        <w:tabs>
          <w:tab w:val="left" w:pos="90"/>
        </w:tabs>
        <w:kinsoku w:val="0"/>
        <w:overflowPunct w:val="0"/>
        <w:rPr>
          <w:spacing w:val="-1"/>
          <w:sz w:val="22"/>
          <w:szCs w:val="22"/>
        </w:rPr>
      </w:pPr>
      <w:r w:rsidRPr="00336882">
        <w:rPr>
          <w:spacing w:val="-1"/>
          <w:sz w:val="22"/>
          <w:szCs w:val="22"/>
          <w:lang w:val="fr-FR"/>
        </w:rPr>
        <w:lastRenderedPageBreak/>
        <w:t xml:space="preserve">604  </w:t>
      </w:r>
      <w:r w:rsidRPr="00336882">
        <w:rPr>
          <w:spacing w:val="-1"/>
          <w:sz w:val="22"/>
          <w:szCs w:val="22"/>
          <w:u w:val="single"/>
          <w:lang w:val="fr-FR"/>
        </w:rPr>
        <w:t xml:space="preserve">Payable HCPCS </w:t>
      </w:r>
      <w:proofErr w:type="spellStart"/>
      <w:r w:rsidRPr="00336882">
        <w:rPr>
          <w:spacing w:val="-1"/>
          <w:sz w:val="22"/>
          <w:szCs w:val="22"/>
          <w:u w:val="single"/>
          <w:lang w:val="fr-FR"/>
        </w:rPr>
        <w:t>Level</w:t>
      </w:r>
      <w:proofErr w:type="spellEnd"/>
      <w:r w:rsidRPr="00336882">
        <w:rPr>
          <w:spacing w:val="-1"/>
          <w:sz w:val="22"/>
          <w:szCs w:val="22"/>
          <w:u w:val="single"/>
          <w:lang w:val="fr-FR"/>
        </w:rPr>
        <w:t xml:space="preserve"> II Service Codes</w:t>
      </w:r>
    </w:p>
    <w:p w:rsidR="00336882" w:rsidRDefault="00336882" w:rsidP="00366434">
      <w:pPr>
        <w:tabs>
          <w:tab w:val="left" w:pos="90"/>
        </w:tabs>
        <w:kinsoku w:val="0"/>
        <w:overflowPunct w:val="0"/>
        <w:rPr>
          <w:spacing w:val="-1"/>
          <w:sz w:val="22"/>
          <w:szCs w:val="22"/>
        </w:rPr>
      </w:pPr>
    </w:p>
    <w:p w:rsidR="00366434" w:rsidRPr="00361E10" w:rsidRDefault="00366434" w:rsidP="00366434">
      <w:pPr>
        <w:tabs>
          <w:tab w:val="left" w:pos="90"/>
        </w:tabs>
        <w:kinsoku w:val="0"/>
        <w:overflowPunct w:val="0"/>
        <w:rPr>
          <w:spacing w:val="-1"/>
          <w:sz w:val="22"/>
          <w:szCs w:val="22"/>
        </w:rPr>
      </w:pPr>
      <w:r w:rsidRPr="00361E10">
        <w:rPr>
          <w:spacing w:val="-1"/>
          <w:sz w:val="22"/>
          <w:szCs w:val="22"/>
        </w:rPr>
        <w:t xml:space="preserve">This section lists Level II HCPCS codes that are payable under </w:t>
      </w:r>
      <w:proofErr w:type="spellStart"/>
      <w:r w:rsidRPr="00361E10">
        <w:rPr>
          <w:spacing w:val="-1"/>
          <w:sz w:val="22"/>
          <w:szCs w:val="22"/>
        </w:rPr>
        <w:t>MassHealth</w:t>
      </w:r>
      <w:proofErr w:type="spellEnd"/>
      <w:r w:rsidRPr="00361E10">
        <w:rPr>
          <w:spacing w:val="-1"/>
          <w:sz w:val="22"/>
          <w:szCs w:val="22"/>
        </w:rPr>
        <w:t xml:space="preserve">. For more detailed descriptions when billing for these codes provided to </w:t>
      </w:r>
      <w:proofErr w:type="spellStart"/>
      <w:r w:rsidRPr="00361E10">
        <w:rPr>
          <w:spacing w:val="-1"/>
          <w:sz w:val="22"/>
          <w:szCs w:val="22"/>
        </w:rPr>
        <w:t>MassHealth</w:t>
      </w:r>
      <w:proofErr w:type="spellEnd"/>
      <w:r w:rsidRPr="00361E10">
        <w:rPr>
          <w:spacing w:val="-1"/>
          <w:sz w:val="22"/>
          <w:szCs w:val="22"/>
        </w:rPr>
        <w:t xml:space="preserve"> members,</w:t>
      </w:r>
      <w:r w:rsidRPr="00361E10" w:rsidDel="00074049">
        <w:rPr>
          <w:spacing w:val="-1"/>
          <w:sz w:val="22"/>
          <w:szCs w:val="22"/>
        </w:rPr>
        <w:t xml:space="preserve"> </w:t>
      </w:r>
      <w:r w:rsidRPr="00361E10">
        <w:rPr>
          <w:spacing w:val="-1"/>
          <w:sz w:val="22"/>
          <w:szCs w:val="22"/>
        </w:rPr>
        <w:t xml:space="preserve">refer to the Centers for Medicare &amp; Medicaid Services website at </w:t>
      </w:r>
      <w:hyperlink r:id="rId33" w:history="1">
        <w:r w:rsidRPr="00361E10">
          <w:rPr>
            <w:rStyle w:val="Hyperlink"/>
            <w:spacing w:val="-1"/>
            <w:sz w:val="22"/>
            <w:szCs w:val="22"/>
          </w:rPr>
          <w:t>www.cms.gov/Medicare/Coding/HCPCSReleaseCodeSets/Alpha-Numeric-HCPCS.html</w:t>
        </w:r>
      </w:hyperlink>
      <w:r w:rsidRPr="00361E10">
        <w:rPr>
          <w:spacing w:val="-1"/>
          <w:sz w:val="22"/>
          <w:szCs w:val="22"/>
        </w:rPr>
        <w:t xml:space="preserve">. </w:t>
      </w:r>
    </w:p>
    <w:p w:rsidR="00366434" w:rsidRPr="00361E10" w:rsidRDefault="00366434" w:rsidP="00366434">
      <w:pPr>
        <w:tabs>
          <w:tab w:val="left" w:pos="1440"/>
        </w:tabs>
        <w:kinsoku w:val="0"/>
        <w:overflowPunct w:val="0"/>
        <w:ind w:left="1440" w:hanging="1440"/>
        <w:rPr>
          <w:sz w:val="22"/>
          <w:szCs w:val="22"/>
          <w:u w:val="single"/>
        </w:rPr>
      </w:pPr>
    </w:p>
    <w:p w:rsidR="00366434" w:rsidRPr="00361E10" w:rsidRDefault="00366434" w:rsidP="00366434">
      <w:pPr>
        <w:tabs>
          <w:tab w:val="left" w:pos="1440"/>
        </w:tabs>
        <w:kinsoku w:val="0"/>
        <w:overflowPunct w:val="0"/>
        <w:ind w:left="1440" w:hanging="1440"/>
        <w:rPr>
          <w:sz w:val="22"/>
          <w:szCs w:val="22"/>
          <w:u w:val="single"/>
        </w:rPr>
        <w:sectPr w:rsidR="00366434" w:rsidRPr="00361E10" w:rsidSect="00CD61BD">
          <w:type w:val="continuous"/>
          <w:pgSz w:w="12240" w:h="15840" w:code="1"/>
          <w:pgMar w:top="1267" w:right="1800" w:bottom="1440" w:left="1440" w:header="432" w:footer="130" w:gutter="0"/>
          <w:cols w:space="720"/>
          <w:docGrid w:linePitch="360"/>
        </w:sectPr>
      </w:pPr>
    </w:p>
    <w:p w:rsidR="00366434" w:rsidRPr="00361E10" w:rsidRDefault="00366434" w:rsidP="00AE2899">
      <w:pPr>
        <w:tabs>
          <w:tab w:val="left" w:pos="900"/>
          <w:tab w:val="left" w:pos="1440"/>
        </w:tabs>
        <w:kinsoku w:val="0"/>
        <w:overflowPunct w:val="0"/>
        <w:ind w:left="1440" w:hanging="1440"/>
        <w:rPr>
          <w:sz w:val="22"/>
          <w:szCs w:val="22"/>
        </w:rPr>
      </w:pPr>
      <w:r w:rsidRPr="00361E10">
        <w:rPr>
          <w:sz w:val="22"/>
          <w:szCs w:val="22"/>
        </w:rPr>
        <w:lastRenderedPageBreak/>
        <w:t>Service    Req. or</w:t>
      </w:r>
    </w:p>
    <w:p w:rsidR="00366434" w:rsidRPr="00361E10" w:rsidRDefault="00366434" w:rsidP="00AE2899">
      <w:pPr>
        <w:tabs>
          <w:tab w:val="left" w:pos="900"/>
          <w:tab w:val="left" w:pos="1440"/>
        </w:tabs>
        <w:kinsoku w:val="0"/>
        <w:overflowPunct w:val="0"/>
        <w:ind w:left="1440" w:hanging="1440"/>
        <w:rPr>
          <w:sz w:val="22"/>
          <w:szCs w:val="22"/>
          <w:u w:val="single"/>
        </w:rPr>
      </w:pPr>
      <w:r w:rsidRPr="00361E10">
        <w:rPr>
          <w:sz w:val="22"/>
          <w:szCs w:val="22"/>
          <w:u w:val="single"/>
        </w:rPr>
        <w:t>Code</w:t>
      </w:r>
      <w:r w:rsidRPr="00361E10">
        <w:rPr>
          <w:sz w:val="22"/>
          <w:szCs w:val="22"/>
        </w:rPr>
        <w:t xml:space="preserve">        </w:t>
      </w:r>
      <w:r w:rsidRPr="00361E10">
        <w:rPr>
          <w:sz w:val="22"/>
          <w:szCs w:val="22"/>
          <w:u w:val="single"/>
        </w:rPr>
        <w:t>Limit</w:t>
      </w:r>
    </w:p>
    <w:p w:rsidR="007164C2" w:rsidRPr="00361E10" w:rsidRDefault="00C243E4" w:rsidP="00FF508C">
      <w:pPr>
        <w:tabs>
          <w:tab w:val="left" w:pos="900"/>
          <w:tab w:val="left" w:pos="1440"/>
        </w:tabs>
        <w:kinsoku w:val="0"/>
        <w:overflowPunct w:val="0"/>
        <w:ind w:left="1440" w:hanging="1440"/>
        <w:rPr>
          <w:sz w:val="22"/>
          <w:szCs w:val="22"/>
        </w:rPr>
      </w:pPr>
      <w:r w:rsidRPr="00361E10">
        <w:rPr>
          <w:sz w:val="22"/>
          <w:szCs w:val="22"/>
        </w:rPr>
        <w:t>A4261</w:t>
      </w:r>
      <w:r w:rsidR="00670421" w:rsidRPr="00361E10">
        <w:rPr>
          <w:sz w:val="22"/>
          <w:szCs w:val="22"/>
        </w:rPr>
        <w:t xml:space="preserve">      I</w:t>
      </w:r>
      <w:r w:rsidR="007164C2" w:rsidRPr="00361E10">
        <w:rPr>
          <w:sz w:val="22"/>
          <w:szCs w:val="22"/>
        </w:rPr>
        <w:t xml:space="preserve">C </w:t>
      </w:r>
    </w:p>
    <w:p w:rsidR="000757AA" w:rsidRPr="00361E10" w:rsidRDefault="007164C2" w:rsidP="00FF508C">
      <w:pPr>
        <w:tabs>
          <w:tab w:val="left" w:pos="360"/>
          <w:tab w:val="left" w:pos="720"/>
          <w:tab w:val="left" w:pos="900"/>
          <w:tab w:val="left" w:pos="1440"/>
        </w:tabs>
        <w:kinsoku w:val="0"/>
        <w:overflowPunct w:val="0"/>
        <w:autoSpaceDE/>
        <w:autoSpaceDN/>
        <w:adjustRightInd/>
        <w:spacing w:line="260" w:lineRule="exact"/>
        <w:ind w:left="1699" w:hanging="1699"/>
        <w:rPr>
          <w:spacing w:val="-1"/>
          <w:sz w:val="22"/>
          <w:szCs w:val="22"/>
        </w:rPr>
      </w:pPr>
      <w:r w:rsidRPr="00361E10">
        <w:rPr>
          <w:spacing w:val="-1"/>
          <w:sz w:val="22"/>
          <w:szCs w:val="22"/>
        </w:rPr>
        <w:t>A4266</w:t>
      </w:r>
      <w:r w:rsidRPr="00361E10">
        <w:rPr>
          <w:spacing w:val="-1"/>
          <w:sz w:val="22"/>
          <w:szCs w:val="22"/>
        </w:rPr>
        <w:tab/>
      </w:r>
    </w:p>
    <w:p w:rsidR="000757AA" w:rsidRPr="00361E10" w:rsidRDefault="007164C2" w:rsidP="00FF508C">
      <w:pPr>
        <w:tabs>
          <w:tab w:val="left" w:pos="360"/>
          <w:tab w:val="left" w:pos="720"/>
          <w:tab w:val="left" w:pos="900"/>
          <w:tab w:val="left" w:pos="1440"/>
        </w:tabs>
        <w:kinsoku w:val="0"/>
        <w:overflowPunct w:val="0"/>
        <w:autoSpaceDE/>
        <w:autoSpaceDN/>
        <w:adjustRightInd/>
        <w:spacing w:line="260" w:lineRule="exact"/>
        <w:ind w:left="1699" w:hanging="1699"/>
        <w:rPr>
          <w:spacing w:val="-1"/>
          <w:sz w:val="22"/>
          <w:szCs w:val="22"/>
        </w:rPr>
      </w:pPr>
      <w:r w:rsidRPr="00361E10">
        <w:rPr>
          <w:spacing w:val="-1"/>
          <w:sz w:val="22"/>
          <w:szCs w:val="22"/>
        </w:rPr>
        <w:t>A4267</w:t>
      </w:r>
      <w:r w:rsidRPr="00361E10">
        <w:rPr>
          <w:spacing w:val="-1"/>
          <w:sz w:val="22"/>
          <w:szCs w:val="22"/>
        </w:rPr>
        <w:tab/>
      </w:r>
    </w:p>
    <w:p w:rsidR="000757AA" w:rsidRPr="00361E10" w:rsidRDefault="007164C2" w:rsidP="00B42058">
      <w:pPr>
        <w:tabs>
          <w:tab w:val="left" w:pos="360"/>
          <w:tab w:val="left" w:pos="720"/>
          <w:tab w:val="left" w:pos="900"/>
          <w:tab w:val="left" w:pos="990"/>
          <w:tab w:val="left" w:pos="1440"/>
        </w:tabs>
        <w:kinsoku w:val="0"/>
        <w:overflowPunct w:val="0"/>
        <w:autoSpaceDE/>
        <w:autoSpaceDN/>
        <w:adjustRightInd/>
        <w:spacing w:line="260" w:lineRule="exact"/>
        <w:ind w:left="1699" w:hanging="1699"/>
        <w:rPr>
          <w:spacing w:val="-1"/>
          <w:sz w:val="22"/>
          <w:szCs w:val="22"/>
        </w:rPr>
      </w:pPr>
      <w:r w:rsidRPr="00361E10">
        <w:rPr>
          <w:spacing w:val="-1"/>
          <w:sz w:val="22"/>
          <w:szCs w:val="22"/>
        </w:rPr>
        <w:t>A4268</w:t>
      </w:r>
      <w:r w:rsidRPr="00361E10">
        <w:rPr>
          <w:spacing w:val="-1"/>
          <w:sz w:val="22"/>
          <w:szCs w:val="22"/>
        </w:rPr>
        <w:tab/>
      </w:r>
    </w:p>
    <w:p w:rsidR="000757AA" w:rsidRPr="00361E10" w:rsidRDefault="007164C2" w:rsidP="00B42058">
      <w:pPr>
        <w:tabs>
          <w:tab w:val="left" w:pos="360"/>
          <w:tab w:val="left" w:pos="720"/>
          <w:tab w:val="left" w:pos="900"/>
          <w:tab w:val="left" w:pos="990"/>
          <w:tab w:val="left" w:pos="1440"/>
        </w:tabs>
        <w:kinsoku w:val="0"/>
        <w:overflowPunct w:val="0"/>
        <w:autoSpaceDE/>
        <w:autoSpaceDN/>
        <w:adjustRightInd/>
        <w:spacing w:line="260" w:lineRule="exact"/>
        <w:ind w:left="1699" w:hanging="1699"/>
        <w:rPr>
          <w:spacing w:val="-1"/>
          <w:sz w:val="22"/>
          <w:szCs w:val="22"/>
        </w:rPr>
      </w:pPr>
      <w:r w:rsidRPr="00361E10">
        <w:rPr>
          <w:spacing w:val="-1"/>
          <w:sz w:val="22"/>
          <w:szCs w:val="22"/>
        </w:rPr>
        <w:t>A4269</w:t>
      </w:r>
      <w:r w:rsidRPr="00361E10">
        <w:rPr>
          <w:spacing w:val="-1"/>
          <w:sz w:val="22"/>
          <w:szCs w:val="22"/>
        </w:rPr>
        <w:tab/>
      </w:r>
    </w:p>
    <w:p w:rsidR="007164C2" w:rsidRPr="00946A3D" w:rsidRDefault="00C243E4" w:rsidP="00B42058">
      <w:pPr>
        <w:tabs>
          <w:tab w:val="left" w:pos="360"/>
          <w:tab w:val="left" w:pos="810"/>
          <w:tab w:val="left" w:pos="990"/>
          <w:tab w:val="left" w:pos="1440"/>
        </w:tabs>
        <w:kinsoku w:val="0"/>
        <w:overflowPunct w:val="0"/>
        <w:autoSpaceDE/>
        <w:autoSpaceDN/>
        <w:adjustRightInd/>
        <w:spacing w:line="260" w:lineRule="exact"/>
        <w:ind w:left="1699" w:hanging="1699"/>
        <w:rPr>
          <w:spacing w:val="-1"/>
          <w:sz w:val="22"/>
          <w:szCs w:val="22"/>
          <w:lang w:val="fr-FR"/>
        </w:rPr>
      </w:pPr>
      <w:r w:rsidRPr="00946A3D">
        <w:rPr>
          <w:spacing w:val="-1"/>
          <w:sz w:val="22"/>
          <w:szCs w:val="22"/>
          <w:lang w:val="fr-FR"/>
        </w:rPr>
        <w:t>A4641</w:t>
      </w:r>
      <w:r w:rsidR="00A70C94" w:rsidRPr="00946A3D">
        <w:rPr>
          <w:spacing w:val="-1"/>
          <w:sz w:val="22"/>
          <w:szCs w:val="22"/>
          <w:lang w:val="fr-FR"/>
        </w:rPr>
        <w:t xml:space="preserve">  </w:t>
      </w:r>
      <w:r w:rsidR="00AE2899" w:rsidRPr="00946A3D">
        <w:rPr>
          <w:spacing w:val="-1"/>
          <w:sz w:val="22"/>
          <w:szCs w:val="22"/>
          <w:lang w:val="fr-FR"/>
        </w:rPr>
        <w:t xml:space="preserve"> </w:t>
      </w:r>
      <w:r w:rsidR="00FF508C" w:rsidRPr="00946A3D">
        <w:rPr>
          <w:spacing w:val="-1"/>
          <w:sz w:val="22"/>
          <w:szCs w:val="22"/>
          <w:lang w:val="fr-FR"/>
        </w:rPr>
        <w:t xml:space="preserve"> </w:t>
      </w:r>
      <w:r w:rsidR="00C5611D" w:rsidRPr="00946A3D">
        <w:rPr>
          <w:spacing w:val="-1"/>
          <w:sz w:val="22"/>
          <w:szCs w:val="22"/>
          <w:lang w:val="fr-FR"/>
        </w:rPr>
        <w:t xml:space="preserve"> </w:t>
      </w:r>
      <w:r w:rsidR="00946A3D">
        <w:rPr>
          <w:spacing w:val="-1"/>
          <w:sz w:val="22"/>
          <w:szCs w:val="22"/>
          <w:lang w:val="fr-FR"/>
        </w:rPr>
        <w:t xml:space="preserve"> </w:t>
      </w:r>
      <w:r w:rsidR="007164C2" w:rsidRPr="00946A3D">
        <w:rPr>
          <w:spacing w:val="-1"/>
          <w:sz w:val="22"/>
          <w:szCs w:val="22"/>
          <w:lang w:val="fr-FR"/>
        </w:rPr>
        <w:t xml:space="preserve">IC </w:t>
      </w:r>
    </w:p>
    <w:p w:rsidR="007164C2" w:rsidRPr="00946A3D" w:rsidRDefault="00C243E4" w:rsidP="00B42058">
      <w:pPr>
        <w:tabs>
          <w:tab w:val="left" w:pos="360"/>
          <w:tab w:val="left" w:pos="810"/>
          <w:tab w:val="left" w:pos="990"/>
          <w:tab w:val="left" w:pos="1440"/>
        </w:tabs>
        <w:kinsoku w:val="0"/>
        <w:overflowPunct w:val="0"/>
        <w:autoSpaceDE/>
        <w:autoSpaceDN/>
        <w:adjustRightInd/>
        <w:spacing w:line="260" w:lineRule="exact"/>
        <w:ind w:left="1699" w:hanging="1699"/>
        <w:rPr>
          <w:spacing w:val="-1"/>
          <w:sz w:val="22"/>
          <w:szCs w:val="22"/>
          <w:lang w:val="fr-FR"/>
        </w:rPr>
      </w:pPr>
      <w:r w:rsidRPr="00946A3D">
        <w:rPr>
          <w:spacing w:val="-1"/>
          <w:sz w:val="22"/>
          <w:szCs w:val="22"/>
          <w:lang w:val="fr-FR"/>
        </w:rPr>
        <w:t>A4648</w:t>
      </w:r>
      <w:r w:rsidRPr="00946A3D">
        <w:rPr>
          <w:spacing w:val="-1"/>
          <w:sz w:val="22"/>
          <w:szCs w:val="22"/>
          <w:lang w:val="fr-FR"/>
        </w:rPr>
        <w:tab/>
      </w:r>
      <w:r w:rsidR="00FF508C" w:rsidRPr="00946A3D">
        <w:rPr>
          <w:spacing w:val="-1"/>
          <w:sz w:val="22"/>
          <w:szCs w:val="22"/>
          <w:lang w:val="fr-FR"/>
        </w:rPr>
        <w:t xml:space="preserve"> </w:t>
      </w:r>
      <w:r w:rsidR="00C5611D" w:rsidRPr="00946A3D">
        <w:rPr>
          <w:spacing w:val="-1"/>
          <w:sz w:val="22"/>
          <w:szCs w:val="22"/>
          <w:lang w:val="fr-FR"/>
        </w:rPr>
        <w:t xml:space="preserve"> </w:t>
      </w:r>
      <w:r w:rsidR="007164C2" w:rsidRPr="00946A3D">
        <w:rPr>
          <w:spacing w:val="-1"/>
          <w:sz w:val="22"/>
          <w:szCs w:val="22"/>
          <w:lang w:val="fr-FR"/>
        </w:rPr>
        <w:t>IC</w:t>
      </w:r>
    </w:p>
    <w:p w:rsidR="007164C2" w:rsidRPr="00946A3D" w:rsidRDefault="00C243E4" w:rsidP="00B42058">
      <w:pPr>
        <w:tabs>
          <w:tab w:val="left" w:pos="360"/>
          <w:tab w:val="left" w:pos="810"/>
          <w:tab w:val="left" w:pos="990"/>
          <w:tab w:val="left" w:pos="1440"/>
        </w:tabs>
        <w:kinsoku w:val="0"/>
        <w:overflowPunct w:val="0"/>
        <w:autoSpaceDE/>
        <w:autoSpaceDN/>
        <w:adjustRightInd/>
        <w:spacing w:line="260" w:lineRule="exact"/>
        <w:ind w:left="1699" w:hanging="1699"/>
        <w:rPr>
          <w:spacing w:val="-1"/>
          <w:sz w:val="22"/>
          <w:szCs w:val="22"/>
          <w:lang w:val="fr-FR"/>
        </w:rPr>
      </w:pPr>
      <w:r w:rsidRPr="00946A3D">
        <w:rPr>
          <w:spacing w:val="-1"/>
          <w:sz w:val="22"/>
          <w:szCs w:val="22"/>
          <w:lang w:val="fr-FR"/>
        </w:rPr>
        <w:t>A9500</w:t>
      </w:r>
      <w:r w:rsidRPr="00946A3D">
        <w:rPr>
          <w:spacing w:val="-1"/>
          <w:sz w:val="22"/>
          <w:szCs w:val="22"/>
          <w:lang w:val="fr-FR"/>
        </w:rPr>
        <w:tab/>
      </w:r>
      <w:r w:rsidR="00C5611D" w:rsidRPr="00946A3D">
        <w:rPr>
          <w:spacing w:val="-1"/>
          <w:sz w:val="22"/>
          <w:szCs w:val="22"/>
          <w:lang w:val="fr-FR"/>
        </w:rPr>
        <w:t xml:space="preserve"> </w:t>
      </w:r>
      <w:r w:rsidR="00FF508C" w:rsidRPr="00946A3D">
        <w:rPr>
          <w:spacing w:val="-1"/>
          <w:sz w:val="22"/>
          <w:szCs w:val="22"/>
          <w:lang w:val="fr-FR"/>
        </w:rPr>
        <w:t xml:space="preserve"> </w:t>
      </w:r>
      <w:r w:rsidR="007164C2" w:rsidRPr="00946A3D">
        <w:rPr>
          <w:spacing w:val="-1"/>
          <w:sz w:val="22"/>
          <w:szCs w:val="22"/>
          <w:lang w:val="fr-FR"/>
        </w:rPr>
        <w:t>IC</w:t>
      </w:r>
    </w:p>
    <w:p w:rsidR="007164C2" w:rsidRPr="00946A3D" w:rsidRDefault="00C243E4" w:rsidP="00B42058">
      <w:pPr>
        <w:tabs>
          <w:tab w:val="left" w:pos="360"/>
          <w:tab w:val="left" w:pos="810"/>
          <w:tab w:val="left" w:pos="990"/>
          <w:tab w:val="left" w:pos="1440"/>
        </w:tabs>
        <w:kinsoku w:val="0"/>
        <w:overflowPunct w:val="0"/>
        <w:autoSpaceDE/>
        <w:autoSpaceDN/>
        <w:adjustRightInd/>
        <w:spacing w:line="260" w:lineRule="exact"/>
        <w:ind w:left="1699" w:hanging="1699"/>
        <w:rPr>
          <w:spacing w:val="-1"/>
          <w:sz w:val="22"/>
          <w:szCs w:val="22"/>
          <w:lang w:val="fr-FR"/>
        </w:rPr>
      </w:pPr>
      <w:r w:rsidRPr="00946A3D">
        <w:rPr>
          <w:spacing w:val="-1"/>
          <w:sz w:val="22"/>
          <w:szCs w:val="22"/>
          <w:lang w:val="fr-FR"/>
        </w:rPr>
        <w:t>A9502</w:t>
      </w:r>
      <w:r w:rsidR="00FF508C" w:rsidRPr="00946A3D">
        <w:rPr>
          <w:spacing w:val="-1"/>
          <w:sz w:val="22"/>
          <w:szCs w:val="22"/>
          <w:lang w:val="fr-FR"/>
        </w:rPr>
        <w:t xml:space="preserve">   </w:t>
      </w:r>
      <w:r w:rsidR="00946A3D" w:rsidRPr="00946A3D">
        <w:rPr>
          <w:spacing w:val="-1"/>
          <w:sz w:val="22"/>
          <w:szCs w:val="22"/>
          <w:lang w:val="fr-FR"/>
        </w:rPr>
        <w:t xml:space="preserve"> </w:t>
      </w:r>
      <w:r w:rsidR="00C5611D" w:rsidRPr="00946A3D">
        <w:rPr>
          <w:spacing w:val="-1"/>
          <w:sz w:val="22"/>
          <w:szCs w:val="22"/>
          <w:lang w:val="fr-FR"/>
        </w:rPr>
        <w:t xml:space="preserve"> </w:t>
      </w:r>
      <w:r w:rsidR="00946A3D">
        <w:rPr>
          <w:spacing w:val="-1"/>
          <w:sz w:val="22"/>
          <w:szCs w:val="22"/>
          <w:lang w:val="fr-FR"/>
        </w:rPr>
        <w:t xml:space="preserve"> </w:t>
      </w:r>
      <w:r w:rsidR="007164C2" w:rsidRPr="00946A3D">
        <w:rPr>
          <w:spacing w:val="-1"/>
          <w:sz w:val="22"/>
          <w:szCs w:val="22"/>
          <w:lang w:val="fr-FR"/>
        </w:rPr>
        <w:t xml:space="preserve">IC </w:t>
      </w:r>
    </w:p>
    <w:p w:rsidR="007164C2" w:rsidRPr="00FF508C" w:rsidRDefault="00C243E4" w:rsidP="00B42058">
      <w:pPr>
        <w:tabs>
          <w:tab w:val="left" w:pos="360"/>
          <w:tab w:val="left" w:pos="810"/>
          <w:tab w:val="left" w:pos="990"/>
          <w:tab w:val="left" w:pos="1440"/>
        </w:tabs>
        <w:kinsoku w:val="0"/>
        <w:overflowPunct w:val="0"/>
        <w:autoSpaceDE/>
        <w:autoSpaceDN/>
        <w:adjustRightInd/>
        <w:spacing w:line="260" w:lineRule="exact"/>
        <w:ind w:left="1699" w:hanging="1699"/>
        <w:rPr>
          <w:spacing w:val="-1"/>
          <w:sz w:val="22"/>
          <w:szCs w:val="22"/>
          <w:lang w:val="fr-FR"/>
        </w:rPr>
      </w:pPr>
      <w:r w:rsidRPr="00FF508C">
        <w:rPr>
          <w:spacing w:val="-1"/>
          <w:sz w:val="22"/>
          <w:szCs w:val="22"/>
          <w:lang w:val="fr-FR"/>
        </w:rPr>
        <w:t>A9503</w:t>
      </w:r>
      <w:r w:rsidRPr="00FF508C">
        <w:rPr>
          <w:spacing w:val="-1"/>
          <w:sz w:val="22"/>
          <w:szCs w:val="22"/>
          <w:lang w:val="fr-FR"/>
        </w:rPr>
        <w:tab/>
      </w:r>
      <w:r w:rsidR="00C5611D" w:rsidRPr="00FF508C">
        <w:rPr>
          <w:spacing w:val="-1"/>
          <w:sz w:val="22"/>
          <w:szCs w:val="22"/>
          <w:lang w:val="fr-FR"/>
        </w:rPr>
        <w:t xml:space="preserve">  </w:t>
      </w:r>
      <w:r w:rsidR="007164C2" w:rsidRPr="00FF508C">
        <w:rPr>
          <w:spacing w:val="-1"/>
          <w:sz w:val="22"/>
          <w:szCs w:val="22"/>
          <w:lang w:val="fr-FR"/>
        </w:rPr>
        <w:t xml:space="preserve">IC </w:t>
      </w:r>
    </w:p>
    <w:p w:rsidR="007164C2" w:rsidRPr="00FF508C" w:rsidRDefault="007164C2" w:rsidP="00B42058">
      <w:pPr>
        <w:tabs>
          <w:tab w:val="left" w:pos="360"/>
          <w:tab w:val="left" w:pos="810"/>
          <w:tab w:val="left" w:pos="990"/>
          <w:tab w:val="left" w:pos="1440"/>
        </w:tabs>
        <w:kinsoku w:val="0"/>
        <w:overflowPunct w:val="0"/>
        <w:autoSpaceDE/>
        <w:autoSpaceDN/>
        <w:adjustRightInd/>
        <w:spacing w:line="260" w:lineRule="exact"/>
        <w:ind w:left="1699" w:hanging="1699"/>
        <w:rPr>
          <w:spacing w:val="-1"/>
          <w:sz w:val="22"/>
          <w:szCs w:val="22"/>
          <w:lang w:val="fr-FR"/>
        </w:rPr>
      </w:pPr>
      <w:r w:rsidRPr="00FF508C">
        <w:rPr>
          <w:spacing w:val="-1"/>
          <w:sz w:val="22"/>
          <w:szCs w:val="22"/>
          <w:lang w:val="fr-FR"/>
        </w:rPr>
        <w:t>A9505</w:t>
      </w:r>
      <w:r w:rsidR="00BD39BE" w:rsidRPr="00FF508C">
        <w:rPr>
          <w:spacing w:val="-1"/>
          <w:sz w:val="22"/>
          <w:szCs w:val="22"/>
          <w:lang w:val="fr-FR"/>
        </w:rPr>
        <w:t xml:space="preserve">   </w:t>
      </w:r>
      <w:r w:rsidR="00946A3D">
        <w:rPr>
          <w:spacing w:val="-1"/>
          <w:sz w:val="22"/>
          <w:szCs w:val="22"/>
          <w:lang w:val="fr-FR"/>
        </w:rPr>
        <w:t xml:space="preserve">   </w:t>
      </w:r>
      <w:r w:rsidRPr="00FF508C">
        <w:rPr>
          <w:spacing w:val="-1"/>
          <w:sz w:val="22"/>
          <w:szCs w:val="22"/>
          <w:lang w:val="fr-FR"/>
        </w:rPr>
        <w:t>IC</w:t>
      </w:r>
    </w:p>
    <w:p w:rsidR="007164C2" w:rsidRPr="00FF508C" w:rsidRDefault="00C243E4" w:rsidP="00B42058">
      <w:pPr>
        <w:tabs>
          <w:tab w:val="left" w:pos="360"/>
          <w:tab w:val="left" w:pos="810"/>
          <w:tab w:val="left" w:pos="990"/>
          <w:tab w:val="left" w:pos="1440"/>
        </w:tabs>
        <w:kinsoku w:val="0"/>
        <w:overflowPunct w:val="0"/>
        <w:autoSpaceDE/>
        <w:autoSpaceDN/>
        <w:adjustRightInd/>
        <w:spacing w:line="260" w:lineRule="exact"/>
        <w:ind w:left="1699" w:hanging="1699"/>
        <w:rPr>
          <w:spacing w:val="-1"/>
          <w:sz w:val="22"/>
          <w:szCs w:val="22"/>
          <w:lang w:val="fr-FR"/>
        </w:rPr>
      </w:pPr>
      <w:r w:rsidRPr="00FF508C">
        <w:rPr>
          <w:spacing w:val="-1"/>
          <w:sz w:val="22"/>
          <w:szCs w:val="22"/>
          <w:lang w:val="fr-FR"/>
        </w:rPr>
        <w:t>A9512</w:t>
      </w:r>
      <w:r w:rsidRPr="00FF508C">
        <w:rPr>
          <w:spacing w:val="-1"/>
          <w:sz w:val="22"/>
          <w:szCs w:val="22"/>
          <w:lang w:val="fr-FR"/>
        </w:rPr>
        <w:tab/>
      </w:r>
      <w:r w:rsidR="00C5611D" w:rsidRPr="00FF508C">
        <w:rPr>
          <w:spacing w:val="-1"/>
          <w:sz w:val="22"/>
          <w:szCs w:val="22"/>
          <w:lang w:val="fr-FR"/>
        </w:rPr>
        <w:t xml:space="preserve">  </w:t>
      </w:r>
      <w:r w:rsidR="007164C2" w:rsidRPr="00FF508C">
        <w:rPr>
          <w:spacing w:val="-1"/>
          <w:sz w:val="22"/>
          <w:szCs w:val="22"/>
          <w:lang w:val="fr-FR"/>
        </w:rPr>
        <w:t>IC</w:t>
      </w:r>
    </w:p>
    <w:p w:rsidR="007164C2" w:rsidRPr="00FF508C" w:rsidRDefault="00C243E4" w:rsidP="00B42058">
      <w:pPr>
        <w:tabs>
          <w:tab w:val="left" w:pos="360"/>
          <w:tab w:val="left" w:pos="810"/>
          <w:tab w:val="left" w:pos="990"/>
          <w:tab w:val="left" w:pos="1440"/>
        </w:tabs>
        <w:kinsoku w:val="0"/>
        <w:overflowPunct w:val="0"/>
        <w:autoSpaceDE/>
        <w:autoSpaceDN/>
        <w:adjustRightInd/>
        <w:spacing w:line="260" w:lineRule="exact"/>
        <w:ind w:left="1699" w:hanging="1699"/>
        <w:rPr>
          <w:spacing w:val="-1"/>
          <w:sz w:val="22"/>
          <w:szCs w:val="22"/>
          <w:lang w:val="fr-FR"/>
        </w:rPr>
      </w:pPr>
      <w:r w:rsidRPr="00FF508C">
        <w:rPr>
          <w:spacing w:val="-1"/>
          <w:sz w:val="22"/>
          <w:szCs w:val="22"/>
          <w:lang w:val="fr-FR"/>
        </w:rPr>
        <w:t>A9537</w:t>
      </w:r>
      <w:r w:rsidRPr="00FF508C">
        <w:rPr>
          <w:spacing w:val="-1"/>
          <w:sz w:val="22"/>
          <w:szCs w:val="22"/>
          <w:lang w:val="fr-FR"/>
        </w:rPr>
        <w:tab/>
      </w:r>
      <w:r w:rsidR="00C5611D" w:rsidRPr="00FF508C">
        <w:rPr>
          <w:spacing w:val="-1"/>
          <w:sz w:val="22"/>
          <w:szCs w:val="22"/>
          <w:lang w:val="fr-FR"/>
        </w:rPr>
        <w:t xml:space="preserve">  </w:t>
      </w:r>
      <w:r w:rsidR="007164C2" w:rsidRPr="00FF508C">
        <w:rPr>
          <w:spacing w:val="-1"/>
          <w:sz w:val="22"/>
          <w:szCs w:val="22"/>
          <w:lang w:val="fr-FR"/>
        </w:rPr>
        <w:t>IC</w:t>
      </w:r>
    </w:p>
    <w:p w:rsidR="00CB0AF7" w:rsidRPr="00361E10" w:rsidRDefault="00CB0AF7" w:rsidP="00B42058">
      <w:pPr>
        <w:tabs>
          <w:tab w:val="left" w:pos="360"/>
          <w:tab w:val="left" w:pos="720"/>
          <w:tab w:val="left" w:pos="990"/>
          <w:tab w:val="left" w:pos="1440"/>
        </w:tabs>
        <w:kinsoku w:val="0"/>
        <w:overflowPunct w:val="0"/>
        <w:autoSpaceDE/>
        <w:autoSpaceDN/>
        <w:adjustRightInd/>
        <w:spacing w:line="260" w:lineRule="exact"/>
        <w:ind w:left="1699" w:hanging="1699"/>
        <w:rPr>
          <w:spacing w:val="-1"/>
          <w:sz w:val="22"/>
          <w:szCs w:val="22"/>
        </w:rPr>
      </w:pPr>
      <w:r w:rsidRPr="00946A3D">
        <w:rPr>
          <w:spacing w:val="-1"/>
          <w:sz w:val="22"/>
          <w:szCs w:val="22"/>
          <w:lang w:val="fr-FR"/>
        </w:rPr>
        <w:t>A9575</w:t>
      </w:r>
    </w:p>
    <w:p w:rsidR="00701EC2" w:rsidRPr="00361E10" w:rsidRDefault="00701EC2" w:rsidP="00B42058">
      <w:pPr>
        <w:tabs>
          <w:tab w:val="left" w:pos="360"/>
          <w:tab w:val="left" w:pos="720"/>
          <w:tab w:val="left" w:pos="900"/>
          <w:tab w:val="left" w:pos="990"/>
          <w:tab w:val="left" w:pos="1440"/>
        </w:tabs>
        <w:kinsoku w:val="0"/>
        <w:overflowPunct w:val="0"/>
        <w:autoSpaceDE/>
        <w:autoSpaceDN/>
        <w:adjustRightInd/>
        <w:spacing w:line="260" w:lineRule="exact"/>
        <w:ind w:left="1699" w:hanging="1699"/>
        <w:rPr>
          <w:spacing w:val="-1"/>
          <w:sz w:val="22"/>
          <w:szCs w:val="22"/>
        </w:rPr>
      </w:pPr>
      <w:r w:rsidRPr="00361E10">
        <w:rPr>
          <w:spacing w:val="-1"/>
          <w:sz w:val="22"/>
          <w:szCs w:val="22"/>
        </w:rPr>
        <w:t>A9576</w:t>
      </w:r>
    </w:p>
    <w:p w:rsidR="00701EC2" w:rsidRPr="00361E10" w:rsidRDefault="00701EC2" w:rsidP="00B42058">
      <w:pPr>
        <w:tabs>
          <w:tab w:val="left" w:pos="360"/>
          <w:tab w:val="left" w:pos="720"/>
          <w:tab w:val="left" w:pos="900"/>
          <w:tab w:val="left" w:pos="990"/>
          <w:tab w:val="left" w:pos="1440"/>
        </w:tabs>
        <w:kinsoku w:val="0"/>
        <w:overflowPunct w:val="0"/>
        <w:autoSpaceDE/>
        <w:autoSpaceDN/>
        <w:adjustRightInd/>
        <w:spacing w:line="260" w:lineRule="exact"/>
        <w:ind w:left="1699" w:hanging="1699"/>
        <w:rPr>
          <w:spacing w:val="-1"/>
          <w:sz w:val="22"/>
          <w:szCs w:val="22"/>
        </w:rPr>
      </w:pPr>
      <w:r w:rsidRPr="00361E10">
        <w:rPr>
          <w:spacing w:val="-1"/>
          <w:sz w:val="22"/>
          <w:szCs w:val="22"/>
        </w:rPr>
        <w:t>A9577</w:t>
      </w:r>
    </w:p>
    <w:p w:rsidR="00701EC2" w:rsidRPr="00361E10" w:rsidRDefault="00701EC2" w:rsidP="00B42058">
      <w:pPr>
        <w:tabs>
          <w:tab w:val="left" w:pos="360"/>
          <w:tab w:val="left" w:pos="720"/>
          <w:tab w:val="left" w:pos="900"/>
          <w:tab w:val="left" w:pos="990"/>
          <w:tab w:val="left" w:pos="1440"/>
        </w:tabs>
        <w:kinsoku w:val="0"/>
        <w:overflowPunct w:val="0"/>
        <w:autoSpaceDE/>
        <w:autoSpaceDN/>
        <w:adjustRightInd/>
        <w:spacing w:line="260" w:lineRule="exact"/>
        <w:ind w:left="1699" w:hanging="1699"/>
        <w:rPr>
          <w:spacing w:val="-1"/>
          <w:sz w:val="22"/>
          <w:szCs w:val="22"/>
        </w:rPr>
      </w:pPr>
      <w:r w:rsidRPr="00361E10">
        <w:rPr>
          <w:spacing w:val="-1"/>
          <w:sz w:val="22"/>
          <w:szCs w:val="22"/>
        </w:rPr>
        <w:t>A9578</w:t>
      </w:r>
    </w:p>
    <w:p w:rsidR="00701EC2" w:rsidRPr="00361E10" w:rsidRDefault="00701EC2" w:rsidP="00B42058">
      <w:pPr>
        <w:tabs>
          <w:tab w:val="left" w:pos="360"/>
          <w:tab w:val="left" w:pos="720"/>
          <w:tab w:val="left" w:pos="900"/>
          <w:tab w:val="left" w:pos="990"/>
          <w:tab w:val="left" w:pos="1440"/>
        </w:tabs>
        <w:kinsoku w:val="0"/>
        <w:overflowPunct w:val="0"/>
        <w:autoSpaceDE/>
        <w:autoSpaceDN/>
        <w:adjustRightInd/>
        <w:spacing w:line="260" w:lineRule="exact"/>
        <w:ind w:left="1699" w:hanging="1699"/>
        <w:rPr>
          <w:spacing w:val="-1"/>
          <w:sz w:val="22"/>
          <w:szCs w:val="22"/>
        </w:rPr>
      </w:pPr>
      <w:r w:rsidRPr="00361E10">
        <w:rPr>
          <w:spacing w:val="-1"/>
          <w:sz w:val="22"/>
          <w:szCs w:val="22"/>
        </w:rPr>
        <w:t>A9579</w:t>
      </w:r>
    </w:p>
    <w:p w:rsidR="00701EC2" w:rsidRPr="00361E10" w:rsidRDefault="00701EC2" w:rsidP="00B42058">
      <w:pPr>
        <w:tabs>
          <w:tab w:val="left" w:pos="360"/>
          <w:tab w:val="left" w:pos="720"/>
          <w:tab w:val="left" w:pos="900"/>
          <w:tab w:val="left" w:pos="990"/>
          <w:tab w:val="left" w:pos="1440"/>
        </w:tabs>
        <w:kinsoku w:val="0"/>
        <w:overflowPunct w:val="0"/>
        <w:autoSpaceDE/>
        <w:autoSpaceDN/>
        <w:adjustRightInd/>
        <w:spacing w:line="260" w:lineRule="exact"/>
        <w:ind w:left="1699" w:hanging="1699"/>
        <w:rPr>
          <w:spacing w:val="-1"/>
          <w:sz w:val="22"/>
          <w:szCs w:val="22"/>
        </w:rPr>
      </w:pPr>
      <w:r w:rsidRPr="00361E10">
        <w:rPr>
          <w:spacing w:val="-1"/>
          <w:sz w:val="22"/>
          <w:szCs w:val="22"/>
        </w:rPr>
        <w:t>A9581</w:t>
      </w:r>
    </w:p>
    <w:p w:rsidR="00CB0AF7" w:rsidRPr="00361E10" w:rsidRDefault="00CB0AF7" w:rsidP="00B42058">
      <w:pPr>
        <w:tabs>
          <w:tab w:val="left" w:pos="360"/>
          <w:tab w:val="left" w:pos="720"/>
          <w:tab w:val="left" w:pos="900"/>
          <w:tab w:val="left" w:pos="990"/>
          <w:tab w:val="left" w:pos="1440"/>
        </w:tabs>
        <w:kinsoku w:val="0"/>
        <w:overflowPunct w:val="0"/>
        <w:autoSpaceDE/>
        <w:autoSpaceDN/>
        <w:adjustRightInd/>
        <w:spacing w:line="260" w:lineRule="exact"/>
        <w:ind w:left="1699" w:hanging="1699"/>
        <w:rPr>
          <w:spacing w:val="-1"/>
          <w:sz w:val="22"/>
          <w:szCs w:val="22"/>
        </w:rPr>
      </w:pPr>
      <w:r w:rsidRPr="00361E10">
        <w:rPr>
          <w:spacing w:val="-1"/>
          <w:sz w:val="22"/>
          <w:szCs w:val="22"/>
        </w:rPr>
        <w:t>A9585</w:t>
      </w:r>
    </w:p>
    <w:p w:rsidR="00CB0AF7" w:rsidRPr="00361E10" w:rsidRDefault="00CB0AF7" w:rsidP="00B42058">
      <w:pPr>
        <w:tabs>
          <w:tab w:val="left" w:pos="360"/>
          <w:tab w:val="left" w:pos="720"/>
          <w:tab w:val="left" w:pos="900"/>
          <w:tab w:val="left" w:pos="990"/>
          <w:tab w:val="left" w:pos="1440"/>
        </w:tabs>
        <w:kinsoku w:val="0"/>
        <w:overflowPunct w:val="0"/>
        <w:autoSpaceDE/>
        <w:autoSpaceDN/>
        <w:adjustRightInd/>
        <w:spacing w:line="260" w:lineRule="exact"/>
        <w:ind w:left="1699" w:hanging="1699"/>
        <w:rPr>
          <w:spacing w:val="-1"/>
          <w:sz w:val="22"/>
          <w:szCs w:val="22"/>
        </w:rPr>
      </w:pPr>
      <w:r w:rsidRPr="00361E10">
        <w:rPr>
          <w:spacing w:val="-1"/>
          <w:sz w:val="22"/>
          <w:szCs w:val="22"/>
        </w:rPr>
        <w:t>A9606</w:t>
      </w:r>
      <w:r w:rsidR="00B42058">
        <w:rPr>
          <w:spacing w:val="-1"/>
          <w:sz w:val="22"/>
          <w:szCs w:val="22"/>
        </w:rPr>
        <w:t xml:space="preserve"> </w:t>
      </w:r>
      <w:r w:rsidR="003F406E">
        <w:rPr>
          <w:spacing w:val="-1"/>
          <w:sz w:val="22"/>
          <w:szCs w:val="22"/>
        </w:rPr>
        <w:t xml:space="preserve">   </w:t>
      </w:r>
      <w:r w:rsidR="00B42058">
        <w:rPr>
          <w:spacing w:val="-1"/>
          <w:sz w:val="22"/>
          <w:szCs w:val="22"/>
        </w:rPr>
        <w:t xml:space="preserve"> </w:t>
      </w:r>
      <w:r w:rsidR="003F406E">
        <w:rPr>
          <w:spacing w:val="-1"/>
          <w:sz w:val="22"/>
          <w:szCs w:val="22"/>
        </w:rPr>
        <w:t xml:space="preserve"> PA</w:t>
      </w:r>
    </w:p>
    <w:p w:rsidR="000757AA" w:rsidRPr="00361E10" w:rsidRDefault="007164C2" w:rsidP="00B42058">
      <w:pPr>
        <w:tabs>
          <w:tab w:val="left" w:pos="360"/>
          <w:tab w:val="left" w:pos="720"/>
          <w:tab w:val="left" w:pos="900"/>
          <w:tab w:val="left" w:pos="990"/>
          <w:tab w:val="left" w:pos="1440"/>
          <w:tab w:val="left" w:pos="1476"/>
        </w:tabs>
        <w:kinsoku w:val="0"/>
        <w:overflowPunct w:val="0"/>
        <w:autoSpaceDE/>
        <w:autoSpaceDN/>
        <w:adjustRightInd/>
        <w:spacing w:line="260" w:lineRule="exact"/>
        <w:ind w:left="1699" w:hanging="1699"/>
        <w:rPr>
          <w:spacing w:val="-1"/>
          <w:sz w:val="22"/>
          <w:szCs w:val="22"/>
        </w:rPr>
      </w:pPr>
      <w:r w:rsidRPr="00361E10">
        <w:rPr>
          <w:spacing w:val="-1"/>
          <w:sz w:val="22"/>
          <w:szCs w:val="22"/>
        </w:rPr>
        <w:t>G0027</w:t>
      </w:r>
    </w:p>
    <w:p w:rsidR="007164C2" w:rsidRPr="00361E10" w:rsidRDefault="007164C2" w:rsidP="00B42058">
      <w:pPr>
        <w:tabs>
          <w:tab w:val="left" w:pos="360"/>
          <w:tab w:val="left" w:pos="720"/>
          <w:tab w:val="left" w:pos="900"/>
          <w:tab w:val="left" w:pos="990"/>
          <w:tab w:val="left" w:pos="1440"/>
          <w:tab w:val="left" w:pos="1476"/>
        </w:tabs>
        <w:kinsoku w:val="0"/>
        <w:overflowPunct w:val="0"/>
        <w:autoSpaceDE/>
        <w:autoSpaceDN/>
        <w:adjustRightInd/>
        <w:spacing w:line="260" w:lineRule="exact"/>
        <w:ind w:left="1699" w:hanging="1699"/>
        <w:rPr>
          <w:spacing w:val="-1"/>
          <w:sz w:val="22"/>
          <w:szCs w:val="22"/>
        </w:rPr>
      </w:pPr>
      <w:r w:rsidRPr="00361E10">
        <w:rPr>
          <w:spacing w:val="-1"/>
          <w:sz w:val="22"/>
          <w:szCs w:val="22"/>
        </w:rPr>
        <w:t>G0105</w:t>
      </w:r>
    </w:p>
    <w:p w:rsidR="007164C2" w:rsidRPr="00361E10" w:rsidRDefault="007164C2" w:rsidP="00B42058">
      <w:pPr>
        <w:tabs>
          <w:tab w:val="left" w:pos="360"/>
          <w:tab w:val="left" w:pos="720"/>
          <w:tab w:val="left" w:pos="990"/>
          <w:tab w:val="left" w:pos="1440"/>
          <w:tab w:val="left" w:pos="1530"/>
        </w:tabs>
        <w:kinsoku w:val="0"/>
        <w:overflowPunct w:val="0"/>
        <w:autoSpaceDE/>
        <w:autoSpaceDN/>
        <w:adjustRightInd/>
        <w:spacing w:line="260" w:lineRule="exact"/>
        <w:ind w:left="1699" w:hanging="1699"/>
        <w:rPr>
          <w:spacing w:val="-1"/>
          <w:sz w:val="22"/>
          <w:szCs w:val="22"/>
        </w:rPr>
      </w:pPr>
      <w:r w:rsidRPr="00361E10">
        <w:rPr>
          <w:spacing w:val="-1"/>
          <w:sz w:val="22"/>
          <w:szCs w:val="22"/>
        </w:rPr>
        <w:t>G0108</w:t>
      </w:r>
    </w:p>
    <w:p w:rsidR="000757AA" w:rsidRPr="00361E10" w:rsidRDefault="007164C2" w:rsidP="007164C2">
      <w:pPr>
        <w:tabs>
          <w:tab w:val="left" w:pos="360"/>
          <w:tab w:val="left" w:pos="720"/>
          <w:tab w:val="left" w:pos="1440"/>
          <w:tab w:val="left" w:pos="1476"/>
        </w:tabs>
        <w:kinsoku w:val="0"/>
        <w:overflowPunct w:val="0"/>
        <w:autoSpaceDE/>
        <w:autoSpaceDN/>
        <w:adjustRightInd/>
        <w:spacing w:line="260" w:lineRule="exact"/>
        <w:ind w:left="1699" w:hanging="1699"/>
        <w:rPr>
          <w:spacing w:val="-1"/>
          <w:sz w:val="22"/>
          <w:szCs w:val="22"/>
        </w:rPr>
      </w:pPr>
      <w:r w:rsidRPr="00361E10">
        <w:rPr>
          <w:spacing w:val="-1"/>
          <w:sz w:val="22"/>
          <w:szCs w:val="22"/>
        </w:rPr>
        <w:t>G0109</w:t>
      </w:r>
      <w:r w:rsidRPr="00361E10">
        <w:rPr>
          <w:spacing w:val="-1"/>
          <w:sz w:val="22"/>
          <w:szCs w:val="22"/>
        </w:rPr>
        <w:tab/>
      </w:r>
    </w:p>
    <w:p w:rsidR="00FF508C" w:rsidRPr="00361E10" w:rsidRDefault="00FF508C" w:rsidP="00FF508C">
      <w:pPr>
        <w:tabs>
          <w:tab w:val="left" w:pos="360"/>
          <w:tab w:val="left" w:pos="720"/>
          <w:tab w:val="left" w:pos="1440"/>
          <w:tab w:val="left" w:pos="1476"/>
        </w:tabs>
        <w:kinsoku w:val="0"/>
        <w:overflowPunct w:val="0"/>
        <w:autoSpaceDE/>
        <w:autoSpaceDN/>
        <w:adjustRightInd/>
        <w:spacing w:line="260" w:lineRule="exact"/>
        <w:ind w:left="1699" w:hanging="1699"/>
        <w:rPr>
          <w:spacing w:val="-1"/>
          <w:sz w:val="22"/>
          <w:szCs w:val="22"/>
        </w:rPr>
      </w:pPr>
      <w:r w:rsidRPr="00361E10">
        <w:rPr>
          <w:spacing w:val="-1"/>
          <w:sz w:val="22"/>
          <w:szCs w:val="22"/>
        </w:rPr>
        <w:t>G0121</w:t>
      </w:r>
    </w:p>
    <w:p w:rsidR="00C36173" w:rsidRPr="00C36173" w:rsidRDefault="00C36173" w:rsidP="00C36173">
      <w:pPr>
        <w:tabs>
          <w:tab w:val="left" w:pos="360"/>
          <w:tab w:val="left" w:pos="1440"/>
          <w:tab w:val="left" w:pos="1710"/>
          <w:tab w:val="left" w:pos="1800"/>
        </w:tabs>
        <w:kinsoku w:val="0"/>
        <w:overflowPunct w:val="0"/>
        <w:autoSpaceDE/>
        <w:autoSpaceDN/>
        <w:adjustRightInd/>
        <w:spacing w:line="260" w:lineRule="exact"/>
        <w:ind w:left="1710" w:hanging="1710"/>
        <w:rPr>
          <w:spacing w:val="-1"/>
          <w:sz w:val="22"/>
          <w:szCs w:val="22"/>
          <w:lang w:val="fr-FR"/>
        </w:rPr>
      </w:pPr>
      <w:r w:rsidRPr="00C36173">
        <w:rPr>
          <w:spacing w:val="-1"/>
          <w:sz w:val="22"/>
          <w:szCs w:val="22"/>
          <w:lang w:val="fr-FR"/>
        </w:rPr>
        <w:lastRenderedPageBreak/>
        <w:t xml:space="preserve">Service    </w:t>
      </w:r>
      <w:proofErr w:type="spellStart"/>
      <w:r w:rsidRPr="00C36173">
        <w:rPr>
          <w:spacing w:val="-1"/>
          <w:sz w:val="22"/>
          <w:szCs w:val="22"/>
          <w:lang w:val="fr-FR"/>
        </w:rPr>
        <w:t>Req</w:t>
      </w:r>
      <w:proofErr w:type="spellEnd"/>
      <w:r w:rsidRPr="00C36173">
        <w:rPr>
          <w:spacing w:val="-1"/>
          <w:sz w:val="22"/>
          <w:szCs w:val="22"/>
          <w:lang w:val="fr-FR"/>
        </w:rPr>
        <w:t xml:space="preserve">. </w:t>
      </w:r>
      <w:proofErr w:type="gramStart"/>
      <w:r w:rsidRPr="00C36173">
        <w:rPr>
          <w:spacing w:val="-1"/>
          <w:sz w:val="22"/>
          <w:szCs w:val="22"/>
          <w:lang w:val="fr-FR"/>
        </w:rPr>
        <w:t>or</w:t>
      </w:r>
      <w:proofErr w:type="gramEnd"/>
    </w:p>
    <w:p w:rsidR="00C36173" w:rsidRPr="00C36173" w:rsidRDefault="00C36173" w:rsidP="00C36173">
      <w:pPr>
        <w:tabs>
          <w:tab w:val="left" w:pos="360"/>
          <w:tab w:val="left" w:pos="1440"/>
          <w:tab w:val="left" w:pos="1710"/>
          <w:tab w:val="left" w:pos="1800"/>
        </w:tabs>
        <w:kinsoku w:val="0"/>
        <w:overflowPunct w:val="0"/>
        <w:autoSpaceDE/>
        <w:autoSpaceDN/>
        <w:adjustRightInd/>
        <w:spacing w:line="260" w:lineRule="exact"/>
        <w:ind w:left="1710" w:hanging="1710"/>
        <w:rPr>
          <w:spacing w:val="-1"/>
          <w:sz w:val="22"/>
          <w:szCs w:val="22"/>
          <w:u w:val="single"/>
          <w:lang w:val="fr-FR"/>
        </w:rPr>
      </w:pPr>
      <w:r w:rsidRPr="00C36173">
        <w:rPr>
          <w:spacing w:val="-1"/>
          <w:sz w:val="22"/>
          <w:szCs w:val="22"/>
          <w:u w:val="single"/>
          <w:lang w:val="fr-FR"/>
        </w:rPr>
        <w:t>Code</w:t>
      </w:r>
      <w:r w:rsidRPr="00C36173">
        <w:rPr>
          <w:spacing w:val="-1"/>
          <w:sz w:val="22"/>
          <w:szCs w:val="22"/>
          <w:lang w:val="fr-FR"/>
        </w:rPr>
        <w:t xml:space="preserve">        </w:t>
      </w:r>
      <w:proofErr w:type="spellStart"/>
      <w:r w:rsidRPr="00C36173">
        <w:rPr>
          <w:spacing w:val="-1"/>
          <w:sz w:val="22"/>
          <w:szCs w:val="22"/>
          <w:u w:val="single"/>
          <w:lang w:val="fr-FR"/>
        </w:rPr>
        <w:t>Limit</w:t>
      </w:r>
      <w:proofErr w:type="spellEnd"/>
    </w:p>
    <w:p w:rsidR="007164C2" w:rsidRPr="00361E10" w:rsidRDefault="007164C2" w:rsidP="007164C2">
      <w:pPr>
        <w:tabs>
          <w:tab w:val="left" w:pos="360"/>
          <w:tab w:val="left" w:pos="1440"/>
          <w:tab w:val="left" w:pos="1710"/>
          <w:tab w:val="left" w:pos="1800"/>
        </w:tabs>
        <w:kinsoku w:val="0"/>
        <w:overflowPunct w:val="0"/>
        <w:autoSpaceDE/>
        <w:autoSpaceDN/>
        <w:adjustRightInd/>
        <w:spacing w:line="260" w:lineRule="exact"/>
        <w:ind w:left="1710" w:hanging="1710"/>
        <w:rPr>
          <w:spacing w:val="-1"/>
          <w:sz w:val="22"/>
          <w:szCs w:val="22"/>
        </w:rPr>
      </w:pPr>
      <w:r w:rsidRPr="00361E10">
        <w:rPr>
          <w:spacing w:val="-1"/>
          <w:sz w:val="22"/>
          <w:szCs w:val="22"/>
        </w:rPr>
        <w:t>G0270</w:t>
      </w:r>
    </w:p>
    <w:p w:rsidR="00BB5557" w:rsidRPr="00361E10" w:rsidRDefault="007164C2" w:rsidP="00172C47">
      <w:pPr>
        <w:tabs>
          <w:tab w:val="left" w:pos="0"/>
        </w:tabs>
        <w:kinsoku w:val="0"/>
        <w:overflowPunct w:val="0"/>
        <w:rPr>
          <w:spacing w:val="-1"/>
          <w:sz w:val="22"/>
          <w:szCs w:val="22"/>
        </w:rPr>
      </w:pPr>
      <w:r w:rsidRPr="00361E10">
        <w:rPr>
          <w:spacing w:val="-1"/>
          <w:sz w:val="22"/>
          <w:szCs w:val="22"/>
        </w:rPr>
        <w:t>G0271</w:t>
      </w:r>
      <w:r w:rsidR="00DB0906" w:rsidRPr="00361E10">
        <w:rPr>
          <w:spacing w:val="-1"/>
          <w:sz w:val="22"/>
          <w:szCs w:val="22"/>
        </w:rPr>
        <w:tab/>
      </w:r>
    </w:p>
    <w:p w:rsidR="007164C2" w:rsidRPr="00361E10" w:rsidRDefault="007164C2" w:rsidP="007164C2">
      <w:pPr>
        <w:tabs>
          <w:tab w:val="left" w:pos="360"/>
          <w:tab w:val="left" w:pos="720"/>
          <w:tab w:val="left" w:pos="1440"/>
          <w:tab w:val="left" w:pos="1476"/>
        </w:tabs>
        <w:kinsoku w:val="0"/>
        <w:overflowPunct w:val="0"/>
        <w:autoSpaceDE/>
        <w:autoSpaceDN/>
        <w:adjustRightInd/>
        <w:ind w:left="1699" w:hanging="1699"/>
        <w:rPr>
          <w:spacing w:val="-1"/>
          <w:sz w:val="22"/>
          <w:szCs w:val="22"/>
        </w:rPr>
      </w:pPr>
      <w:r w:rsidRPr="00361E10">
        <w:rPr>
          <w:spacing w:val="-1"/>
          <w:sz w:val="22"/>
          <w:szCs w:val="22"/>
        </w:rPr>
        <w:t xml:space="preserve">G0279 </w:t>
      </w:r>
      <w:r w:rsidRPr="00361E10">
        <w:rPr>
          <w:spacing w:val="-1"/>
          <w:sz w:val="22"/>
          <w:szCs w:val="22"/>
        </w:rPr>
        <w:tab/>
      </w:r>
    </w:p>
    <w:p w:rsidR="007164C2" w:rsidRPr="00361E10" w:rsidRDefault="007164C2" w:rsidP="007164C2">
      <w:pPr>
        <w:tabs>
          <w:tab w:val="left" w:pos="360"/>
          <w:tab w:val="left" w:pos="720"/>
          <w:tab w:val="left" w:pos="1440"/>
          <w:tab w:val="left" w:pos="1476"/>
        </w:tabs>
        <w:kinsoku w:val="0"/>
        <w:overflowPunct w:val="0"/>
        <w:autoSpaceDE/>
        <w:autoSpaceDN/>
        <w:adjustRightInd/>
        <w:ind w:left="720" w:hanging="720"/>
        <w:rPr>
          <w:sz w:val="22"/>
          <w:szCs w:val="22"/>
        </w:rPr>
      </w:pPr>
      <w:r w:rsidRPr="00361E10">
        <w:rPr>
          <w:sz w:val="22"/>
          <w:szCs w:val="22"/>
        </w:rPr>
        <w:t>G0297</w:t>
      </w:r>
      <w:r w:rsidRPr="00361E10">
        <w:rPr>
          <w:sz w:val="22"/>
          <w:szCs w:val="22"/>
        </w:rPr>
        <w:tab/>
      </w:r>
    </w:p>
    <w:p w:rsidR="00BD39BE" w:rsidRPr="00361E10" w:rsidRDefault="00C243E4" w:rsidP="00701EC2">
      <w:pPr>
        <w:tabs>
          <w:tab w:val="left" w:pos="360"/>
          <w:tab w:val="left" w:pos="720"/>
          <w:tab w:val="left" w:pos="1440"/>
          <w:tab w:val="left" w:pos="1476"/>
        </w:tabs>
        <w:kinsoku w:val="0"/>
        <w:overflowPunct w:val="0"/>
        <w:autoSpaceDE/>
        <w:autoSpaceDN/>
        <w:adjustRightInd/>
        <w:ind w:left="1699" w:hanging="1699"/>
        <w:rPr>
          <w:spacing w:val="-1"/>
          <w:sz w:val="22"/>
          <w:szCs w:val="22"/>
        </w:rPr>
      </w:pPr>
      <w:r w:rsidRPr="00361E10">
        <w:rPr>
          <w:spacing w:val="-1"/>
          <w:sz w:val="22"/>
          <w:szCs w:val="22"/>
        </w:rPr>
        <w:t>G0455</w:t>
      </w:r>
      <w:r w:rsidR="00BD39BE" w:rsidRPr="00361E10">
        <w:rPr>
          <w:spacing w:val="-1"/>
          <w:sz w:val="22"/>
          <w:szCs w:val="22"/>
        </w:rPr>
        <w:t xml:space="preserve">    </w:t>
      </w:r>
      <w:r w:rsidR="00C5611D" w:rsidRPr="00361E10">
        <w:rPr>
          <w:spacing w:val="-1"/>
          <w:sz w:val="22"/>
          <w:szCs w:val="22"/>
        </w:rPr>
        <w:t xml:space="preserve"> </w:t>
      </w:r>
      <w:r w:rsidR="00701EC2" w:rsidRPr="00361E10">
        <w:rPr>
          <w:spacing w:val="-1"/>
          <w:sz w:val="22"/>
          <w:szCs w:val="22"/>
        </w:rPr>
        <w:t>IC</w:t>
      </w:r>
    </w:p>
    <w:p w:rsidR="007164C2" w:rsidRPr="00361E10" w:rsidRDefault="007164C2" w:rsidP="00701EC2">
      <w:pPr>
        <w:tabs>
          <w:tab w:val="left" w:pos="360"/>
          <w:tab w:val="left" w:pos="720"/>
          <w:tab w:val="left" w:pos="1440"/>
          <w:tab w:val="left" w:pos="1476"/>
        </w:tabs>
        <w:kinsoku w:val="0"/>
        <w:overflowPunct w:val="0"/>
        <w:autoSpaceDE/>
        <w:autoSpaceDN/>
        <w:adjustRightInd/>
        <w:ind w:left="1699" w:hanging="1699"/>
        <w:rPr>
          <w:spacing w:val="-1"/>
          <w:sz w:val="22"/>
          <w:szCs w:val="22"/>
        </w:rPr>
      </w:pPr>
      <w:r w:rsidRPr="00361E10">
        <w:rPr>
          <w:spacing w:val="-1"/>
          <w:sz w:val="22"/>
          <w:szCs w:val="22"/>
        </w:rPr>
        <w:t xml:space="preserve">G0480 </w:t>
      </w:r>
      <w:r w:rsidRPr="00361E10">
        <w:rPr>
          <w:spacing w:val="-1"/>
          <w:sz w:val="22"/>
          <w:szCs w:val="22"/>
        </w:rPr>
        <w:tab/>
      </w:r>
    </w:p>
    <w:p w:rsidR="007164C2" w:rsidRPr="00361E10" w:rsidRDefault="007164C2" w:rsidP="00ED55B6">
      <w:pPr>
        <w:tabs>
          <w:tab w:val="left" w:pos="-90"/>
          <w:tab w:val="left" w:pos="1350"/>
          <w:tab w:val="left" w:pos="1710"/>
          <w:tab w:val="left" w:pos="1800"/>
        </w:tabs>
        <w:kinsoku w:val="0"/>
        <w:overflowPunct w:val="0"/>
        <w:autoSpaceDE/>
        <w:autoSpaceDN/>
        <w:adjustRightInd/>
        <w:spacing w:line="260" w:lineRule="exact"/>
        <w:ind w:left="1710" w:hanging="1710"/>
        <w:rPr>
          <w:spacing w:val="-1"/>
          <w:sz w:val="22"/>
          <w:szCs w:val="22"/>
        </w:rPr>
      </w:pPr>
      <w:r w:rsidRPr="00361E10">
        <w:rPr>
          <w:spacing w:val="-1"/>
          <w:sz w:val="22"/>
          <w:szCs w:val="22"/>
        </w:rPr>
        <w:t>G0481</w:t>
      </w:r>
    </w:p>
    <w:p w:rsidR="007164C2" w:rsidRPr="00361E10" w:rsidRDefault="007164C2" w:rsidP="007164C2">
      <w:pPr>
        <w:tabs>
          <w:tab w:val="left" w:pos="-90"/>
          <w:tab w:val="left" w:pos="1350"/>
          <w:tab w:val="left" w:pos="1710"/>
          <w:tab w:val="left" w:pos="1800"/>
        </w:tabs>
        <w:kinsoku w:val="0"/>
        <w:overflowPunct w:val="0"/>
        <w:autoSpaceDE/>
        <w:autoSpaceDN/>
        <w:adjustRightInd/>
        <w:spacing w:line="260" w:lineRule="exact"/>
        <w:ind w:left="1710" w:hanging="1710"/>
        <w:rPr>
          <w:spacing w:val="-1"/>
          <w:sz w:val="22"/>
          <w:szCs w:val="22"/>
        </w:rPr>
      </w:pPr>
      <w:r w:rsidRPr="00361E10">
        <w:rPr>
          <w:spacing w:val="-1"/>
          <w:sz w:val="22"/>
          <w:szCs w:val="22"/>
        </w:rPr>
        <w:t>G0482</w:t>
      </w:r>
    </w:p>
    <w:p w:rsidR="00361643" w:rsidRPr="00361E10" w:rsidRDefault="00361643" w:rsidP="00361643">
      <w:pPr>
        <w:tabs>
          <w:tab w:val="left" w:pos="360"/>
          <w:tab w:val="left" w:pos="720"/>
          <w:tab w:val="left" w:pos="1440"/>
        </w:tabs>
        <w:kinsoku w:val="0"/>
        <w:overflowPunct w:val="0"/>
        <w:autoSpaceDE/>
        <w:autoSpaceDN/>
        <w:adjustRightInd/>
        <w:spacing w:line="260" w:lineRule="exact"/>
        <w:ind w:left="1699" w:hanging="1699"/>
        <w:rPr>
          <w:spacing w:val="-1"/>
          <w:sz w:val="22"/>
          <w:szCs w:val="22"/>
        </w:rPr>
      </w:pPr>
      <w:r w:rsidRPr="00361E10">
        <w:rPr>
          <w:spacing w:val="-1"/>
          <w:sz w:val="22"/>
          <w:szCs w:val="22"/>
        </w:rPr>
        <w:t>G0483</w:t>
      </w:r>
    </w:p>
    <w:p w:rsidR="00361643" w:rsidRPr="00361E10" w:rsidRDefault="00361643" w:rsidP="00361643">
      <w:pPr>
        <w:tabs>
          <w:tab w:val="left" w:pos="360"/>
          <w:tab w:val="left" w:pos="72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J0129</w:t>
      </w:r>
      <w:r w:rsidRPr="00361E10">
        <w:rPr>
          <w:spacing w:val="-1"/>
          <w:sz w:val="22"/>
          <w:szCs w:val="22"/>
          <w:lang w:val="fr-FR"/>
        </w:rPr>
        <w:tab/>
        <w:t xml:space="preserve">   PA</w:t>
      </w:r>
    </w:p>
    <w:p w:rsidR="00EE1C86" w:rsidRPr="00361E10" w:rsidRDefault="00EE1C86" w:rsidP="00EE1C86">
      <w:pPr>
        <w:tabs>
          <w:tab w:val="left" w:pos="360"/>
          <w:tab w:val="left" w:pos="72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J0131</w:t>
      </w:r>
      <w:r w:rsidRPr="00361E10">
        <w:rPr>
          <w:spacing w:val="-1"/>
          <w:sz w:val="22"/>
          <w:szCs w:val="22"/>
          <w:lang w:val="fr-FR"/>
        </w:rPr>
        <w:tab/>
        <w:t xml:space="preserve">   IC </w:t>
      </w:r>
    </w:p>
    <w:p w:rsidR="007164C2" w:rsidRPr="00361E10" w:rsidRDefault="00C243E4" w:rsidP="00A70C94">
      <w:pPr>
        <w:tabs>
          <w:tab w:val="left" w:pos="360"/>
          <w:tab w:val="left" w:pos="720"/>
          <w:tab w:val="left" w:pos="1440"/>
          <w:tab w:val="right" w:pos="900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J0135</w:t>
      </w:r>
      <w:r w:rsidR="00361643" w:rsidRPr="00361E10">
        <w:rPr>
          <w:spacing w:val="-1"/>
          <w:sz w:val="22"/>
          <w:szCs w:val="22"/>
          <w:lang w:val="fr-FR"/>
        </w:rPr>
        <w:tab/>
        <w:t xml:space="preserve">   </w:t>
      </w:r>
      <w:r w:rsidR="00A70C94" w:rsidRPr="00361E10">
        <w:rPr>
          <w:spacing w:val="-1"/>
          <w:sz w:val="22"/>
          <w:szCs w:val="22"/>
          <w:lang w:val="fr-FR"/>
        </w:rPr>
        <w:t>P</w:t>
      </w:r>
      <w:r w:rsidR="007164C2" w:rsidRPr="00361E10">
        <w:rPr>
          <w:spacing w:val="-1"/>
          <w:sz w:val="22"/>
          <w:szCs w:val="22"/>
          <w:lang w:val="fr-FR"/>
        </w:rPr>
        <w:t>A</w:t>
      </w:r>
      <w:r w:rsidR="00701EC2" w:rsidRPr="00361E10">
        <w:rPr>
          <w:spacing w:val="-1"/>
          <w:sz w:val="22"/>
          <w:szCs w:val="22"/>
          <w:lang w:val="fr-FR"/>
        </w:rPr>
        <w:t>; IC</w:t>
      </w:r>
    </w:p>
    <w:p w:rsidR="007164C2" w:rsidRPr="00361E10" w:rsidRDefault="007164C2" w:rsidP="007164C2">
      <w:pPr>
        <w:tabs>
          <w:tab w:val="left" w:pos="360"/>
          <w:tab w:val="left" w:pos="720"/>
          <w:tab w:val="left" w:pos="1440"/>
        </w:tabs>
        <w:kinsoku w:val="0"/>
        <w:overflowPunct w:val="0"/>
        <w:autoSpaceDE/>
        <w:autoSpaceDN/>
        <w:adjustRightInd/>
        <w:spacing w:line="260" w:lineRule="exact"/>
        <w:ind w:left="1699" w:hanging="1699"/>
        <w:rPr>
          <w:spacing w:val="-1"/>
          <w:sz w:val="22"/>
          <w:szCs w:val="22"/>
          <w:lang w:val="fr-FR"/>
        </w:rPr>
      </w:pPr>
      <w:r w:rsidRPr="00361E10">
        <w:rPr>
          <w:sz w:val="22"/>
          <w:szCs w:val="22"/>
          <w:lang w:val="fr-FR"/>
        </w:rPr>
        <w:t>J0153</w:t>
      </w:r>
    </w:p>
    <w:p w:rsidR="007164C2" w:rsidRPr="00361E10" w:rsidRDefault="007164C2" w:rsidP="007164C2">
      <w:pPr>
        <w:tabs>
          <w:tab w:val="left" w:pos="360"/>
          <w:tab w:val="left" w:pos="72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J0171</w:t>
      </w:r>
    </w:p>
    <w:p w:rsidR="007164C2" w:rsidRPr="00361E10" w:rsidRDefault="007164C2" w:rsidP="007164C2">
      <w:pPr>
        <w:tabs>
          <w:tab w:val="left" w:pos="360"/>
          <w:tab w:val="left" w:pos="72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J0178</w:t>
      </w:r>
    </w:p>
    <w:p w:rsidR="007164C2" w:rsidRPr="00361E10" w:rsidRDefault="007164C2" w:rsidP="007164C2">
      <w:pPr>
        <w:tabs>
          <w:tab w:val="left" w:pos="360"/>
          <w:tab w:val="left" w:pos="72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J0202</w:t>
      </w:r>
      <w:r w:rsidR="00A70C94" w:rsidRPr="00361E10">
        <w:rPr>
          <w:spacing w:val="-1"/>
          <w:sz w:val="22"/>
          <w:szCs w:val="22"/>
          <w:lang w:val="fr-FR"/>
        </w:rPr>
        <w:t xml:space="preserve"> </w:t>
      </w:r>
      <w:r w:rsidR="009A7F4E" w:rsidRPr="00361E10">
        <w:rPr>
          <w:spacing w:val="-1"/>
          <w:sz w:val="22"/>
          <w:szCs w:val="22"/>
          <w:lang w:val="fr-FR"/>
        </w:rPr>
        <w:tab/>
      </w:r>
      <w:r w:rsidR="00670421" w:rsidRPr="00361E10">
        <w:rPr>
          <w:spacing w:val="-1"/>
          <w:sz w:val="22"/>
          <w:szCs w:val="22"/>
          <w:lang w:val="fr-FR"/>
        </w:rPr>
        <w:t xml:space="preserve">   </w:t>
      </w:r>
      <w:r w:rsidRPr="00361E10">
        <w:rPr>
          <w:spacing w:val="-1"/>
          <w:sz w:val="22"/>
          <w:szCs w:val="22"/>
          <w:lang w:val="fr-FR"/>
        </w:rPr>
        <w:t>PA</w:t>
      </w:r>
    </w:p>
    <w:p w:rsidR="007164C2" w:rsidRPr="00361E10" w:rsidRDefault="00C243E4" w:rsidP="007164C2">
      <w:pPr>
        <w:tabs>
          <w:tab w:val="left" w:pos="360"/>
          <w:tab w:val="left" w:pos="72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J0215</w:t>
      </w:r>
      <w:r w:rsidR="00670421" w:rsidRPr="00361E10">
        <w:rPr>
          <w:spacing w:val="-1"/>
          <w:sz w:val="22"/>
          <w:szCs w:val="22"/>
          <w:lang w:val="fr-FR"/>
        </w:rPr>
        <w:tab/>
      </w:r>
      <w:r w:rsidR="00A70C94" w:rsidRPr="00361E10">
        <w:rPr>
          <w:spacing w:val="-1"/>
          <w:sz w:val="22"/>
          <w:szCs w:val="22"/>
          <w:lang w:val="fr-FR"/>
        </w:rPr>
        <w:t xml:space="preserve">   </w:t>
      </w:r>
      <w:r w:rsidR="007164C2" w:rsidRPr="00361E10">
        <w:rPr>
          <w:spacing w:val="-1"/>
          <w:sz w:val="22"/>
          <w:szCs w:val="22"/>
          <w:lang w:val="fr-FR"/>
        </w:rPr>
        <w:t>PA</w:t>
      </w:r>
      <w:r w:rsidR="00701EC2" w:rsidRPr="00361E10">
        <w:rPr>
          <w:spacing w:val="-1"/>
          <w:sz w:val="22"/>
          <w:szCs w:val="22"/>
          <w:lang w:val="fr-FR"/>
        </w:rPr>
        <w:t>; IC</w:t>
      </w:r>
    </w:p>
    <w:p w:rsidR="007164C2" w:rsidRPr="00361E10" w:rsidRDefault="00C243E4" w:rsidP="007164C2">
      <w:pPr>
        <w:tabs>
          <w:tab w:val="left" w:pos="360"/>
          <w:tab w:val="left" w:pos="72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J0221</w:t>
      </w:r>
      <w:r w:rsidR="00670421" w:rsidRPr="00361E10">
        <w:rPr>
          <w:spacing w:val="-1"/>
          <w:sz w:val="22"/>
          <w:szCs w:val="22"/>
          <w:lang w:val="fr-FR"/>
        </w:rPr>
        <w:tab/>
      </w:r>
      <w:r w:rsidR="00A70C94" w:rsidRPr="00361E10">
        <w:rPr>
          <w:spacing w:val="-1"/>
          <w:sz w:val="22"/>
          <w:szCs w:val="22"/>
          <w:lang w:val="fr-FR"/>
        </w:rPr>
        <w:t xml:space="preserve">   </w:t>
      </w:r>
      <w:r w:rsidR="007164C2" w:rsidRPr="00361E10">
        <w:rPr>
          <w:spacing w:val="-1"/>
          <w:sz w:val="22"/>
          <w:szCs w:val="22"/>
          <w:lang w:val="fr-FR"/>
        </w:rPr>
        <w:t>PA</w:t>
      </w:r>
    </w:p>
    <w:p w:rsidR="00214F80" w:rsidRPr="00361E10" w:rsidRDefault="007164C2" w:rsidP="007164C2">
      <w:pPr>
        <w:tabs>
          <w:tab w:val="left" w:pos="360"/>
          <w:tab w:val="left" w:pos="72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J0256</w:t>
      </w:r>
    </w:p>
    <w:p w:rsidR="00701EC2" w:rsidRPr="00361E10" w:rsidRDefault="007164C2" w:rsidP="007164C2">
      <w:pPr>
        <w:tabs>
          <w:tab w:val="left" w:pos="360"/>
          <w:tab w:val="left" w:pos="72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J0257</w:t>
      </w:r>
    </w:p>
    <w:p w:rsidR="00701EC2" w:rsidRPr="00361E10" w:rsidRDefault="00701EC2" w:rsidP="00701EC2">
      <w:pPr>
        <w:tabs>
          <w:tab w:val="left" w:pos="360"/>
          <w:tab w:val="left" w:pos="72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J0285</w:t>
      </w:r>
    </w:p>
    <w:p w:rsidR="00701EC2" w:rsidRPr="00361E10" w:rsidRDefault="00701EC2" w:rsidP="00701EC2">
      <w:pPr>
        <w:tabs>
          <w:tab w:val="left" w:pos="360"/>
          <w:tab w:val="left" w:pos="72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J0287</w:t>
      </w:r>
    </w:p>
    <w:p w:rsidR="007164C2" w:rsidRPr="00361E10" w:rsidRDefault="00701EC2" w:rsidP="007164C2">
      <w:pPr>
        <w:tabs>
          <w:tab w:val="left" w:pos="360"/>
          <w:tab w:val="left" w:pos="72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J0289</w:t>
      </w:r>
      <w:r w:rsidR="007164C2" w:rsidRPr="00361E10">
        <w:rPr>
          <w:spacing w:val="-1"/>
          <w:sz w:val="22"/>
          <w:szCs w:val="22"/>
          <w:lang w:val="fr-FR"/>
        </w:rPr>
        <w:t xml:space="preserve"> </w:t>
      </w:r>
    </w:p>
    <w:p w:rsidR="00214F80" w:rsidRPr="00361E10" w:rsidRDefault="007164C2" w:rsidP="007164C2">
      <w:pPr>
        <w:tabs>
          <w:tab w:val="left" w:pos="360"/>
          <w:tab w:val="left" w:pos="72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J0290</w:t>
      </w:r>
    </w:p>
    <w:p w:rsidR="007164C2" w:rsidRPr="00361E10" w:rsidRDefault="007164C2" w:rsidP="007164C2">
      <w:pPr>
        <w:tabs>
          <w:tab w:val="left" w:pos="360"/>
          <w:tab w:val="left" w:pos="72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J0295 </w:t>
      </w:r>
    </w:p>
    <w:p w:rsidR="00FF508C" w:rsidRPr="00361E10" w:rsidRDefault="00FF508C" w:rsidP="00FF508C">
      <w:pPr>
        <w:tabs>
          <w:tab w:val="left" w:pos="360"/>
          <w:tab w:val="left" w:pos="72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J0348</w:t>
      </w:r>
    </w:p>
    <w:p w:rsidR="00C36173" w:rsidRPr="00C36173" w:rsidRDefault="00C36173" w:rsidP="00C36173">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C36173">
        <w:rPr>
          <w:spacing w:val="-1"/>
          <w:sz w:val="22"/>
          <w:szCs w:val="22"/>
          <w:lang w:val="fr-FR"/>
        </w:rPr>
        <w:lastRenderedPageBreak/>
        <w:t xml:space="preserve">Service    </w:t>
      </w:r>
      <w:proofErr w:type="spellStart"/>
      <w:r w:rsidRPr="00C36173">
        <w:rPr>
          <w:spacing w:val="-1"/>
          <w:sz w:val="22"/>
          <w:szCs w:val="22"/>
          <w:lang w:val="fr-FR"/>
        </w:rPr>
        <w:t>Req</w:t>
      </w:r>
      <w:proofErr w:type="spellEnd"/>
      <w:r w:rsidRPr="00C36173">
        <w:rPr>
          <w:spacing w:val="-1"/>
          <w:sz w:val="22"/>
          <w:szCs w:val="22"/>
          <w:lang w:val="fr-FR"/>
        </w:rPr>
        <w:t xml:space="preserve">. </w:t>
      </w:r>
      <w:proofErr w:type="gramStart"/>
      <w:r w:rsidRPr="00C36173">
        <w:rPr>
          <w:spacing w:val="-1"/>
          <w:sz w:val="22"/>
          <w:szCs w:val="22"/>
          <w:lang w:val="fr-FR"/>
        </w:rPr>
        <w:t>or</w:t>
      </w:r>
      <w:proofErr w:type="gramEnd"/>
    </w:p>
    <w:p w:rsidR="00C36173" w:rsidRPr="00361E10" w:rsidRDefault="00C36173" w:rsidP="00C36173">
      <w:pPr>
        <w:tabs>
          <w:tab w:val="left" w:pos="360"/>
          <w:tab w:val="left" w:pos="990"/>
          <w:tab w:val="left" w:pos="1440"/>
          <w:tab w:val="left" w:pos="1476"/>
        </w:tabs>
        <w:kinsoku w:val="0"/>
        <w:overflowPunct w:val="0"/>
        <w:autoSpaceDE/>
        <w:autoSpaceDN/>
        <w:adjustRightInd/>
        <w:spacing w:line="260" w:lineRule="exact"/>
        <w:ind w:left="1699" w:hanging="1699"/>
        <w:rPr>
          <w:spacing w:val="-1"/>
          <w:sz w:val="22"/>
          <w:szCs w:val="22"/>
          <w:u w:val="single"/>
          <w:lang w:val="fr-FR"/>
        </w:rPr>
      </w:pPr>
      <w:r w:rsidRPr="00C36173">
        <w:rPr>
          <w:spacing w:val="-1"/>
          <w:sz w:val="22"/>
          <w:szCs w:val="22"/>
          <w:u w:val="single"/>
          <w:lang w:val="fr-FR"/>
        </w:rPr>
        <w:t>Code</w:t>
      </w:r>
      <w:r w:rsidRPr="00C36173">
        <w:rPr>
          <w:spacing w:val="-1"/>
          <w:sz w:val="22"/>
          <w:szCs w:val="22"/>
          <w:lang w:val="fr-FR"/>
        </w:rPr>
        <w:t xml:space="preserve">        </w:t>
      </w:r>
      <w:proofErr w:type="spellStart"/>
      <w:r w:rsidRPr="00C36173">
        <w:rPr>
          <w:spacing w:val="-1"/>
          <w:sz w:val="22"/>
          <w:szCs w:val="22"/>
          <w:u w:val="single"/>
          <w:lang w:val="fr-FR"/>
        </w:rPr>
        <w:t>Limit</w:t>
      </w:r>
      <w:proofErr w:type="spellEnd"/>
    </w:p>
    <w:p w:rsidR="00C36173" w:rsidRPr="00361E10" w:rsidRDefault="00C36173" w:rsidP="00FF508C">
      <w:pPr>
        <w:tabs>
          <w:tab w:val="left" w:pos="81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J0364</w:t>
      </w:r>
      <w:r w:rsidRPr="00361E10">
        <w:rPr>
          <w:spacing w:val="-1"/>
          <w:sz w:val="22"/>
          <w:szCs w:val="22"/>
          <w:lang w:val="fr-FR"/>
        </w:rPr>
        <w:tab/>
        <w:t xml:space="preserve">  IC</w:t>
      </w:r>
    </w:p>
    <w:p w:rsidR="00701EC2" w:rsidRPr="00361E10" w:rsidRDefault="00C243E4" w:rsidP="00FF508C">
      <w:pPr>
        <w:tabs>
          <w:tab w:val="left" w:pos="81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J0400</w:t>
      </w:r>
      <w:r w:rsidR="00A70C94" w:rsidRPr="00361E10">
        <w:rPr>
          <w:spacing w:val="-1"/>
          <w:sz w:val="22"/>
          <w:szCs w:val="22"/>
          <w:lang w:val="fr-FR"/>
        </w:rPr>
        <w:t xml:space="preserve"> </w:t>
      </w:r>
      <w:r w:rsidR="00670421" w:rsidRPr="00361E10">
        <w:rPr>
          <w:spacing w:val="-1"/>
          <w:sz w:val="22"/>
          <w:szCs w:val="22"/>
          <w:lang w:val="fr-FR"/>
        </w:rPr>
        <w:tab/>
      </w:r>
      <w:r w:rsidR="00A70C94" w:rsidRPr="00361E10">
        <w:rPr>
          <w:spacing w:val="-1"/>
          <w:sz w:val="22"/>
          <w:szCs w:val="22"/>
          <w:lang w:val="fr-FR"/>
        </w:rPr>
        <w:t xml:space="preserve">  IC</w:t>
      </w:r>
    </w:p>
    <w:p w:rsidR="00214F80" w:rsidRPr="00361E10" w:rsidRDefault="007164C2" w:rsidP="00FF508C">
      <w:pPr>
        <w:tabs>
          <w:tab w:val="left" w:pos="81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J0401</w:t>
      </w:r>
    </w:p>
    <w:p w:rsidR="007164C2" w:rsidRPr="00361E10" w:rsidRDefault="007164C2" w:rsidP="00FF508C">
      <w:pPr>
        <w:tabs>
          <w:tab w:val="left" w:pos="81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J0456</w:t>
      </w:r>
    </w:p>
    <w:p w:rsidR="00701EC2" w:rsidRPr="00361E10" w:rsidRDefault="007164C2" w:rsidP="00FF508C">
      <w:pPr>
        <w:tabs>
          <w:tab w:val="left" w:pos="81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J0461</w:t>
      </w:r>
    </w:p>
    <w:p w:rsidR="007164C2" w:rsidRPr="00361E10" w:rsidRDefault="00701EC2" w:rsidP="00FF508C">
      <w:pPr>
        <w:tabs>
          <w:tab w:val="left" w:pos="81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J0470</w:t>
      </w:r>
    </w:p>
    <w:p w:rsidR="00214F80" w:rsidRPr="00361E10" w:rsidRDefault="007164C2" w:rsidP="00FF508C">
      <w:pPr>
        <w:tabs>
          <w:tab w:val="left" w:pos="81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J0475</w:t>
      </w:r>
    </w:p>
    <w:p w:rsidR="007164C2" w:rsidRPr="00361E10" w:rsidRDefault="007164C2" w:rsidP="00FF508C">
      <w:pPr>
        <w:tabs>
          <w:tab w:val="left" w:pos="81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J0476</w:t>
      </w:r>
    </w:p>
    <w:p w:rsidR="007164C2" w:rsidRPr="00361E10" w:rsidRDefault="00C243E4" w:rsidP="00FF508C">
      <w:pPr>
        <w:tabs>
          <w:tab w:val="left" w:pos="81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J0485</w:t>
      </w:r>
      <w:r w:rsidRPr="00361E10">
        <w:rPr>
          <w:spacing w:val="-1"/>
          <w:sz w:val="22"/>
          <w:szCs w:val="22"/>
          <w:lang w:val="fr-FR"/>
        </w:rPr>
        <w:tab/>
      </w:r>
      <w:r w:rsidR="00670421" w:rsidRPr="00361E10">
        <w:rPr>
          <w:spacing w:val="-1"/>
          <w:sz w:val="22"/>
          <w:szCs w:val="22"/>
          <w:lang w:val="fr-FR"/>
        </w:rPr>
        <w:t xml:space="preserve"> </w:t>
      </w:r>
      <w:r w:rsidR="007164C2" w:rsidRPr="00361E10">
        <w:rPr>
          <w:spacing w:val="-1"/>
          <w:sz w:val="22"/>
          <w:szCs w:val="22"/>
          <w:lang w:val="fr-FR"/>
        </w:rPr>
        <w:t>PA</w:t>
      </w:r>
    </w:p>
    <w:p w:rsidR="007164C2" w:rsidRPr="00361E10" w:rsidRDefault="00C243E4" w:rsidP="00FF508C">
      <w:pPr>
        <w:tabs>
          <w:tab w:val="left" w:pos="81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J0490</w:t>
      </w:r>
      <w:r w:rsidRPr="00361E10">
        <w:rPr>
          <w:spacing w:val="-1"/>
          <w:sz w:val="22"/>
          <w:szCs w:val="22"/>
          <w:lang w:val="fr-FR"/>
        </w:rPr>
        <w:tab/>
      </w:r>
      <w:r w:rsidR="00670421" w:rsidRPr="00361E10">
        <w:rPr>
          <w:spacing w:val="-1"/>
          <w:sz w:val="22"/>
          <w:szCs w:val="22"/>
          <w:lang w:val="fr-FR"/>
        </w:rPr>
        <w:t xml:space="preserve"> </w:t>
      </w:r>
      <w:r w:rsidR="007164C2" w:rsidRPr="00361E10">
        <w:rPr>
          <w:spacing w:val="-1"/>
          <w:sz w:val="22"/>
          <w:szCs w:val="22"/>
          <w:lang w:val="fr-FR"/>
        </w:rPr>
        <w:t>PA</w:t>
      </w:r>
    </w:p>
    <w:p w:rsidR="00214F80" w:rsidRPr="00361E10" w:rsidRDefault="007164C2" w:rsidP="00FF508C">
      <w:pPr>
        <w:tabs>
          <w:tab w:val="left" w:pos="81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J0558</w:t>
      </w:r>
      <w:r w:rsidRPr="00361E10">
        <w:rPr>
          <w:spacing w:val="-1"/>
          <w:sz w:val="22"/>
          <w:szCs w:val="22"/>
          <w:lang w:val="fr-FR"/>
        </w:rPr>
        <w:tab/>
      </w:r>
    </w:p>
    <w:p w:rsidR="0000007A" w:rsidRPr="00361E10" w:rsidRDefault="007164C2" w:rsidP="00FF508C">
      <w:pPr>
        <w:tabs>
          <w:tab w:val="left" w:pos="810"/>
          <w:tab w:val="left" w:pos="900"/>
          <w:tab w:val="left" w:pos="135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J0561</w:t>
      </w:r>
      <w:r w:rsidRPr="00361E10">
        <w:rPr>
          <w:spacing w:val="-1"/>
          <w:sz w:val="22"/>
          <w:szCs w:val="22"/>
          <w:lang w:val="fr-FR"/>
        </w:rPr>
        <w:tab/>
      </w:r>
    </w:p>
    <w:p w:rsidR="00CB0AF7" w:rsidRPr="00361E10" w:rsidRDefault="00CB0AF7" w:rsidP="00FF508C">
      <w:pPr>
        <w:tabs>
          <w:tab w:val="left" w:pos="810"/>
          <w:tab w:val="left" w:pos="900"/>
          <w:tab w:val="left" w:pos="135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J0565</w:t>
      </w:r>
      <w:r w:rsidRPr="00361E10">
        <w:rPr>
          <w:spacing w:val="-1"/>
          <w:sz w:val="22"/>
          <w:szCs w:val="22"/>
          <w:lang w:val="fr-FR"/>
        </w:rPr>
        <w:tab/>
      </w:r>
      <w:r w:rsidR="00670421" w:rsidRPr="00361E10">
        <w:rPr>
          <w:spacing w:val="-1"/>
          <w:sz w:val="22"/>
          <w:szCs w:val="22"/>
          <w:lang w:val="fr-FR"/>
        </w:rPr>
        <w:t xml:space="preserve"> </w:t>
      </w:r>
      <w:r w:rsidRPr="00361E10">
        <w:rPr>
          <w:spacing w:val="-1"/>
          <w:sz w:val="22"/>
          <w:szCs w:val="22"/>
          <w:lang w:val="fr-FR"/>
        </w:rPr>
        <w:t>PA; IC</w:t>
      </w:r>
    </w:p>
    <w:p w:rsidR="0000007A" w:rsidRPr="00361E10" w:rsidRDefault="00C243E4" w:rsidP="00FF508C">
      <w:pPr>
        <w:tabs>
          <w:tab w:val="left" w:pos="810"/>
          <w:tab w:val="left" w:pos="900"/>
          <w:tab w:val="left" w:pos="1350"/>
          <w:tab w:val="left" w:pos="1440"/>
          <w:tab w:val="left" w:pos="1476"/>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J0570</w:t>
      </w:r>
      <w:r w:rsidRPr="00361E10">
        <w:rPr>
          <w:spacing w:val="-1"/>
          <w:sz w:val="22"/>
          <w:szCs w:val="22"/>
          <w:lang w:val="fr-FR"/>
        </w:rPr>
        <w:tab/>
      </w:r>
      <w:r w:rsidR="00670421" w:rsidRPr="00361E10">
        <w:rPr>
          <w:spacing w:val="-1"/>
          <w:sz w:val="22"/>
          <w:szCs w:val="22"/>
          <w:lang w:val="fr-FR"/>
        </w:rPr>
        <w:t xml:space="preserve"> </w:t>
      </w:r>
      <w:r w:rsidR="0000007A" w:rsidRPr="00361E10">
        <w:rPr>
          <w:spacing w:val="-1"/>
          <w:sz w:val="22"/>
          <w:szCs w:val="22"/>
          <w:lang w:val="fr-FR"/>
        </w:rPr>
        <w:t>PA</w:t>
      </w:r>
    </w:p>
    <w:p w:rsidR="007164C2" w:rsidRPr="00361E10" w:rsidRDefault="00C243E4" w:rsidP="00FF508C">
      <w:pPr>
        <w:tabs>
          <w:tab w:val="left" w:pos="810"/>
          <w:tab w:val="left" w:pos="900"/>
          <w:tab w:val="left" w:pos="135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J0571</w:t>
      </w:r>
      <w:r w:rsidRPr="00361E10">
        <w:rPr>
          <w:spacing w:val="-1"/>
          <w:sz w:val="22"/>
          <w:szCs w:val="22"/>
          <w:lang w:val="fr-FR"/>
        </w:rPr>
        <w:tab/>
      </w:r>
      <w:r w:rsidR="00670421" w:rsidRPr="00361E10">
        <w:rPr>
          <w:spacing w:val="-1"/>
          <w:sz w:val="22"/>
          <w:szCs w:val="22"/>
          <w:lang w:val="fr-FR"/>
        </w:rPr>
        <w:t xml:space="preserve"> </w:t>
      </w:r>
      <w:r w:rsidR="007164C2" w:rsidRPr="00361E10">
        <w:rPr>
          <w:spacing w:val="-1"/>
          <w:sz w:val="22"/>
          <w:szCs w:val="22"/>
          <w:lang w:val="fr-FR"/>
        </w:rPr>
        <w:t>PA</w:t>
      </w:r>
      <w:r w:rsidR="00CB0AF7" w:rsidRPr="00361E10">
        <w:rPr>
          <w:spacing w:val="-1"/>
          <w:sz w:val="22"/>
          <w:szCs w:val="22"/>
          <w:lang w:val="fr-FR"/>
        </w:rPr>
        <w:t>; IC</w:t>
      </w:r>
    </w:p>
    <w:p w:rsidR="007164C2" w:rsidRPr="00361E10" w:rsidRDefault="00C243E4" w:rsidP="00FF508C">
      <w:pPr>
        <w:tabs>
          <w:tab w:val="left" w:pos="810"/>
          <w:tab w:val="left" w:pos="900"/>
          <w:tab w:val="left" w:pos="135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J0572</w:t>
      </w:r>
      <w:r w:rsidRPr="00361E10">
        <w:rPr>
          <w:spacing w:val="-1"/>
          <w:sz w:val="22"/>
          <w:szCs w:val="22"/>
          <w:lang w:val="fr-FR"/>
        </w:rPr>
        <w:tab/>
      </w:r>
      <w:r w:rsidR="00670421" w:rsidRPr="00361E10">
        <w:rPr>
          <w:spacing w:val="-1"/>
          <w:sz w:val="22"/>
          <w:szCs w:val="22"/>
          <w:lang w:val="fr-FR"/>
        </w:rPr>
        <w:t xml:space="preserve"> </w:t>
      </w:r>
      <w:r w:rsidR="007164C2" w:rsidRPr="00361E10">
        <w:rPr>
          <w:spacing w:val="-1"/>
          <w:sz w:val="22"/>
          <w:szCs w:val="22"/>
          <w:lang w:val="fr-FR"/>
        </w:rPr>
        <w:t>IC</w:t>
      </w:r>
    </w:p>
    <w:p w:rsidR="00361643" w:rsidRPr="00361E10" w:rsidRDefault="00361643" w:rsidP="00FF508C">
      <w:pPr>
        <w:tabs>
          <w:tab w:val="left" w:pos="810"/>
          <w:tab w:val="left" w:pos="900"/>
          <w:tab w:val="left" w:pos="135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J0573</w:t>
      </w:r>
      <w:r w:rsidRPr="00361E10">
        <w:rPr>
          <w:spacing w:val="-1"/>
          <w:sz w:val="22"/>
          <w:szCs w:val="22"/>
          <w:lang w:val="fr-FR"/>
        </w:rPr>
        <w:tab/>
      </w:r>
      <w:r w:rsidR="00670421" w:rsidRPr="00361E10">
        <w:rPr>
          <w:spacing w:val="-1"/>
          <w:sz w:val="22"/>
          <w:szCs w:val="22"/>
          <w:lang w:val="fr-FR"/>
        </w:rPr>
        <w:t xml:space="preserve"> </w:t>
      </w:r>
      <w:r w:rsidRPr="00361E10">
        <w:rPr>
          <w:spacing w:val="-1"/>
          <w:sz w:val="22"/>
          <w:szCs w:val="22"/>
          <w:lang w:val="fr-FR"/>
        </w:rPr>
        <w:t>IC</w:t>
      </w:r>
    </w:p>
    <w:p w:rsidR="00361643" w:rsidRPr="00361E10" w:rsidRDefault="00361643" w:rsidP="00FF508C">
      <w:pPr>
        <w:tabs>
          <w:tab w:val="left" w:pos="810"/>
          <w:tab w:val="left" w:pos="900"/>
          <w:tab w:val="left" w:pos="135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J0574</w:t>
      </w:r>
      <w:r w:rsidRPr="00361E10">
        <w:rPr>
          <w:spacing w:val="-1"/>
          <w:sz w:val="22"/>
          <w:szCs w:val="22"/>
          <w:lang w:val="fr-FR"/>
        </w:rPr>
        <w:tab/>
      </w:r>
      <w:r w:rsidR="00670421" w:rsidRPr="00361E10">
        <w:rPr>
          <w:spacing w:val="-1"/>
          <w:sz w:val="22"/>
          <w:szCs w:val="22"/>
          <w:lang w:val="fr-FR"/>
        </w:rPr>
        <w:t xml:space="preserve"> </w:t>
      </w:r>
      <w:r w:rsidRPr="00361E10">
        <w:rPr>
          <w:spacing w:val="-1"/>
          <w:sz w:val="22"/>
          <w:szCs w:val="22"/>
          <w:lang w:val="fr-FR"/>
        </w:rPr>
        <w:t>IC</w:t>
      </w:r>
    </w:p>
    <w:p w:rsidR="00361643" w:rsidRPr="00361E10" w:rsidRDefault="00361643" w:rsidP="00FF508C">
      <w:pPr>
        <w:tabs>
          <w:tab w:val="left" w:pos="810"/>
          <w:tab w:val="left" w:pos="900"/>
          <w:tab w:val="left" w:pos="135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J0575</w:t>
      </w:r>
      <w:r w:rsidRPr="00361E10">
        <w:rPr>
          <w:spacing w:val="-1"/>
          <w:sz w:val="22"/>
          <w:szCs w:val="22"/>
          <w:lang w:val="fr-FR"/>
        </w:rPr>
        <w:tab/>
      </w:r>
      <w:r w:rsidR="00670421" w:rsidRPr="00361E10">
        <w:rPr>
          <w:spacing w:val="-1"/>
          <w:sz w:val="22"/>
          <w:szCs w:val="22"/>
          <w:lang w:val="fr-FR"/>
        </w:rPr>
        <w:t xml:space="preserve"> </w:t>
      </w:r>
      <w:r w:rsidRPr="00361E10">
        <w:rPr>
          <w:spacing w:val="-1"/>
          <w:sz w:val="22"/>
          <w:szCs w:val="22"/>
          <w:lang w:val="fr-FR"/>
        </w:rPr>
        <w:t>IC</w:t>
      </w:r>
    </w:p>
    <w:p w:rsidR="00361643" w:rsidRPr="00361E10" w:rsidRDefault="00361643" w:rsidP="00FF508C">
      <w:pPr>
        <w:tabs>
          <w:tab w:val="left" w:pos="810"/>
          <w:tab w:val="left" w:pos="900"/>
          <w:tab w:val="left" w:pos="135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J0585</w:t>
      </w:r>
      <w:r w:rsidRPr="00361E10">
        <w:rPr>
          <w:spacing w:val="-1"/>
          <w:sz w:val="22"/>
          <w:szCs w:val="22"/>
          <w:lang w:val="fr-FR"/>
        </w:rPr>
        <w:tab/>
      </w:r>
      <w:r w:rsidR="00670421" w:rsidRPr="00361E10">
        <w:rPr>
          <w:spacing w:val="-1"/>
          <w:sz w:val="22"/>
          <w:szCs w:val="22"/>
          <w:lang w:val="fr-FR"/>
        </w:rPr>
        <w:t xml:space="preserve"> </w:t>
      </w:r>
      <w:r w:rsidRPr="00361E10">
        <w:rPr>
          <w:spacing w:val="-1"/>
          <w:sz w:val="22"/>
          <w:szCs w:val="22"/>
          <w:lang w:val="fr-FR"/>
        </w:rPr>
        <w:t>PA</w:t>
      </w:r>
    </w:p>
    <w:p w:rsidR="005E046C" w:rsidRPr="00361E10" w:rsidRDefault="005E046C" w:rsidP="00FF508C">
      <w:pPr>
        <w:tabs>
          <w:tab w:val="left" w:pos="810"/>
          <w:tab w:val="left" w:pos="900"/>
          <w:tab w:val="left" w:pos="135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J0586</w:t>
      </w:r>
      <w:r w:rsidRPr="00361E10">
        <w:rPr>
          <w:spacing w:val="-1"/>
          <w:sz w:val="22"/>
          <w:szCs w:val="22"/>
          <w:lang w:val="fr-FR"/>
        </w:rPr>
        <w:tab/>
      </w:r>
      <w:r w:rsidR="00670421" w:rsidRPr="00361E10">
        <w:rPr>
          <w:spacing w:val="-1"/>
          <w:sz w:val="22"/>
          <w:szCs w:val="22"/>
          <w:lang w:val="fr-FR"/>
        </w:rPr>
        <w:t xml:space="preserve"> </w:t>
      </w:r>
      <w:r w:rsidRPr="00361E10">
        <w:rPr>
          <w:spacing w:val="-1"/>
          <w:sz w:val="22"/>
          <w:szCs w:val="22"/>
          <w:lang w:val="fr-FR"/>
        </w:rPr>
        <w:t>PA</w:t>
      </w:r>
    </w:p>
    <w:p w:rsidR="005E046C" w:rsidRPr="00361E10" w:rsidRDefault="005E046C" w:rsidP="00FF508C">
      <w:pPr>
        <w:tabs>
          <w:tab w:val="left" w:pos="810"/>
          <w:tab w:val="left" w:pos="900"/>
          <w:tab w:val="left" w:pos="1350"/>
          <w:tab w:val="left" w:pos="1440"/>
        </w:tabs>
        <w:kinsoku w:val="0"/>
        <w:overflowPunct w:val="0"/>
        <w:ind w:left="810" w:hanging="810"/>
        <w:rPr>
          <w:spacing w:val="-1"/>
          <w:sz w:val="22"/>
          <w:szCs w:val="22"/>
          <w:lang w:val="fr-FR"/>
        </w:rPr>
      </w:pPr>
      <w:r w:rsidRPr="00361E10">
        <w:rPr>
          <w:spacing w:val="-1"/>
          <w:sz w:val="22"/>
          <w:szCs w:val="22"/>
          <w:lang w:val="fr-FR"/>
        </w:rPr>
        <w:t>J0587</w:t>
      </w:r>
      <w:r w:rsidR="00670421" w:rsidRPr="00361E10">
        <w:rPr>
          <w:spacing w:val="-1"/>
          <w:sz w:val="22"/>
          <w:szCs w:val="22"/>
          <w:lang w:val="fr-FR"/>
        </w:rPr>
        <w:t xml:space="preserve">      </w:t>
      </w:r>
      <w:r w:rsidRPr="00361E10">
        <w:rPr>
          <w:spacing w:val="-1"/>
          <w:sz w:val="22"/>
          <w:szCs w:val="22"/>
          <w:lang w:val="fr-FR"/>
        </w:rPr>
        <w:t xml:space="preserve">PA </w:t>
      </w:r>
    </w:p>
    <w:p w:rsidR="007164C2" w:rsidRPr="00361E10" w:rsidRDefault="00A70C94" w:rsidP="00FF508C">
      <w:pPr>
        <w:tabs>
          <w:tab w:val="left" w:pos="810"/>
          <w:tab w:val="left" w:pos="900"/>
          <w:tab w:val="left" w:pos="135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J0588</w:t>
      </w:r>
      <w:r w:rsidR="00C5611D" w:rsidRPr="00361E10">
        <w:rPr>
          <w:spacing w:val="-1"/>
          <w:sz w:val="22"/>
          <w:szCs w:val="22"/>
          <w:lang w:val="fr-FR"/>
        </w:rPr>
        <w:t xml:space="preserve">    </w:t>
      </w:r>
      <w:r w:rsidR="00670421" w:rsidRPr="00361E10">
        <w:rPr>
          <w:spacing w:val="-1"/>
          <w:sz w:val="22"/>
          <w:szCs w:val="22"/>
          <w:lang w:val="fr-FR"/>
        </w:rPr>
        <w:t xml:space="preserve">  </w:t>
      </w:r>
      <w:r w:rsidR="007164C2" w:rsidRPr="00361E10">
        <w:rPr>
          <w:spacing w:val="-1"/>
          <w:sz w:val="22"/>
          <w:szCs w:val="22"/>
          <w:lang w:val="fr-FR"/>
        </w:rPr>
        <w:t>PA</w:t>
      </w:r>
    </w:p>
    <w:p w:rsidR="007164C2" w:rsidRPr="00361E10" w:rsidRDefault="00A67F8A" w:rsidP="00FF508C">
      <w:pPr>
        <w:tabs>
          <w:tab w:val="left" w:pos="810"/>
          <w:tab w:val="left" w:pos="900"/>
          <w:tab w:val="left" w:pos="135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J0592</w:t>
      </w:r>
    </w:p>
    <w:p w:rsidR="00E013EB" w:rsidRPr="00361E10" w:rsidRDefault="00E013EB" w:rsidP="00FF508C">
      <w:pPr>
        <w:tabs>
          <w:tab w:val="left" w:pos="810"/>
          <w:tab w:val="left" w:pos="1440"/>
        </w:tabs>
        <w:kinsoku w:val="0"/>
        <w:overflowPunct w:val="0"/>
        <w:autoSpaceDE/>
        <w:autoSpaceDN/>
        <w:adjustRightInd/>
        <w:spacing w:line="260" w:lineRule="exact"/>
        <w:ind w:left="810" w:hanging="810"/>
        <w:rPr>
          <w:spacing w:val="-1"/>
          <w:sz w:val="22"/>
          <w:szCs w:val="22"/>
          <w:lang w:val="fr-FR"/>
        </w:rPr>
      </w:pPr>
      <w:r w:rsidRPr="00361E10">
        <w:rPr>
          <w:spacing w:val="-1"/>
          <w:sz w:val="22"/>
          <w:szCs w:val="22"/>
          <w:lang w:val="fr-FR"/>
        </w:rPr>
        <w:t>J0594</w:t>
      </w:r>
    </w:p>
    <w:p w:rsidR="006D0D7E" w:rsidRDefault="00A70C94" w:rsidP="00FF508C">
      <w:pPr>
        <w:tabs>
          <w:tab w:val="left" w:pos="810"/>
          <w:tab w:val="left" w:pos="1440"/>
        </w:tabs>
        <w:kinsoku w:val="0"/>
        <w:overflowPunct w:val="0"/>
        <w:autoSpaceDE/>
        <w:autoSpaceDN/>
        <w:adjustRightInd/>
        <w:spacing w:line="260" w:lineRule="exact"/>
        <w:ind w:left="810" w:hanging="810"/>
        <w:rPr>
          <w:spacing w:val="-1"/>
          <w:sz w:val="22"/>
          <w:szCs w:val="22"/>
          <w:lang w:val="fr-FR"/>
        </w:rPr>
        <w:sectPr w:rsidR="006D0D7E" w:rsidSect="00A714FE">
          <w:headerReference w:type="default" r:id="rId34"/>
          <w:type w:val="continuous"/>
          <w:pgSz w:w="12240" w:h="15840" w:code="1"/>
          <w:pgMar w:top="1260" w:right="1890" w:bottom="1440" w:left="1440" w:header="432" w:footer="130" w:gutter="0"/>
          <w:cols w:num="3" w:space="720"/>
          <w:docGrid w:linePitch="360"/>
        </w:sectPr>
      </w:pPr>
      <w:r w:rsidRPr="00361E10">
        <w:rPr>
          <w:spacing w:val="-1"/>
          <w:sz w:val="22"/>
          <w:szCs w:val="22"/>
          <w:lang w:val="fr-FR"/>
        </w:rPr>
        <w:t>J0596</w:t>
      </w:r>
      <w:r w:rsidR="00670421" w:rsidRPr="00361E10">
        <w:rPr>
          <w:spacing w:val="-1"/>
          <w:sz w:val="22"/>
          <w:szCs w:val="22"/>
          <w:lang w:val="fr-FR"/>
        </w:rPr>
        <w:tab/>
        <w:t xml:space="preserve"> </w:t>
      </w:r>
      <w:r w:rsidR="007164C2" w:rsidRPr="00361E10">
        <w:rPr>
          <w:spacing w:val="-1"/>
          <w:sz w:val="22"/>
          <w:szCs w:val="22"/>
          <w:lang w:val="fr-FR"/>
        </w:rPr>
        <w:t>PA</w:t>
      </w:r>
    </w:p>
    <w:p w:rsidR="006D0D7E" w:rsidRPr="006D0D7E" w:rsidRDefault="006D0D7E" w:rsidP="006D0D7E">
      <w:pPr>
        <w:tabs>
          <w:tab w:val="left" w:pos="360"/>
          <w:tab w:val="left" w:pos="720"/>
          <w:tab w:val="left" w:pos="1440"/>
        </w:tabs>
        <w:kinsoku w:val="0"/>
        <w:overflowPunct w:val="0"/>
        <w:autoSpaceDE/>
        <w:autoSpaceDN/>
        <w:adjustRightInd/>
        <w:spacing w:line="260" w:lineRule="exact"/>
        <w:ind w:left="1699" w:hanging="1699"/>
        <w:rPr>
          <w:spacing w:val="-1"/>
          <w:sz w:val="22"/>
          <w:szCs w:val="22"/>
          <w:lang w:val="fr-FR"/>
        </w:rPr>
      </w:pPr>
      <w:r w:rsidRPr="006D0D7E">
        <w:rPr>
          <w:spacing w:val="-1"/>
          <w:sz w:val="22"/>
          <w:szCs w:val="22"/>
          <w:lang w:val="fr-FR"/>
        </w:rPr>
        <w:lastRenderedPageBreak/>
        <w:t xml:space="preserve">Service    </w:t>
      </w:r>
      <w:proofErr w:type="spellStart"/>
      <w:r w:rsidRPr="006D0D7E">
        <w:rPr>
          <w:spacing w:val="-1"/>
          <w:sz w:val="22"/>
          <w:szCs w:val="22"/>
          <w:lang w:val="fr-FR"/>
        </w:rPr>
        <w:t>Req</w:t>
      </w:r>
      <w:proofErr w:type="spellEnd"/>
      <w:r w:rsidRPr="006D0D7E">
        <w:rPr>
          <w:spacing w:val="-1"/>
          <w:sz w:val="22"/>
          <w:szCs w:val="22"/>
          <w:lang w:val="fr-FR"/>
        </w:rPr>
        <w:t xml:space="preserve">. </w:t>
      </w:r>
      <w:proofErr w:type="gramStart"/>
      <w:r w:rsidRPr="006D0D7E">
        <w:rPr>
          <w:spacing w:val="-1"/>
          <w:sz w:val="22"/>
          <w:szCs w:val="22"/>
          <w:lang w:val="fr-FR"/>
        </w:rPr>
        <w:t>or</w:t>
      </w:r>
      <w:proofErr w:type="gramEnd"/>
    </w:p>
    <w:p w:rsidR="006D0D7E" w:rsidRPr="006D0D7E" w:rsidRDefault="006D0D7E" w:rsidP="006D0D7E">
      <w:pPr>
        <w:tabs>
          <w:tab w:val="left" w:pos="360"/>
          <w:tab w:val="left" w:pos="720"/>
          <w:tab w:val="left" w:pos="1440"/>
        </w:tabs>
        <w:kinsoku w:val="0"/>
        <w:overflowPunct w:val="0"/>
        <w:autoSpaceDE/>
        <w:autoSpaceDN/>
        <w:adjustRightInd/>
        <w:spacing w:line="260" w:lineRule="exact"/>
        <w:ind w:left="1699" w:hanging="1699"/>
        <w:rPr>
          <w:spacing w:val="-1"/>
          <w:sz w:val="22"/>
          <w:szCs w:val="22"/>
          <w:u w:val="single"/>
          <w:lang w:val="fr-FR"/>
        </w:rPr>
      </w:pPr>
      <w:r w:rsidRPr="006D0D7E">
        <w:rPr>
          <w:spacing w:val="-1"/>
          <w:sz w:val="22"/>
          <w:szCs w:val="22"/>
          <w:u w:val="single"/>
          <w:lang w:val="fr-FR"/>
        </w:rPr>
        <w:t>Code</w:t>
      </w:r>
      <w:r w:rsidRPr="006D0D7E">
        <w:rPr>
          <w:spacing w:val="-1"/>
          <w:sz w:val="22"/>
          <w:szCs w:val="22"/>
          <w:lang w:val="fr-FR"/>
        </w:rPr>
        <w:t xml:space="preserve">        </w:t>
      </w:r>
      <w:proofErr w:type="spellStart"/>
      <w:r w:rsidRPr="006D0D7E">
        <w:rPr>
          <w:spacing w:val="-1"/>
          <w:sz w:val="22"/>
          <w:szCs w:val="22"/>
          <w:u w:val="single"/>
          <w:lang w:val="fr-FR"/>
        </w:rPr>
        <w:t>Limit</w:t>
      </w:r>
      <w:proofErr w:type="spellEnd"/>
    </w:p>
    <w:p w:rsidR="005E2413" w:rsidRPr="00361E10" w:rsidRDefault="00670421" w:rsidP="00806822">
      <w:pPr>
        <w:tabs>
          <w:tab w:val="left" w:pos="360"/>
          <w:tab w:val="left" w:pos="720"/>
          <w:tab w:val="left" w:pos="81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J0598</w:t>
      </w:r>
      <w:r w:rsidRPr="00361E10">
        <w:rPr>
          <w:spacing w:val="-1"/>
          <w:sz w:val="22"/>
          <w:szCs w:val="22"/>
          <w:lang w:val="fr-FR"/>
        </w:rPr>
        <w:tab/>
        <w:t xml:space="preserve">   </w:t>
      </w:r>
      <w:r w:rsidR="007164C2" w:rsidRPr="00361E10">
        <w:rPr>
          <w:spacing w:val="-1"/>
          <w:sz w:val="22"/>
          <w:szCs w:val="22"/>
          <w:lang w:val="fr-FR"/>
        </w:rPr>
        <w:t>PA</w:t>
      </w:r>
    </w:p>
    <w:p w:rsidR="00CB0AF7" w:rsidRPr="00361E10" w:rsidRDefault="00CB0AF7" w:rsidP="00806822">
      <w:pPr>
        <w:tabs>
          <w:tab w:val="left" w:pos="360"/>
          <w:tab w:val="left" w:pos="720"/>
          <w:tab w:val="left" w:pos="81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J0604</w:t>
      </w:r>
      <w:r w:rsidRPr="00361E10">
        <w:rPr>
          <w:spacing w:val="-1"/>
          <w:sz w:val="22"/>
          <w:szCs w:val="22"/>
          <w:lang w:val="fr-FR"/>
        </w:rPr>
        <w:tab/>
      </w:r>
      <w:r w:rsidR="00670421" w:rsidRPr="00361E10">
        <w:rPr>
          <w:spacing w:val="-1"/>
          <w:sz w:val="22"/>
          <w:szCs w:val="22"/>
          <w:lang w:val="fr-FR"/>
        </w:rPr>
        <w:t xml:space="preserve">   </w:t>
      </w:r>
      <w:r w:rsidRPr="00361E10">
        <w:rPr>
          <w:spacing w:val="-1"/>
          <w:sz w:val="22"/>
          <w:szCs w:val="22"/>
          <w:lang w:val="fr-FR"/>
        </w:rPr>
        <w:t>IC</w:t>
      </w:r>
    </w:p>
    <w:p w:rsidR="005E2413" w:rsidRPr="00361E10" w:rsidRDefault="005E2413" w:rsidP="00806822">
      <w:pPr>
        <w:tabs>
          <w:tab w:val="left" w:pos="360"/>
          <w:tab w:val="left" w:pos="720"/>
          <w:tab w:val="left" w:pos="81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J0636</w:t>
      </w:r>
    </w:p>
    <w:p w:rsidR="007164C2" w:rsidRPr="00361E10" w:rsidRDefault="005E2413" w:rsidP="00806822">
      <w:pPr>
        <w:tabs>
          <w:tab w:val="left" w:pos="360"/>
          <w:tab w:val="left" w:pos="720"/>
          <w:tab w:val="left" w:pos="81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J0637</w:t>
      </w:r>
    </w:p>
    <w:p w:rsidR="007164C2" w:rsidRPr="00361E10" w:rsidRDefault="00C243E4" w:rsidP="00806822">
      <w:pPr>
        <w:tabs>
          <w:tab w:val="left" w:pos="360"/>
          <w:tab w:val="left" w:pos="72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J0638</w:t>
      </w:r>
      <w:r w:rsidR="00806822">
        <w:rPr>
          <w:spacing w:val="-1"/>
          <w:sz w:val="22"/>
          <w:szCs w:val="22"/>
          <w:lang w:val="fr-FR"/>
        </w:rPr>
        <w:t xml:space="preserve">      </w:t>
      </w:r>
      <w:r w:rsidR="00670421" w:rsidRPr="00361E10">
        <w:rPr>
          <w:spacing w:val="-1"/>
          <w:sz w:val="22"/>
          <w:szCs w:val="22"/>
          <w:lang w:val="fr-FR"/>
        </w:rPr>
        <w:t xml:space="preserve"> </w:t>
      </w:r>
      <w:r w:rsidR="007164C2" w:rsidRPr="00361E10">
        <w:rPr>
          <w:spacing w:val="-1"/>
          <w:sz w:val="22"/>
          <w:szCs w:val="22"/>
          <w:lang w:val="fr-FR"/>
        </w:rPr>
        <w:t>PA</w:t>
      </w:r>
    </w:p>
    <w:p w:rsidR="005E2413" w:rsidRPr="00361E10" w:rsidRDefault="007164C2" w:rsidP="00806822">
      <w:pPr>
        <w:tabs>
          <w:tab w:val="left" w:pos="360"/>
          <w:tab w:val="left" w:pos="72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J0640</w:t>
      </w:r>
    </w:p>
    <w:p w:rsidR="005E2413" w:rsidRPr="00361E10" w:rsidRDefault="005E2413" w:rsidP="00806822">
      <w:pPr>
        <w:tabs>
          <w:tab w:val="left" w:pos="36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J0641</w:t>
      </w:r>
    </w:p>
    <w:p w:rsidR="007164C2" w:rsidRPr="00361E10" w:rsidRDefault="005E2413" w:rsidP="00806822">
      <w:pPr>
        <w:tabs>
          <w:tab w:val="left" w:pos="36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J0670</w:t>
      </w:r>
    </w:p>
    <w:p w:rsidR="005E2413" w:rsidRPr="00361E10" w:rsidRDefault="007164C2" w:rsidP="00806822">
      <w:pPr>
        <w:tabs>
          <w:tab w:val="left" w:pos="36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J0690</w:t>
      </w:r>
    </w:p>
    <w:p w:rsidR="007164C2" w:rsidRPr="00361E10" w:rsidRDefault="005E2413" w:rsidP="00806822">
      <w:pPr>
        <w:tabs>
          <w:tab w:val="left" w:pos="36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J0692</w:t>
      </w:r>
    </w:p>
    <w:p w:rsidR="007164C2" w:rsidRPr="00361E10" w:rsidRDefault="007164C2" w:rsidP="00806822">
      <w:pPr>
        <w:tabs>
          <w:tab w:val="left" w:pos="360"/>
          <w:tab w:val="left" w:pos="72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J0694</w:t>
      </w:r>
    </w:p>
    <w:p w:rsidR="007164C2" w:rsidRPr="00361E10" w:rsidRDefault="007164C2" w:rsidP="00806822">
      <w:pPr>
        <w:tabs>
          <w:tab w:val="left" w:pos="360"/>
          <w:tab w:val="left" w:pos="72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J0696</w:t>
      </w:r>
    </w:p>
    <w:p w:rsidR="007164C2" w:rsidRPr="00361E10" w:rsidRDefault="007164C2" w:rsidP="00806822">
      <w:pPr>
        <w:tabs>
          <w:tab w:val="left" w:pos="360"/>
          <w:tab w:val="left" w:pos="72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J0697</w:t>
      </w:r>
    </w:p>
    <w:p w:rsidR="005E2413" w:rsidRPr="00361E10" w:rsidRDefault="007164C2" w:rsidP="00850151">
      <w:pPr>
        <w:tabs>
          <w:tab w:val="left" w:pos="360"/>
          <w:tab w:val="left" w:pos="810"/>
          <w:tab w:val="left" w:pos="900"/>
          <w:tab w:val="left" w:pos="99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J0702</w:t>
      </w:r>
    </w:p>
    <w:p w:rsidR="005E2413" w:rsidRPr="00361E10" w:rsidRDefault="005E2413" w:rsidP="00850151">
      <w:pPr>
        <w:tabs>
          <w:tab w:val="left" w:pos="360"/>
          <w:tab w:val="left" w:pos="72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J0712</w:t>
      </w:r>
    </w:p>
    <w:p w:rsidR="007164C2" w:rsidRPr="00361E10" w:rsidRDefault="005E2413" w:rsidP="00850151">
      <w:pPr>
        <w:tabs>
          <w:tab w:val="left" w:pos="360"/>
          <w:tab w:val="left" w:pos="72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J0713</w:t>
      </w:r>
    </w:p>
    <w:p w:rsidR="007164C2" w:rsidRPr="00361E10" w:rsidRDefault="00C243E4" w:rsidP="00850151">
      <w:pPr>
        <w:tabs>
          <w:tab w:val="left" w:pos="360"/>
          <w:tab w:val="left" w:pos="72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J0715</w:t>
      </w:r>
      <w:r w:rsidR="00806822">
        <w:rPr>
          <w:spacing w:val="-1"/>
          <w:sz w:val="22"/>
          <w:szCs w:val="22"/>
          <w:lang w:val="fr-FR"/>
        </w:rPr>
        <w:t xml:space="preserve">     </w:t>
      </w:r>
      <w:r w:rsidR="00850151">
        <w:rPr>
          <w:spacing w:val="-1"/>
          <w:sz w:val="22"/>
          <w:szCs w:val="22"/>
          <w:lang w:val="fr-FR"/>
        </w:rPr>
        <w:t xml:space="preserve"> P</w:t>
      </w:r>
      <w:r w:rsidR="007164C2" w:rsidRPr="00361E10">
        <w:rPr>
          <w:spacing w:val="-1"/>
          <w:sz w:val="22"/>
          <w:szCs w:val="22"/>
          <w:lang w:val="fr-FR"/>
        </w:rPr>
        <w:t>A</w:t>
      </w:r>
      <w:r w:rsidR="005E2413" w:rsidRPr="00361E10">
        <w:rPr>
          <w:spacing w:val="-1"/>
          <w:sz w:val="22"/>
          <w:szCs w:val="22"/>
          <w:lang w:val="fr-FR"/>
        </w:rPr>
        <w:t>;</w:t>
      </w:r>
      <w:r w:rsidR="007164C2" w:rsidRPr="00361E10">
        <w:rPr>
          <w:spacing w:val="-1"/>
          <w:sz w:val="22"/>
          <w:szCs w:val="22"/>
          <w:lang w:val="fr-FR"/>
        </w:rPr>
        <w:t xml:space="preserve"> IC</w:t>
      </w:r>
    </w:p>
    <w:p w:rsidR="007164C2" w:rsidRPr="00361E10" w:rsidRDefault="00C243E4" w:rsidP="00850151">
      <w:pPr>
        <w:tabs>
          <w:tab w:val="left" w:pos="360"/>
          <w:tab w:val="left" w:pos="72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J0716</w:t>
      </w:r>
      <w:r w:rsidR="00A70C94" w:rsidRPr="00361E10">
        <w:rPr>
          <w:spacing w:val="-1"/>
          <w:sz w:val="22"/>
          <w:szCs w:val="22"/>
          <w:lang w:val="fr-FR"/>
        </w:rPr>
        <w:t xml:space="preserve"> </w:t>
      </w:r>
      <w:r w:rsidRPr="00361E10">
        <w:rPr>
          <w:spacing w:val="-1"/>
          <w:sz w:val="22"/>
          <w:szCs w:val="22"/>
          <w:lang w:val="fr-FR"/>
        </w:rPr>
        <w:tab/>
      </w:r>
      <w:r w:rsidR="00A70C94" w:rsidRPr="00361E10">
        <w:rPr>
          <w:spacing w:val="-1"/>
          <w:sz w:val="22"/>
          <w:szCs w:val="22"/>
          <w:lang w:val="fr-FR"/>
        </w:rPr>
        <w:t xml:space="preserve"> </w:t>
      </w:r>
      <w:r w:rsidR="00850151">
        <w:rPr>
          <w:spacing w:val="-1"/>
          <w:sz w:val="22"/>
          <w:szCs w:val="22"/>
          <w:lang w:val="fr-FR"/>
        </w:rPr>
        <w:t xml:space="preserve">  </w:t>
      </w:r>
      <w:r w:rsidR="00A70C94" w:rsidRPr="00361E10">
        <w:rPr>
          <w:spacing w:val="-1"/>
          <w:sz w:val="22"/>
          <w:szCs w:val="22"/>
          <w:lang w:val="fr-FR"/>
        </w:rPr>
        <w:t>I</w:t>
      </w:r>
      <w:r w:rsidR="007164C2" w:rsidRPr="00361E10">
        <w:rPr>
          <w:spacing w:val="-1"/>
          <w:sz w:val="22"/>
          <w:szCs w:val="22"/>
          <w:lang w:val="fr-FR"/>
        </w:rPr>
        <w:t xml:space="preserve">C </w:t>
      </w:r>
    </w:p>
    <w:p w:rsidR="007164C2" w:rsidRPr="00361E10" w:rsidRDefault="00C243E4" w:rsidP="00850151">
      <w:pPr>
        <w:tabs>
          <w:tab w:val="left" w:pos="360"/>
          <w:tab w:val="left" w:pos="72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J0717</w:t>
      </w:r>
      <w:r w:rsidRPr="00361E10">
        <w:rPr>
          <w:spacing w:val="-1"/>
          <w:sz w:val="22"/>
          <w:szCs w:val="22"/>
          <w:lang w:val="fr-FR"/>
        </w:rPr>
        <w:tab/>
      </w:r>
      <w:r w:rsidR="00A70C94" w:rsidRPr="00361E10">
        <w:rPr>
          <w:spacing w:val="-1"/>
          <w:sz w:val="22"/>
          <w:szCs w:val="22"/>
          <w:lang w:val="fr-FR"/>
        </w:rPr>
        <w:t xml:space="preserve"> </w:t>
      </w:r>
      <w:r w:rsidR="00850151">
        <w:rPr>
          <w:spacing w:val="-1"/>
          <w:sz w:val="22"/>
          <w:szCs w:val="22"/>
          <w:lang w:val="fr-FR"/>
        </w:rPr>
        <w:t xml:space="preserve">  </w:t>
      </w:r>
      <w:r w:rsidR="007164C2" w:rsidRPr="00361E10">
        <w:rPr>
          <w:spacing w:val="-1"/>
          <w:sz w:val="22"/>
          <w:szCs w:val="22"/>
          <w:lang w:val="fr-FR"/>
        </w:rPr>
        <w:t>PA</w:t>
      </w:r>
    </w:p>
    <w:p w:rsidR="005E2413" w:rsidRPr="00361E10" w:rsidRDefault="005E2413" w:rsidP="00850151">
      <w:pPr>
        <w:tabs>
          <w:tab w:val="left" w:pos="360"/>
          <w:tab w:val="left" w:pos="72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J0720</w:t>
      </w:r>
    </w:p>
    <w:p w:rsidR="005E2413" w:rsidRPr="00361E10" w:rsidRDefault="005E2413" w:rsidP="00850151">
      <w:pPr>
        <w:tabs>
          <w:tab w:val="left" w:pos="360"/>
          <w:tab w:val="left" w:pos="72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J0740</w:t>
      </w:r>
    </w:p>
    <w:p w:rsidR="005E2413" w:rsidRPr="00361E10" w:rsidRDefault="005E2413" w:rsidP="00850151">
      <w:pPr>
        <w:tabs>
          <w:tab w:val="left" w:pos="360"/>
          <w:tab w:val="left" w:pos="72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J0743</w:t>
      </w:r>
    </w:p>
    <w:p w:rsidR="005E2413" w:rsidRPr="00361E10" w:rsidRDefault="005E2413" w:rsidP="00850151">
      <w:pPr>
        <w:tabs>
          <w:tab w:val="left" w:pos="360"/>
          <w:tab w:val="left" w:pos="72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J0770</w:t>
      </w:r>
    </w:p>
    <w:p w:rsidR="00361643" w:rsidRPr="00361E10" w:rsidRDefault="00C243E4" w:rsidP="00850151">
      <w:pPr>
        <w:tabs>
          <w:tab w:val="left" w:pos="360"/>
          <w:tab w:val="left" w:pos="72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J0775</w:t>
      </w:r>
      <w:r w:rsidR="00806822">
        <w:rPr>
          <w:spacing w:val="-1"/>
          <w:sz w:val="22"/>
          <w:szCs w:val="22"/>
          <w:lang w:val="fr-FR"/>
        </w:rPr>
        <w:t xml:space="preserve">   </w:t>
      </w:r>
      <w:r w:rsidR="00850151">
        <w:rPr>
          <w:spacing w:val="-1"/>
          <w:sz w:val="22"/>
          <w:szCs w:val="22"/>
          <w:lang w:val="fr-FR"/>
        </w:rPr>
        <w:t xml:space="preserve"> </w:t>
      </w:r>
      <w:r w:rsidR="00806822">
        <w:rPr>
          <w:spacing w:val="-1"/>
          <w:sz w:val="22"/>
          <w:szCs w:val="22"/>
          <w:lang w:val="fr-FR"/>
        </w:rPr>
        <w:t xml:space="preserve">  </w:t>
      </w:r>
      <w:r w:rsidR="007164C2" w:rsidRPr="00361E10">
        <w:rPr>
          <w:spacing w:val="-1"/>
          <w:sz w:val="22"/>
          <w:szCs w:val="22"/>
          <w:lang w:val="fr-FR"/>
        </w:rPr>
        <w:t xml:space="preserve">PA </w:t>
      </w:r>
    </w:p>
    <w:p w:rsidR="008270CF" w:rsidRPr="00361E10" w:rsidRDefault="008270CF" w:rsidP="00850151">
      <w:pPr>
        <w:tabs>
          <w:tab w:val="left" w:pos="360"/>
          <w:tab w:val="left" w:pos="72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J0780</w:t>
      </w:r>
    </w:p>
    <w:p w:rsidR="008270CF" w:rsidRPr="00361E10" w:rsidRDefault="008270CF" w:rsidP="00850151">
      <w:pPr>
        <w:tabs>
          <w:tab w:val="left" w:pos="360"/>
          <w:tab w:val="left" w:pos="72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J0833  </w:t>
      </w:r>
      <w:r w:rsidR="00850151">
        <w:rPr>
          <w:spacing w:val="-1"/>
          <w:sz w:val="22"/>
          <w:szCs w:val="22"/>
          <w:lang w:val="fr-FR"/>
        </w:rPr>
        <w:t xml:space="preserve"> </w:t>
      </w:r>
      <w:r w:rsidR="00806822">
        <w:rPr>
          <w:spacing w:val="-1"/>
          <w:sz w:val="22"/>
          <w:szCs w:val="22"/>
          <w:lang w:val="fr-FR"/>
        </w:rPr>
        <w:t xml:space="preserve"> </w:t>
      </w:r>
      <w:r w:rsidRPr="00361E10">
        <w:rPr>
          <w:spacing w:val="-1"/>
          <w:sz w:val="22"/>
          <w:szCs w:val="22"/>
          <w:lang w:val="fr-FR"/>
        </w:rPr>
        <w:t xml:space="preserve">  IC</w:t>
      </w:r>
    </w:p>
    <w:p w:rsidR="008270CF" w:rsidRPr="00361E10" w:rsidRDefault="008270CF" w:rsidP="00850151">
      <w:pPr>
        <w:tabs>
          <w:tab w:val="left" w:pos="360"/>
          <w:tab w:val="left" w:pos="72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J0834</w:t>
      </w:r>
    </w:p>
    <w:p w:rsidR="008270CF" w:rsidRPr="00361E10" w:rsidRDefault="008270CF" w:rsidP="00850151">
      <w:pPr>
        <w:tabs>
          <w:tab w:val="left" w:pos="360"/>
          <w:tab w:val="left" w:pos="72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J0840</w:t>
      </w:r>
    </w:p>
    <w:p w:rsidR="008270CF" w:rsidRPr="00361E10" w:rsidRDefault="008270CF" w:rsidP="00850151">
      <w:pPr>
        <w:tabs>
          <w:tab w:val="left" w:pos="360"/>
          <w:tab w:val="left" w:pos="72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J0850</w:t>
      </w:r>
    </w:p>
    <w:p w:rsidR="001019E4" w:rsidRDefault="008270CF" w:rsidP="00850151">
      <w:pPr>
        <w:tabs>
          <w:tab w:val="left" w:pos="360"/>
          <w:tab w:val="left" w:pos="72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J0875</w:t>
      </w:r>
      <w:r w:rsidR="00C75080" w:rsidRPr="00361E10">
        <w:rPr>
          <w:spacing w:val="-1"/>
          <w:sz w:val="22"/>
          <w:szCs w:val="22"/>
          <w:lang w:val="fr-FR"/>
        </w:rPr>
        <w:tab/>
      </w:r>
      <w:r w:rsidR="00670421" w:rsidRPr="00361E10">
        <w:rPr>
          <w:spacing w:val="-1"/>
          <w:sz w:val="22"/>
          <w:szCs w:val="22"/>
          <w:lang w:val="fr-FR"/>
        </w:rPr>
        <w:t xml:space="preserve"> </w:t>
      </w:r>
      <w:r w:rsidR="00850151">
        <w:rPr>
          <w:spacing w:val="-1"/>
          <w:sz w:val="22"/>
          <w:szCs w:val="22"/>
          <w:lang w:val="fr-FR"/>
        </w:rPr>
        <w:t xml:space="preserve"> </w:t>
      </w:r>
      <w:r w:rsidR="00C75080" w:rsidRPr="00361E10">
        <w:rPr>
          <w:spacing w:val="-1"/>
          <w:sz w:val="22"/>
          <w:szCs w:val="22"/>
          <w:lang w:val="fr-FR"/>
        </w:rPr>
        <w:t>P</w:t>
      </w:r>
      <w:r w:rsidR="00B641EF">
        <w:rPr>
          <w:spacing w:val="-1"/>
          <w:sz w:val="22"/>
          <w:szCs w:val="22"/>
          <w:lang w:val="fr-FR"/>
        </w:rPr>
        <w:t>A</w:t>
      </w:r>
      <w:r w:rsidR="00330268" w:rsidRPr="00361E10">
        <w:rPr>
          <w:spacing w:val="-1"/>
          <w:sz w:val="22"/>
          <w:szCs w:val="22"/>
          <w:lang w:val="fr-FR"/>
        </w:rPr>
        <w:t xml:space="preserve"> </w:t>
      </w:r>
    </w:p>
    <w:p w:rsidR="00330268" w:rsidRPr="00361E10" w:rsidRDefault="00330268" w:rsidP="00850151">
      <w:pPr>
        <w:tabs>
          <w:tab w:val="left" w:pos="36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J0878</w:t>
      </w:r>
    </w:p>
    <w:p w:rsidR="005E046C" w:rsidRPr="00361E10" w:rsidRDefault="005E046C" w:rsidP="00850151">
      <w:pPr>
        <w:tabs>
          <w:tab w:val="left" w:pos="36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J0881    </w:t>
      </w:r>
      <w:r w:rsidR="00806822">
        <w:rPr>
          <w:spacing w:val="-1"/>
          <w:sz w:val="22"/>
          <w:szCs w:val="22"/>
          <w:lang w:val="fr-FR"/>
        </w:rPr>
        <w:t xml:space="preserve"> </w:t>
      </w:r>
      <w:r w:rsidR="00850151">
        <w:rPr>
          <w:spacing w:val="-1"/>
          <w:sz w:val="22"/>
          <w:szCs w:val="22"/>
          <w:lang w:val="fr-FR"/>
        </w:rPr>
        <w:t xml:space="preserve"> </w:t>
      </w:r>
      <w:r w:rsidRPr="00361E10">
        <w:rPr>
          <w:spacing w:val="-1"/>
          <w:sz w:val="22"/>
          <w:szCs w:val="22"/>
          <w:lang w:val="fr-FR"/>
        </w:rPr>
        <w:t>PA</w:t>
      </w:r>
    </w:p>
    <w:p w:rsidR="005E046C" w:rsidRPr="00361E10" w:rsidRDefault="005E046C" w:rsidP="00850151">
      <w:pPr>
        <w:tabs>
          <w:tab w:val="left" w:pos="36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J0882  </w:t>
      </w:r>
      <w:r w:rsidR="00806822">
        <w:rPr>
          <w:spacing w:val="-1"/>
          <w:sz w:val="22"/>
          <w:szCs w:val="22"/>
          <w:lang w:val="fr-FR"/>
        </w:rPr>
        <w:t xml:space="preserve">  </w:t>
      </w:r>
      <w:r w:rsidRPr="00361E10">
        <w:rPr>
          <w:spacing w:val="-1"/>
          <w:sz w:val="22"/>
          <w:szCs w:val="22"/>
          <w:lang w:val="fr-FR"/>
        </w:rPr>
        <w:t xml:space="preserve"> </w:t>
      </w:r>
      <w:r w:rsidR="00850151">
        <w:rPr>
          <w:spacing w:val="-1"/>
          <w:sz w:val="22"/>
          <w:szCs w:val="22"/>
          <w:lang w:val="fr-FR"/>
        </w:rPr>
        <w:t xml:space="preserve"> </w:t>
      </w:r>
      <w:r w:rsidRPr="00361E10">
        <w:rPr>
          <w:spacing w:val="-1"/>
          <w:sz w:val="22"/>
          <w:szCs w:val="22"/>
          <w:lang w:val="fr-FR"/>
        </w:rPr>
        <w:t xml:space="preserve">PA </w:t>
      </w:r>
    </w:p>
    <w:p w:rsidR="001B4F79" w:rsidRPr="00361E10" w:rsidRDefault="001B4F79" w:rsidP="00850151">
      <w:pPr>
        <w:tabs>
          <w:tab w:val="left" w:pos="36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J0883</w:t>
      </w:r>
      <w:r w:rsidR="00C243E4" w:rsidRPr="00361E10">
        <w:rPr>
          <w:spacing w:val="-1"/>
          <w:sz w:val="22"/>
          <w:szCs w:val="22"/>
          <w:lang w:val="fr-FR"/>
        </w:rPr>
        <w:t xml:space="preserve">  </w:t>
      </w:r>
      <w:r w:rsidR="00806822">
        <w:rPr>
          <w:spacing w:val="-1"/>
          <w:sz w:val="22"/>
          <w:szCs w:val="22"/>
          <w:lang w:val="fr-FR"/>
        </w:rPr>
        <w:t xml:space="preserve"> </w:t>
      </w:r>
      <w:r w:rsidR="00C243E4" w:rsidRPr="00361E10">
        <w:rPr>
          <w:spacing w:val="-1"/>
          <w:sz w:val="22"/>
          <w:szCs w:val="22"/>
          <w:lang w:val="fr-FR"/>
        </w:rPr>
        <w:t xml:space="preserve"> </w:t>
      </w:r>
      <w:r w:rsidR="00806822">
        <w:rPr>
          <w:spacing w:val="-1"/>
          <w:sz w:val="22"/>
          <w:szCs w:val="22"/>
          <w:lang w:val="fr-FR"/>
        </w:rPr>
        <w:t xml:space="preserve"> </w:t>
      </w:r>
      <w:r w:rsidR="00850151">
        <w:rPr>
          <w:spacing w:val="-1"/>
          <w:sz w:val="22"/>
          <w:szCs w:val="22"/>
          <w:lang w:val="fr-FR"/>
        </w:rPr>
        <w:t xml:space="preserve"> </w:t>
      </w:r>
      <w:r w:rsidRPr="00361E10">
        <w:rPr>
          <w:spacing w:val="-1"/>
          <w:sz w:val="22"/>
          <w:szCs w:val="22"/>
          <w:lang w:val="fr-FR"/>
        </w:rPr>
        <w:t>IC</w:t>
      </w:r>
    </w:p>
    <w:p w:rsidR="001B4F79" w:rsidRPr="00361E10" w:rsidRDefault="001B4F79" w:rsidP="00850151">
      <w:pPr>
        <w:tabs>
          <w:tab w:val="left" w:pos="36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J0884</w:t>
      </w:r>
      <w:r w:rsidR="00C243E4" w:rsidRPr="00361E10">
        <w:rPr>
          <w:spacing w:val="-1"/>
          <w:sz w:val="22"/>
          <w:szCs w:val="22"/>
          <w:lang w:val="fr-FR"/>
        </w:rPr>
        <w:t xml:space="preserve">   </w:t>
      </w:r>
      <w:r w:rsidR="00806822">
        <w:rPr>
          <w:spacing w:val="-1"/>
          <w:sz w:val="22"/>
          <w:szCs w:val="22"/>
          <w:lang w:val="fr-FR"/>
        </w:rPr>
        <w:t xml:space="preserve">  </w:t>
      </w:r>
      <w:r w:rsidR="00850151">
        <w:rPr>
          <w:spacing w:val="-1"/>
          <w:sz w:val="22"/>
          <w:szCs w:val="22"/>
          <w:lang w:val="fr-FR"/>
        </w:rPr>
        <w:t xml:space="preserve"> </w:t>
      </w:r>
      <w:r w:rsidRPr="00361E10">
        <w:rPr>
          <w:spacing w:val="-1"/>
          <w:sz w:val="22"/>
          <w:szCs w:val="22"/>
          <w:lang w:val="fr-FR"/>
        </w:rPr>
        <w:t>IC</w:t>
      </w:r>
    </w:p>
    <w:p w:rsidR="007164C2" w:rsidRPr="00361E10" w:rsidRDefault="00C243E4" w:rsidP="00850151">
      <w:pPr>
        <w:tabs>
          <w:tab w:val="left" w:pos="36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J0885   </w:t>
      </w:r>
      <w:r w:rsidR="00806822">
        <w:rPr>
          <w:spacing w:val="-1"/>
          <w:sz w:val="22"/>
          <w:szCs w:val="22"/>
          <w:lang w:val="fr-FR"/>
        </w:rPr>
        <w:t xml:space="preserve">  </w:t>
      </w:r>
      <w:r w:rsidR="00850151">
        <w:rPr>
          <w:spacing w:val="-1"/>
          <w:sz w:val="22"/>
          <w:szCs w:val="22"/>
          <w:lang w:val="fr-FR"/>
        </w:rPr>
        <w:t xml:space="preserve"> </w:t>
      </w:r>
      <w:r w:rsidR="007164C2" w:rsidRPr="00361E10">
        <w:rPr>
          <w:spacing w:val="-1"/>
          <w:sz w:val="22"/>
          <w:szCs w:val="22"/>
          <w:lang w:val="fr-FR"/>
        </w:rPr>
        <w:t xml:space="preserve">PA </w:t>
      </w:r>
    </w:p>
    <w:p w:rsidR="007164C2" w:rsidRPr="00361E10" w:rsidRDefault="00C243E4" w:rsidP="00850151">
      <w:pPr>
        <w:tabs>
          <w:tab w:val="left" w:pos="36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J0887   </w:t>
      </w:r>
      <w:r w:rsidR="00C5611D" w:rsidRPr="00361E10">
        <w:rPr>
          <w:spacing w:val="-1"/>
          <w:sz w:val="22"/>
          <w:szCs w:val="22"/>
          <w:lang w:val="fr-FR"/>
        </w:rPr>
        <w:t xml:space="preserve"> </w:t>
      </w:r>
      <w:r w:rsidR="00806822">
        <w:rPr>
          <w:spacing w:val="-1"/>
          <w:sz w:val="22"/>
          <w:szCs w:val="22"/>
          <w:lang w:val="fr-FR"/>
        </w:rPr>
        <w:t xml:space="preserve"> </w:t>
      </w:r>
      <w:r w:rsidR="00850151">
        <w:rPr>
          <w:spacing w:val="-1"/>
          <w:sz w:val="22"/>
          <w:szCs w:val="22"/>
          <w:lang w:val="fr-FR"/>
        </w:rPr>
        <w:t xml:space="preserve"> </w:t>
      </w:r>
      <w:r w:rsidR="007164C2" w:rsidRPr="00361E10">
        <w:rPr>
          <w:spacing w:val="-1"/>
          <w:sz w:val="22"/>
          <w:szCs w:val="22"/>
          <w:lang w:val="fr-FR"/>
        </w:rPr>
        <w:t>PA</w:t>
      </w:r>
    </w:p>
    <w:p w:rsidR="007164C2" w:rsidRPr="00361E10" w:rsidRDefault="00C243E4" w:rsidP="00850151">
      <w:pPr>
        <w:tabs>
          <w:tab w:val="left" w:pos="36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J0888  </w:t>
      </w:r>
      <w:r w:rsidR="00C5611D" w:rsidRPr="00361E10">
        <w:rPr>
          <w:spacing w:val="-1"/>
          <w:sz w:val="22"/>
          <w:szCs w:val="22"/>
          <w:lang w:val="fr-FR"/>
        </w:rPr>
        <w:t xml:space="preserve"> </w:t>
      </w:r>
      <w:r w:rsidR="00806822">
        <w:rPr>
          <w:spacing w:val="-1"/>
          <w:sz w:val="22"/>
          <w:szCs w:val="22"/>
          <w:lang w:val="fr-FR"/>
        </w:rPr>
        <w:t xml:space="preserve"> </w:t>
      </w:r>
      <w:r w:rsidR="00C5611D" w:rsidRPr="00361E10">
        <w:rPr>
          <w:spacing w:val="-1"/>
          <w:sz w:val="22"/>
          <w:szCs w:val="22"/>
          <w:lang w:val="fr-FR"/>
        </w:rPr>
        <w:t xml:space="preserve"> </w:t>
      </w:r>
      <w:r w:rsidR="00850151">
        <w:rPr>
          <w:spacing w:val="-1"/>
          <w:sz w:val="22"/>
          <w:szCs w:val="22"/>
          <w:lang w:val="fr-FR"/>
        </w:rPr>
        <w:t xml:space="preserve"> </w:t>
      </w:r>
      <w:r w:rsidR="007164C2" w:rsidRPr="00361E10">
        <w:rPr>
          <w:spacing w:val="-1"/>
          <w:sz w:val="22"/>
          <w:szCs w:val="22"/>
          <w:lang w:val="fr-FR"/>
        </w:rPr>
        <w:t>PA</w:t>
      </w:r>
    </w:p>
    <w:p w:rsidR="00595910" w:rsidRPr="00361E10" w:rsidRDefault="00C243E4" w:rsidP="00850151">
      <w:pPr>
        <w:tabs>
          <w:tab w:val="left" w:pos="36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J0890   </w:t>
      </w:r>
      <w:r w:rsidR="00806822">
        <w:rPr>
          <w:spacing w:val="-1"/>
          <w:sz w:val="22"/>
          <w:szCs w:val="22"/>
          <w:lang w:val="fr-FR"/>
        </w:rPr>
        <w:t xml:space="preserve"> </w:t>
      </w:r>
      <w:r w:rsidR="00C5611D" w:rsidRPr="00361E10">
        <w:rPr>
          <w:spacing w:val="-1"/>
          <w:sz w:val="22"/>
          <w:szCs w:val="22"/>
          <w:lang w:val="fr-FR"/>
        </w:rPr>
        <w:t xml:space="preserve"> </w:t>
      </w:r>
      <w:r w:rsidR="00850151">
        <w:rPr>
          <w:spacing w:val="-1"/>
          <w:sz w:val="22"/>
          <w:szCs w:val="22"/>
          <w:lang w:val="fr-FR"/>
        </w:rPr>
        <w:t xml:space="preserve"> </w:t>
      </w:r>
      <w:r w:rsidR="007164C2" w:rsidRPr="00361E10">
        <w:rPr>
          <w:spacing w:val="-1"/>
          <w:sz w:val="22"/>
          <w:szCs w:val="22"/>
          <w:lang w:val="fr-FR"/>
        </w:rPr>
        <w:t>PA</w:t>
      </w:r>
      <w:r w:rsidR="005E2413" w:rsidRPr="00361E10">
        <w:rPr>
          <w:spacing w:val="-1"/>
          <w:sz w:val="22"/>
          <w:szCs w:val="22"/>
          <w:lang w:val="fr-FR"/>
        </w:rPr>
        <w:t>; IC</w:t>
      </w:r>
    </w:p>
    <w:p w:rsidR="00595910" w:rsidRPr="00361E10" w:rsidRDefault="00595910" w:rsidP="00850151">
      <w:pPr>
        <w:tabs>
          <w:tab w:val="left" w:pos="360"/>
          <w:tab w:val="left" w:pos="810"/>
          <w:tab w:val="left" w:pos="90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J0894</w:t>
      </w:r>
    </w:p>
    <w:p w:rsidR="007164C2" w:rsidRPr="00361E10" w:rsidRDefault="00595910" w:rsidP="00850151">
      <w:pPr>
        <w:tabs>
          <w:tab w:val="left" w:pos="360"/>
          <w:tab w:val="left" w:pos="81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J0895</w:t>
      </w:r>
    </w:p>
    <w:p w:rsidR="007164C2" w:rsidRDefault="00C243E4" w:rsidP="00850151">
      <w:pPr>
        <w:tabs>
          <w:tab w:val="left" w:pos="360"/>
          <w:tab w:val="left" w:pos="81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J0897   </w:t>
      </w:r>
      <w:r w:rsidR="00D21492" w:rsidRPr="00361E10">
        <w:rPr>
          <w:spacing w:val="-1"/>
          <w:sz w:val="22"/>
          <w:szCs w:val="22"/>
          <w:lang w:val="fr-FR"/>
        </w:rPr>
        <w:t xml:space="preserve">  </w:t>
      </w:r>
      <w:r w:rsidR="00850151">
        <w:rPr>
          <w:spacing w:val="-1"/>
          <w:sz w:val="22"/>
          <w:szCs w:val="22"/>
          <w:lang w:val="fr-FR"/>
        </w:rPr>
        <w:t xml:space="preserve"> </w:t>
      </w:r>
      <w:r w:rsidR="007164C2" w:rsidRPr="00361E10">
        <w:rPr>
          <w:spacing w:val="-1"/>
          <w:sz w:val="22"/>
          <w:szCs w:val="22"/>
          <w:lang w:val="fr-FR"/>
        </w:rPr>
        <w:t>PA</w:t>
      </w:r>
    </w:p>
    <w:p w:rsidR="006D0D7E" w:rsidRPr="00361E10" w:rsidRDefault="006D0D7E" w:rsidP="006D0D7E">
      <w:pPr>
        <w:tabs>
          <w:tab w:val="left" w:pos="360"/>
          <w:tab w:val="left" w:pos="72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lastRenderedPageBreak/>
        <w:t xml:space="preserve">Service    </w:t>
      </w:r>
      <w:proofErr w:type="spellStart"/>
      <w:r w:rsidRPr="00361E10">
        <w:rPr>
          <w:spacing w:val="-1"/>
          <w:sz w:val="22"/>
          <w:szCs w:val="22"/>
          <w:lang w:val="fr-FR"/>
        </w:rPr>
        <w:t>Req</w:t>
      </w:r>
      <w:proofErr w:type="spellEnd"/>
      <w:r w:rsidRPr="00361E10">
        <w:rPr>
          <w:spacing w:val="-1"/>
          <w:sz w:val="22"/>
          <w:szCs w:val="22"/>
          <w:lang w:val="fr-FR"/>
        </w:rPr>
        <w:t xml:space="preserve">. </w:t>
      </w:r>
      <w:proofErr w:type="gramStart"/>
      <w:r w:rsidRPr="00361E10">
        <w:rPr>
          <w:spacing w:val="-1"/>
          <w:sz w:val="22"/>
          <w:szCs w:val="22"/>
          <w:lang w:val="fr-FR"/>
        </w:rPr>
        <w:t>or</w:t>
      </w:r>
      <w:proofErr w:type="gramEnd"/>
    </w:p>
    <w:p w:rsidR="006D0D7E" w:rsidRPr="00361E10" w:rsidRDefault="006D0D7E" w:rsidP="006D0D7E">
      <w:pPr>
        <w:tabs>
          <w:tab w:val="left" w:pos="360"/>
          <w:tab w:val="left" w:pos="990"/>
          <w:tab w:val="left" w:pos="1440"/>
          <w:tab w:val="left" w:pos="1476"/>
        </w:tabs>
        <w:kinsoku w:val="0"/>
        <w:overflowPunct w:val="0"/>
        <w:autoSpaceDE/>
        <w:autoSpaceDN/>
        <w:adjustRightInd/>
        <w:spacing w:line="260" w:lineRule="exact"/>
        <w:ind w:left="1699" w:hanging="1699"/>
        <w:rPr>
          <w:spacing w:val="-1"/>
          <w:sz w:val="22"/>
          <w:szCs w:val="22"/>
          <w:u w:val="single"/>
          <w:lang w:val="fr-FR"/>
        </w:rPr>
      </w:pPr>
      <w:r w:rsidRPr="006D0D7E">
        <w:rPr>
          <w:spacing w:val="-1"/>
          <w:sz w:val="22"/>
          <w:szCs w:val="22"/>
          <w:u w:val="single"/>
          <w:lang w:val="fr-FR"/>
        </w:rPr>
        <w:t>Code</w:t>
      </w:r>
      <w:r w:rsidRPr="00361E10">
        <w:rPr>
          <w:spacing w:val="-1"/>
          <w:sz w:val="22"/>
          <w:szCs w:val="22"/>
          <w:lang w:val="fr-FR"/>
        </w:rPr>
        <w:t xml:space="preserve">        </w:t>
      </w:r>
      <w:proofErr w:type="spellStart"/>
      <w:r w:rsidRPr="00361E10">
        <w:rPr>
          <w:spacing w:val="-1"/>
          <w:sz w:val="22"/>
          <w:szCs w:val="22"/>
          <w:u w:val="single"/>
          <w:lang w:val="fr-FR"/>
        </w:rPr>
        <w:t>Limit</w:t>
      </w:r>
      <w:proofErr w:type="spellEnd"/>
    </w:p>
    <w:p w:rsidR="00595910" w:rsidRPr="00361E10" w:rsidRDefault="00595910"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J1000</w:t>
      </w:r>
    </w:p>
    <w:p w:rsidR="007164C2"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J1020</w:t>
      </w:r>
    </w:p>
    <w:p w:rsidR="007164C2"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J1030</w:t>
      </w:r>
    </w:p>
    <w:p w:rsidR="007164C2"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J1040</w:t>
      </w:r>
    </w:p>
    <w:p w:rsidR="00214F80" w:rsidRPr="00361E10" w:rsidRDefault="007164C2" w:rsidP="00850151">
      <w:pPr>
        <w:tabs>
          <w:tab w:val="left" w:pos="360"/>
          <w:tab w:val="left" w:pos="72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J1050</w:t>
      </w:r>
    </w:p>
    <w:p w:rsidR="00214F80" w:rsidRPr="00361E10" w:rsidRDefault="00C243E4" w:rsidP="00850151">
      <w:pPr>
        <w:tabs>
          <w:tab w:val="left" w:pos="36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J1071</w:t>
      </w:r>
      <w:r w:rsidR="00C20B0C" w:rsidRPr="00361E10">
        <w:rPr>
          <w:spacing w:val="-1"/>
          <w:sz w:val="22"/>
          <w:szCs w:val="22"/>
          <w:lang w:val="fr-FR"/>
        </w:rPr>
        <w:t xml:space="preserve">      </w:t>
      </w:r>
      <w:r w:rsidR="007164C2" w:rsidRPr="00361E10">
        <w:rPr>
          <w:spacing w:val="-1"/>
          <w:sz w:val="22"/>
          <w:szCs w:val="22"/>
          <w:lang w:val="fr-FR"/>
        </w:rPr>
        <w:t>PA</w:t>
      </w:r>
    </w:p>
    <w:p w:rsidR="007164C2" w:rsidRPr="00361E10" w:rsidRDefault="00C243E4" w:rsidP="00850151">
      <w:pPr>
        <w:tabs>
          <w:tab w:val="left" w:pos="36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J1094  </w:t>
      </w:r>
      <w:r w:rsidR="00D21492" w:rsidRPr="00361E10">
        <w:rPr>
          <w:spacing w:val="-1"/>
          <w:sz w:val="22"/>
          <w:szCs w:val="22"/>
          <w:lang w:val="fr-FR"/>
        </w:rPr>
        <w:t xml:space="preserve">    </w:t>
      </w:r>
      <w:r w:rsidR="00595910" w:rsidRPr="00361E10">
        <w:rPr>
          <w:spacing w:val="-1"/>
          <w:sz w:val="22"/>
          <w:szCs w:val="22"/>
          <w:lang w:val="fr-FR"/>
        </w:rPr>
        <w:t>IC</w:t>
      </w:r>
    </w:p>
    <w:p w:rsidR="007164C2" w:rsidRPr="00361E10" w:rsidRDefault="007164C2" w:rsidP="00850151">
      <w:pPr>
        <w:tabs>
          <w:tab w:val="left" w:pos="36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J1100</w:t>
      </w:r>
    </w:p>
    <w:p w:rsidR="0000007A" w:rsidRPr="00361E10" w:rsidRDefault="00C243E4" w:rsidP="00850151">
      <w:pPr>
        <w:tabs>
          <w:tab w:val="left" w:pos="360"/>
          <w:tab w:val="left" w:pos="900"/>
          <w:tab w:val="left" w:pos="1440"/>
          <w:tab w:val="left" w:pos="1476"/>
        </w:tabs>
        <w:kinsoku w:val="0"/>
        <w:overflowPunct w:val="0"/>
        <w:autoSpaceDE/>
        <w:autoSpaceDN/>
        <w:adjustRightInd/>
        <w:ind w:left="720" w:hanging="720"/>
        <w:rPr>
          <w:spacing w:val="-1"/>
          <w:sz w:val="22"/>
          <w:szCs w:val="22"/>
          <w:lang w:val="fr-FR"/>
        </w:rPr>
      </w:pPr>
      <w:r w:rsidRPr="00361E10">
        <w:rPr>
          <w:spacing w:val="-1"/>
          <w:sz w:val="22"/>
          <w:szCs w:val="22"/>
          <w:lang w:val="fr-FR"/>
        </w:rPr>
        <w:t>J1130</w:t>
      </w:r>
      <w:r w:rsidRPr="00361E10">
        <w:rPr>
          <w:spacing w:val="-1"/>
          <w:sz w:val="22"/>
          <w:szCs w:val="22"/>
          <w:lang w:val="fr-FR"/>
        </w:rPr>
        <w:tab/>
      </w:r>
      <w:r w:rsidR="00D21492" w:rsidRPr="00361E10">
        <w:rPr>
          <w:spacing w:val="-1"/>
          <w:sz w:val="22"/>
          <w:szCs w:val="22"/>
          <w:lang w:val="fr-FR"/>
        </w:rPr>
        <w:t xml:space="preserve">   </w:t>
      </w:r>
      <w:r w:rsidR="0000007A" w:rsidRPr="00361E10">
        <w:rPr>
          <w:spacing w:val="-1"/>
          <w:sz w:val="22"/>
          <w:szCs w:val="22"/>
          <w:lang w:val="fr-FR"/>
        </w:rPr>
        <w:t>PA</w:t>
      </w:r>
      <w:r w:rsidR="00595910" w:rsidRPr="00361E10">
        <w:rPr>
          <w:spacing w:val="-1"/>
          <w:sz w:val="22"/>
          <w:szCs w:val="22"/>
          <w:lang w:val="fr-FR"/>
        </w:rPr>
        <w:t>;</w:t>
      </w:r>
      <w:r w:rsidR="0000007A" w:rsidRPr="00361E10">
        <w:rPr>
          <w:spacing w:val="-1"/>
          <w:sz w:val="22"/>
          <w:szCs w:val="22"/>
          <w:lang w:val="fr-FR"/>
        </w:rPr>
        <w:t xml:space="preserve"> IC</w:t>
      </w:r>
    </w:p>
    <w:p w:rsidR="00214F80" w:rsidRPr="00361E10" w:rsidRDefault="007164C2" w:rsidP="00850151">
      <w:pPr>
        <w:tabs>
          <w:tab w:val="left" w:pos="36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J1160</w:t>
      </w:r>
    </w:p>
    <w:p w:rsidR="007164C2" w:rsidRPr="00361E10" w:rsidRDefault="007164C2" w:rsidP="00850151">
      <w:pPr>
        <w:tabs>
          <w:tab w:val="left" w:pos="36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J1170</w:t>
      </w:r>
    </w:p>
    <w:p w:rsidR="00595910" w:rsidRPr="00361E10" w:rsidRDefault="00595910" w:rsidP="00850151">
      <w:pPr>
        <w:tabs>
          <w:tab w:val="left" w:pos="36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J1190</w:t>
      </w:r>
    </w:p>
    <w:p w:rsidR="00595910" w:rsidRPr="00361E10" w:rsidRDefault="007164C2" w:rsidP="00850151">
      <w:pPr>
        <w:tabs>
          <w:tab w:val="left" w:pos="36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J1200</w:t>
      </w:r>
    </w:p>
    <w:p w:rsidR="00595910" w:rsidRPr="00361E10" w:rsidRDefault="00595910" w:rsidP="00850151">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J1212</w:t>
      </w:r>
    </w:p>
    <w:p w:rsidR="007164C2" w:rsidRPr="00361E10" w:rsidRDefault="00595910" w:rsidP="00850151">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J1240</w:t>
      </w:r>
    </w:p>
    <w:p w:rsidR="007164C2" w:rsidRPr="00361E10" w:rsidRDefault="00C243E4" w:rsidP="00850151">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J1260   </w:t>
      </w:r>
      <w:r w:rsidR="00D21492" w:rsidRPr="00361E10">
        <w:rPr>
          <w:spacing w:val="-1"/>
          <w:sz w:val="22"/>
          <w:szCs w:val="22"/>
          <w:lang w:val="fr-FR"/>
        </w:rPr>
        <w:t xml:space="preserve">    </w:t>
      </w:r>
      <w:r w:rsidR="00595910" w:rsidRPr="00361E10">
        <w:rPr>
          <w:spacing w:val="-1"/>
          <w:sz w:val="22"/>
          <w:szCs w:val="22"/>
          <w:lang w:val="fr-FR"/>
        </w:rPr>
        <w:t>IC</w:t>
      </w:r>
    </w:p>
    <w:p w:rsidR="007164C2" w:rsidRPr="00361E10" w:rsidRDefault="007164C2" w:rsidP="00850151">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J1290</w:t>
      </w:r>
    </w:p>
    <w:p w:rsidR="007164C2" w:rsidRPr="00361E10" w:rsidRDefault="007164C2" w:rsidP="00850151">
      <w:pPr>
        <w:tabs>
          <w:tab w:val="left" w:pos="36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J1300</w:t>
      </w:r>
      <w:r w:rsidR="0035120E" w:rsidRPr="00361E10">
        <w:rPr>
          <w:spacing w:val="-1"/>
          <w:sz w:val="22"/>
          <w:szCs w:val="22"/>
          <w:lang w:val="fr-FR"/>
        </w:rPr>
        <w:t xml:space="preserve">       PA</w:t>
      </w:r>
    </w:p>
    <w:p w:rsidR="007164C2" w:rsidRPr="00361E10" w:rsidRDefault="00C243E4" w:rsidP="00850151">
      <w:pPr>
        <w:tabs>
          <w:tab w:val="left" w:pos="36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J1320</w:t>
      </w:r>
      <w:r w:rsidR="00D21492" w:rsidRPr="00361E10">
        <w:rPr>
          <w:spacing w:val="-1"/>
          <w:sz w:val="22"/>
          <w:szCs w:val="22"/>
          <w:lang w:val="fr-FR"/>
        </w:rPr>
        <w:t xml:space="preserve">    </w:t>
      </w:r>
      <w:r w:rsidR="007B0ADD">
        <w:rPr>
          <w:spacing w:val="-1"/>
          <w:sz w:val="22"/>
          <w:szCs w:val="22"/>
          <w:lang w:val="fr-FR"/>
        </w:rPr>
        <w:t xml:space="preserve">   </w:t>
      </w:r>
      <w:r w:rsidR="007164C2" w:rsidRPr="00361E10">
        <w:rPr>
          <w:spacing w:val="-1"/>
          <w:sz w:val="22"/>
          <w:szCs w:val="22"/>
          <w:lang w:val="fr-FR"/>
        </w:rPr>
        <w:t xml:space="preserve">IC </w:t>
      </w:r>
    </w:p>
    <w:p w:rsidR="00597A2E" w:rsidRPr="007B0ADD" w:rsidRDefault="007164C2" w:rsidP="00850151">
      <w:pPr>
        <w:tabs>
          <w:tab w:val="left" w:pos="36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J1322</w:t>
      </w:r>
      <w:r w:rsidR="00D21492" w:rsidRPr="00361E10">
        <w:rPr>
          <w:spacing w:val="-1"/>
          <w:sz w:val="22"/>
          <w:szCs w:val="22"/>
          <w:lang w:val="fr-FR"/>
        </w:rPr>
        <w:t xml:space="preserve">  </w:t>
      </w:r>
      <w:r w:rsidR="007B0ADD">
        <w:rPr>
          <w:spacing w:val="-1"/>
          <w:sz w:val="22"/>
          <w:szCs w:val="22"/>
          <w:lang w:val="fr-FR"/>
        </w:rPr>
        <w:t xml:space="preserve">   </w:t>
      </w:r>
      <w:r w:rsidR="00D21492" w:rsidRPr="00361E10">
        <w:rPr>
          <w:spacing w:val="-1"/>
          <w:sz w:val="22"/>
          <w:szCs w:val="22"/>
          <w:lang w:val="fr-FR"/>
        </w:rPr>
        <w:t xml:space="preserve">  </w:t>
      </w:r>
      <w:r w:rsidRPr="007B0ADD">
        <w:rPr>
          <w:spacing w:val="-1"/>
          <w:sz w:val="22"/>
          <w:szCs w:val="22"/>
          <w:lang w:val="fr-FR"/>
        </w:rPr>
        <w:t>PA</w:t>
      </w:r>
      <w:r w:rsidR="00595910" w:rsidRPr="007B0ADD">
        <w:rPr>
          <w:spacing w:val="-1"/>
          <w:sz w:val="22"/>
          <w:szCs w:val="22"/>
          <w:lang w:val="fr-FR"/>
        </w:rPr>
        <w:t>;</w:t>
      </w:r>
      <w:r w:rsidRPr="007B0ADD">
        <w:rPr>
          <w:spacing w:val="-1"/>
          <w:sz w:val="22"/>
          <w:szCs w:val="22"/>
          <w:lang w:val="fr-FR"/>
        </w:rPr>
        <w:t xml:space="preserve"> IC</w:t>
      </w:r>
    </w:p>
    <w:p w:rsidR="0035120E" w:rsidRPr="00361E10" w:rsidRDefault="0035120E" w:rsidP="007B0ADD">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J1428</w:t>
      </w:r>
      <w:r w:rsidR="00BF2C2D" w:rsidRPr="00361E10">
        <w:rPr>
          <w:spacing w:val="-1"/>
          <w:sz w:val="22"/>
          <w:szCs w:val="22"/>
          <w:lang w:val="fr-FR"/>
        </w:rPr>
        <w:t xml:space="preserve"> </w:t>
      </w:r>
      <w:r w:rsidR="007B0ADD">
        <w:rPr>
          <w:spacing w:val="-1"/>
          <w:sz w:val="22"/>
          <w:szCs w:val="22"/>
          <w:lang w:val="fr-FR"/>
        </w:rPr>
        <w:t xml:space="preserve">   </w:t>
      </w:r>
      <w:r w:rsidR="00BF2C2D" w:rsidRPr="00361E10">
        <w:rPr>
          <w:spacing w:val="-1"/>
          <w:sz w:val="22"/>
          <w:szCs w:val="22"/>
          <w:lang w:val="fr-FR"/>
        </w:rPr>
        <w:t xml:space="preserve">   </w:t>
      </w:r>
      <w:r w:rsidRPr="00361E10">
        <w:rPr>
          <w:spacing w:val="-1"/>
          <w:sz w:val="22"/>
          <w:szCs w:val="22"/>
          <w:lang w:val="fr-FR"/>
        </w:rPr>
        <w:t>PA: IC</w:t>
      </w:r>
    </w:p>
    <w:p w:rsidR="007164C2" w:rsidRPr="00361E10" w:rsidRDefault="007164C2" w:rsidP="007B0ADD">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J1438</w:t>
      </w:r>
      <w:r w:rsidR="00D21492" w:rsidRPr="00361E10">
        <w:rPr>
          <w:spacing w:val="-1"/>
          <w:sz w:val="22"/>
          <w:szCs w:val="22"/>
          <w:lang w:val="fr-FR"/>
        </w:rPr>
        <w:t xml:space="preserve"> </w:t>
      </w:r>
      <w:r w:rsidR="007B0ADD">
        <w:rPr>
          <w:spacing w:val="-1"/>
          <w:sz w:val="22"/>
          <w:szCs w:val="22"/>
          <w:lang w:val="fr-FR"/>
        </w:rPr>
        <w:t xml:space="preserve">   </w:t>
      </w:r>
      <w:r w:rsidR="00D21492" w:rsidRPr="00361E10">
        <w:rPr>
          <w:spacing w:val="-1"/>
          <w:sz w:val="22"/>
          <w:szCs w:val="22"/>
          <w:lang w:val="fr-FR"/>
        </w:rPr>
        <w:t xml:space="preserve">   </w:t>
      </w:r>
      <w:r w:rsidRPr="00361E10">
        <w:rPr>
          <w:spacing w:val="-1"/>
          <w:sz w:val="22"/>
          <w:szCs w:val="22"/>
          <w:lang w:val="fr-FR"/>
        </w:rPr>
        <w:t>PA</w:t>
      </w:r>
      <w:r w:rsidR="0035120E" w:rsidRPr="00361E10">
        <w:rPr>
          <w:spacing w:val="-1"/>
          <w:sz w:val="22"/>
          <w:szCs w:val="22"/>
          <w:lang w:val="fr-FR"/>
        </w:rPr>
        <w:t>; IC</w:t>
      </w:r>
    </w:p>
    <w:p w:rsidR="007164C2" w:rsidRPr="00361E10" w:rsidRDefault="00C243E4" w:rsidP="007B0ADD">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7B0ADD">
        <w:rPr>
          <w:spacing w:val="-1"/>
          <w:sz w:val="22"/>
          <w:szCs w:val="22"/>
          <w:lang w:val="fr-FR"/>
        </w:rPr>
        <w:t xml:space="preserve">J1439   </w:t>
      </w:r>
      <w:r w:rsidR="00D21492" w:rsidRPr="007B0ADD">
        <w:rPr>
          <w:spacing w:val="-1"/>
          <w:sz w:val="22"/>
          <w:szCs w:val="22"/>
          <w:lang w:val="fr-FR"/>
        </w:rPr>
        <w:t xml:space="preserve">    </w:t>
      </w:r>
      <w:r w:rsidR="007164C2" w:rsidRPr="007B0ADD">
        <w:rPr>
          <w:spacing w:val="-1"/>
          <w:sz w:val="22"/>
          <w:szCs w:val="22"/>
          <w:lang w:val="fr-FR"/>
        </w:rPr>
        <w:t>PA</w:t>
      </w:r>
    </w:p>
    <w:p w:rsidR="007164C2" w:rsidRPr="00361E10" w:rsidRDefault="00C243E4" w:rsidP="007B0ADD">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J1442   </w:t>
      </w:r>
      <w:r w:rsidR="00D21492" w:rsidRPr="00361E10">
        <w:rPr>
          <w:spacing w:val="-1"/>
          <w:sz w:val="22"/>
          <w:szCs w:val="22"/>
          <w:lang w:val="fr-FR"/>
        </w:rPr>
        <w:t xml:space="preserve">   </w:t>
      </w:r>
      <w:r w:rsidR="00850151">
        <w:rPr>
          <w:spacing w:val="-1"/>
          <w:sz w:val="22"/>
          <w:szCs w:val="22"/>
          <w:lang w:val="fr-FR"/>
        </w:rPr>
        <w:t xml:space="preserve"> </w:t>
      </w:r>
      <w:r w:rsidR="007164C2" w:rsidRPr="00361E10">
        <w:rPr>
          <w:spacing w:val="-1"/>
          <w:sz w:val="22"/>
          <w:szCs w:val="22"/>
          <w:lang w:val="fr-FR"/>
        </w:rPr>
        <w:t>PA</w:t>
      </w:r>
    </w:p>
    <w:p w:rsidR="007164C2" w:rsidRPr="00361E10" w:rsidRDefault="007164C2" w:rsidP="007164C2">
      <w:pPr>
        <w:tabs>
          <w:tab w:val="left" w:pos="360"/>
          <w:tab w:val="left" w:pos="1440"/>
          <w:tab w:val="left" w:pos="1476"/>
        </w:tabs>
        <w:kinsoku w:val="0"/>
        <w:overflowPunct w:val="0"/>
        <w:autoSpaceDE/>
        <w:autoSpaceDN/>
        <w:adjustRightInd/>
        <w:ind w:left="1699" w:hanging="1699"/>
        <w:rPr>
          <w:spacing w:val="-1"/>
          <w:sz w:val="22"/>
          <w:szCs w:val="22"/>
          <w:lang w:val="fr-FR"/>
        </w:rPr>
      </w:pPr>
      <w:r w:rsidRPr="00361E10">
        <w:rPr>
          <w:spacing w:val="-1"/>
          <w:sz w:val="22"/>
          <w:szCs w:val="22"/>
          <w:lang w:val="fr-FR"/>
        </w:rPr>
        <w:t>J1447</w:t>
      </w:r>
    </w:p>
    <w:p w:rsidR="00ED55B6" w:rsidRPr="00361E10" w:rsidRDefault="00ED55B6" w:rsidP="00ED55B6">
      <w:pPr>
        <w:tabs>
          <w:tab w:val="left" w:pos="360"/>
          <w:tab w:val="left" w:pos="720"/>
          <w:tab w:val="left" w:pos="1440"/>
          <w:tab w:val="left" w:pos="1530"/>
        </w:tabs>
        <w:kinsoku w:val="0"/>
        <w:overflowPunct w:val="0"/>
        <w:autoSpaceDE/>
        <w:autoSpaceDN/>
        <w:adjustRightInd/>
        <w:rPr>
          <w:spacing w:val="-1"/>
          <w:sz w:val="22"/>
          <w:szCs w:val="22"/>
          <w:lang w:val="fr-FR"/>
        </w:rPr>
      </w:pPr>
      <w:r w:rsidRPr="00361E10">
        <w:rPr>
          <w:spacing w:val="-1"/>
          <w:sz w:val="22"/>
          <w:szCs w:val="22"/>
          <w:lang w:val="fr-FR"/>
        </w:rPr>
        <w:t>J1453</w:t>
      </w:r>
    </w:p>
    <w:p w:rsidR="00ED55B6" w:rsidRPr="00361E10" w:rsidRDefault="00C243E4" w:rsidP="00850151">
      <w:pPr>
        <w:tabs>
          <w:tab w:val="left" w:pos="360"/>
          <w:tab w:val="left" w:pos="720"/>
          <w:tab w:val="left" w:pos="900"/>
          <w:tab w:val="left" w:pos="1440"/>
          <w:tab w:val="left" w:pos="1530"/>
        </w:tabs>
        <w:kinsoku w:val="0"/>
        <w:overflowPunct w:val="0"/>
        <w:autoSpaceDE/>
        <w:autoSpaceDN/>
        <w:adjustRightInd/>
        <w:rPr>
          <w:spacing w:val="-1"/>
          <w:sz w:val="22"/>
          <w:szCs w:val="22"/>
          <w:lang w:val="fr-FR"/>
        </w:rPr>
      </w:pPr>
      <w:r w:rsidRPr="00361E10">
        <w:rPr>
          <w:spacing w:val="-1"/>
          <w:sz w:val="22"/>
          <w:szCs w:val="22"/>
          <w:lang w:val="fr-FR"/>
        </w:rPr>
        <w:t>J1455</w:t>
      </w:r>
      <w:r w:rsidRPr="00361E10">
        <w:rPr>
          <w:spacing w:val="-1"/>
          <w:sz w:val="22"/>
          <w:szCs w:val="22"/>
          <w:lang w:val="fr-FR"/>
        </w:rPr>
        <w:tab/>
      </w:r>
      <w:r w:rsidR="00D21492" w:rsidRPr="00361E10">
        <w:rPr>
          <w:spacing w:val="-1"/>
          <w:sz w:val="22"/>
          <w:szCs w:val="22"/>
          <w:lang w:val="fr-FR"/>
        </w:rPr>
        <w:t xml:space="preserve">   </w:t>
      </w:r>
      <w:r w:rsidR="00ED55B6" w:rsidRPr="00361E10">
        <w:rPr>
          <w:spacing w:val="-1"/>
          <w:sz w:val="22"/>
          <w:szCs w:val="22"/>
          <w:lang w:val="fr-FR"/>
        </w:rPr>
        <w:t>IC</w:t>
      </w:r>
    </w:p>
    <w:p w:rsidR="00ED55B6" w:rsidRPr="00361E10" w:rsidRDefault="00ED55B6" w:rsidP="00850151">
      <w:pPr>
        <w:tabs>
          <w:tab w:val="left" w:pos="360"/>
          <w:tab w:val="left" w:pos="720"/>
          <w:tab w:val="left" w:pos="900"/>
          <w:tab w:val="left" w:pos="1440"/>
          <w:tab w:val="left" w:pos="1530"/>
        </w:tabs>
        <w:kinsoku w:val="0"/>
        <w:overflowPunct w:val="0"/>
        <w:autoSpaceDE/>
        <w:autoSpaceDN/>
        <w:adjustRightInd/>
        <w:rPr>
          <w:spacing w:val="-1"/>
          <w:sz w:val="22"/>
          <w:szCs w:val="22"/>
          <w:lang w:val="fr-FR"/>
        </w:rPr>
      </w:pPr>
      <w:r w:rsidRPr="00361E10">
        <w:rPr>
          <w:spacing w:val="-1"/>
          <w:sz w:val="22"/>
          <w:szCs w:val="22"/>
          <w:lang w:val="fr-FR"/>
        </w:rPr>
        <w:t>J1458</w:t>
      </w:r>
    </w:p>
    <w:p w:rsidR="00ED55B6" w:rsidRPr="00361E10" w:rsidRDefault="00ED55B6" w:rsidP="00850151">
      <w:pPr>
        <w:tabs>
          <w:tab w:val="left" w:pos="360"/>
          <w:tab w:val="left" w:pos="900"/>
          <w:tab w:val="left" w:pos="1440"/>
          <w:tab w:val="left" w:pos="1476"/>
        </w:tabs>
        <w:kinsoku w:val="0"/>
        <w:overflowPunct w:val="0"/>
        <w:autoSpaceDE/>
        <w:autoSpaceDN/>
        <w:adjustRightInd/>
        <w:ind w:left="1699" w:hanging="1699"/>
        <w:rPr>
          <w:spacing w:val="-1"/>
          <w:sz w:val="22"/>
          <w:szCs w:val="22"/>
          <w:lang w:val="fr-FR"/>
        </w:rPr>
      </w:pPr>
      <w:r w:rsidRPr="00361E10">
        <w:rPr>
          <w:spacing w:val="-1"/>
          <w:sz w:val="22"/>
          <w:szCs w:val="22"/>
          <w:lang w:val="fr-FR"/>
        </w:rPr>
        <w:t>J1459</w:t>
      </w:r>
    </w:p>
    <w:p w:rsidR="007164C2" w:rsidRPr="00361E10" w:rsidRDefault="007164C2" w:rsidP="00850151">
      <w:pPr>
        <w:tabs>
          <w:tab w:val="left" w:pos="360"/>
          <w:tab w:val="left" w:pos="720"/>
          <w:tab w:val="left" w:pos="900"/>
          <w:tab w:val="left" w:pos="1440"/>
          <w:tab w:val="left" w:pos="1530"/>
        </w:tabs>
        <w:kinsoku w:val="0"/>
        <w:overflowPunct w:val="0"/>
        <w:autoSpaceDE/>
        <w:autoSpaceDN/>
        <w:adjustRightInd/>
        <w:rPr>
          <w:spacing w:val="-1"/>
          <w:sz w:val="22"/>
          <w:szCs w:val="22"/>
          <w:lang w:val="fr-FR"/>
        </w:rPr>
      </w:pPr>
      <w:r w:rsidRPr="00361E10">
        <w:rPr>
          <w:spacing w:val="-1"/>
          <w:sz w:val="22"/>
          <w:szCs w:val="22"/>
          <w:lang w:val="fr-FR"/>
        </w:rPr>
        <w:t>J1460</w:t>
      </w:r>
    </w:p>
    <w:p w:rsidR="0035120E" w:rsidRPr="00361E10" w:rsidRDefault="0035120E" w:rsidP="00850151">
      <w:pPr>
        <w:tabs>
          <w:tab w:val="left" w:pos="360"/>
          <w:tab w:val="left" w:pos="720"/>
          <w:tab w:val="left" w:pos="900"/>
          <w:tab w:val="left" w:pos="1440"/>
          <w:tab w:val="left" w:pos="1530"/>
        </w:tabs>
        <w:kinsoku w:val="0"/>
        <w:overflowPunct w:val="0"/>
        <w:autoSpaceDE/>
        <w:autoSpaceDN/>
        <w:adjustRightInd/>
        <w:rPr>
          <w:spacing w:val="-1"/>
          <w:sz w:val="22"/>
          <w:szCs w:val="22"/>
          <w:lang w:val="fr-FR"/>
        </w:rPr>
      </w:pPr>
      <w:r w:rsidRPr="00361E10">
        <w:rPr>
          <w:spacing w:val="-1"/>
          <w:sz w:val="22"/>
          <w:szCs w:val="22"/>
          <w:lang w:val="fr-FR"/>
        </w:rPr>
        <w:t>J1555</w:t>
      </w:r>
      <w:r w:rsidR="008618E1" w:rsidRPr="00361E10">
        <w:rPr>
          <w:spacing w:val="-1"/>
          <w:sz w:val="22"/>
          <w:szCs w:val="22"/>
          <w:lang w:val="fr-FR"/>
        </w:rPr>
        <w:t xml:space="preserve">      </w:t>
      </w:r>
      <w:r w:rsidRPr="00361E10">
        <w:rPr>
          <w:spacing w:val="-1"/>
          <w:sz w:val="22"/>
          <w:szCs w:val="22"/>
          <w:lang w:val="fr-FR"/>
        </w:rPr>
        <w:t>PA</w:t>
      </w:r>
    </w:p>
    <w:p w:rsidR="007164C2" w:rsidRPr="00361E10" w:rsidRDefault="007164C2" w:rsidP="00850151">
      <w:pPr>
        <w:tabs>
          <w:tab w:val="left" w:pos="360"/>
          <w:tab w:val="left" w:pos="720"/>
          <w:tab w:val="left" w:pos="900"/>
          <w:tab w:val="left" w:pos="1440"/>
          <w:tab w:val="left" w:pos="1530"/>
        </w:tabs>
        <w:kinsoku w:val="0"/>
        <w:overflowPunct w:val="0"/>
        <w:autoSpaceDE/>
        <w:autoSpaceDN/>
        <w:adjustRightInd/>
        <w:rPr>
          <w:spacing w:val="-1"/>
          <w:sz w:val="22"/>
          <w:szCs w:val="22"/>
          <w:lang w:val="fr-FR"/>
        </w:rPr>
      </w:pPr>
      <w:r w:rsidRPr="00361E10">
        <w:rPr>
          <w:spacing w:val="-1"/>
          <w:sz w:val="22"/>
          <w:szCs w:val="22"/>
          <w:lang w:val="fr-FR"/>
        </w:rPr>
        <w:t>J1556</w:t>
      </w:r>
    </w:p>
    <w:p w:rsidR="00E44DC3" w:rsidRPr="00361E10" w:rsidRDefault="00E44DC3" w:rsidP="00850151">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J1557    </w:t>
      </w:r>
      <w:r w:rsidR="00850151">
        <w:rPr>
          <w:spacing w:val="-1"/>
          <w:sz w:val="22"/>
          <w:szCs w:val="22"/>
          <w:lang w:val="fr-FR"/>
        </w:rPr>
        <w:t xml:space="preserve">  </w:t>
      </w:r>
      <w:r w:rsidRPr="00361E10">
        <w:rPr>
          <w:spacing w:val="-1"/>
          <w:sz w:val="22"/>
          <w:szCs w:val="22"/>
          <w:lang w:val="fr-FR"/>
        </w:rPr>
        <w:t>PA</w:t>
      </w:r>
    </w:p>
    <w:p w:rsidR="007164C2" w:rsidRPr="00361E10" w:rsidRDefault="00C243E4" w:rsidP="00850151">
      <w:pPr>
        <w:tabs>
          <w:tab w:val="left" w:pos="360"/>
          <w:tab w:val="left" w:pos="900"/>
          <w:tab w:val="left" w:pos="990"/>
          <w:tab w:val="left" w:pos="1440"/>
          <w:tab w:val="left" w:pos="1476"/>
        </w:tabs>
        <w:kinsoku w:val="0"/>
        <w:overflowPunct w:val="0"/>
        <w:autoSpaceDE/>
        <w:autoSpaceDN/>
        <w:adjustRightInd/>
        <w:ind w:left="720" w:hanging="720"/>
        <w:rPr>
          <w:spacing w:val="-1"/>
          <w:sz w:val="22"/>
          <w:szCs w:val="22"/>
          <w:lang w:val="fr-FR"/>
        </w:rPr>
      </w:pPr>
      <w:r w:rsidRPr="00361E10">
        <w:rPr>
          <w:spacing w:val="-1"/>
          <w:sz w:val="22"/>
          <w:szCs w:val="22"/>
          <w:lang w:val="fr-FR"/>
        </w:rPr>
        <w:t>J1559</w:t>
      </w:r>
      <w:r w:rsidRPr="00361E10">
        <w:rPr>
          <w:spacing w:val="-1"/>
          <w:sz w:val="22"/>
          <w:szCs w:val="22"/>
          <w:lang w:val="fr-FR"/>
        </w:rPr>
        <w:tab/>
      </w:r>
      <w:r w:rsidR="00D21492" w:rsidRPr="00361E10">
        <w:rPr>
          <w:spacing w:val="-1"/>
          <w:sz w:val="22"/>
          <w:szCs w:val="22"/>
          <w:lang w:val="fr-FR"/>
        </w:rPr>
        <w:t xml:space="preserve">   </w:t>
      </w:r>
      <w:r w:rsidR="007164C2" w:rsidRPr="00361E10">
        <w:rPr>
          <w:spacing w:val="-1"/>
          <w:sz w:val="22"/>
          <w:szCs w:val="22"/>
          <w:lang w:val="fr-FR"/>
        </w:rPr>
        <w:t>PA</w:t>
      </w:r>
    </w:p>
    <w:p w:rsidR="007164C2" w:rsidRPr="00361E10" w:rsidRDefault="00C243E4" w:rsidP="00850151">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J1561   </w:t>
      </w:r>
      <w:r w:rsidR="00D21492" w:rsidRPr="00361E10">
        <w:rPr>
          <w:spacing w:val="-1"/>
          <w:sz w:val="22"/>
          <w:szCs w:val="22"/>
          <w:lang w:val="fr-FR"/>
        </w:rPr>
        <w:t xml:space="preserve">   </w:t>
      </w:r>
      <w:r w:rsidR="007164C2" w:rsidRPr="00361E10">
        <w:rPr>
          <w:spacing w:val="-1"/>
          <w:sz w:val="22"/>
          <w:szCs w:val="22"/>
          <w:lang w:val="fr-FR"/>
        </w:rPr>
        <w:t>PA</w:t>
      </w:r>
    </w:p>
    <w:p w:rsidR="007164C2" w:rsidRPr="00361E10" w:rsidRDefault="00C243E4" w:rsidP="00850151">
      <w:pPr>
        <w:tabs>
          <w:tab w:val="left" w:pos="360"/>
          <w:tab w:val="left" w:pos="900"/>
          <w:tab w:val="left" w:pos="990"/>
          <w:tab w:val="left" w:pos="1440"/>
          <w:tab w:val="left" w:pos="1476"/>
        </w:tabs>
        <w:kinsoku w:val="0"/>
        <w:overflowPunct w:val="0"/>
        <w:autoSpaceDE/>
        <w:autoSpaceDN/>
        <w:adjustRightInd/>
        <w:spacing w:line="260" w:lineRule="exact"/>
        <w:ind w:left="720" w:hanging="720"/>
        <w:rPr>
          <w:spacing w:val="-1"/>
          <w:sz w:val="22"/>
          <w:szCs w:val="22"/>
          <w:lang w:val="fr-FR"/>
        </w:rPr>
      </w:pPr>
      <w:r w:rsidRPr="00361E10">
        <w:rPr>
          <w:spacing w:val="-1"/>
          <w:sz w:val="22"/>
          <w:szCs w:val="22"/>
          <w:lang w:val="fr-FR"/>
        </w:rPr>
        <w:t>J1562</w:t>
      </w:r>
      <w:r w:rsidRPr="00361E10">
        <w:rPr>
          <w:spacing w:val="-1"/>
          <w:sz w:val="22"/>
          <w:szCs w:val="22"/>
          <w:lang w:val="fr-FR"/>
        </w:rPr>
        <w:tab/>
      </w:r>
      <w:r w:rsidR="00D21492" w:rsidRPr="00361E10">
        <w:rPr>
          <w:spacing w:val="-1"/>
          <w:sz w:val="22"/>
          <w:szCs w:val="22"/>
          <w:lang w:val="fr-FR"/>
        </w:rPr>
        <w:t xml:space="preserve">   </w:t>
      </w:r>
      <w:r w:rsidR="00850151">
        <w:rPr>
          <w:spacing w:val="-1"/>
          <w:sz w:val="22"/>
          <w:szCs w:val="22"/>
          <w:lang w:val="fr-FR"/>
        </w:rPr>
        <w:t>P</w:t>
      </w:r>
      <w:r w:rsidR="007164C2" w:rsidRPr="00361E10">
        <w:rPr>
          <w:spacing w:val="-1"/>
          <w:sz w:val="22"/>
          <w:szCs w:val="22"/>
          <w:lang w:val="fr-FR"/>
        </w:rPr>
        <w:t>A</w:t>
      </w:r>
      <w:r w:rsidR="004429CD" w:rsidRPr="00361E10">
        <w:rPr>
          <w:spacing w:val="-1"/>
          <w:sz w:val="22"/>
          <w:szCs w:val="22"/>
          <w:lang w:val="fr-FR"/>
        </w:rPr>
        <w:t>; IC</w:t>
      </w:r>
    </w:p>
    <w:p w:rsidR="007164C2" w:rsidRPr="00361E10" w:rsidRDefault="00C243E4" w:rsidP="00850151">
      <w:pPr>
        <w:tabs>
          <w:tab w:val="left" w:pos="360"/>
          <w:tab w:val="left" w:pos="900"/>
          <w:tab w:val="left" w:pos="990"/>
          <w:tab w:val="left" w:pos="1440"/>
          <w:tab w:val="left" w:pos="1476"/>
          <w:tab w:val="left" w:pos="1620"/>
        </w:tabs>
        <w:kinsoku w:val="0"/>
        <w:overflowPunct w:val="0"/>
        <w:autoSpaceDE/>
        <w:autoSpaceDN/>
        <w:adjustRightInd/>
        <w:spacing w:line="260" w:lineRule="exact"/>
        <w:ind w:left="1620" w:hanging="1620"/>
        <w:rPr>
          <w:spacing w:val="-1"/>
          <w:sz w:val="22"/>
          <w:szCs w:val="22"/>
          <w:lang w:val="fr-FR"/>
        </w:rPr>
      </w:pPr>
      <w:r w:rsidRPr="00361E10">
        <w:rPr>
          <w:spacing w:val="-1"/>
          <w:sz w:val="22"/>
          <w:szCs w:val="22"/>
          <w:lang w:val="fr-FR"/>
        </w:rPr>
        <w:t xml:space="preserve">J1566   </w:t>
      </w:r>
      <w:r w:rsidR="00D21492" w:rsidRPr="00361E10">
        <w:rPr>
          <w:spacing w:val="-1"/>
          <w:sz w:val="22"/>
          <w:szCs w:val="22"/>
          <w:lang w:val="fr-FR"/>
        </w:rPr>
        <w:t xml:space="preserve">   </w:t>
      </w:r>
      <w:r w:rsidR="007164C2" w:rsidRPr="00361E10">
        <w:rPr>
          <w:spacing w:val="-1"/>
          <w:sz w:val="22"/>
          <w:szCs w:val="22"/>
          <w:lang w:val="fr-FR"/>
        </w:rPr>
        <w:t>PA</w:t>
      </w:r>
    </w:p>
    <w:p w:rsidR="004429CD" w:rsidRPr="00361E10" w:rsidRDefault="00C243E4" w:rsidP="00850151">
      <w:pPr>
        <w:tabs>
          <w:tab w:val="left" w:pos="360"/>
          <w:tab w:val="left" w:pos="900"/>
          <w:tab w:val="left" w:pos="990"/>
          <w:tab w:val="left" w:pos="1440"/>
          <w:tab w:val="left" w:pos="1476"/>
          <w:tab w:val="left" w:pos="1620"/>
        </w:tabs>
        <w:kinsoku w:val="0"/>
        <w:overflowPunct w:val="0"/>
        <w:autoSpaceDE/>
        <w:autoSpaceDN/>
        <w:adjustRightInd/>
        <w:spacing w:line="260" w:lineRule="exact"/>
        <w:ind w:left="1620" w:hanging="1620"/>
        <w:rPr>
          <w:spacing w:val="-1"/>
          <w:sz w:val="22"/>
          <w:szCs w:val="22"/>
          <w:lang w:val="fr-FR"/>
        </w:rPr>
      </w:pPr>
      <w:r w:rsidRPr="00361E10">
        <w:rPr>
          <w:spacing w:val="-1"/>
          <w:sz w:val="22"/>
          <w:szCs w:val="22"/>
          <w:lang w:val="fr-FR"/>
        </w:rPr>
        <w:t xml:space="preserve">J1568   </w:t>
      </w:r>
      <w:r w:rsidR="00D21492" w:rsidRPr="00361E10">
        <w:rPr>
          <w:spacing w:val="-1"/>
          <w:sz w:val="22"/>
          <w:szCs w:val="22"/>
          <w:lang w:val="fr-FR"/>
        </w:rPr>
        <w:t xml:space="preserve">   </w:t>
      </w:r>
      <w:r w:rsidR="004429CD" w:rsidRPr="00361E10">
        <w:rPr>
          <w:spacing w:val="-1"/>
          <w:sz w:val="22"/>
          <w:szCs w:val="22"/>
          <w:lang w:val="fr-FR"/>
        </w:rPr>
        <w:t>PA</w:t>
      </w:r>
    </w:p>
    <w:p w:rsidR="007164C2" w:rsidRPr="00361E10" w:rsidRDefault="00C243E4" w:rsidP="00850151">
      <w:pPr>
        <w:tabs>
          <w:tab w:val="left" w:pos="360"/>
          <w:tab w:val="left" w:pos="900"/>
          <w:tab w:val="left" w:pos="990"/>
          <w:tab w:val="left" w:pos="1440"/>
          <w:tab w:val="left" w:pos="1476"/>
          <w:tab w:val="left" w:pos="1620"/>
        </w:tabs>
        <w:kinsoku w:val="0"/>
        <w:overflowPunct w:val="0"/>
        <w:autoSpaceDE/>
        <w:autoSpaceDN/>
        <w:adjustRightInd/>
        <w:spacing w:line="260" w:lineRule="exact"/>
        <w:ind w:left="1620" w:hanging="1620"/>
        <w:rPr>
          <w:spacing w:val="-1"/>
          <w:sz w:val="22"/>
          <w:szCs w:val="22"/>
          <w:lang w:val="fr-FR"/>
        </w:rPr>
      </w:pPr>
      <w:r w:rsidRPr="00361E10">
        <w:rPr>
          <w:spacing w:val="-1"/>
          <w:sz w:val="22"/>
          <w:szCs w:val="22"/>
          <w:lang w:val="fr-FR"/>
        </w:rPr>
        <w:t xml:space="preserve">J1569   </w:t>
      </w:r>
      <w:r w:rsidR="00D21492" w:rsidRPr="00361E10">
        <w:rPr>
          <w:spacing w:val="-1"/>
          <w:sz w:val="22"/>
          <w:szCs w:val="22"/>
          <w:lang w:val="fr-FR"/>
        </w:rPr>
        <w:t xml:space="preserve">   </w:t>
      </w:r>
      <w:r w:rsidR="007164C2" w:rsidRPr="00361E10">
        <w:rPr>
          <w:spacing w:val="-1"/>
          <w:sz w:val="22"/>
          <w:szCs w:val="22"/>
          <w:lang w:val="fr-FR"/>
        </w:rPr>
        <w:t>PA</w:t>
      </w:r>
    </w:p>
    <w:p w:rsidR="00214F80" w:rsidRPr="00361E10" w:rsidRDefault="007164C2" w:rsidP="00850151">
      <w:pPr>
        <w:tabs>
          <w:tab w:val="left" w:pos="360"/>
          <w:tab w:val="left" w:pos="900"/>
          <w:tab w:val="left" w:pos="990"/>
          <w:tab w:val="left" w:pos="1440"/>
          <w:tab w:val="left" w:pos="1476"/>
        </w:tabs>
        <w:kinsoku w:val="0"/>
        <w:overflowPunct w:val="0"/>
        <w:autoSpaceDE/>
        <w:autoSpaceDN/>
        <w:adjustRightInd/>
        <w:spacing w:line="260" w:lineRule="exact"/>
        <w:ind w:left="720" w:hanging="720"/>
        <w:rPr>
          <w:spacing w:val="-1"/>
          <w:sz w:val="22"/>
          <w:szCs w:val="22"/>
          <w:lang w:val="fr-FR"/>
        </w:rPr>
      </w:pPr>
      <w:r w:rsidRPr="00361E10">
        <w:rPr>
          <w:spacing w:val="-1"/>
          <w:sz w:val="22"/>
          <w:szCs w:val="22"/>
          <w:lang w:val="fr-FR"/>
        </w:rPr>
        <w:t>J1571</w:t>
      </w:r>
    </w:p>
    <w:p w:rsidR="004429CD" w:rsidRPr="00361E10" w:rsidRDefault="004429CD" w:rsidP="00850151">
      <w:pPr>
        <w:tabs>
          <w:tab w:val="left" w:pos="360"/>
          <w:tab w:val="left" w:pos="900"/>
          <w:tab w:val="left" w:pos="990"/>
          <w:tab w:val="left" w:pos="1440"/>
          <w:tab w:val="left" w:pos="1476"/>
        </w:tabs>
        <w:kinsoku w:val="0"/>
        <w:overflowPunct w:val="0"/>
        <w:autoSpaceDE/>
        <w:autoSpaceDN/>
        <w:adjustRightInd/>
        <w:spacing w:line="260" w:lineRule="exact"/>
        <w:ind w:left="720" w:hanging="720"/>
        <w:rPr>
          <w:spacing w:val="-1"/>
          <w:sz w:val="22"/>
          <w:szCs w:val="22"/>
          <w:lang w:val="fr-FR"/>
        </w:rPr>
      </w:pPr>
      <w:r w:rsidRPr="00361E10">
        <w:rPr>
          <w:spacing w:val="-1"/>
          <w:sz w:val="22"/>
          <w:szCs w:val="22"/>
          <w:lang w:val="fr-FR"/>
        </w:rPr>
        <w:t>J1572</w:t>
      </w:r>
    </w:p>
    <w:p w:rsidR="004429CD" w:rsidRPr="00361E10" w:rsidRDefault="00C243E4" w:rsidP="00850151">
      <w:pPr>
        <w:tabs>
          <w:tab w:val="left" w:pos="360"/>
          <w:tab w:val="left" w:pos="900"/>
          <w:tab w:val="left" w:pos="990"/>
          <w:tab w:val="left" w:pos="1440"/>
          <w:tab w:val="left" w:pos="1476"/>
        </w:tabs>
        <w:kinsoku w:val="0"/>
        <w:overflowPunct w:val="0"/>
        <w:autoSpaceDE/>
        <w:autoSpaceDN/>
        <w:adjustRightInd/>
        <w:spacing w:line="260" w:lineRule="exact"/>
        <w:ind w:left="720" w:hanging="720"/>
        <w:rPr>
          <w:spacing w:val="-1"/>
          <w:sz w:val="22"/>
          <w:szCs w:val="22"/>
          <w:lang w:val="fr-FR"/>
        </w:rPr>
      </w:pPr>
      <w:r w:rsidRPr="00361E10">
        <w:rPr>
          <w:spacing w:val="-1"/>
          <w:sz w:val="22"/>
          <w:szCs w:val="22"/>
          <w:lang w:val="fr-FR"/>
        </w:rPr>
        <w:t>J1573</w:t>
      </w:r>
      <w:r w:rsidRPr="00361E10">
        <w:rPr>
          <w:spacing w:val="-1"/>
          <w:sz w:val="22"/>
          <w:szCs w:val="22"/>
          <w:lang w:val="fr-FR"/>
        </w:rPr>
        <w:tab/>
      </w:r>
      <w:r w:rsidR="00D21492" w:rsidRPr="00361E10">
        <w:rPr>
          <w:spacing w:val="-1"/>
          <w:sz w:val="22"/>
          <w:szCs w:val="22"/>
          <w:lang w:val="fr-FR"/>
        </w:rPr>
        <w:t xml:space="preserve">    </w:t>
      </w:r>
      <w:r w:rsidR="004429CD" w:rsidRPr="00361E10">
        <w:rPr>
          <w:spacing w:val="-1"/>
          <w:sz w:val="22"/>
          <w:szCs w:val="22"/>
          <w:lang w:val="fr-FR"/>
        </w:rPr>
        <w:t>IC</w:t>
      </w:r>
    </w:p>
    <w:p w:rsidR="006D0D7E" w:rsidRPr="006D0D7E" w:rsidRDefault="006D0D7E" w:rsidP="006D0D7E">
      <w:pPr>
        <w:tabs>
          <w:tab w:val="left" w:pos="360"/>
          <w:tab w:val="left" w:pos="990"/>
          <w:tab w:val="left" w:pos="1440"/>
          <w:tab w:val="left" w:pos="1476"/>
        </w:tabs>
        <w:kinsoku w:val="0"/>
        <w:overflowPunct w:val="0"/>
        <w:autoSpaceDE/>
        <w:autoSpaceDN/>
        <w:adjustRightInd/>
        <w:spacing w:line="260" w:lineRule="exact"/>
        <w:ind w:left="720" w:hanging="720"/>
        <w:rPr>
          <w:spacing w:val="-1"/>
          <w:sz w:val="22"/>
          <w:szCs w:val="22"/>
          <w:lang w:val="fr-FR"/>
        </w:rPr>
      </w:pPr>
      <w:r w:rsidRPr="006D0D7E">
        <w:rPr>
          <w:spacing w:val="-1"/>
          <w:sz w:val="22"/>
          <w:szCs w:val="22"/>
          <w:lang w:val="fr-FR"/>
        </w:rPr>
        <w:lastRenderedPageBreak/>
        <w:t xml:space="preserve">Service    </w:t>
      </w:r>
      <w:proofErr w:type="spellStart"/>
      <w:r w:rsidRPr="006D0D7E">
        <w:rPr>
          <w:spacing w:val="-1"/>
          <w:sz w:val="22"/>
          <w:szCs w:val="22"/>
          <w:lang w:val="fr-FR"/>
        </w:rPr>
        <w:t>Req</w:t>
      </w:r>
      <w:proofErr w:type="spellEnd"/>
      <w:r w:rsidRPr="006D0D7E">
        <w:rPr>
          <w:spacing w:val="-1"/>
          <w:sz w:val="22"/>
          <w:szCs w:val="22"/>
          <w:lang w:val="fr-FR"/>
        </w:rPr>
        <w:t xml:space="preserve">. </w:t>
      </w:r>
      <w:proofErr w:type="gramStart"/>
      <w:r w:rsidRPr="006D0D7E">
        <w:rPr>
          <w:spacing w:val="-1"/>
          <w:sz w:val="22"/>
          <w:szCs w:val="22"/>
          <w:lang w:val="fr-FR"/>
        </w:rPr>
        <w:t>or</w:t>
      </w:r>
      <w:proofErr w:type="gramEnd"/>
    </w:p>
    <w:p w:rsidR="006D0D7E" w:rsidRPr="006D0D7E" w:rsidRDefault="006D0D7E" w:rsidP="006D0D7E">
      <w:pPr>
        <w:tabs>
          <w:tab w:val="left" w:pos="360"/>
          <w:tab w:val="left" w:pos="990"/>
          <w:tab w:val="left" w:pos="1440"/>
          <w:tab w:val="left" w:pos="1476"/>
        </w:tabs>
        <w:kinsoku w:val="0"/>
        <w:overflowPunct w:val="0"/>
        <w:autoSpaceDE/>
        <w:autoSpaceDN/>
        <w:adjustRightInd/>
        <w:spacing w:line="260" w:lineRule="exact"/>
        <w:ind w:left="720" w:hanging="720"/>
        <w:rPr>
          <w:spacing w:val="-1"/>
          <w:sz w:val="22"/>
          <w:szCs w:val="22"/>
          <w:u w:val="single"/>
          <w:lang w:val="fr-FR"/>
        </w:rPr>
      </w:pPr>
      <w:r w:rsidRPr="006D0D7E">
        <w:rPr>
          <w:spacing w:val="-1"/>
          <w:sz w:val="22"/>
          <w:szCs w:val="22"/>
          <w:u w:val="single"/>
          <w:lang w:val="fr-FR"/>
        </w:rPr>
        <w:t>Code</w:t>
      </w:r>
      <w:r w:rsidRPr="006D0D7E">
        <w:rPr>
          <w:spacing w:val="-1"/>
          <w:sz w:val="22"/>
          <w:szCs w:val="22"/>
          <w:lang w:val="fr-FR"/>
        </w:rPr>
        <w:t xml:space="preserve">        </w:t>
      </w:r>
      <w:proofErr w:type="spellStart"/>
      <w:r w:rsidRPr="006D0D7E">
        <w:rPr>
          <w:spacing w:val="-1"/>
          <w:sz w:val="22"/>
          <w:szCs w:val="22"/>
          <w:u w:val="single"/>
          <w:lang w:val="fr-FR"/>
        </w:rPr>
        <w:t>Limit</w:t>
      </w:r>
      <w:proofErr w:type="spellEnd"/>
    </w:p>
    <w:p w:rsidR="007164C2" w:rsidRPr="00361E10" w:rsidRDefault="007164C2" w:rsidP="008618E1">
      <w:pPr>
        <w:tabs>
          <w:tab w:val="left" w:pos="360"/>
          <w:tab w:val="left" w:pos="990"/>
          <w:tab w:val="left" w:pos="1440"/>
          <w:tab w:val="left" w:pos="1476"/>
        </w:tabs>
        <w:kinsoku w:val="0"/>
        <w:overflowPunct w:val="0"/>
        <w:autoSpaceDE/>
        <w:autoSpaceDN/>
        <w:adjustRightInd/>
        <w:spacing w:line="260" w:lineRule="exact"/>
        <w:ind w:left="720" w:hanging="720"/>
        <w:rPr>
          <w:spacing w:val="-1"/>
          <w:sz w:val="22"/>
          <w:szCs w:val="22"/>
          <w:lang w:val="fr-FR"/>
        </w:rPr>
      </w:pPr>
      <w:r w:rsidRPr="00361E10">
        <w:rPr>
          <w:spacing w:val="-1"/>
          <w:sz w:val="22"/>
          <w:szCs w:val="22"/>
          <w:lang w:val="fr-FR"/>
        </w:rPr>
        <w:t>J1575</w:t>
      </w:r>
    </w:p>
    <w:p w:rsidR="007164C2" w:rsidRPr="00361E10" w:rsidRDefault="007164C2" w:rsidP="007164C2">
      <w:pPr>
        <w:tabs>
          <w:tab w:val="left" w:pos="360"/>
          <w:tab w:val="left" w:pos="1440"/>
          <w:tab w:val="left" w:pos="1476"/>
        </w:tabs>
        <w:kinsoku w:val="0"/>
        <w:overflowPunct w:val="0"/>
        <w:autoSpaceDE/>
        <w:autoSpaceDN/>
        <w:adjustRightInd/>
        <w:spacing w:line="260" w:lineRule="exact"/>
        <w:ind w:left="720" w:hanging="720"/>
        <w:rPr>
          <w:spacing w:val="-1"/>
          <w:sz w:val="22"/>
          <w:szCs w:val="22"/>
          <w:lang w:val="fr-FR"/>
        </w:rPr>
      </w:pPr>
      <w:r w:rsidRPr="00361E10">
        <w:rPr>
          <w:spacing w:val="-1"/>
          <w:sz w:val="22"/>
          <w:szCs w:val="22"/>
          <w:lang w:val="fr-FR"/>
        </w:rPr>
        <w:t>J1580</w:t>
      </w:r>
    </w:p>
    <w:p w:rsidR="007164C2" w:rsidRPr="00361E10" w:rsidRDefault="00C243E4" w:rsidP="00597A2E">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J1599    </w:t>
      </w:r>
      <w:r w:rsidR="00D21492" w:rsidRPr="00361E10">
        <w:rPr>
          <w:spacing w:val="-1"/>
          <w:sz w:val="22"/>
          <w:szCs w:val="22"/>
          <w:lang w:val="fr-FR"/>
        </w:rPr>
        <w:t xml:space="preserve">   </w:t>
      </w:r>
      <w:r w:rsidR="007164C2" w:rsidRPr="00361E10">
        <w:rPr>
          <w:spacing w:val="-1"/>
          <w:sz w:val="22"/>
          <w:szCs w:val="22"/>
          <w:lang w:val="fr-FR"/>
        </w:rPr>
        <w:t>PA</w:t>
      </w:r>
      <w:r w:rsidR="004429CD" w:rsidRPr="00361E10">
        <w:rPr>
          <w:spacing w:val="-1"/>
          <w:sz w:val="22"/>
          <w:szCs w:val="22"/>
          <w:lang w:val="fr-FR"/>
        </w:rPr>
        <w:t>;</w:t>
      </w:r>
      <w:r w:rsidR="007164C2" w:rsidRPr="00361E10">
        <w:rPr>
          <w:spacing w:val="-1"/>
          <w:sz w:val="22"/>
          <w:szCs w:val="22"/>
          <w:lang w:val="fr-FR"/>
        </w:rPr>
        <w:t xml:space="preserve"> IC</w:t>
      </w:r>
    </w:p>
    <w:p w:rsidR="007164C2" w:rsidRPr="00361E10" w:rsidRDefault="00C243E4" w:rsidP="00F10FCC">
      <w:pPr>
        <w:tabs>
          <w:tab w:val="left" w:pos="360"/>
          <w:tab w:val="left" w:pos="99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J1602   </w:t>
      </w:r>
      <w:r w:rsidR="00D21492" w:rsidRPr="00361E10">
        <w:rPr>
          <w:spacing w:val="-1"/>
          <w:sz w:val="22"/>
          <w:szCs w:val="22"/>
          <w:lang w:val="fr-FR"/>
        </w:rPr>
        <w:t xml:space="preserve">    </w:t>
      </w:r>
      <w:r w:rsidR="007164C2" w:rsidRPr="00361E10">
        <w:rPr>
          <w:spacing w:val="-1"/>
          <w:sz w:val="22"/>
          <w:szCs w:val="22"/>
          <w:lang w:val="fr-FR"/>
        </w:rPr>
        <w:t xml:space="preserve">PA </w:t>
      </w:r>
    </w:p>
    <w:p w:rsidR="007164C2" w:rsidRPr="00361E10" w:rsidRDefault="007164C2" w:rsidP="007164C2">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J1626</w:t>
      </w:r>
    </w:p>
    <w:p w:rsidR="0035120E" w:rsidRPr="00F10FCC" w:rsidRDefault="0035120E" w:rsidP="007376F0">
      <w:pPr>
        <w:tabs>
          <w:tab w:val="left" w:pos="0"/>
          <w:tab w:val="left" w:pos="360"/>
          <w:tab w:val="left" w:pos="720"/>
          <w:tab w:val="left" w:pos="900"/>
          <w:tab w:val="left" w:pos="1440"/>
        </w:tabs>
        <w:kinsoku w:val="0"/>
        <w:overflowPunct w:val="0"/>
        <w:autoSpaceDE/>
        <w:autoSpaceDN/>
        <w:adjustRightInd/>
        <w:spacing w:line="260" w:lineRule="exact"/>
        <w:ind w:left="900" w:hanging="900"/>
        <w:rPr>
          <w:spacing w:val="-1"/>
          <w:sz w:val="22"/>
          <w:szCs w:val="22"/>
        </w:rPr>
      </w:pPr>
      <w:r w:rsidRPr="00F10FCC">
        <w:rPr>
          <w:spacing w:val="-1"/>
          <w:sz w:val="22"/>
          <w:szCs w:val="22"/>
        </w:rPr>
        <w:t>J1627</w:t>
      </w:r>
      <w:r w:rsidR="00806822">
        <w:rPr>
          <w:spacing w:val="-1"/>
          <w:sz w:val="22"/>
          <w:szCs w:val="22"/>
        </w:rPr>
        <w:t xml:space="preserve">      </w:t>
      </w:r>
      <w:r w:rsidRPr="00F10FCC">
        <w:rPr>
          <w:spacing w:val="-1"/>
          <w:sz w:val="22"/>
          <w:szCs w:val="22"/>
        </w:rPr>
        <w:t>PA; IC (PA</w:t>
      </w:r>
      <w:r w:rsidR="00A67F8A" w:rsidRPr="00F10FCC">
        <w:rPr>
          <w:spacing w:val="-1"/>
          <w:sz w:val="22"/>
          <w:szCs w:val="22"/>
        </w:rPr>
        <w:t>=&gt;2</w:t>
      </w:r>
      <w:r w:rsidR="008618E1" w:rsidRPr="00F10FCC">
        <w:rPr>
          <w:spacing w:val="-1"/>
          <w:sz w:val="22"/>
          <w:szCs w:val="22"/>
        </w:rPr>
        <w:t xml:space="preserve"> </w:t>
      </w:r>
      <w:r w:rsidR="007376F0" w:rsidRPr="00F10FCC">
        <w:rPr>
          <w:spacing w:val="-1"/>
          <w:sz w:val="22"/>
          <w:szCs w:val="22"/>
        </w:rPr>
        <w:t xml:space="preserve">    </w:t>
      </w:r>
      <w:r w:rsidR="00CC3939" w:rsidRPr="00F10FCC">
        <w:rPr>
          <w:spacing w:val="-1"/>
          <w:sz w:val="22"/>
          <w:szCs w:val="22"/>
        </w:rPr>
        <w:t xml:space="preserve">units/28 </w:t>
      </w:r>
      <w:r w:rsidR="00CC3939" w:rsidRPr="0010144E">
        <w:rPr>
          <w:spacing w:val="-1"/>
          <w:sz w:val="22"/>
          <w:szCs w:val="22"/>
        </w:rPr>
        <w:t>days</w:t>
      </w:r>
      <w:r w:rsidR="000D71F9" w:rsidRPr="0010144E">
        <w:rPr>
          <w:spacing w:val="-1"/>
          <w:sz w:val="22"/>
          <w:szCs w:val="22"/>
        </w:rPr>
        <w:t>)</w:t>
      </w:r>
    </w:p>
    <w:p w:rsidR="00186B14" w:rsidRPr="00361E10" w:rsidRDefault="007164C2" w:rsidP="007164C2">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J1630</w:t>
      </w:r>
    </w:p>
    <w:p w:rsidR="00186B14" w:rsidRPr="00361E10" w:rsidRDefault="00186B14" w:rsidP="00186B14">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J1642</w:t>
      </w:r>
    </w:p>
    <w:p w:rsidR="00186B14" w:rsidRPr="00361E10" w:rsidRDefault="00186B14" w:rsidP="00186B14">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J1644</w:t>
      </w:r>
    </w:p>
    <w:p w:rsidR="008618E1" w:rsidRPr="00361E10" w:rsidRDefault="00186B14" w:rsidP="007164C2">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J1645</w:t>
      </w:r>
    </w:p>
    <w:p w:rsidR="00186B14" w:rsidRPr="00361E10" w:rsidRDefault="007164C2" w:rsidP="007164C2">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J1650</w:t>
      </w:r>
    </w:p>
    <w:p w:rsidR="007164C2" w:rsidRPr="00361E10" w:rsidRDefault="00186B14" w:rsidP="007164C2">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J1652</w:t>
      </w:r>
    </w:p>
    <w:p w:rsidR="00214F80" w:rsidRPr="00361E10" w:rsidRDefault="00C243E4" w:rsidP="007164C2">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J1655   </w:t>
      </w:r>
      <w:r w:rsidR="00D21492" w:rsidRPr="00361E10">
        <w:rPr>
          <w:spacing w:val="-1"/>
          <w:sz w:val="22"/>
          <w:szCs w:val="22"/>
          <w:lang w:val="fr-FR"/>
        </w:rPr>
        <w:t xml:space="preserve">    </w:t>
      </w:r>
      <w:r w:rsidR="001B4F79" w:rsidRPr="00361E10">
        <w:rPr>
          <w:spacing w:val="-1"/>
          <w:sz w:val="22"/>
          <w:szCs w:val="22"/>
          <w:lang w:val="fr-FR"/>
        </w:rPr>
        <w:t>IC</w:t>
      </w:r>
    </w:p>
    <w:p w:rsidR="00186B14" w:rsidRPr="00361E10" w:rsidRDefault="007164C2" w:rsidP="007164C2">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J1670</w:t>
      </w:r>
    </w:p>
    <w:p w:rsidR="007164C2" w:rsidRPr="00361E10" w:rsidRDefault="00C243E4" w:rsidP="007164C2">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J1700   </w:t>
      </w:r>
      <w:r w:rsidR="00D21492" w:rsidRPr="00361E10">
        <w:rPr>
          <w:spacing w:val="-1"/>
          <w:sz w:val="22"/>
          <w:szCs w:val="22"/>
          <w:lang w:val="fr-FR"/>
        </w:rPr>
        <w:t xml:space="preserve">   </w:t>
      </w:r>
      <w:r w:rsidRPr="00361E10">
        <w:rPr>
          <w:spacing w:val="-1"/>
          <w:sz w:val="22"/>
          <w:szCs w:val="22"/>
          <w:lang w:val="fr-FR"/>
        </w:rPr>
        <w:t xml:space="preserve"> </w:t>
      </w:r>
      <w:r w:rsidR="00186B14" w:rsidRPr="00361E10">
        <w:rPr>
          <w:spacing w:val="-1"/>
          <w:sz w:val="22"/>
          <w:szCs w:val="22"/>
          <w:lang w:val="fr-FR"/>
        </w:rPr>
        <w:t>IC</w:t>
      </w:r>
      <w:r w:rsidR="007164C2" w:rsidRPr="00361E10">
        <w:rPr>
          <w:spacing w:val="-1"/>
          <w:sz w:val="22"/>
          <w:szCs w:val="22"/>
          <w:lang w:val="fr-FR"/>
        </w:rPr>
        <w:t xml:space="preserve"> </w:t>
      </w:r>
    </w:p>
    <w:p w:rsidR="007164C2" w:rsidRPr="00361E10" w:rsidRDefault="00C243E4" w:rsidP="007164C2">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J1710   </w:t>
      </w:r>
      <w:r w:rsidR="00D21492" w:rsidRPr="00361E10">
        <w:rPr>
          <w:spacing w:val="-1"/>
          <w:sz w:val="22"/>
          <w:szCs w:val="22"/>
          <w:lang w:val="fr-FR"/>
        </w:rPr>
        <w:t xml:space="preserve">    </w:t>
      </w:r>
      <w:r w:rsidR="007164C2" w:rsidRPr="00361E10">
        <w:rPr>
          <w:spacing w:val="-1"/>
          <w:sz w:val="22"/>
          <w:szCs w:val="22"/>
          <w:lang w:val="fr-FR"/>
        </w:rPr>
        <w:t xml:space="preserve">IC </w:t>
      </w:r>
    </w:p>
    <w:p w:rsidR="007164C2" w:rsidRPr="00361E10" w:rsidRDefault="007164C2" w:rsidP="007164C2">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J1720</w:t>
      </w:r>
    </w:p>
    <w:p w:rsidR="00CC3939" w:rsidRPr="00361E10" w:rsidRDefault="00CC3939" w:rsidP="007164C2">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J1726</w:t>
      </w:r>
      <w:r w:rsidR="00BF2C2D" w:rsidRPr="00361E10">
        <w:rPr>
          <w:spacing w:val="-1"/>
          <w:sz w:val="22"/>
          <w:szCs w:val="22"/>
          <w:lang w:val="fr-FR"/>
        </w:rPr>
        <w:t xml:space="preserve">       </w:t>
      </w:r>
      <w:r w:rsidRPr="00361E10">
        <w:rPr>
          <w:spacing w:val="-1"/>
          <w:sz w:val="22"/>
          <w:szCs w:val="22"/>
          <w:lang w:val="fr-FR"/>
        </w:rPr>
        <w:t>PA</w:t>
      </w:r>
      <w:r w:rsidR="004B3024" w:rsidRPr="00361E10">
        <w:rPr>
          <w:spacing w:val="-1"/>
          <w:sz w:val="22"/>
          <w:szCs w:val="22"/>
          <w:lang w:val="fr-FR"/>
        </w:rPr>
        <w:t>;</w:t>
      </w:r>
      <w:r w:rsidRPr="00361E10">
        <w:rPr>
          <w:spacing w:val="-1"/>
          <w:sz w:val="22"/>
          <w:szCs w:val="22"/>
          <w:lang w:val="fr-FR"/>
        </w:rPr>
        <w:t xml:space="preserve"> IC</w:t>
      </w:r>
    </w:p>
    <w:p w:rsidR="004B3024" w:rsidRPr="00361E10" w:rsidRDefault="004B3024" w:rsidP="007164C2">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J1729 </w:t>
      </w:r>
      <w:r w:rsidR="00BF2C2D" w:rsidRPr="00361E10">
        <w:rPr>
          <w:spacing w:val="-1"/>
          <w:sz w:val="22"/>
          <w:szCs w:val="22"/>
          <w:lang w:val="fr-FR"/>
        </w:rPr>
        <w:t xml:space="preserve">      </w:t>
      </w:r>
      <w:r w:rsidRPr="00361E10">
        <w:rPr>
          <w:spacing w:val="-1"/>
          <w:sz w:val="22"/>
          <w:szCs w:val="22"/>
          <w:lang w:val="fr-FR"/>
        </w:rPr>
        <w:t>PA; IC</w:t>
      </w:r>
    </w:p>
    <w:p w:rsidR="00214F80" w:rsidRPr="00361E10" w:rsidRDefault="00C243E4" w:rsidP="007164C2">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J1740   </w:t>
      </w:r>
      <w:r w:rsidR="00D21492" w:rsidRPr="00361E10">
        <w:rPr>
          <w:spacing w:val="-1"/>
          <w:sz w:val="22"/>
          <w:szCs w:val="22"/>
          <w:lang w:val="fr-FR"/>
        </w:rPr>
        <w:t xml:space="preserve">    </w:t>
      </w:r>
      <w:r w:rsidR="007164C2" w:rsidRPr="00361E10">
        <w:rPr>
          <w:spacing w:val="-1"/>
          <w:sz w:val="22"/>
          <w:szCs w:val="22"/>
          <w:lang w:val="fr-FR"/>
        </w:rPr>
        <w:t>PA</w:t>
      </w:r>
    </w:p>
    <w:p w:rsidR="007164C2" w:rsidRPr="00361E10" w:rsidRDefault="007164C2" w:rsidP="007164C2">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J1743</w:t>
      </w:r>
    </w:p>
    <w:p w:rsidR="007164C2" w:rsidRPr="00361E10" w:rsidRDefault="00C243E4" w:rsidP="007164C2">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J1744   </w:t>
      </w:r>
      <w:r w:rsidR="00D21492" w:rsidRPr="00361E10">
        <w:rPr>
          <w:spacing w:val="-1"/>
          <w:sz w:val="22"/>
          <w:szCs w:val="22"/>
          <w:lang w:val="fr-FR"/>
        </w:rPr>
        <w:t xml:space="preserve">    </w:t>
      </w:r>
      <w:r w:rsidR="007164C2" w:rsidRPr="00361E10">
        <w:rPr>
          <w:spacing w:val="-1"/>
          <w:sz w:val="22"/>
          <w:szCs w:val="22"/>
          <w:lang w:val="fr-FR"/>
        </w:rPr>
        <w:t>PA</w:t>
      </w:r>
      <w:r w:rsidR="00186B14" w:rsidRPr="00361E10">
        <w:rPr>
          <w:spacing w:val="-1"/>
          <w:sz w:val="22"/>
          <w:szCs w:val="22"/>
          <w:lang w:val="fr-FR"/>
        </w:rPr>
        <w:t>;</w:t>
      </w:r>
      <w:r w:rsidR="007164C2" w:rsidRPr="00361E10">
        <w:rPr>
          <w:spacing w:val="-1"/>
          <w:sz w:val="22"/>
          <w:szCs w:val="22"/>
          <w:lang w:val="fr-FR"/>
        </w:rPr>
        <w:t xml:space="preserve"> IC </w:t>
      </w:r>
    </w:p>
    <w:p w:rsidR="007164C2" w:rsidRPr="00361E10" w:rsidRDefault="00C243E4" w:rsidP="007164C2">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J1745  </w:t>
      </w:r>
      <w:r w:rsidR="00D21492" w:rsidRPr="00361E10">
        <w:rPr>
          <w:spacing w:val="-1"/>
          <w:sz w:val="22"/>
          <w:szCs w:val="22"/>
          <w:lang w:val="fr-FR"/>
        </w:rPr>
        <w:t xml:space="preserve">     </w:t>
      </w:r>
      <w:r w:rsidR="007164C2" w:rsidRPr="00361E10">
        <w:rPr>
          <w:spacing w:val="-1"/>
          <w:sz w:val="22"/>
          <w:szCs w:val="22"/>
          <w:lang w:val="fr-FR"/>
        </w:rPr>
        <w:t>PA</w:t>
      </w:r>
    </w:p>
    <w:p w:rsidR="00214F80" w:rsidRPr="00361E10" w:rsidRDefault="007164C2" w:rsidP="007164C2">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J1750</w:t>
      </w:r>
    </w:p>
    <w:p w:rsidR="00454434" w:rsidRPr="00361E10" w:rsidRDefault="00C243E4" w:rsidP="00806822">
      <w:pPr>
        <w:tabs>
          <w:tab w:val="left" w:pos="360"/>
          <w:tab w:val="left" w:pos="99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J1756   </w:t>
      </w:r>
      <w:r w:rsidR="00D21492" w:rsidRPr="00361E10">
        <w:rPr>
          <w:spacing w:val="-1"/>
          <w:sz w:val="22"/>
          <w:szCs w:val="22"/>
          <w:lang w:val="fr-FR"/>
        </w:rPr>
        <w:t xml:space="preserve">    </w:t>
      </w:r>
      <w:r w:rsidR="00454434" w:rsidRPr="00361E10">
        <w:rPr>
          <w:spacing w:val="-1"/>
          <w:sz w:val="22"/>
          <w:szCs w:val="22"/>
          <w:lang w:val="fr-FR"/>
        </w:rPr>
        <w:t>PA</w:t>
      </w:r>
    </w:p>
    <w:p w:rsidR="007164C2" w:rsidRPr="00361E10" w:rsidRDefault="00C243E4" w:rsidP="00850151">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J1786   </w:t>
      </w:r>
      <w:r w:rsidR="00D21492" w:rsidRPr="00361E10">
        <w:rPr>
          <w:spacing w:val="-1"/>
          <w:sz w:val="22"/>
          <w:szCs w:val="22"/>
          <w:lang w:val="fr-FR"/>
        </w:rPr>
        <w:t xml:space="preserve">    </w:t>
      </w:r>
      <w:r w:rsidR="007164C2" w:rsidRPr="00361E10">
        <w:rPr>
          <w:spacing w:val="-1"/>
          <w:sz w:val="22"/>
          <w:szCs w:val="22"/>
          <w:lang w:val="fr-FR"/>
        </w:rPr>
        <w:t xml:space="preserve">PA </w:t>
      </w:r>
    </w:p>
    <w:p w:rsidR="007164C2" w:rsidRPr="00361E10" w:rsidRDefault="00C243E4" w:rsidP="00850151">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J1790   </w:t>
      </w:r>
      <w:r w:rsidR="00D21492" w:rsidRPr="00361E10">
        <w:rPr>
          <w:spacing w:val="-1"/>
          <w:sz w:val="22"/>
          <w:szCs w:val="22"/>
          <w:lang w:val="fr-FR"/>
        </w:rPr>
        <w:t xml:space="preserve">    </w:t>
      </w:r>
      <w:r w:rsidR="00454434" w:rsidRPr="00361E10">
        <w:rPr>
          <w:spacing w:val="-1"/>
          <w:sz w:val="22"/>
          <w:szCs w:val="22"/>
          <w:lang w:val="fr-FR"/>
        </w:rPr>
        <w:t>IC</w:t>
      </w:r>
    </w:p>
    <w:p w:rsidR="007164C2" w:rsidRPr="00361E10" w:rsidRDefault="007164C2" w:rsidP="00850151">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J1800 </w:t>
      </w:r>
    </w:p>
    <w:p w:rsidR="00454434" w:rsidRPr="00361E10" w:rsidRDefault="00454434" w:rsidP="00850151">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J1815</w:t>
      </w:r>
    </w:p>
    <w:p w:rsidR="007164C2" w:rsidRPr="00361E10" w:rsidRDefault="00C243E4" w:rsidP="00850151">
      <w:pPr>
        <w:tabs>
          <w:tab w:val="left" w:pos="36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J1826   </w:t>
      </w:r>
      <w:r w:rsidR="00D21492" w:rsidRPr="00361E10">
        <w:rPr>
          <w:spacing w:val="-1"/>
          <w:sz w:val="22"/>
          <w:szCs w:val="22"/>
          <w:lang w:val="fr-FR"/>
        </w:rPr>
        <w:t xml:space="preserve">    </w:t>
      </w:r>
      <w:r w:rsidR="007164C2" w:rsidRPr="00361E10">
        <w:rPr>
          <w:spacing w:val="-1"/>
          <w:sz w:val="22"/>
          <w:szCs w:val="22"/>
          <w:lang w:val="fr-FR"/>
        </w:rPr>
        <w:t>IC</w:t>
      </w:r>
    </w:p>
    <w:p w:rsidR="004C04AD" w:rsidRPr="00361E10" w:rsidRDefault="00D47375" w:rsidP="00850151">
      <w:pPr>
        <w:tabs>
          <w:tab w:val="left" w:pos="36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J1830   </w:t>
      </w:r>
      <w:r w:rsidR="00D21492" w:rsidRPr="00361E10">
        <w:rPr>
          <w:spacing w:val="-1"/>
          <w:sz w:val="22"/>
          <w:szCs w:val="22"/>
          <w:lang w:val="fr-FR"/>
        </w:rPr>
        <w:t xml:space="preserve">    </w:t>
      </w:r>
      <w:r w:rsidR="004C04AD" w:rsidRPr="00361E10">
        <w:rPr>
          <w:spacing w:val="-1"/>
          <w:sz w:val="22"/>
          <w:szCs w:val="22"/>
          <w:lang w:val="fr-FR"/>
        </w:rPr>
        <w:t>IC</w:t>
      </w:r>
    </w:p>
    <w:p w:rsidR="004C04AD" w:rsidRPr="00361E10" w:rsidRDefault="00D47375" w:rsidP="00850151">
      <w:pPr>
        <w:tabs>
          <w:tab w:val="left" w:pos="36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J1840   </w:t>
      </w:r>
      <w:r w:rsidR="00D21492" w:rsidRPr="00361E10">
        <w:rPr>
          <w:spacing w:val="-1"/>
          <w:sz w:val="22"/>
          <w:szCs w:val="22"/>
          <w:lang w:val="fr-FR"/>
        </w:rPr>
        <w:t xml:space="preserve">    </w:t>
      </w:r>
      <w:r w:rsidR="004C04AD" w:rsidRPr="00361E10">
        <w:rPr>
          <w:spacing w:val="-1"/>
          <w:sz w:val="22"/>
          <w:szCs w:val="22"/>
          <w:lang w:val="fr-FR"/>
        </w:rPr>
        <w:t>IC</w:t>
      </w:r>
    </w:p>
    <w:p w:rsidR="004C04AD" w:rsidRPr="00361E10" w:rsidRDefault="00D47375" w:rsidP="00850151">
      <w:pPr>
        <w:tabs>
          <w:tab w:val="left" w:pos="36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J1850   </w:t>
      </w:r>
      <w:r w:rsidR="00D21492" w:rsidRPr="00361E10">
        <w:rPr>
          <w:spacing w:val="-1"/>
          <w:sz w:val="22"/>
          <w:szCs w:val="22"/>
          <w:lang w:val="fr-FR"/>
        </w:rPr>
        <w:t xml:space="preserve">    </w:t>
      </w:r>
      <w:r w:rsidR="004C04AD" w:rsidRPr="00361E10">
        <w:rPr>
          <w:spacing w:val="-1"/>
          <w:sz w:val="22"/>
          <w:szCs w:val="22"/>
          <w:lang w:val="fr-FR"/>
        </w:rPr>
        <w:t>IC</w:t>
      </w:r>
    </w:p>
    <w:p w:rsidR="007164C2" w:rsidRPr="00361E10" w:rsidRDefault="007164C2" w:rsidP="00850151">
      <w:pPr>
        <w:tabs>
          <w:tab w:val="left" w:pos="36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J1885</w:t>
      </w:r>
    </w:p>
    <w:p w:rsidR="007164C2" w:rsidRPr="00361E10" w:rsidRDefault="00D47375" w:rsidP="00850151">
      <w:pPr>
        <w:tabs>
          <w:tab w:val="left" w:pos="36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J1890   </w:t>
      </w:r>
      <w:r w:rsidR="00D21492" w:rsidRPr="00361E10">
        <w:rPr>
          <w:spacing w:val="-1"/>
          <w:sz w:val="22"/>
          <w:szCs w:val="22"/>
          <w:lang w:val="fr-FR"/>
        </w:rPr>
        <w:t xml:space="preserve">    </w:t>
      </w:r>
      <w:r w:rsidR="007164C2" w:rsidRPr="00361E10">
        <w:rPr>
          <w:spacing w:val="-1"/>
          <w:sz w:val="22"/>
          <w:szCs w:val="22"/>
          <w:lang w:val="fr-FR"/>
        </w:rPr>
        <w:t>IC</w:t>
      </w:r>
    </w:p>
    <w:p w:rsidR="00C37BB6" w:rsidRPr="00361E10" w:rsidRDefault="00C37BB6" w:rsidP="00850151">
      <w:pPr>
        <w:tabs>
          <w:tab w:val="left" w:pos="36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J1930</w:t>
      </w:r>
    </w:p>
    <w:p w:rsidR="00C37BB6" w:rsidRPr="00361E10" w:rsidRDefault="00C37BB6" w:rsidP="00850151">
      <w:pPr>
        <w:tabs>
          <w:tab w:val="left" w:pos="36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J1931</w:t>
      </w:r>
    </w:p>
    <w:p w:rsidR="00941225" w:rsidRPr="00361E10" w:rsidRDefault="00D47375" w:rsidP="00850151">
      <w:pPr>
        <w:tabs>
          <w:tab w:val="left" w:pos="36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J1942   </w:t>
      </w:r>
      <w:r w:rsidR="00D21492" w:rsidRPr="00361E10">
        <w:rPr>
          <w:spacing w:val="-1"/>
          <w:sz w:val="22"/>
          <w:szCs w:val="22"/>
          <w:lang w:val="fr-FR"/>
        </w:rPr>
        <w:t xml:space="preserve">    </w:t>
      </w:r>
      <w:r w:rsidR="00941225" w:rsidRPr="00361E10">
        <w:rPr>
          <w:spacing w:val="-1"/>
          <w:sz w:val="22"/>
          <w:szCs w:val="22"/>
          <w:lang w:val="fr-FR"/>
        </w:rPr>
        <w:t>PA</w:t>
      </w:r>
    </w:p>
    <w:p w:rsidR="007164C2" w:rsidRPr="00361E10" w:rsidRDefault="00D47375" w:rsidP="00850151">
      <w:pPr>
        <w:tabs>
          <w:tab w:val="left" w:pos="36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J1950   </w:t>
      </w:r>
      <w:r w:rsidR="00D21492" w:rsidRPr="00361E10">
        <w:rPr>
          <w:spacing w:val="-1"/>
          <w:sz w:val="22"/>
          <w:szCs w:val="22"/>
          <w:lang w:val="fr-FR"/>
        </w:rPr>
        <w:t xml:space="preserve">    </w:t>
      </w:r>
      <w:r w:rsidR="007164C2" w:rsidRPr="00361E10">
        <w:rPr>
          <w:spacing w:val="-1"/>
          <w:sz w:val="22"/>
          <w:szCs w:val="22"/>
          <w:lang w:val="fr-FR"/>
        </w:rPr>
        <w:t xml:space="preserve">PA </w:t>
      </w:r>
    </w:p>
    <w:p w:rsidR="007164C2" w:rsidRPr="00361E10" w:rsidRDefault="007164C2" w:rsidP="00850151">
      <w:pPr>
        <w:tabs>
          <w:tab w:val="left" w:pos="360"/>
          <w:tab w:val="left" w:pos="90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J1956</w:t>
      </w:r>
    </w:p>
    <w:p w:rsidR="006D0D7E" w:rsidRDefault="00D47375" w:rsidP="00850151">
      <w:pPr>
        <w:tabs>
          <w:tab w:val="left" w:pos="360"/>
          <w:tab w:val="left" w:pos="900"/>
          <w:tab w:val="left" w:pos="1440"/>
        </w:tabs>
        <w:kinsoku w:val="0"/>
        <w:overflowPunct w:val="0"/>
        <w:autoSpaceDE/>
        <w:autoSpaceDN/>
        <w:adjustRightInd/>
        <w:spacing w:line="260" w:lineRule="exact"/>
        <w:ind w:left="1699" w:hanging="1699"/>
        <w:rPr>
          <w:spacing w:val="-1"/>
          <w:sz w:val="22"/>
          <w:szCs w:val="22"/>
          <w:lang w:val="fr-FR"/>
        </w:rPr>
        <w:sectPr w:rsidR="006D0D7E" w:rsidSect="00DB5C7D">
          <w:headerReference w:type="default" r:id="rId35"/>
          <w:footerReference w:type="default" r:id="rId36"/>
          <w:pgSz w:w="12240" w:h="15840" w:code="1"/>
          <w:pgMar w:top="1260" w:right="1890" w:bottom="1440" w:left="1440" w:header="432" w:footer="864" w:gutter="0"/>
          <w:cols w:num="3" w:space="720"/>
          <w:docGrid w:linePitch="360"/>
        </w:sectPr>
      </w:pPr>
      <w:r w:rsidRPr="00361E10">
        <w:rPr>
          <w:spacing w:val="-1"/>
          <w:sz w:val="22"/>
          <w:szCs w:val="22"/>
          <w:lang w:val="fr-FR"/>
        </w:rPr>
        <w:t xml:space="preserve">J1990  </w:t>
      </w:r>
      <w:r w:rsidR="00D21492" w:rsidRPr="00361E10">
        <w:rPr>
          <w:spacing w:val="-1"/>
          <w:sz w:val="22"/>
          <w:szCs w:val="22"/>
          <w:lang w:val="fr-FR"/>
        </w:rPr>
        <w:t xml:space="preserve">     </w:t>
      </w:r>
      <w:r w:rsidR="00035310" w:rsidRPr="00361E10">
        <w:rPr>
          <w:spacing w:val="-1"/>
          <w:sz w:val="22"/>
          <w:szCs w:val="22"/>
          <w:lang w:val="fr-FR"/>
        </w:rPr>
        <w:t>IC</w:t>
      </w:r>
      <w:r w:rsidR="007164C2" w:rsidRPr="00361E10">
        <w:rPr>
          <w:spacing w:val="-1"/>
          <w:sz w:val="22"/>
          <w:szCs w:val="22"/>
          <w:lang w:val="fr-FR"/>
        </w:rPr>
        <w:t xml:space="preserve"> </w:t>
      </w:r>
    </w:p>
    <w:p w:rsidR="006D0D7E" w:rsidRPr="006D0D7E" w:rsidRDefault="006D0D7E" w:rsidP="006D0D7E">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6D0D7E">
        <w:rPr>
          <w:spacing w:val="-1"/>
          <w:sz w:val="22"/>
          <w:szCs w:val="22"/>
          <w:lang w:val="fr-FR"/>
        </w:rPr>
        <w:lastRenderedPageBreak/>
        <w:t xml:space="preserve">Service     </w:t>
      </w:r>
      <w:proofErr w:type="spellStart"/>
      <w:r w:rsidRPr="006D0D7E">
        <w:rPr>
          <w:spacing w:val="-1"/>
          <w:sz w:val="22"/>
          <w:szCs w:val="22"/>
          <w:lang w:val="fr-FR"/>
        </w:rPr>
        <w:t>Req</w:t>
      </w:r>
      <w:proofErr w:type="spellEnd"/>
      <w:r w:rsidRPr="006D0D7E">
        <w:rPr>
          <w:spacing w:val="-1"/>
          <w:sz w:val="22"/>
          <w:szCs w:val="22"/>
          <w:lang w:val="fr-FR"/>
        </w:rPr>
        <w:t xml:space="preserve">. </w:t>
      </w:r>
      <w:proofErr w:type="gramStart"/>
      <w:r w:rsidRPr="006D0D7E">
        <w:rPr>
          <w:spacing w:val="-1"/>
          <w:sz w:val="22"/>
          <w:szCs w:val="22"/>
          <w:lang w:val="fr-FR"/>
        </w:rPr>
        <w:t>or</w:t>
      </w:r>
      <w:proofErr w:type="gramEnd"/>
    </w:p>
    <w:p w:rsidR="006D0D7E" w:rsidRPr="006D0D7E" w:rsidRDefault="006D0D7E" w:rsidP="006D0D7E">
      <w:pPr>
        <w:tabs>
          <w:tab w:val="left" w:pos="360"/>
          <w:tab w:val="left" w:pos="1440"/>
        </w:tabs>
        <w:kinsoku w:val="0"/>
        <w:overflowPunct w:val="0"/>
        <w:autoSpaceDE/>
        <w:autoSpaceDN/>
        <w:adjustRightInd/>
        <w:spacing w:line="260" w:lineRule="exact"/>
        <w:ind w:left="1699" w:hanging="1699"/>
        <w:rPr>
          <w:spacing w:val="-1"/>
          <w:sz w:val="22"/>
          <w:szCs w:val="22"/>
          <w:u w:val="single"/>
          <w:lang w:val="fr-FR"/>
        </w:rPr>
      </w:pPr>
      <w:r w:rsidRPr="006D0D7E">
        <w:rPr>
          <w:spacing w:val="-1"/>
          <w:sz w:val="22"/>
          <w:szCs w:val="22"/>
          <w:u w:val="single"/>
          <w:lang w:val="fr-FR"/>
        </w:rPr>
        <w:t>Code</w:t>
      </w:r>
      <w:r w:rsidRPr="006D0D7E">
        <w:rPr>
          <w:spacing w:val="-1"/>
          <w:sz w:val="22"/>
          <w:szCs w:val="22"/>
          <w:lang w:val="fr-FR"/>
        </w:rPr>
        <w:t xml:space="preserve">         </w:t>
      </w:r>
      <w:proofErr w:type="spellStart"/>
      <w:r w:rsidRPr="006D0D7E">
        <w:rPr>
          <w:spacing w:val="-1"/>
          <w:sz w:val="22"/>
          <w:szCs w:val="22"/>
          <w:u w:val="single"/>
          <w:lang w:val="fr-FR"/>
        </w:rPr>
        <w:t>Limit</w:t>
      </w:r>
      <w:proofErr w:type="spellEnd"/>
    </w:p>
    <w:p w:rsidR="007164C2"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J2060</w:t>
      </w:r>
    </w:p>
    <w:p w:rsidR="007164C2"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J2150</w:t>
      </w:r>
    </w:p>
    <w:p w:rsidR="009C4586" w:rsidRPr="00361E10" w:rsidRDefault="00D47375" w:rsidP="009C4586">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J2170   </w:t>
      </w:r>
      <w:r w:rsidR="00D21492" w:rsidRPr="00361E10">
        <w:rPr>
          <w:spacing w:val="-1"/>
          <w:sz w:val="22"/>
          <w:szCs w:val="22"/>
          <w:lang w:val="fr-FR"/>
        </w:rPr>
        <w:t xml:space="preserve">     </w:t>
      </w:r>
      <w:r w:rsidR="009C4586" w:rsidRPr="00361E10">
        <w:rPr>
          <w:spacing w:val="-1"/>
          <w:sz w:val="22"/>
          <w:szCs w:val="22"/>
          <w:lang w:val="fr-FR"/>
        </w:rPr>
        <w:t>IC</w:t>
      </w:r>
    </w:p>
    <w:p w:rsidR="007164C2"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J2175</w:t>
      </w:r>
    </w:p>
    <w:p w:rsidR="00825C70" w:rsidRPr="00361E10" w:rsidRDefault="00D47375" w:rsidP="00825C70">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J2182   </w:t>
      </w:r>
      <w:r w:rsidR="00D21492" w:rsidRPr="00361E10">
        <w:rPr>
          <w:spacing w:val="-1"/>
          <w:sz w:val="22"/>
          <w:szCs w:val="22"/>
          <w:lang w:val="fr-FR"/>
        </w:rPr>
        <w:t xml:space="preserve">     </w:t>
      </w:r>
      <w:r w:rsidR="00825C70" w:rsidRPr="00361E10">
        <w:rPr>
          <w:spacing w:val="-1"/>
          <w:sz w:val="22"/>
          <w:szCs w:val="22"/>
          <w:lang w:val="fr-FR"/>
        </w:rPr>
        <w:t>PA</w:t>
      </w:r>
      <w:r w:rsidR="000C25F7" w:rsidRPr="00361E10">
        <w:rPr>
          <w:spacing w:val="-1"/>
          <w:sz w:val="22"/>
          <w:szCs w:val="22"/>
          <w:lang w:val="fr-FR"/>
        </w:rPr>
        <w:t>;</w:t>
      </w:r>
      <w:r w:rsidR="00825C70" w:rsidRPr="00361E10">
        <w:rPr>
          <w:spacing w:val="-1"/>
          <w:sz w:val="22"/>
          <w:szCs w:val="22"/>
          <w:lang w:val="fr-FR"/>
        </w:rPr>
        <w:t xml:space="preserve"> IC</w:t>
      </w:r>
    </w:p>
    <w:p w:rsidR="007164C2" w:rsidRPr="00361E10" w:rsidRDefault="00D47375"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J2212   </w:t>
      </w:r>
      <w:r w:rsidR="00D21492" w:rsidRPr="00361E10">
        <w:rPr>
          <w:spacing w:val="-1"/>
          <w:sz w:val="22"/>
          <w:szCs w:val="22"/>
          <w:lang w:val="fr-FR"/>
        </w:rPr>
        <w:t xml:space="preserve">     </w:t>
      </w:r>
      <w:r w:rsidR="007164C2" w:rsidRPr="00361E10">
        <w:rPr>
          <w:spacing w:val="-1"/>
          <w:sz w:val="22"/>
          <w:szCs w:val="22"/>
          <w:lang w:val="fr-FR"/>
        </w:rPr>
        <w:t>IC</w:t>
      </w:r>
      <w:r w:rsidR="000C25F7" w:rsidRPr="00361E10">
        <w:rPr>
          <w:spacing w:val="-1"/>
          <w:sz w:val="22"/>
          <w:szCs w:val="22"/>
          <w:lang w:val="fr-FR"/>
        </w:rPr>
        <w:t>;</w:t>
      </w:r>
      <w:r w:rsidR="007164C2" w:rsidRPr="00361E10">
        <w:rPr>
          <w:spacing w:val="-1"/>
          <w:sz w:val="22"/>
          <w:szCs w:val="22"/>
          <w:lang w:val="fr-FR"/>
        </w:rPr>
        <w:t xml:space="preserve"> PA</w:t>
      </w:r>
    </w:p>
    <w:p w:rsidR="007164C2"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J2248</w:t>
      </w:r>
    </w:p>
    <w:p w:rsidR="007164C2"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J2250</w:t>
      </w:r>
    </w:p>
    <w:p w:rsidR="007164C2" w:rsidRPr="00361E10" w:rsidRDefault="00D47375"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J2265   </w:t>
      </w:r>
      <w:r w:rsidR="00D21492" w:rsidRPr="00361E10">
        <w:rPr>
          <w:spacing w:val="-1"/>
          <w:sz w:val="22"/>
          <w:szCs w:val="22"/>
          <w:lang w:val="fr-FR"/>
        </w:rPr>
        <w:t xml:space="preserve">     </w:t>
      </w:r>
      <w:r w:rsidR="007164C2" w:rsidRPr="00361E10">
        <w:rPr>
          <w:spacing w:val="-1"/>
          <w:sz w:val="22"/>
          <w:szCs w:val="22"/>
          <w:lang w:val="fr-FR"/>
        </w:rPr>
        <w:t xml:space="preserve">IC </w:t>
      </w:r>
    </w:p>
    <w:p w:rsidR="00214F80"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J2270</w:t>
      </w:r>
    </w:p>
    <w:p w:rsidR="008F3971" w:rsidRPr="00361E10" w:rsidRDefault="007164C2" w:rsidP="007164C2">
      <w:pPr>
        <w:tabs>
          <w:tab w:val="left" w:pos="360"/>
          <w:tab w:val="left" w:pos="1440"/>
        </w:tabs>
        <w:kinsoku w:val="0"/>
        <w:overflowPunct w:val="0"/>
        <w:autoSpaceDE/>
        <w:autoSpaceDN/>
        <w:adjustRightInd/>
        <w:spacing w:line="260" w:lineRule="exact"/>
        <w:ind w:left="1699" w:hanging="1699"/>
        <w:rPr>
          <w:sz w:val="22"/>
          <w:szCs w:val="22"/>
          <w:lang w:val="fr-FR"/>
        </w:rPr>
      </w:pPr>
      <w:r w:rsidRPr="00361E10">
        <w:rPr>
          <w:sz w:val="22"/>
          <w:szCs w:val="22"/>
          <w:lang w:val="fr-FR"/>
        </w:rPr>
        <w:t>J2274</w:t>
      </w:r>
    </w:p>
    <w:p w:rsidR="008F3971" w:rsidRPr="00361E10" w:rsidRDefault="008F3971" w:rsidP="008F3971">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z w:val="22"/>
          <w:szCs w:val="22"/>
          <w:lang w:val="fr-FR"/>
        </w:rPr>
        <w:t>J2278</w:t>
      </w:r>
    </w:p>
    <w:p w:rsidR="007164C2"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J2300</w:t>
      </w:r>
    </w:p>
    <w:p w:rsidR="007164C2"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J2310</w:t>
      </w:r>
    </w:p>
    <w:p w:rsidR="007164C2"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J2315</w:t>
      </w:r>
    </w:p>
    <w:p w:rsidR="00214F80" w:rsidRPr="00361E10" w:rsidRDefault="007164C2" w:rsidP="00DB49F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J2323</w:t>
      </w:r>
    </w:p>
    <w:p w:rsidR="00CC3939" w:rsidRPr="00361E10" w:rsidRDefault="00CC3939" w:rsidP="00DB49F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J2326   </w:t>
      </w:r>
      <w:r w:rsidR="00B95A83" w:rsidRPr="00361E10">
        <w:rPr>
          <w:spacing w:val="-1"/>
          <w:sz w:val="22"/>
          <w:szCs w:val="22"/>
          <w:lang w:val="fr-FR"/>
        </w:rPr>
        <w:t xml:space="preserve"> </w:t>
      </w:r>
      <w:r w:rsidRPr="00361E10">
        <w:rPr>
          <w:spacing w:val="-1"/>
          <w:sz w:val="22"/>
          <w:szCs w:val="22"/>
          <w:lang w:val="fr-FR"/>
        </w:rPr>
        <w:t xml:space="preserve">  </w:t>
      </w:r>
      <w:r w:rsidR="009E4AA5" w:rsidRPr="00361E10">
        <w:rPr>
          <w:spacing w:val="-1"/>
          <w:sz w:val="22"/>
          <w:szCs w:val="22"/>
          <w:lang w:val="fr-FR"/>
        </w:rPr>
        <w:t xml:space="preserve"> </w:t>
      </w:r>
      <w:r w:rsidRPr="00361E10">
        <w:rPr>
          <w:spacing w:val="-1"/>
          <w:sz w:val="22"/>
          <w:szCs w:val="22"/>
          <w:lang w:val="fr-FR"/>
        </w:rPr>
        <w:t>PA</w:t>
      </w:r>
      <w:r w:rsidR="004B3024" w:rsidRPr="00361E10">
        <w:rPr>
          <w:spacing w:val="-1"/>
          <w:sz w:val="22"/>
          <w:szCs w:val="22"/>
          <w:lang w:val="fr-FR"/>
        </w:rPr>
        <w:t>;</w:t>
      </w:r>
      <w:r w:rsidRPr="00361E10">
        <w:rPr>
          <w:spacing w:val="-1"/>
          <w:sz w:val="22"/>
          <w:szCs w:val="22"/>
          <w:lang w:val="fr-FR"/>
        </w:rPr>
        <w:t xml:space="preserve"> IC</w:t>
      </w:r>
    </w:p>
    <w:p w:rsidR="00CC3939" w:rsidRPr="00361E10" w:rsidRDefault="00CC3939" w:rsidP="00CC3939">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J2350    </w:t>
      </w:r>
      <w:r w:rsidR="00B95A83" w:rsidRPr="00361E10">
        <w:rPr>
          <w:spacing w:val="-1"/>
          <w:sz w:val="22"/>
          <w:szCs w:val="22"/>
          <w:lang w:val="fr-FR"/>
        </w:rPr>
        <w:t xml:space="preserve"> </w:t>
      </w:r>
      <w:r w:rsidR="009E4AA5" w:rsidRPr="00361E10">
        <w:rPr>
          <w:spacing w:val="-1"/>
          <w:sz w:val="22"/>
          <w:szCs w:val="22"/>
          <w:lang w:val="fr-FR"/>
        </w:rPr>
        <w:t xml:space="preserve"> </w:t>
      </w:r>
      <w:r w:rsidR="00B95A83" w:rsidRPr="00361E10">
        <w:rPr>
          <w:spacing w:val="-1"/>
          <w:sz w:val="22"/>
          <w:szCs w:val="22"/>
          <w:lang w:val="fr-FR"/>
        </w:rPr>
        <w:t xml:space="preserve"> </w:t>
      </w:r>
      <w:r w:rsidRPr="00361E10">
        <w:rPr>
          <w:spacing w:val="-1"/>
          <w:sz w:val="22"/>
          <w:szCs w:val="22"/>
          <w:lang w:val="fr-FR"/>
        </w:rPr>
        <w:t>PA; IC</w:t>
      </w:r>
    </w:p>
    <w:p w:rsidR="00DB49F2" w:rsidRPr="00361E10" w:rsidRDefault="00DB49F2" w:rsidP="00DB49F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J2353</w:t>
      </w:r>
    </w:p>
    <w:p w:rsidR="00DB49F2" w:rsidRPr="00361E10" w:rsidRDefault="00DB49F2" w:rsidP="00DB49F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J2354</w:t>
      </w:r>
    </w:p>
    <w:p w:rsidR="007164C2" w:rsidRPr="00361E10" w:rsidRDefault="00D47375"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J2355   </w:t>
      </w:r>
      <w:r w:rsidR="00D21492" w:rsidRPr="00361E10">
        <w:rPr>
          <w:spacing w:val="-1"/>
          <w:sz w:val="22"/>
          <w:szCs w:val="22"/>
          <w:lang w:val="fr-FR"/>
        </w:rPr>
        <w:t xml:space="preserve">    </w:t>
      </w:r>
      <w:r w:rsidR="007164C2" w:rsidRPr="00361E10">
        <w:rPr>
          <w:spacing w:val="-1"/>
          <w:sz w:val="22"/>
          <w:szCs w:val="22"/>
          <w:lang w:val="fr-FR"/>
        </w:rPr>
        <w:t>PA</w:t>
      </w:r>
    </w:p>
    <w:p w:rsidR="007164C2" w:rsidRPr="00361E10" w:rsidRDefault="00D47375"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J2357   </w:t>
      </w:r>
      <w:r w:rsidR="00D21492" w:rsidRPr="00361E10">
        <w:rPr>
          <w:spacing w:val="-1"/>
          <w:sz w:val="22"/>
          <w:szCs w:val="22"/>
          <w:lang w:val="fr-FR"/>
        </w:rPr>
        <w:t xml:space="preserve">    </w:t>
      </w:r>
      <w:r w:rsidR="007164C2" w:rsidRPr="00361E10">
        <w:rPr>
          <w:spacing w:val="-1"/>
          <w:sz w:val="22"/>
          <w:szCs w:val="22"/>
          <w:lang w:val="fr-FR"/>
        </w:rPr>
        <w:t>PA</w:t>
      </w:r>
    </w:p>
    <w:p w:rsidR="00DB49F2" w:rsidRPr="00361E10" w:rsidRDefault="00D47375"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J2358   </w:t>
      </w:r>
      <w:r w:rsidR="00D21492" w:rsidRPr="00361E10">
        <w:rPr>
          <w:spacing w:val="-1"/>
          <w:sz w:val="22"/>
          <w:szCs w:val="22"/>
          <w:lang w:val="fr-FR"/>
        </w:rPr>
        <w:t xml:space="preserve">    </w:t>
      </w:r>
      <w:r w:rsidR="007164C2" w:rsidRPr="00361E10">
        <w:rPr>
          <w:spacing w:val="-1"/>
          <w:sz w:val="22"/>
          <w:szCs w:val="22"/>
          <w:lang w:val="fr-FR"/>
        </w:rPr>
        <w:t>PA</w:t>
      </w:r>
    </w:p>
    <w:p w:rsidR="00361643" w:rsidRPr="00361E10" w:rsidRDefault="00DB49F2" w:rsidP="00DB49F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J2400</w:t>
      </w:r>
    </w:p>
    <w:p w:rsidR="009B646A" w:rsidRPr="00361E10" w:rsidRDefault="009B646A" w:rsidP="009B646A">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J2405</w:t>
      </w:r>
    </w:p>
    <w:p w:rsidR="009B646A" w:rsidRPr="00361E10" w:rsidRDefault="009B646A" w:rsidP="009B646A">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J2407</w:t>
      </w:r>
      <w:r w:rsidR="00C75080" w:rsidRPr="00361E10">
        <w:rPr>
          <w:spacing w:val="-1"/>
          <w:sz w:val="22"/>
          <w:szCs w:val="22"/>
          <w:lang w:val="fr-FR"/>
        </w:rPr>
        <w:t xml:space="preserve">       PA</w:t>
      </w:r>
    </w:p>
    <w:p w:rsidR="009B646A" w:rsidRPr="00361E10" w:rsidRDefault="009B646A" w:rsidP="009B646A">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J2426       PA</w:t>
      </w:r>
    </w:p>
    <w:p w:rsidR="009B646A" w:rsidRPr="00361E10" w:rsidRDefault="009B646A" w:rsidP="009B646A">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J2430</w:t>
      </w:r>
    </w:p>
    <w:p w:rsidR="009B646A" w:rsidRPr="00361E10" w:rsidRDefault="009B646A" w:rsidP="009B646A">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J2440       IC</w:t>
      </w:r>
    </w:p>
    <w:p w:rsidR="009B646A" w:rsidRPr="00361E10" w:rsidRDefault="009B646A" w:rsidP="009B646A">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J2460       IC</w:t>
      </w:r>
    </w:p>
    <w:p w:rsidR="00214F80"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J2469</w:t>
      </w:r>
    </w:p>
    <w:p w:rsidR="007164C2" w:rsidRPr="00361E10" w:rsidRDefault="00D47375"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J2502  </w:t>
      </w:r>
      <w:r w:rsidR="00D21492" w:rsidRPr="00361E10">
        <w:rPr>
          <w:spacing w:val="-1"/>
          <w:sz w:val="22"/>
          <w:szCs w:val="22"/>
          <w:lang w:val="fr-FR"/>
        </w:rPr>
        <w:t xml:space="preserve">    </w:t>
      </w:r>
      <w:r w:rsidRPr="00361E10">
        <w:rPr>
          <w:spacing w:val="-1"/>
          <w:sz w:val="22"/>
          <w:szCs w:val="22"/>
          <w:lang w:val="fr-FR"/>
        </w:rPr>
        <w:t xml:space="preserve"> </w:t>
      </w:r>
      <w:r w:rsidR="007164C2" w:rsidRPr="00361E10">
        <w:rPr>
          <w:spacing w:val="-1"/>
          <w:sz w:val="22"/>
          <w:szCs w:val="22"/>
          <w:lang w:val="fr-FR"/>
        </w:rPr>
        <w:t>PA</w:t>
      </w:r>
      <w:r w:rsidR="00DB49F2" w:rsidRPr="00361E10">
        <w:rPr>
          <w:spacing w:val="-1"/>
          <w:sz w:val="22"/>
          <w:szCs w:val="22"/>
          <w:lang w:val="fr-FR"/>
        </w:rPr>
        <w:t>;</w:t>
      </w:r>
      <w:r w:rsidR="007164C2" w:rsidRPr="00361E10">
        <w:rPr>
          <w:spacing w:val="-1"/>
          <w:sz w:val="22"/>
          <w:szCs w:val="22"/>
          <w:lang w:val="fr-FR"/>
        </w:rPr>
        <w:t xml:space="preserve"> IC</w:t>
      </w:r>
    </w:p>
    <w:p w:rsidR="00361643"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J2503</w:t>
      </w:r>
    </w:p>
    <w:p w:rsidR="007953B2" w:rsidRPr="00361E10" w:rsidRDefault="007953B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J2504</w:t>
      </w:r>
    </w:p>
    <w:p w:rsidR="00A70C94"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J2505</w:t>
      </w:r>
    </w:p>
    <w:p w:rsidR="007164C2" w:rsidRPr="00361E10" w:rsidRDefault="00D47375"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J2507   </w:t>
      </w:r>
      <w:r w:rsidR="00D21492" w:rsidRPr="00361E10">
        <w:rPr>
          <w:spacing w:val="-1"/>
          <w:sz w:val="22"/>
          <w:szCs w:val="22"/>
          <w:lang w:val="fr-FR"/>
        </w:rPr>
        <w:t xml:space="preserve">    </w:t>
      </w:r>
      <w:r w:rsidR="007164C2" w:rsidRPr="00361E10">
        <w:rPr>
          <w:spacing w:val="-1"/>
          <w:sz w:val="22"/>
          <w:szCs w:val="22"/>
          <w:lang w:val="fr-FR"/>
        </w:rPr>
        <w:t>PA</w:t>
      </w:r>
    </w:p>
    <w:p w:rsidR="007164C2"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J2510 </w:t>
      </w:r>
    </w:p>
    <w:p w:rsidR="00214F80" w:rsidRPr="00361E10" w:rsidRDefault="007164C2" w:rsidP="007953B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J2515</w:t>
      </w:r>
    </w:p>
    <w:p w:rsidR="007953B2" w:rsidRPr="00361E10" w:rsidRDefault="007953B2" w:rsidP="007953B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J2540</w:t>
      </w:r>
    </w:p>
    <w:p w:rsidR="007953B2" w:rsidRPr="00361E10" w:rsidRDefault="007953B2" w:rsidP="007953B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J2543</w:t>
      </w:r>
    </w:p>
    <w:p w:rsidR="007953B2" w:rsidRPr="00361E10" w:rsidRDefault="007953B2" w:rsidP="007953B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J2545</w:t>
      </w:r>
    </w:p>
    <w:p w:rsidR="007164C2"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J2550 </w:t>
      </w:r>
    </w:p>
    <w:p w:rsidR="006D0D7E" w:rsidRPr="006D0D7E" w:rsidRDefault="006D0D7E" w:rsidP="006D0D7E">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6D0D7E">
        <w:rPr>
          <w:spacing w:val="-1"/>
          <w:sz w:val="22"/>
          <w:szCs w:val="22"/>
          <w:lang w:val="fr-FR"/>
        </w:rPr>
        <w:lastRenderedPageBreak/>
        <w:t xml:space="preserve">Service    </w:t>
      </w:r>
      <w:proofErr w:type="spellStart"/>
      <w:r w:rsidRPr="006D0D7E">
        <w:rPr>
          <w:spacing w:val="-1"/>
          <w:sz w:val="22"/>
          <w:szCs w:val="22"/>
          <w:lang w:val="fr-FR"/>
        </w:rPr>
        <w:t>Req</w:t>
      </w:r>
      <w:proofErr w:type="spellEnd"/>
      <w:r w:rsidRPr="006D0D7E">
        <w:rPr>
          <w:spacing w:val="-1"/>
          <w:sz w:val="22"/>
          <w:szCs w:val="22"/>
          <w:lang w:val="fr-FR"/>
        </w:rPr>
        <w:t xml:space="preserve">. </w:t>
      </w:r>
      <w:proofErr w:type="gramStart"/>
      <w:r w:rsidRPr="006D0D7E">
        <w:rPr>
          <w:spacing w:val="-1"/>
          <w:sz w:val="22"/>
          <w:szCs w:val="22"/>
          <w:lang w:val="fr-FR"/>
        </w:rPr>
        <w:t>or</w:t>
      </w:r>
      <w:proofErr w:type="gramEnd"/>
    </w:p>
    <w:p w:rsidR="006D0D7E" w:rsidRPr="006D0D7E" w:rsidRDefault="006D0D7E" w:rsidP="006D0D7E">
      <w:pPr>
        <w:tabs>
          <w:tab w:val="left" w:pos="360"/>
          <w:tab w:val="left" w:pos="1440"/>
        </w:tabs>
        <w:kinsoku w:val="0"/>
        <w:overflowPunct w:val="0"/>
        <w:autoSpaceDE/>
        <w:autoSpaceDN/>
        <w:adjustRightInd/>
        <w:spacing w:line="260" w:lineRule="exact"/>
        <w:ind w:left="1699" w:hanging="1699"/>
        <w:rPr>
          <w:spacing w:val="-1"/>
          <w:sz w:val="22"/>
          <w:szCs w:val="22"/>
          <w:u w:val="single"/>
          <w:lang w:val="fr-FR"/>
        </w:rPr>
      </w:pPr>
      <w:r w:rsidRPr="006D0D7E">
        <w:rPr>
          <w:spacing w:val="-1"/>
          <w:sz w:val="22"/>
          <w:szCs w:val="22"/>
          <w:u w:val="single"/>
          <w:lang w:val="fr-FR"/>
        </w:rPr>
        <w:t>Code</w:t>
      </w:r>
      <w:r w:rsidRPr="006D0D7E">
        <w:rPr>
          <w:spacing w:val="-1"/>
          <w:sz w:val="22"/>
          <w:szCs w:val="22"/>
          <w:lang w:val="fr-FR"/>
        </w:rPr>
        <w:t xml:space="preserve">        </w:t>
      </w:r>
      <w:proofErr w:type="spellStart"/>
      <w:r w:rsidRPr="006D0D7E">
        <w:rPr>
          <w:spacing w:val="-1"/>
          <w:sz w:val="22"/>
          <w:szCs w:val="22"/>
          <w:u w:val="single"/>
          <w:lang w:val="fr-FR"/>
        </w:rPr>
        <w:t>Limit</w:t>
      </w:r>
      <w:proofErr w:type="spellEnd"/>
    </w:p>
    <w:p w:rsidR="007164C2"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J2560</w:t>
      </w:r>
    </w:p>
    <w:p w:rsidR="00214F80"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J2562</w:t>
      </w:r>
    </w:p>
    <w:p w:rsidR="007164C2"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J2675</w:t>
      </w:r>
    </w:p>
    <w:p w:rsidR="007164C2"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J2680</w:t>
      </w:r>
    </w:p>
    <w:p w:rsidR="007953B2" w:rsidRPr="00361E10" w:rsidRDefault="007953B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z w:val="22"/>
          <w:szCs w:val="22"/>
          <w:lang w:val="fr-FR"/>
        </w:rPr>
        <w:t>J2700</w:t>
      </w:r>
    </w:p>
    <w:p w:rsidR="007164C2"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z w:val="22"/>
          <w:szCs w:val="22"/>
          <w:lang w:val="fr-FR"/>
        </w:rPr>
        <w:t>J2704</w:t>
      </w:r>
      <w:r w:rsidRPr="00361E10">
        <w:rPr>
          <w:spacing w:val="-1"/>
          <w:sz w:val="22"/>
          <w:szCs w:val="22"/>
          <w:lang w:val="fr-FR"/>
        </w:rPr>
        <w:t xml:space="preserve"> </w:t>
      </w:r>
    </w:p>
    <w:p w:rsidR="00214F80" w:rsidRPr="00361E10" w:rsidRDefault="00D47375"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J2760   </w:t>
      </w:r>
      <w:r w:rsidR="00D21492" w:rsidRPr="00361E10">
        <w:rPr>
          <w:spacing w:val="-1"/>
          <w:sz w:val="22"/>
          <w:szCs w:val="22"/>
          <w:lang w:val="fr-FR"/>
        </w:rPr>
        <w:t xml:space="preserve">    </w:t>
      </w:r>
      <w:r w:rsidR="00234EBB" w:rsidRPr="00361E10">
        <w:rPr>
          <w:spacing w:val="-1"/>
          <w:sz w:val="22"/>
          <w:szCs w:val="22"/>
          <w:lang w:val="fr-FR"/>
        </w:rPr>
        <w:t>IC</w:t>
      </w:r>
    </w:p>
    <w:p w:rsidR="007164C2"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J2778</w:t>
      </w:r>
    </w:p>
    <w:p w:rsidR="007164C2" w:rsidRPr="00361E10" w:rsidRDefault="007164C2" w:rsidP="007164C2">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J2785</w:t>
      </w:r>
    </w:p>
    <w:p w:rsidR="00825C70" w:rsidRPr="00361E10" w:rsidRDefault="00D47375" w:rsidP="00825C70">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J2786   </w:t>
      </w:r>
      <w:r w:rsidR="00D21492" w:rsidRPr="00361E10">
        <w:rPr>
          <w:spacing w:val="-1"/>
          <w:sz w:val="22"/>
          <w:szCs w:val="22"/>
          <w:lang w:val="fr-FR"/>
        </w:rPr>
        <w:t xml:space="preserve">    </w:t>
      </w:r>
      <w:r w:rsidR="00825C70" w:rsidRPr="00361E10">
        <w:rPr>
          <w:spacing w:val="-1"/>
          <w:sz w:val="22"/>
          <w:szCs w:val="22"/>
          <w:lang w:val="fr-FR"/>
        </w:rPr>
        <w:t>PA</w:t>
      </w:r>
      <w:r w:rsidR="00234EBB" w:rsidRPr="00361E10">
        <w:rPr>
          <w:spacing w:val="-1"/>
          <w:sz w:val="22"/>
          <w:szCs w:val="22"/>
          <w:lang w:val="fr-FR"/>
        </w:rPr>
        <w:t>;</w:t>
      </w:r>
      <w:r w:rsidR="00825C70" w:rsidRPr="00361E10">
        <w:rPr>
          <w:spacing w:val="-1"/>
          <w:sz w:val="22"/>
          <w:szCs w:val="22"/>
          <w:lang w:val="fr-FR"/>
        </w:rPr>
        <w:t xml:space="preserve"> IC</w:t>
      </w:r>
    </w:p>
    <w:p w:rsidR="007164C2" w:rsidRPr="00361E10" w:rsidRDefault="007164C2" w:rsidP="007164C2">
      <w:pPr>
        <w:tabs>
          <w:tab w:val="left" w:pos="360"/>
          <w:tab w:val="left" w:pos="720"/>
          <w:tab w:val="left" w:pos="1440"/>
          <w:tab w:val="left" w:pos="1530"/>
        </w:tabs>
        <w:kinsoku w:val="0"/>
        <w:overflowPunct w:val="0"/>
        <w:autoSpaceDE/>
        <w:autoSpaceDN/>
        <w:adjustRightInd/>
        <w:rPr>
          <w:spacing w:val="-1"/>
          <w:sz w:val="22"/>
          <w:szCs w:val="22"/>
          <w:lang w:val="fr-FR"/>
        </w:rPr>
      </w:pPr>
      <w:r w:rsidRPr="00361E10">
        <w:rPr>
          <w:spacing w:val="-1"/>
          <w:sz w:val="22"/>
          <w:szCs w:val="22"/>
          <w:lang w:val="fr-FR"/>
        </w:rPr>
        <w:t>J2788</w:t>
      </w:r>
    </w:p>
    <w:p w:rsidR="007164C2" w:rsidRPr="00361E10" w:rsidRDefault="007164C2" w:rsidP="007164C2">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J2790</w:t>
      </w:r>
    </w:p>
    <w:p w:rsidR="00234EBB" w:rsidRPr="00361E10" w:rsidRDefault="00234EBB" w:rsidP="007164C2">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J2791</w:t>
      </w:r>
    </w:p>
    <w:p w:rsidR="007164C2" w:rsidRPr="00361E10" w:rsidRDefault="007164C2" w:rsidP="007164C2">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J2792 </w:t>
      </w:r>
    </w:p>
    <w:p w:rsidR="007164C2" w:rsidRPr="00361E10" w:rsidRDefault="00D47375"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J2793   </w:t>
      </w:r>
      <w:r w:rsidR="00D21492" w:rsidRPr="00361E10">
        <w:rPr>
          <w:spacing w:val="-1"/>
          <w:sz w:val="22"/>
          <w:szCs w:val="22"/>
          <w:lang w:val="fr-FR"/>
        </w:rPr>
        <w:t xml:space="preserve">    </w:t>
      </w:r>
      <w:r w:rsidR="007164C2" w:rsidRPr="00361E10">
        <w:rPr>
          <w:spacing w:val="-1"/>
          <w:sz w:val="22"/>
          <w:szCs w:val="22"/>
          <w:lang w:val="fr-FR"/>
        </w:rPr>
        <w:t>PA</w:t>
      </w:r>
      <w:r w:rsidR="00234EBB" w:rsidRPr="00361E10">
        <w:rPr>
          <w:spacing w:val="-1"/>
          <w:sz w:val="22"/>
          <w:szCs w:val="22"/>
          <w:lang w:val="fr-FR"/>
        </w:rPr>
        <w:t>; IC</w:t>
      </w:r>
    </w:p>
    <w:p w:rsidR="007164C2" w:rsidRPr="00361E10" w:rsidRDefault="007164C2"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J2794</w:t>
      </w:r>
    </w:p>
    <w:p w:rsidR="00234EBB" w:rsidRPr="00361E10" w:rsidRDefault="00234EBB"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J2795</w:t>
      </w:r>
    </w:p>
    <w:p w:rsidR="007164C2" w:rsidRPr="00361E10" w:rsidRDefault="00D47375"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J2796       </w:t>
      </w:r>
      <w:r w:rsidR="007164C2" w:rsidRPr="00361E10">
        <w:rPr>
          <w:spacing w:val="-1"/>
          <w:sz w:val="22"/>
          <w:szCs w:val="22"/>
          <w:lang w:val="fr-FR"/>
        </w:rPr>
        <w:t>PA</w:t>
      </w:r>
    </w:p>
    <w:p w:rsidR="007164C2" w:rsidRPr="00361E10" w:rsidRDefault="007164C2"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J2820 </w:t>
      </w:r>
    </w:p>
    <w:p w:rsidR="00825C70" w:rsidRPr="00361E10" w:rsidRDefault="00D47375"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J2840       </w:t>
      </w:r>
      <w:r w:rsidR="00825C70" w:rsidRPr="00361E10">
        <w:rPr>
          <w:spacing w:val="-1"/>
          <w:sz w:val="22"/>
          <w:szCs w:val="22"/>
          <w:lang w:val="fr-FR"/>
        </w:rPr>
        <w:t>PA</w:t>
      </w:r>
      <w:r w:rsidR="00234EBB" w:rsidRPr="00361E10">
        <w:rPr>
          <w:spacing w:val="-1"/>
          <w:sz w:val="22"/>
          <w:szCs w:val="22"/>
          <w:lang w:val="fr-FR"/>
        </w:rPr>
        <w:t>;</w:t>
      </w:r>
      <w:r w:rsidR="00825C70" w:rsidRPr="00361E10">
        <w:rPr>
          <w:spacing w:val="-1"/>
          <w:sz w:val="22"/>
          <w:szCs w:val="22"/>
          <w:lang w:val="fr-FR"/>
        </w:rPr>
        <w:t xml:space="preserve"> IC</w:t>
      </w:r>
    </w:p>
    <w:p w:rsidR="007164C2" w:rsidRPr="00361E10" w:rsidRDefault="00D47375"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J2910       </w:t>
      </w:r>
      <w:r w:rsidR="007164C2" w:rsidRPr="00361E10">
        <w:rPr>
          <w:spacing w:val="-1"/>
          <w:sz w:val="22"/>
          <w:szCs w:val="22"/>
          <w:lang w:val="fr-FR"/>
        </w:rPr>
        <w:t>IC</w:t>
      </w:r>
    </w:p>
    <w:p w:rsidR="007164C2" w:rsidRPr="00361E10" w:rsidRDefault="007164C2"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J2916 </w:t>
      </w:r>
    </w:p>
    <w:p w:rsidR="007164C2" w:rsidRPr="00361E10" w:rsidRDefault="007164C2"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J2920</w:t>
      </w:r>
      <w:r w:rsidR="003839B4" w:rsidRPr="00361E10">
        <w:rPr>
          <w:spacing w:val="-1"/>
          <w:sz w:val="22"/>
          <w:szCs w:val="22"/>
          <w:lang w:val="fr-FR"/>
        </w:rPr>
        <w:t xml:space="preserve"> </w:t>
      </w:r>
    </w:p>
    <w:p w:rsidR="00361643" w:rsidRPr="00361E10" w:rsidRDefault="007164C2"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J2930</w:t>
      </w:r>
    </w:p>
    <w:p w:rsidR="00361643" w:rsidRPr="00361E10" w:rsidRDefault="00361643"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J2940       PA; IC</w:t>
      </w:r>
    </w:p>
    <w:p w:rsidR="00234EBB" w:rsidRPr="00361E10" w:rsidRDefault="00D47375"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J2941       </w:t>
      </w:r>
      <w:r w:rsidR="007164C2" w:rsidRPr="00361E10">
        <w:rPr>
          <w:spacing w:val="-1"/>
          <w:sz w:val="22"/>
          <w:szCs w:val="22"/>
          <w:lang w:val="fr-FR"/>
        </w:rPr>
        <w:t>PA</w:t>
      </w:r>
      <w:r w:rsidR="00234EBB" w:rsidRPr="00361E10">
        <w:rPr>
          <w:spacing w:val="-1"/>
          <w:sz w:val="22"/>
          <w:szCs w:val="22"/>
          <w:lang w:val="fr-FR"/>
        </w:rPr>
        <w:t>; IC</w:t>
      </w:r>
    </w:p>
    <w:p w:rsidR="00234EBB" w:rsidRPr="00361E10" w:rsidRDefault="00234EBB"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J2997</w:t>
      </w:r>
    </w:p>
    <w:p w:rsidR="00CB3AE2" w:rsidRPr="00361E10" w:rsidRDefault="00234EBB"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J3000</w:t>
      </w:r>
    </w:p>
    <w:p w:rsidR="00BF2C2D" w:rsidRPr="00361E10" w:rsidRDefault="00CB3AE2"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w:t>
      </w:r>
      <w:r w:rsidR="007164C2" w:rsidRPr="00361E10">
        <w:rPr>
          <w:spacing w:val="-1"/>
          <w:sz w:val="22"/>
          <w:szCs w:val="22"/>
          <w:lang w:val="fr-FR"/>
        </w:rPr>
        <w:t>3010</w:t>
      </w:r>
    </w:p>
    <w:p w:rsidR="00620457" w:rsidRPr="00361E10" w:rsidRDefault="00620457"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J3030       IC </w:t>
      </w:r>
    </w:p>
    <w:p w:rsidR="00A428A8" w:rsidRPr="007B0ADD" w:rsidRDefault="00A428A8"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7B0ADD">
        <w:rPr>
          <w:spacing w:val="-1"/>
          <w:sz w:val="22"/>
          <w:szCs w:val="22"/>
          <w:lang w:val="fr-FR"/>
        </w:rPr>
        <w:t xml:space="preserve">J3060      </w:t>
      </w:r>
      <w:r w:rsidR="007B0ADD">
        <w:rPr>
          <w:spacing w:val="-1"/>
          <w:sz w:val="22"/>
          <w:szCs w:val="22"/>
          <w:lang w:val="fr-FR"/>
        </w:rPr>
        <w:t xml:space="preserve"> </w:t>
      </w:r>
      <w:r w:rsidRPr="007B0ADD">
        <w:rPr>
          <w:spacing w:val="-1"/>
          <w:sz w:val="22"/>
          <w:szCs w:val="22"/>
          <w:lang w:val="fr-FR"/>
        </w:rPr>
        <w:t>PA</w:t>
      </w:r>
    </w:p>
    <w:p w:rsidR="00A55377" w:rsidRPr="007B0ADD" w:rsidRDefault="00A55377"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7B0ADD">
        <w:rPr>
          <w:spacing w:val="-1"/>
          <w:sz w:val="22"/>
          <w:szCs w:val="22"/>
          <w:lang w:val="fr-FR"/>
        </w:rPr>
        <w:t xml:space="preserve">J3090      </w:t>
      </w:r>
      <w:r w:rsidR="007B0ADD">
        <w:rPr>
          <w:spacing w:val="-1"/>
          <w:sz w:val="22"/>
          <w:szCs w:val="22"/>
          <w:lang w:val="fr-FR"/>
        </w:rPr>
        <w:t xml:space="preserve"> </w:t>
      </w:r>
      <w:r w:rsidRPr="007B0ADD">
        <w:rPr>
          <w:spacing w:val="-1"/>
          <w:sz w:val="22"/>
          <w:szCs w:val="22"/>
          <w:lang w:val="fr-FR"/>
        </w:rPr>
        <w:t>PA</w:t>
      </w:r>
    </w:p>
    <w:p w:rsidR="00A428A8" w:rsidRPr="007B0ADD" w:rsidRDefault="00A428A8"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7B0ADD">
        <w:rPr>
          <w:spacing w:val="-1"/>
          <w:sz w:val="22"/>
          <w:szCs w:val="22"/>
          <w:lang w:val="fr-FR"/>
        </w:rPr>
        <w:t xml:space="preserve">J3095      </w:t>
      </w:r>
      <w:r w:rsidR="007B0ADD">
        <w:rPr>
          <w:spacing w:val="-1"/>
          <w:sz w:val="22"/>
          <w:szCs w:val="22"/>
          <w:lang w:val="fr-FR"/>
        </w:rPr>
        <w:t xml:space="preserve"> </w:t>
      </w:r>
      <w:r w:rsidRPr="007B0ADD">
        <w:rPr>
          <w:spacing w:val="-1"/>
          <w:sz w:val="22"/>
          <w:szCs w:val="22"/>
          <w:lang w:val="fr-FR"/>
        </w:rPr>
        <w:t>PA</w:t>
      </w:r>
    </w:p>
    <w:p w:rsidR="00A428A8" w:rsidRPr="00361E10" w:rsidRDefault="00A428A8"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J3110      </w:t>
      </w:r>
      <w:r w:rsidR="007B0ADD">
        <w:rPr>
          <w:spacing w:val="-1"/>
          <w:sz w:val="22"/>
          <w:szCs w:val="22"/>
          <w:lang w:val="fr-FR"/>
        </w:rPr>
        <w:t xml:space="preserve"> </w:t>
      </w:r>
      <w:r w:rsidRPr="00361E10">
        <w:rPr>
          <w:spacing w:val="-1"/>
          <w:sz w:val="22"/>
          <w:szCs w:val="22"/>
          <w:lang w:val="fr-FR"/>
        </w:rPr>
        <w:t>PA; IC</w:t>
      </w:r>
    </w:p>
    <w:p w:rsidR="00A428A8" w:rsidRPr="00361E10" w:rsidRDefault="00A428A8" w:rsidP="00806822">
      <w:pPr>
        <w:tabs>
          <w:tab w:val="left" w:pos="360"/>
          <w:tab w:val="left" w:pos="900"/>
          <w:tab w:val="left" w:pos="1440"/>
          <w:tab w:val="left" w:pos="1476"/>
        </w:tabs>
        <w:kinsoku w:val="0"/>
        <w:overflowPunct w:val="0"/>
        <w:autoSpaceDE/>
        <w:autoSpaceDN/>
        <w:adjustRightInd/>
        <w:spacing w:line="260" w:lineRule="exact"/>
        <w:ind w:left="1699" w:hanging="1699"/>
        <w:rPr>
          <w:sz w:val="22"/>
          <w:szCs w:val="22"/>
          <w:lang w:val="fr-FR"/>
        </w:rPr>
      </w:pPr>
      <w:r w:rsidRPr="00361E10">
        <w:rPr>
          <w:sz w:val="22"/>
          <w:szCs w:val="22"/>
          <w:lang w:val="fr-FR"/>
        </w:rPr>
        <w:t>J3121</w:t>
      </w:r>
      <w:r w:rsidRPr="00361E10">
        <w:rPr>
          <w:spacing w:val="-1"/>
          <w:sz w:val="22"/>
          <w:szCs w:val="22"/>
          <w:lang w:val="fr-FR"/>
        </w:rPr>
        <w:t xml:space="preserve">      </w:t>
      </w:r>
      <w:r w:rsidR="007B0ADD">
        <w:rPr>
          <w:spacing w:val="-1"/>
          <w:sz w:val="22"/>
          <w:szCs w:val="22"/>
          <w:lang w:val="fr-FR"/>
        </w:rPr>
        <w:t xml:space="preserve"> </w:t>
      </w:r>
      <w:r w:rsidRPr="00361E10">
        <w:rPr>
          <w:sz w:val="22"/>
          <w:szCs w:val="22"/>
          <w:lang w:val="fr-FR"/>
        </w:rPr>
        <w:t>PA</w:t>
      </w:r>
    </w:p>
    <w:p w:rsidR="00A428A8" w:rsidRPr="00361E10" w:rsidRDefault="00A428A8"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z w:val="22"/>
          <w:szCs w:val="22"/>
          <w:lang w:val="fr-FR"/>
        </w:rPr>
        <w:t xml:space="preserve">J3145      </w:t>
      </w:r>
      <w:r w:rsidR="007B0ADD">
        <w:rPr>
          <w:sz w:val="22"/>
          <w:szCs w:val="22"/>
          <w:lang w:val="fr-FR"/>
        </w:rPr>
        <w:t xml:space="preserve"> </w:t>
      </w:r>
      <w:r w:rsidRPr="00361E10">
        <w:rPr>
          <w:sz w:val="22"/>
          <w:szCs w:val="22"/>
          <w:lang w:val="fr-FR"/>
        </w:rPr>
        <w:t>PA; IC</w:t>
      </w:r>
    </w:p>
    <w:p w:rsidR="00A428A8" w:rsidRPr="00361E10" w:rsidRDefault="00A428A8"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J3230</w:t>
      </w:r>
    </w:p>
    <w:p w:rsidR="00A428A8" w:rsidRPr="00361E10" w:rsidRDefault="00A428A8"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J3240 </w:t>
      </w:r>
    </w:p>
    <w:p w:rsidR="00D77E2E" w:rsidRPr="00361E10" w:rsidRDefault="00A428A8" w:rsidP="00806822">
      <w:pPr>
        <w:tabs>
          <w:tab w:val="left" w:pos="360"/>
          <w:tab w:val="left" w:pos="54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J3243</w:t>
      </w:r>
    </w:p>
    <w:p w:rsidR="00A428A8" w:rsidRPr="00361E10" w:rsidRDefault="00A428A8" w:rsidP="00806822">
      <w:pPr>
        <w:tabs>
          <w:tab w:val="left" w:pos="360"/>
          <w:tab w:val="left" w:pos="54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J3250</w:t>
      </w:r>
      <w:r w:rsidRPr="00361E10">
        <w:rPr>
          <w:spacing w:val="-1"/>
          <w:sz w:val="22"/>
          <w:szCs w:val="22"/>
          <w:lang w:val="fr-FR"/>
        </w:rPr>
        <w:tab/>
      </w:r>
    </w:p>
    <w:p w:rsidR="00A428A8" w:rsidRPr="00361E10" w:rsidRDefault="00A428A8"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J3262       PA</w:t>
      </w:r>
    </w:p>
    <w:p w:rsidR="00A428A8" w:rsidRPr="00361E10" w:rsidRDefault="00A428A8" w:rsidP="00806822">
      <w:pPr>
        <w:tabs>
          <w:tab w:val="left" w:pos="360"/>
          <w:tab w:val="left" w:pos="90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J3285</w:t>
      </w:r>
    </w:p>
    <w:p w:rsidR="006D0D7E" w:rsidRPr="00361E10" w:rsidRDefault="006D0D7E" w:rsidP="006D0D7E">
      <w:pPr>
        <w:tabs>
          <w:tab w:val="left" w:pos="360"/>
          <w:tab w:val="left" w:pos="90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lastRenderedPageBreak/>
        <w:t xml:space="preserve">Service     </w:t>
      </w:r>
      <w:proofErr w:type="spellStart"/>
      <w:r w:rsidRPr="00361E10">
        <w:rPr>
          <w:spacing w:val="-1"/>
          <w:sz w:val="22"/>
          <w:szCs w:val="22"/>
          <w:lang w:val="fr-FR"/>
        </w:rPr>
        <w:t>Req</w:t>
      </w:r>
      <w:proofErr w:type="spellEnd"/>
      <w:r w:rsidRPr="00361E10">
        <w:rPr>
          <w:spacing w:val="-1"/>
          <w:sz w:val="22"/>
          <w:szCs w:val="22"/>
          <w:lang w:val="fr-FR"/>
        </w:rPr>
        <w:t xml:space="preserve">. </w:t>
      </w:r>
      <w:proofErr w:type="gramStart"/>
      <w:r w:rsidRPr="00361E10">
        <w:rPr>
          <w:spacing w:val="-1"/>
          <w:sz w:val="22"/>
          <w:szCs w:val="22"/>
          <w:lang w:val="fr-FR"/>
        </w:rPr>
        <w:t>or</w:t>
      </w:r>
      <w:proofErr w:type="gramEnd"/>
    </w:p>
    <w:p w:rsidR="006D0D7E" w:rsidRPr="00361E10" w:rsidRDefault="006D0D7E" w:rsidP="006D0D7E">
      <w:pPr>
        <w:tabs>
          <w:tab w:val="left" w:pos="360"/>
          <w:tab w:val="left" w:pos="1440"/>
          <w:tab w:val="left" w:pos="1476"/>
        </w:tabs>
        <w:kinsoku w:val="0"/>
        <w:overflowPunct w:val="0"/>
        <w:autoSpaceDE/>
        <w:autoSpaceDN/>
        <w:adjustRightInd/>
        <w:spacing w:line="260" w:lineRule="exact"/>
        <w:ind w:left="1699" w:hanging="1699"/>
        <w:rPr>
          <w:spacing w:val="-1"/>
          <w:sz w:val="22"/>
          <w:szCs w:val="22"/>
          <w:u w:val="single"/>
          <w:lang w:val="fr-FR"/>
        </w:rPr>
      </w:pPr>
      <w:r w:rsidRPr="00361E10">
        <w:rPr>
          <w:spacing w:val="-1"/>
          <w:sz w:val="22"/>
          <w:szCs w:val="22"/>
          <w:u w:val="single"/>
          <w:lang w:val="fr-FR"/>
        </w:rPr>
        <w:t>Code</w:t>
      </w:r>
      <w:r w:rsidRPr="00361E10">
        <w:rPr>
          <w:spacing w:val="-1"/>
          <w:sz w:val="22"/>
          <w:szCs w:val="22"/>
          <w:lang w:val="fr-FR"/>
        </w:rPr>
        <w:t xml:space="preserve">         </w:t>
      </w:r>
      <w:proofErr w:type="spellStart"/>
      <w:r w:rsidRPr="00361E10">
        <w:rPr>
          <w:spacing w:val="-1"/>
          <w:sz w:val="22"/>
          <w:szCs w:val="22"/>
          <w:u w:val="single"/>
          <w:lang w:val="fr-FR"/>
        </w:rPr>
        <w:t>Limit</w:t>
      </w:r>
      <w:proofErr w:type="spellEnd"/>
    </w:p>
    <w:p w:rsidR="00A428A8" w:rsidRPr="00361E10" w:rsidRDefault="00A428A8" w:rsidP="00A428A8">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J3300</w:t>
      </w:r>
    </w:p>
    <w:p w:rsidR="00A428A8" w:rsidRPr="00361E10" w:rsidRDefault="00A428A8" w:rsidP="00A428A8">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J3301</w:t>
      </w:r>
    </w:p>
    <w:p w:rsidR="00A428A8" w:rsidRPr="00361E10" w:rsidRDefault="00A428A8" w:rsidP="00A428A8">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J3302        IC</w:t>
      </w:r>
    </w:p>
    <w:p w:rsidR="00A428A8" w:rsidRPr="00361E10" w:rsidRDefault="00A428A8" w:rsidP="00A428A8">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J3303</w:t>
      </w:r>
    </w:p>
    <w:p w:rsidR="00A428A8" w:rsidRPr="00361E10" w:rsidRDefault="00A428A8" w:rsidP="00A428A8">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J3315 </w:t>
      </w:r>
    </w:p>
    <w:p w:rsidR="00A428A8" w:rsidRPr="00361E10" w:rsidRDefault="00A428A8" w:rsidP="00A428A8">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J3357        PA</w:t>
      </w:r>
    </w:p>
    <w:p w:rsidR="00A428A8" w:rsidRPr="00361E10" w:rsidRDefault="00A428A8" w:rsidP="00A428A8">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J3360</w:t>
      </w:r>
    </w:p>
    <w:p w:rsidR="00A428A8" w:rsidRPr="007B0ADD" w:rsidRDefault="00A428A8" w:rsidP="00A428A8">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7B0ADD">
        <w:rPr>
          <w:spacing w:val="-1"/>
          <w:sz w:val="22"/>
          <w:szCs w:val="22"/>
          <w:lang w:val="fr-FR"/>
        </w:rPr>
        <w:t>J3370</w:t>
      </w:r>
    </w:p>
    <w:p w:rsidR="00A55377" w:rsidRPr="007B0ADD" w:rsidRDefault="00A55377" w:rsidP="00A428A8">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7B0ADD">
        <w:rPr>
          <w:spacing w:val="-1"/>
          <w:sz w:val="22"/>
          <w:szCs w:val="22"/>
          <w:lang w:val="fr-FR"/>
        </w:rPr>
        <w:t xml:space="preserve">J3380       </w:t>
      </w:r>
      <w:r w:rsidR="007B0ADD">
        <w:rPr>
          <w:spacing w:val="-1"/>
          <w:sz w:val="22"/>
          <w:szCs w:val="22"/>
          <w:lang w:val="fr-FR"/>
        </w:rPr>
        <w:t xml:space="preserve"> </w:t>
      </w:r>
      <w:r w:rsidRPr="007B0ADD">
        <w:rPr>
          <w:spacing w:val="-1"/>
          <w:sz w:val="22"/>
          <w:szCs w:val="22"/>
          <w:lang w:val="fr-FR"/>
        </w:rPr>
        <w:t>PA</w:t>
      </w:r>
    </w:p>
    <w:p w:rsidR="00A428A8" w:rsidRPr="00361E10" w:rsidRDefault="00A428A8" w:rsidP="00A428A8">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7B0ADD">
        <w:rPr>
          <w:spacing w:val="-1"/>
          <w:sz w:val="22"/>
          <w:szCs w:val="22"/>
          <w:lang w:val="fr-FR"/>
        </w:rPr>
        <w:t>J3385</w:t>
      </w:r>
      <w:r w:rsidRPr="00361E10">
        <w:rPr>
          <w:spacing w:val="-1"/>
          <w:sz w:val="22"/>
          <w:szCs w:val="22"/>
          <w:lang w:val="fr-FR"/>
        </w:rPr>
        <w:t xml:space="preserve">       </w:t>
      </w:r>
      <w:r w:rsidR="007B0ADD">
        <w:rPr>
          <w:spacing w:val="-1"/>
          <w:sz w:val="22"/>
          <w:szCs w:val="22"/>
          <w:lang w:val="fr-FR"/>
        </w:rPr>
        <w:t xml:space="preserve"> </w:t>
      </w:r>
      <w:r w:rsidRPr="00361E10">
        <w:rPr>
          <w:spacing w:val="-1"/>
          <w:sz w:val="22"/>
          <w:szCs w:val="22"/>
          <w:lang w:val="fr-FR"/>
        </w:rPr>
        <w:t xml:space="preserve">PA </w:t>
      </w:r>
    </w:p>
    <w:p w:rsidR="00A428A8" w:rsidRPr="00361E10" w:rsidRDefault="00A428A8" w:rsidP="00A428A8">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J3396</w:t>
      </w:r>
    </w:p>
    <w:p w:rsidR="00A428A8" w:rsidRPr="00361E10" w:rsidRDefault="00A428A8" w:rsidP="00A428A8">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J3410 </w:t>
      </w:r>
    </w:p>
    <w:p w:rsidR="00A428A8" w:rsidRPr="00361E10" w:rsidRDefault="00A428A8" w:rsidP="00A428A8">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J3411</w:t>
      </w:r>
    </w:p>
    <w:p w:rsidR="00A428A8" w:rsidRPr="00361E10" w:rsidRDefault="00A428A8" w:rsidP="00A428A8">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J3430</w:t>
      </w:r>
    </w:p>
    <w:p w:rsidR="00A428A8" w:rsidRPr="00361E10" w:rsidRDefault="00A428A8" w:rsidP="00A428A8">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J3465</w:t>
      </w:r>
    </w:p>
    <w:p w:rsidR="00A428A8" w:rsidRPr="00361E10" w:rsidRDefault="00A428A8" w:rsidP="00A428A8">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J3471</w:t>
      </w:r>
    </w:p>
    <w:p w:rsidR="00A428A8" w:rsidRPr="00361E10" w:rsidRDefault="00A428A8" w:rsidP="00A428A8">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J3472        IC</w:t>
      </w:r>
    </w:p>
    <w:p w:rsidR="00A428A8" w:rsidRPr="00361E10" w:rsidRDefault="00A428A8" w:rsidP="00A428A8">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J3473</w:t>
      </w:r>
    </w:p>
    <w:p w:rsidR="00A428A8" w:rsidRPr="00361E10" w:rsidRDefault="00A428A8" w:rsidP="00A428A8">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J3475</w:t>
      </w:r>
    </w:p>
    <w:p w:rsidR="00A428A8" w:rsidRPr="00361E10" w:rsidRDefault="00A428A8" w:rsidP="00A428A8">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J3486</w:t>
      </w:r>
    </w:p>
    <w:p w:rsidR="00A428A8" w:rsidRPr="00361E10" w:rsidRDefault="00A428A8" w:rsidP="00A428A8">
      <w:pPr>
        <w:tabs>
          <w:tab w:val="left" w:pos="360"/>
          <w:tab w:val="left" w:pos="1440"/>
          <w:tab w:val="left" w:pos="1476"/>
        </w:tabs>
        <w:kinsoku w:val="0"/>
        <w:overflowPunct w:val="0"/>
        <w:autoSpaceDE/>
        <w:autoSpaceDN/>
        <w:adjustRightInd/>
        <w:spacing w:line="260" w:lineRule="exact"/>
        <w:ind w:left="1699" w:hanging="1699"/>
        <w:rPr>
          <w:b/>
          <w:spacing w:val="-1"/>
          <w:sz w:val="22"/>
          <w:szCs w:val="22"/>
          <w:lang w:val="fr-FR"/>
        </w:rPr>
      </w:pPr>
      <w:r w:rsidRPr="00361E10">
        <w:rPr>
          <w:spacing w:val="-1"/>
          <w:sz w:val="22"/>
          <w:szCs w:val="22"/>
          <w:lang w:val="fr-FR"/>
        </w:rPr>
        <w:t>J3489        PA</w:t>
      </w:r>
    </w:p>
    <w:p w:rsidR="007164C2" w:rsidRPr="00361E10" w:rsidRDefault="00D47375" w:rsidP="00BB21A2">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J3490        </w:t>
      </w:r>
      <w:r w:rsidR="007164C2" w:rsidRPr="00361E10">
        <w:rPr>
          <w:spacing w:val="-1"/>
          <w:sz w:val="22"/>
          <w:szCs w:val="22"/>
          <w:lang w:val="fr-FR"/>
        </w:rPr>
        <w:t>IC</w:t>
      </w:r>
    </w:p>
    <w:p w:rsidR="007164C2" w:rsidRPr="00361E10" w:rsidRDefault="00D47375" w:rsidP="00BB21A2">
      <w:pPr>
        <w:tabs>
          <w:tab w:val="left" w:pos="0"/>
          <w:tab w:val="left" w:pos="1440"/>
          <w:tab w:val="left" w:pos="1710"/>
        </w:tabs>
        <w:kinsoku w:val="0"/>
        <w:overflowPunct w:val="0"/>
        <w:autoSpaceDE/>
        <w:autoSpaceDN/>
        <w:adjustRightInd/>
        <w:spacing w:line="260" w:lineRule="exact"/>
        <w:ind w:left="1713" w:hanging="1699"/>
        <w:rPr>
          <w:spacing w:val="-1"/>
          <w:sz w:val="22"/>
          <w:szCs w:val="22"/>
          <w:lang w:val="fr-FR"/>
        </w:rPr>
      </w:pPr>
      <w:r w:rsidRPr="00361E10">
        <w:rPr>
          <w:spacing w:val="-1"/>
          <w:sz w:val="22"/>
          <w:szCs w:val="22"/>
          <w:lang w:val="fr-FR"/>
        </w:rPr>
        <w:t xml:space="preserve">J3490-FP  </w:t>
      </w:r>
      <w:r w:rsidR="00F35D0E" w:rsidRPr="00361E10">
        <w:rPr>
          <w:spacing w:val="-1"/>
          <w:sz w:val="22"/>
          <w:szCs w:val="22"/>
          <w:lang w:val="fr-FR"/>
        </w:rPr>
        <w:t>IC</w:t>
      </w:r>
    </w:p>
    <w:p w:rsidR="007164C2" w:rsidRPr="00361E10" w:rsidRDefault="00D47375" w:rsidP="00BB21A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J3590        </w:t>
      </w:r>
      <w:r w:rsidR="007164C2" w:rsidRPr="00361E10">
        <w:rPr>
          <w:spacing w:val="-1"/>
          <w:sz w:val="22"/>
          <w:szCs w:val="22"/>
          <w:lang w:val="fr-FR"/>
        </w:rPr>
        <w:t>IC</w:t>
      </w:r>
    </w:p>
    <w:p w:rsidR="00BF2C2D" w:rsidRPr="00361E10" w:rsidRDefault="00BF2C2D" w:rsidP="00BF2C2D">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J7030</w:t>
      </w:r>
    </w:p>
    <w:p w:rsidR="00C937BB" w:rsidRPr="00361E10" w:rsidRDefault="00C937BB" w:rsidP="00C937BB">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J7040</w:t>
      </w:r>
    </w:p>
    <w:p w:rsidR="00F963FD" w:rsidRPr="00361E10" w:rsidRDefault="00F963FD" w:rsidP="00F963FD">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J7050 </w:t>
      </w:r>
    </w:p>
    <w:p w:rsidR="007164C2" w:rsidRPr="00361E10" w:rsidRDefault="007164C2" w:rsidP="00BB21A2">
      <w:pPr>
        <w:tabs>
          <w:tab w:val="left" w:pos="360"/>
          <w:tab w:val="left" w:pos="1440"/>
          <w:tab w:val="left" w:pos="1476"/>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J7060 </w:t>
      </w:r>
    </w:p>
    <w:p w:rsidR="007164C2" w:rsidRPr="00361E10" w:rsidRDefault="007164C2" w:rsidP="00BB21A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J7070</w:t>
      </w:r>
    </w:p>
    <w:p w:rsidR="00C937BB" w:rsidRPr="00361E10" w:rsidRDefault="009B646A" w:rsidP="00BB21A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w:t>
      </w:r>
      <w:r w:rsidR="00C937BB" w:rsidRPr="00361E10">
        <w:rPr>
          <w:spacing w:val="-1"/>
          <w:sz w:val="22"/>
          <w:szCs w:val="22"/>
          <w:lang w:val="fr-FR"/>
        </w:rPr>
        <w:t>7120</w:t>
      </w:r>
    </w:p>
    <w:p w:rsidR="007164C2" w:rsidRPr="00361E10" w:rsidRDefault="00D47375" w:rsidP="00BB21A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J7131        </w:t>
      </w:r>
      <w:r w:rsidR="007164C2" w:rsidRPr="00361E10">
        <w:rPr>
          <w:spacing w:val="-1"/>
          <w:sz w:val="22"/>
          <w:szCs w:val="22"/>
          <w:lang w:val="fr-FR"/>
        </w:rPr>
        <w:t>IC</w:t>
      </w:r>
    </w:p>
    <w:p w:rsidR="00425DA9" w:rsidRPr="00361E10" w:rsidRDefault="00425DA9" w:rsidP="00BB21A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J7205</w:t>
      </w:r>
    </w:p>
    <w:p w:rsidR="00425DA9" w:rsidRPr="00361E10" w:rsidRDefault="00425DA9" w:rsidP="00BB21A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J7296        IC</w:t>
      </w:r>
    </w:p>
    <w:p w:rsidR="007164C2" w:rsidRPr="00361E10" w:rsidRDefault="00D47375" w:rsidP="00BB21A2">
      <w:pPr>
        <w:tabs>
          <w:tab w:val="left" w:pos="0"/>
          <w:tab w:val="left" w:pos="1440"/>
          <w:tab w:val="left" w:pos="1710"/>
        </w:tabs>
        <w:kinsoku w:val="0"/>
        <w:overflowPunct w:val="0"/>
        <w:autoSpaceDE/>
        <w:autoSpaceDN/>
        <w:adjustRightInd/>
        <w:spacing w:line="260" w:lineRule="exact"/>
        <w:ind w:left="1713" w:hanging="1699"/>
        <w:rPr>
          <w:spacing w:val="-1"/>
          <w:sz w:val="22"/>
          <w:szCs w:val="22"/>
          <w:lang w:val="fr-FR"/>
        </w:rPr>
      </w:pPr>
      <w:r w:rsidRPr="00361E10">
        <w:rPr>
          <w:spacing w:val="-1"/>
          <w:sz w:val="22"/>
          <w:szCs w:val="22"/>
          <w:lang w:val="fr-FR"/>
        </w:rPr>
        <w:t xml:space="preserve">J7297        </w:t>
      </w:r>
      <w:r w:rsidR="007164C2" w:rsidRPr="00361E10">
        <w:rPr>
          <w:spacing w:val="-1"/>
          <w:sz w:val="22"/>
          <w:szCs w:val="22"/>
          <w:lang w:val="fr-FR"/>
        </w:rPr>
        <w:t>IC</w:t>
      </w:r>
    </w:p>
    <w:p w:rsidR="00BB5557" w:rsidRPr="00361E10" w:rsidRDefault="00D47375" w:rsidP="00BB21A2">
      <w:pPr>
        <w:tabs>
          <w:tab w:val="left" w:pos="0"/>
          <w:tab w:val="left" w:pos="1440"/>
          <w:tab w:val="left" w:pos="1710"/>
        </w:tabs>
        <w:kinsoku w:val="0"/>
        <w:overflowPunct w:val="0"/>
        <w:autoSpaceDE/>
        <w:autoSpaceDN/>
        <w:adjustRightInd/>
        <w:spacing w:line="260" w:lineRule="exact"/>
        <w:ind w:left="1713" w:right="-360" w:hanging="1699"/>
        <w:rPr>
          <w:spacing w:val="-1"/>
          <w:sz w:val="22"/>
          <w:szCs w:val="22"/>
          <w:lang w:val="fr-FR"/>
        </w:rPr>
      </w:pPr>
      <w:r w:rsidRPr="00361E10">
        <w:rPr>
          <w:spacing w:val="-1"/>
          <w:sz w:val="22"/>
          <w:szCs w:val="22"/>
          <w:lang w:val="fr-FR"/>
        </w:rPr>
        <w:t xml:space="preserve">J7298        </w:t>
      </w:r>
      <w:r w:rsidR="00BB21A2" w:rsidRPr="00361E10">
        <w:rPr>
          <w:spacing w:val="-1"/>
          <w:sz w:val="22"/>
          <w:szCs w:val="22"/>
          <w:lang w:val="fr-FR"/>
        </w:rPr>
        <w:t>IC</w:t>
      </w:r>
    </w:p>
    <w:p w:rsidR="007164C2" w:rsidRPr="00361E10" w:rsidRDefault="007164C2" w:rsidP="00172C47">
      <w:pPr>
        <w:tabs>
          <w:tab w:val="left" w:pos="360"/>
          <w:tab w:val="left" w:pos="720"/>
          <w:tab w:val="left" w:pos="1350"/>
        </w:tabs>
        <w:kinsoku w:val="0"/>
        <w:overflowPunct w:val="0"/>
        <w:autoSpaceDE/>
        <w:autoSpaceDN/>
        <w:adjustRightInd/>
        <w:rPr>
          <w:spacing w:val="-1"/>
          <w:sz w:val="22"/>
          <w:szCs w:val="22"/>
          <w:lang w:val="fr-FR"/>
        </w:rPr>
      </w:pPr>
      <w:r w:rsidRPr="00361E10">
        <w:rPr>
          <w:spacing w:val="-1"/>
          <w:sz w:val="22"/>
          <w:szCs w:val="22"/>
          <w:lang w:val="fr-FR"/>
        </w:rPr>
        <w:t>J7301</w:t>
      </w:r>
      <w:r w:rsidR="0089317F" w:rsidRPr="00361E10">
        <w:rPr>
          <w:spacing w:val="-1"/>
          <w:sz w:val="22"/>
          <w:szCs w:val="22"/>
          <w:lang w:val="fr-FR"/>
        </w:rPr>
        <w:t xml:space="preserve">   </w:t>
      </w:r>
      <w:r w:rsidR="00D47375" w:rsidRPr="00361E10">
        <w:rPr>
          <w:spacing w:val="-1"/>
          <w:sz w:val="22"/>
          <w:szCs w:val="22"/>
          <w:lang w:val="fr-FR"/>
        </w:rPr>
        <w:t xml:space="preserve">     </w:t>
      </w:r>
      <w:r w:rsidRPr="00361E10">
        <w:rPr>
          <w:spacing w:val="-1"/>
          <w:sz w:val="22"/>
          <w:szCs w:val="22"/>
          <w:lang w:val="fr-FR"/>
        </w:rPr>
        <w:t>IC</w:t>
      </w:r>
    </w:p>
    <w:p w:rsidR="007164C2" w:rsidRPr="00361E10" w:rsidRDefault="00D47375" w:rsidP="00172C47">
      <w:pPr>
        <w:tabs>
          <w:tab w:val="left" w:pos="1440"/>
          <w:tab w:val="left" w:pos="1476"/>
        </w:tabs>
        <w:kinsoku w:val="0"/>
        <w:overflowPunct w:val="0"/>
        <w:autoSpaceDE/>
        <w:autoSpaceDN/>
        <w:adjustRightInd/>
        <w:ind w:left="1440" w:hanging="1440"/>
        <w:rPr>
          <w:spacing w:val="-1"/>
          <w:sz w:val="22"/>
          <w:szCs w:val="22"/>
          <w:lang w:val="fr-FR"/>
        </w:rPr>
      </w:pPr>
      <w:r w:rsidRPr="00361E10">
        <w:rPr>
          <w:spacing w:val="-1"/>
          <w:sz w:val="22"/>
          <w:szCs w:val="22"/>
          <w:lang w:val="fr-FR"/>
        </w:rPr>
        <w:t xml:space="preserve">J7303        </w:t>
      </w:r>
      <w:r w:rsidR="007164C2" w:rsidRPr="00361E10">
        <w:rPr>
          <w:spacing w:val="-1"/>
          <w:sz w:val="22"/>
          <w:szCs w:val="22"/>
          <w:lang w:val="fr-FR"/>
        </w:rPr>
        <w:t>IC</w:t>
      </w:r>
    </w:p>
    <w:p w:rsidR="007164C2" w:rsidRPr="00361E10" w:rsidRDefault="00D47375" w:rsidP="00172C47">
      <w:pPr>
        <w:tabs>
          <w:tab w:val="left" w:pos="1440"/>
          <w:tab w:val="left" w:pos="1476"/>
        </w:tabs>
        <w:kinsoku w:val="0"/>
        <w:overflowPunct w:val="0"/>
        <w:autoSpaceDE/>
        <w:autoSpaceDN/>
        <w:adjustRightInd/>
        <w:ind w:left="1440" w:hanging="1440"/>
        <w:rPr>
          <w:spacing w:val="-1"/>
          <w:sz w:val="22"/>
          <w:szCs w:val="22"/>
          <w:lang w:val="fr-FR"/>
        </w:rPr>
      </w:pPr>
      <w:r w:rsidRPr="00361E10">
        <w:rPr>
          <w:spacing w:val="-1"/>
          <w:sz w:val="22"/>
          <w:szCs w:val="22"/>
          <w:lang w:val="fr-FR"/>
        </w:rPr>
        <w:t xml:space="preserve">J7304        </w:t>
      </w:r>
      <w:r w:rsidR="007164C2" w:rsidRPr="00361E10">
        <w:rPr>
          <w:spacing w:val="-1"/>
          <w:sz w:val="22"/>
          <w:szCs w:val="22"/>
          <w:lang w:val="fr-FR"/>
        </w:rPr>
        <w:t>IC</w:t>
      </w:r>
    </w:p>
    <w:p w:rsidR="007164C2" w:rsidRPr="00361E10" w:rsidRDefault="00D47375" w:rsidP="00172C47">
      <w:pPr>
        <w:tabs>
          <w:tab w:val="left" w:pos="1440"/>
          <w:tab w:val="left" w:pos="1476"/>
        </w:tabs>
        <w:kinsoku w:val="0"/>
        <w:overflowPunct w:val="0"/>
        <w:autoSpaceDE/>
        <w:autoSpaceDN/>
        <w:adjustRightInd/>
        <w:ind w:left="1440" w:hanging="1440"/>
        <w:rPr>
          <w:spacing w:val="-1"/>
          <w:sz w:val="22"/>
          <w:szCs w:val="22"/>
          <w:lang w:val="fr-FR"/>
        </w:rPr>
      </w:pPr>
      <w:r w:rsidRPr="00361E10">
        <w:rPr>
          <w:spacing w:val="-1"/>
          <w:sz w:val="22"/>
          <w:szCs w:val="22"/>
          <w:lang w:val="fr-FR"/>
        </w:rPr>
        <w:t xml:space="preserve">J7307        </w:t>
      </w:r>
      <w:r w:rsidR="007164C2" w:rsidRPr="00361E10">
        <w:rPr>
          <w:spacing w:val="-1"/>
          <w:sz w:val="22"/>
          <w:szCs w:val="22"/>
          <w:lang w:val="fr-FR"/>
        </w:rPr>
        <w:t xml:space="preserve">IC </w:t>
      </w:r>
    </w:p>
    <w:p w:rsidR="002B7CFF"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J7309        </w:t>
      </w:r>
      <w:r w:rsidR="007164C2" w:rsidRPr="00361E10">
        <w:rPr>
          <w:spacing w:val="-1"/>
          <w:sz w:val="22"/>
          <w:szCs w:val="22"/>
          <w:lang w:val="fr-FR"/>
        </w:rPr>
        <w:t>IC</w:t>
      </w:r>
    </w:p>
    <w:p w:rsidR="006D0D7E" w:rsidRDefault="00D47375" w:rsidP="002B7CFF">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J7310        </w:t>
      </w:r>
      <w:r w:rsidR="002B7CFF" w:rsidRPr="00361E10">
        <w:rPr>
          <w:spacing w:val="-1"/>
          <w:sz w:val="22"/>
          <w:szCs w:val="22"/>
          <w:lang w:val="fr-FR"/>
        </w:rPr>
        <w:t>IC</w:t>
      </w:r>
    </w:p>
    <w:p w:rsidR="0039770E" w:rsidRPr="00361E10" w:rsidRDefault="0039770E" w:rsidP="0039770E">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J7311        IC</w:t>
      </w:r>
      <w:r>
        <w:rPr>
          <w:spacing w:val="-1"/>
          <w:sz w:val="22"/>
          <w:szCs w:val="22"/>
          <w:lang w:val="fr-FR"/>
        </w:rPr>
        <w:t xml:space="preserve"> </w:t>
      </w:r>
    </w:p>
    <w:p w:rsidR="0039770E" w:rsidRDefault="0039770E" w:rsidP="002B7CFF">
      <w:pPr>
        <w:tabs>
          <w:tab w:val="left" w:pos="1440"/>
          <w:tab w:val="left" w:pos="1476"/>
        </w:tabs>
        <w:kinsoku w:val="0"/>
        <w:overflowPunct w:val="0"/>
        <w:autoSpaceDE/>
        <w:autoSpaceDN/>
        <w:adjustRightInd/>
        <w:spacing w:line="260" w:lineRule="exact"/>
        <w:ind w:left="1440" w:hanging="1440"/>
        <w:rPr>
          <w:spacing w:val="-1"/>
          <w:sz w:val="22"/>
          <w:szCs w:val="22"/>
          <w:lang w:val="fr-FR"/>
        </w:rPr>
        <w:sectPr w:rsidR="0039770E" w:rsidSect="006D0D7E">
          <w:headerReference w:type="default" r:id="rId37"/>
          <w:footerReference w:type="default" r:id="rId38"/>
          <w:pgSz w:w="12240" w:h="15840" w:code="1"/>
          <w:pgMar w:top="1260" w:right="1890" w:bottom="1440" w:left="1440" w:header="432" w:footer="130" w:gutter="0"/>
          <w:cols w:num="3" w:space="720"/>
          <w:docGrid w:linePitch="360"/>
        </w:sectPr>
      </w:pPr>
    </w:p>
    <w:p w:rsidR="006D0D7E" w:rsidRPr="006D0D7E" w:rsidRDefault="006D0D7E" w:rsidP="006D0D7E">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6D0D7E">
        <w:rPr>
          <w:spacing w:val="-1"/>
          <w:sz w:val="22"/>
          <w:szCs w:val="22"/>
          <w:lang w:val="fr-FR"/>
        </w:rPr>
        <w:lastRenderedPageBreak/>
        <w:t xml:space="preserve">Service     </w:t>
      </w:r>
      <w:proofErr w:type="spellStart"/>
      <w:r w:rsidRPr="006D0D7E">
        <w:rPr>
          <w:spacing w:val="-1"/>
          <w:sz w:val="22"/>
          <w:szCs w:val="22"/>
          <w:lang w:val="fr-FR"/>
        </w:rPr>
        <w:t>Req</w:t>
      </w:r>
      <w:proofErr w:type="spellEnd"/>
      <w:r w:rsidRPr="006D0D7E">
        <w:rPr>
          <w:spacing w:val="-1"/>
          <w:sz w:val="22"/>
          <w:szCs w:val="22"/>
          <w:lang w:val="fr-FR"/>
        </w:rPr>
        <w:t xml:space="preserve">. </w:t>
      </w:r>
      <w:proofErr w:type="gramStart"/>
      <w:r w:rsidRPr="006D0D7E">
        <w:rPr>
          <w:spacing w:val="-1"/>
          <w:sz w:val="22"/>
          <w:szCs w:val="22"/>
          <w:lang w:val="fr-FR"/>
        </w:rPr>
        <w:t>or</w:t>
      </w:r>
      <w:proofErr w:type="gramEnd"/>
    </w:p>
    <w:p w:rsidR="006D0D7E" w:rsidRPr="006D0D7E" w:rsidRDefault="006D0D7E" w:rsidP="006D0D7E">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6D0D7E">
        <w:rPr>
          <w:spacing w:val="-1"/>
          <w:sz w:val="22"/>
          <w:szCs w:val="22"/>
          <w:u w:val="single"/>
          <w:lang w:val="fr-FR"/>
        </w:rPr>
        <w:t>Code</w:t>
      </w:r>
      <w:r w:rsidRPr="006D0D7E">
        <w:rPr>
          <w:spacing w:val="-1"/>
          <w:sz w:val="22"/>
          <w:szCs w:val="22"/>
          <w:lang w:val="fr-FR"/>
        </w:rPr>
        <w:t xml:space="preserve">         </w:t>
      </w:r>
      <w:proofErr w:type="spellStart"/>
      <w:r w:rsidRPr="006D0D7E">
        <w:rPr>
          <w:spacing w:val="-1"/>
          <w:sz w:val="22"/>
          <w:szCs w:val="22"/>
          <w:u w:val="single"/>
          <w:lang w:val="fr-FR"/>
        </w:rPr>
        <w:t>Limit</w:t>
      </w:r>
      <w:proofErr w:type="spellEnd"/>
    </w:p>
    <w:p w:rsidR="007164C2"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J7312</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J7313</w:t>
      </w:r>
    </w:p>
    <w:p w:rsidR="002B7CFF"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J7315        </w:t>
      </w:r>
      <w:r w:rsidR="002B7CFF" w:rsidRPr="00361E10">
        <w:rPr>
          <w:spacing w:val="-1"/>
          <w:sz w:val="22"/>
          <w:szCs w:val="22"/>
          <w:lang w:val="fr-FR"/>
        </w:rPr>
        <w:t>IC</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J7316</w:t>
      </w:r>
    </w:p>
    <w:p w:rsidR="00825C70" w:rsidRPr="00361E10" w:rsidRDefault="00D47375" w:rsidP="00825C70">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J7320        </w:t>
      </w:r>
      <w:r w:rsidR="00825C70" w:rsidRPr="00361E10">
        <w:rPr>
          <w:spacing w:val="-1"/>
          <w:sz w:val="22"/>
          <w:szCs w:val="22"/>
          <w:lang w:val="fr-FR"/>
        </w:rPr>
        <w:t>PA</w:t>
      </w:r>
    </w:p>
    <w:p w:rsidR="007164C2" w:rsidRPr="00361E10" w:rsidRDefault="00D47375" w:rsidP="002B7CFF">
      <w:pPr>
        <w:tabs>
          <w:tab w:val="left" w:pos="1710"/>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J7321        </w:t>
      </w:r>
      <w:r w:rsidR="007164C2" w:rsidRPr="00361E10">
        <w:rPr>
          <w:spacing w:val="-1"/>
          <w:sz w:val="22"/>
          <w:szCs w:val="22"/>
          <w:lang w:val="fr-FR"/>
        </w:rPr>
        <w:t xml:space="preserve">PA </w:t>
      </w:r>
    </w:p>
    <w:p w:rsidR="00825C70" w:rsidRPr="00361E10" w:rsidRDefault="00D47375" w:rsidP="00825C70">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J7322        </w:t>
      </w:r>
      <w:r w:rsidR="00825C70" w:rsidRPr="00361E10">
        <w:rPr>
          <w:spacing w:val="-1"/>
          <w:sz w:val="22"/>
          <w:szCs w:val="22"/>
          <w:lang w:val="fr-FR"/>
        </w:rPr>
        <w:t>PA</w:t>
      </w:r>
      <w:r w:rsidR="002B7CFF" w:rsidRPr="00361E10">
        <w:rPr>
          <w:spacing w:val="-1"/>
          <w:sz w:val="22"/>
          <w:szCs w:val="22"/>
          <w:lang w:val="fr-FR"/>
        </w:rPr>
        <w:t>;</w:t>
      </w:r>
      <w:r w:rsidR="00825C70" w:rsidRPr="00361E10">
        <w:rPr>
          <w:spacing w:val="-1"/>
          <w:sz w:val="22"/>
          <w:szCs w:val="22"/>
          <w:lang w:val="fr-FR"/>
        </w:rPr>
        <w:t xml:space="preserve"> IC</w:t>
      </w:r>
    </w:p>
    <w:p w:rsidR="007164C2"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J7323        </w:t>
      </w:r>
      <w:r w:rsidR="007164C2" w:rsidRPr="00361E10">
        <w:rPr>
          <w:spacing w:val="-1"/>
          <w:sz w:val="22"/>
          <w:szCs w:val="22"/>
          <w:lang w:val="fr-FR"/>
        </w:rPr>
        <w:t>PA</w:t>
      </w:r>
    </w:p>
    <w:p w:rsidR="007164C2"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J7324        </w:t>
      </w:r>
      <w:r w:rsidR="007164C2" w:rsidRPr="00361E10">
        <w:rPr>
          <w:spacing w:val="-1"/>
          <w:sz w:val="22"/>
          <w:szCs w:val="22"/>
          <w:lang w:val="fr-FR"/>
        </w:rPr>
        <w:t>PA</w:t>
      </w:r>
    </w:p>
    <w:p w:rsidR="007164C2" w:rsidRPr="00361E10" w:rsidRDefault="00D47375" w:rsidP="007164C2">
      <w:pPr>
        <w:tabs>
          <w:tab w:val="left" w:pos="1440"/>
        </w:tabs>
        <w:kinsoku w:val="0"/>
        <w:overflowPunct w:val="0"/>
        <w:autoSpaceDE/>
        <w:autoSpaceDN/>
        <w:adjustRightInd/>
        <w:spacing w:line="260" w:lineRule="exact"/>
        <w:ind w:left="1620" w:hanging="1620"/>
        <w:rPr>
          <w:spacing w:val="-1"/>
          <w:sz w:val="22"/>
          <w:szCs w:val="22"/>
          <w:lang w:val="fr-FR"/>
        </w:rPr>
      </w:pPr>
      <w:r w:rsidRPr="00361E10">
        <w:rPr>
          <w:spacing w:val="-1"/>
          <w:sz w:val="22"/>
          <w:szCs w:val="22"/>
          <w:lang w:val="fr-FR"/>
        </w:rPr>
        <w:t xml:space="preserve">J7325        </w:t>
      </w:r>
      <w:r w:rsidR="007164C2" w:rsidRPr="00361E10">
        <w:rPr>
          <w:spacing w:val="-1"/>
          <w:sz w:val="22"/>
          <w:szCs w:val="22"/>
          <w:lang w:val="fr-FR"/>
        </w:rPr>
        <w:t xml:space="preserve">PA </w:t>
      </w:r>
    </w:p>
    <w:p w:rsidR="007164C2"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J7326        </w:t>
      </w:r>
      <w:r w:rsidR="007164C2" w:rsidRPr="00361E10">
        <w:rPr>
          <w:spacing w:val="-1"/>
          <w:sz w:val="22"/>
          <w:szCs w:val="22"/>
          <w:lang w:val="fr-FR"/>
        </w:rPr>
        <w:t>PA</w:t>
      </w:r>
    </w:p>
    <w:p w:rsidR="007164C2"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J7327        </w:t>
      </w:r>
      <w:r w:rsidR="007164C2" w:rsidRPr="00361E10">
        <w:rPr>
          <w:spacing w:val="-1"/>
          <w:sz w:val="22"/>
          <w:szCs w:val="22"/>
          <w:lang w:val="fr-FR"/>
        </w:rPr>
        <w:t>PA</w:t>
      </w:r>
    </w:p>
    <w:p w:rsidR="007164C2"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J7328        </w:t>
      </w:r>
      <w:r w:rsidR="007164C2" w:rsidRPr="00361E10">
        <w:rPr>
          <w:spacing w:val="-1"/>
          <w:sz w:val="22"/>
          <w:szCs w:val="22"/>
          <w:lang w:val="fr-FR"/>
        </w:rPr>
        <w:t>PA</w:t>
      </w:r>
      <w:r w:rsidR="00581D65" w:rsidRPr="00361E10">
        <w:rPr>
          <w:spacing w:val="-1"/>
          <w:sz w:val="22"/>
          <w:szCs w:val="22"/>
          <w:lang w:val="fr-FR"/>
        </w:rPr>
        <w:t>;</w:t>
      </w:r>
      <w:r w:rsidR="007164C2" w:rsidRPr="00361E10">
        <w:rPr>
          <w:spacing w:val="-1"/>
          <w:sz w:val="22"/>
          <w:szCs w:val="22"/>
          <w:lang w:val="fr-FR"/>
        </w:rPr>
        <w:t xml:space="preserve"> IC</w:t>
      </w:r>
    </w:p>
    <w:p w:rsidR="007164C2"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J7336        </w:t>
      </w:r>
      <w:r w:rsidR="007164C2" w:rsidRPr="00361E10">
        <w:rPr>
          <w:spacing w:val="-1"/>
          <w:sz w:val="22"/>
          <w:szCs w:val="22"/>
          <w:lang w:val="fr-FR"/>
        </w:rPr>
        <w:t>PA</w:t>
      </w:r>
    </w:p>
    <w:p w:rsidR="007164C2"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es-US"/>
        </w:rPr>
      </w:pPr>
      <w:r w:rsidRPr="00361E10">
        <w:rPr>
          <w:spacing w:val="-1"/>
          <w:sz w:val="22"/>
          <w:szCs w:val="22"/>
          <w:lang w:val="es-US"/>
        </w:rPr>
        <w:t xml:space="preserve">J7340        </w:t>
      </w:r>
      <w:r w:rsidR="007164C2" w:rsidRPr="00361E10">
        <w:rPr>
          <w:spacing w:val="-1"/>
          <w:sz w:val="22"/>
          <w:szCs w:val="22"/>
          <w:lang w:val="es-US"/>
        </w:rPr>
        <w:t>IC</w:t>
      </w:r>
    </w:p>
    <w:p w:rsidR="00581D65"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J7342        </w:t>
      </w:r>
      <w:r w:rsidR="00825C70" w:rsidRPr="00361E10">
        <w:rPr>
          <w:spacing w:val="-1"/>
          <w:sz w:val="22"/>
          <w:szCs w:val="22"/>
          <w:lang w:val="fr-FR"/>
        </w:rPr>
        <w:t>IC</w:t>
      </w:r>
    </w:p>
    <w:p w:rsidR="00425DA9" w:rsidRPr="00361E10" w:rsidRDefault="00425DA9" w:rsidP="00581D65">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J7345        IC</w:t>
      </w:r>
    </w:p>
    <w:p w:rsidR="00581D65" w:rsidRPr="00361E10" w:rsidRDefault="00581D65" w:rsidP="00581D65">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J7500</w:t>
      </w:r>
    </w:p>
    <w:p w:rsidR="00581D65" w:rsidRPr="00361E10" w:rsidRDefault="00581D6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J7502</w:t>
      </w:r>
    </w:p>
    <w:p w:rsidR="00D47375" w:rsidRPr="00361E10" w:rsidRDefault="007164C2" w:rsidP="00581D65">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J7503</w:t>
      </w:r>
    </w:p>
    <w:p w:rsidR="00581D65" w:rsidRPr="00361E10" w:rsidRDefault="00581D65" w:rsidP="00581D65">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J7504</w:t>
      </w:r>
    </w:p>
    <w:p w:rsidR="00581D65" w:rsidRPr="00361E10" w:rsidRDefault="00581D65" w:rsidP="0089317F">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J7507</w:t>
      </w:r>
    </w:p>
    <w:p w:rsidR="007217C3" w:rsidRPr="00361E10" w:rsidRDefault="007164C2" w:rsidP="007217C3">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J7508</w:t>
      </w:r>
      <w:r w:rsidR="007217C3" w:rsidRPr="00361E10">
        <w:rPr>
          <w:spacing w:val="-1"/>
          <w:sz w:val="22"/>
          <w:szCs w:val="22"/>
          <w:lang w:val="fr-FR"/>
        </w:rPr>
        <w:t xml:space="preserve"> </w:t>
      </w:r>
    </w:p>
    <w:p w:rsidR="00D77E2E" w:rsidRPr="00361E10" w:rsidRDefault="00D77E2E" w:rsidP="00D77E2E">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J7509</w:t>
      </w:r>
    </w:p>
    <w:p w:rsidR="00D77E2E" w:rsidRPr="00361E10" w:rsidRDefault="00D77E2E" w:rsidP="00D77E2E">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J7510</w:t>
      </w:r>
    </w:p>
    <w:p w:rsidR="00D77E2E" w:rsidRPr="00361E10" w:rsidRDefault="00D77E2E" w:rsidP="00D77E2E">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J7511</w:t>
      </w:r>
    </w:p>
    <w:p w:rsidR="00D77E2E" w:rsidRPr="00361E10" w:rsidRDefault="00D77E2E" w:rsidP="00D77E2E">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J7512</w:t>
      </w:r>
    </w:p>
    <w:p w:rsidR="00D77E2E" w:rsidRPr="00361E10" w:rsidRDefault="00D77E2E" w:rsidP="00D77E2E">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J7515</w:t>
      </w:r>
    </w:p>
    <w:p w:rsidR="001019E4" w:rsidRDefault="00D77E2E" w:rsidP="00A714FE">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J7517</w:t>
      </w:r>
    </w:p>
    <w:p w:rsidR="00A55377" w:rsidRPr="00361E10" w:rsidRDefault="00A55377" w:rsidP="00AE2899">
      <w:pPr>
        <w:tabs>
          <w:tab w:val="left" w:pos="99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J7518</w:t>
      </w:r>
    </w:p>
    <w:p w:rsidR="00A55377" w:rsidRPr="00361E10" w:rsidRDefault="00A55377" w:rsidP="00AE2899">
      <w:pPr>
        <w:tabs>
          <w:tab w:val="left" w:pos="99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J7520</w:t>
      </w:r>
    </w:p>
    <w:p w:rsidR="007164C2" w:rsidRPr="00361E10" w:rsidRDefault="007164C2" w:rsidP="00AE2899">
      <w:pPr>
        <w:tabs>
          <w:tab w:val="left" w:pos="99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J7527</w:t>
      </w:r>
    </w:p>
    <w:p w:rsidR="007164C2" w:rsidRPr="00361E10" w:rsidRDefault="00D47375" w:rsidP="00AE2899">
      <w:pPr>
        <w:tabs>
          <w:tab w:val="left" w:pos="99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J7599        </w:t>
      </w:r>
      <w:r w:rsidR="007164C2" w:rsidRPr="00361E10">
        <w:rPr>
          <w:spacing w:val="-1"/>
          <w:sz w:val="22"/>
          <w:szCs w:val="22"/>
          <w:lang w:val="fr-FR"/>
        </w:rPr>
        <w:t>IC</w:t>
      </w:r>
    </w:p>
    <w:p w:rsidR="007164C2" w:rsidRPr="00361E10" w:rsidRDefault="007164C2" w:rsidP="00AE2899">
      <w:pPr>
        <w:tabs>
          <w:tab w:val="left" w:pos="990"/>
        </w:tabs>
        <w:kinsoku w:val="0"/>
        <w:overflowPunct w:val="0"/>
        <w:autoSpaceDE/>
        <w:autoSpaceDN/>
        <w:adjustRightInd/>
        <w:spacing w:line="260" w:lineRule="exact"/>
        <w:ind w:left="1710" w:hanging="1710"/>
        <w:rPr>
          <w:spacing w:val="-1"/>
          <w:sz w:val="22"/>
          <w:szCs w:val="22"/>
          <w:lang w:val="fr-FR"/>
        </w:rPr>
      </w:pPr>
      <w:r w:rsidRPr="00361E10">
        <w:rPr>
          <w:spacing w:val="-1"/>
          <w:sz w:val="22"/>
          <w:szCs w:val="22"/>
          <w:lang w:val="fr-FR"/>
        </w:rPr>
        <w:t>J7608</w:t>
      </w:r>
    </w:p>
    <w:p w:rsidR="007164C2" w:rsidRPr="00361E10" w:rsidRDefault="00D47375" w:rsidP="00AE2899">
      <w:pPr>
        <w:tabs>
          <w:tab w:val="left" w:pos="990"/>
        </w:tabs>
        <w:kinsoku w:val="0"/>
        <w:overflowPunct w:val="0"/>
        <w:autoSpaceDE/>
        <w:autoSpaceDN/>
        <w:adjustRightInd/>
        <w:spacing w:line="260" w:lineRule="exact"/>
        <w:ind w:left="1710" w:hanging="1710"/>
        <w:rPr>
          <w:spacing w:val="-1"/>
          <w:sz w:val="22"/>
          <w:szCs w:val="22"/>
          <w:lang w:val="fr-FR"/>
        </w:rPr>
      </w:pPr>
      <w:r w:rsidRPr="00361E10">
        <w:rPr>
          <w:spacing w:val="-1"/>
          <w:sz w:val="22"/>
          <w:szCs w:val="22"/>
          <w:lang w:val="fr-FR"/>
        </w:rPr>
        <w:t xml:space="preserve">J7614        </w:t>
      </w:r>
      <w:r w:rsidR="007164C2" w:rsidRPr="00361E10">
        <w:rPr>
          <w:spacing w:val="-1"/>
          <w:sz w:val="22"/>
          <w:szCs w:val="22"/>
          <w:lang w:val="fr-FR"/>
        </w:rPr>
        <w:t>PA</w:t>
      </w:r>
    </w:p>
    <w:p w:rsidR="00D47375" w:rsidRPr="00361E10" w:rsidRDefault="007164C2" w:rsidP="00AE2899">
      <w:pPr>
        <w:tabs>
          <w:tab w:val="left" w:pos="990"/>
        </w:tabs>
        <w:kinsoku w:val="0"/>
        <w:overflowPunct w:val="0"/>
        <w:autoSpaceDE/>
        <w:autoSpaceDN/>
        <w:adjustRightInd/>
        <w:spacing w:line="260" w:lineRule="exact"/>
        <w:ind w:left="1710" w:hanging="1710"/>
        <w:rPr>
          <w:spacing w:val="-1"/>
          <w:sz w:val="22"/>
          <w:szCs w:val="22"/>
          <w:lang w:val="fr-FR"/>
        </w:rPr>
      </w:pPr>
      <w:r w:rsidRPr="00361E10">
        <w:rPr>
          <w:spacing w:val="-1"/>
          <w:sz w:val="22"/>
          <w:szCs w:val="22"/>
          <w:lang w:val="fr-FR"/>
        </w:rPr>
        <w:t>J7620</w:t>
      </w:r>
    </w:p>
    <w:p w:rsidR="007164C2" w:rsidRPr="00361E10" w:rsidRDefault="007164C2" w:rsidP="00AE2899">
      <w:pPr>
        <w:tabs>
          <w:tab w:val="left" w:pos="990"/>
        </w:tabs>
        <w:kinsoku w:val="0"/>
        <w:overflowPunct w:val="0"/>
        <w:autoSpaceDE/>
        <w:autoSpaceDN/>
        <w:adjustRightInd/>
        <w:spacing w:line="260" w:lineRule="exact"/>
        <w:ind w:left="1710" w:hanging="1710"/>
        <w:rPr>
          <w:spacing w:val="-1"/>
          <w:sz w:val="22"/>
          <w:szCs w:val="22"/>
          <w:lang w:val="fr-FR"/>
        </w:rPr>
      </w:pPr>
      <w:r w:rsidRPr="00361E10">
        <w:rPr>
          <w:spacing w:val="-1"/>
          <w:sz w:val="22"/>
          <w:szCs w:val="22"/>
          <w:lang w:val="fr-FR"/>
        </w:rPr>
        <w:t>J7626</w:t>
      </w:r>
    </w:p>
    <w:p w:rsidR="007164C2" w:rsidRPr="00361E10" w:rsidRDefault="00D47375" w:rsidP="00AE2899">
      <w:pPr>
        <w:tabs>
          <w:tab w:val="left" w:pos="990"/>
        </w:tabs>
        <w:kinsoku w:val="0"/>
        <w:overflowPunct w:val="0"/>
        <w:autoSpaceDE/>
        <w:autoSpaceDN/>
        <w:adjustRightInd/>
        <w:spacing w:line="260" w:lineRule="exact"/>
        <w:ind w:left="1710" w:hanging="1710"/>
        <w:rPr>
          <w:spacing w:val="-1"/>
          <w:sz w:val="22"/>
          <w:szCs w:val="22"/>
          <w:lang w:val="fr-FR"/>
        </w:rPr>
      </w:pPr>
      <w:r w:rsidRPr="00361E10">
        <w:rPr>
          <w:spacing w:val="-1"/>
          <w:sz w:val="22"/>
          <w:szCs w:val="22"/>
          <w:lang w:val="fr-FR"/>
        </w:rPr>
        <w:t xml:space="preserve">J7633        </w:t>
      </w:r>
      <w:r w:rsidR="007164C2" w:rsidRPr="00361E10">
        <w:rPr>
          <w:spacing w:val="-1"/>
          <w:sz w:val="22"/>
          <w:szCs w:val="22"/>
          <w:lang w:val="fr-FR"/>
        </w:rPr>
        <w:t>IC</w:t>
      </w:r>
    </w:p>
    <w:p w:rsidR="007164C2" w:rsidRPr="00361E10" w:rsidRDefault="007164C2" w:rsidP="00AE2899">
      <w:pPr>
        <w:tabs>
          <w:tab w:val="left" w:pos="990"/>
        </w:tabs>
        <w:kinsoku w:val="0"/>
        <w:overflowPunct w:val="0"/>
        <w:autoSpaceDE/>
        <w:autoSpaceDN/>
        <w:adjustRightInd/>
        <w:spacing w:line="260" w:lineRule="exact"/>
        <w:ind w:left="1710" w:hanging="1710"/>
        <w:rPr>
          <w:spacing w:val="-1"/>
          <w:sz w:val="22"/>
          <w:szCs w:val="22"/>
          <w:lang w:val="fr-FR"/>
        </w:rPr>
      </w:pPr>
      <w:r w:rsidRPr="00361E10">
        <w:rPr>
          <w:spacing w:val="-1"/>
          <w:sz w:val="22"/>
          <w:szCs w:val="22"/>
          <w:lang w:val="fr-FR"/>
        </w:rPr>
        <w:t>J7639</w:t>
      </w:r>
    </w:p>
    <w:p w:rsidR="007164C2" w:rsidRPr="00361E10" w:rsidRDefault="007164C2" w:rsidP="00AE2899">
      <w:pPr>
        <w:tabs>
          <w:tab w:val="left" w:pos="990"/>
        </w:tabs>
        <w:kinsoku w:val="0"/>
        <w:overflowPunct w:val="0"/>
        <w:autoSpaceDE/>
        <w:autoSpaceDN/>
        <w:adjustRightInd/>
        <w:spacing w:line="260" w:lineRule="exact"/>
        <w:ind w:left="1710" w:hanging="1710"/>
        <w:rPr>
          <w:spacing w:val="-1"/>
          <w:sz w:val="22"/>
          <w:szCs w:val="22"/>
          <w:lang w:val="fr-FR"/>
        </w:rPr>
      </w:pPr>
      <w:r w:rsidRPr="00361E10">
        <w:rPr>
          <w:spacing w:val="-1"/>
          <w:sz w:val="22"/>
          <w:szCs w:val="22"/>
          <w:lang w:val="fr-FR"/>
        </w:rPr>
        <w:t>J7644</w:t>
      </w:r>
    </w:p>
    <w:p w:rsidR="007164C2" w:rsidRPr="00361E10" w:rsidRDefault="00D47375" w:rsidP="00AE2899">
      <w:pPr>
        <w:tabs>
          <w:tab w:val="left" w:pos="990"/>
        </w:tabs>
        <w:kinsoku w:val="0"/>
        <w:overflowPunct w:val="0"/>
        <w:autoSpaceDE/>
        <w:autoSpaceDN/>
        <w:adjustRightInd/>
        <w:spacing w:line="260" w:lineRule="exact"/>
        <w:ind w:left="1710" w:hanging="1710"/>
        <w:rPr>
          <w:spacing w:val="-1"/>
          <w:sz w:val="22"/>
          <w:szCs w:val="22"/>
          <w:lang w:val="fr-FR"/>
        </w:rPr>
      </w:pPr>
      <w:r w:rsidRPr="00361E10">
        <w:rPr>
          <w:spacing w:val="-1"/>
          <w:sz w:val="22"/>
          <w:szCs w:val="22"/>
          <w:lang w:val="fr-FR"/>
        </w:rPr>
        <w:t xml:space="preserve">J7665        </w:t>
      </w:r>
      <w:r w:rsidR="007164C2" w:rsidRPr="00361E10">
        <w:rPr>
          <w:spacing w:val="-1"/>
          <w:sz w:val="22"/>
          <w:szCs w:val="22"/>
          <w:lang w:val="fr-FR"/>
        </w:rPr>
        <w:t>IC</w:t>
      </w:r>
    </w:p>
    <w:p w:rsidR="0039770E" w:rsidRPr="00361E10" w:rsidRDefault="0039770E" w:rsidP="0039770E">
      <w:pPr>
        <w:tabs>
          <w:tab w:val="left" w:pos="990"/>
        </w:tabs>
        <w:kinsoku w:val="0"/>
        <w:overflowPunct w:val="0"/>
        <w:autoSpaceDE/>
        <w:autoSpaceDN/>
        <w:adjustRightInd/>
        <w:spacing w:line="260" w:lineRule="exact"/>
        <w:ind w:left="1710" w:hanging="1710"/>
        <w:rPr>
          <w:spacing w:val="-1"/>
          <w:sz w:val="22"/>
          <w:szCs w:val="22"/>
          <w:lang w:val="fr-FR"/>
        </w:rPr>
      </w:pPr>
      <w:r w:rsidRPr="00361E10">
        <w:rPr>
          <w:spacing w:val="-1"/>
          <w:sz w:val="22"/>
          <w:szCs w:val="22"/>
          <w:lang w:val="fr-FR"/>
        </w:rPr>
        <w:t>J7669        IC</w:t>
      </w:r>
    </w:p>
    <w:p w:rsidR="006D0D7E" w:rsidRPr="00361E10" w:rsidRDefault="006D0D7E" w:rsidP="006D0D7E">
      <w:pPr>
        <w:tabs>
          <w:tab w:val="left" w:pos="1440"/>
          <w:tab w:val="left" w:pos="1476"/>
        </w:tabs>
        <w:kinsoku w:val="0"/>
        <w:overflowPunct w:val="0"/>
        <w:autoSpaceDE/>
        <w:autoSpaceDN/>
        <w:adjustRightInd/>
        <w:spacing w:line="260" w:lineRule="exact"/>
        <w:ind w:left="1440" w:hanging="1440"/>
        <w:rPr>
          <w:spacing w:val="-1"/>
          <w:sz w:val="22"/>
          <w:szCs w:val="22"/>
          <w:u w:val="single"/>
          <w:lang w:val="fr-FR"/>
        </w:rPr>
      </w:pPr>
      <w:r w:rsidRPr="00361E10">
        <w:rPr>
          <w:spacing w:val="-1"/>
          <w:sz w:val="22"/>
          <w:szCs w:val="22"/>
          <w:lang w:val="fr-FR"/>
        </w:rPr>
        <w:lastRenderedPageBreak/>
        <w:t xml:space="preserve">Service     </w:t>
      </w:r>
      <w:proofErr w:type="spellStart"/>
      <w:r w:rsidRPr="00361E10">
        <w:rPr>
          <w:spacing w:val="-1"/>
          <w:sz w:val="22"/>
          <w:szCs w:val="22"/>
          <w:lang w:val="fr-FR"/>
        </w:rPr>
        <w:t>Req</w:t>
      </w:r>
      <w:proofErr w:type="spellEnd"/>
      <w:r w:rsidRPr="00361E10">
        <w:rPr>
          <w:spacing w:val="-1"/>
          <w:sz w:val="22"/>
          <w:szCs w:val="22"/>
          <w:lang w:val="fr-FR"/>
        </w:rPr>
        <w:t xml:space="preserve">. </w:t>
      </w:r>
      <w:proofErr w:type="gramStart"/>
      <w:r w:rsidRPr="00361E10">
        <w:rPr>
          <w:spacing w:val="-1"/>
          <w:sz w:val="22"/>
          <w:szCs w:val="22"/>
          <w:lang w:val="fr-FR"/>
        </w:rPr>
        <w:t>or</w:t>
      </w:r>
      <w:proofErr w:type="gramEnd"/>
    </w:p>
    <w:p w:rsidR="006D0D7E" w:rsidRPr="00361E10" w:rsidRDefault="006D0D7E" w:rsidP="006D0D7E">
      <w:pPr>
        <w:tabs>
          <w:tab w:val="left" w:pos="990"/>
          <w:tab w:val="left" w:pos="1476"/>
        </w:tabs>
        <w:kinsoku w:val="0"/>
        <w:overflowPunct w:val="0"/>
        <w:autoSpaceDE/>
        <w:autoSpaceDN/>
        <w:adjustRightInd/>
        <w:spacing w:line="260" w:lineRule="exact"/>
        <w:ind w:left="1440" w:hanging="1440"/>
        <w:rPr>
          <w:spacing w:val="-1"/>
          <w:sz w:val="22"/>
          <w:szCs w:val="22"/>
          <w:u w:val="single"/>
          <w:lang w:val="fr-FR"/>
        </w:rPr>
      </w:pPr>
      <w:r w:rsidRPr="006D0D7E">
        <w:rPr>
          <w:spacing w:val="-1"/>
          <w:sz w:val="22"/>
          <w:szCs w:val="22"/>
          <w:u w:val="single"/>
          <w:lang w:val="fr-FR"/>
        </w:rPr>
        <w:t>Code</w:t>
      </w:r>
      <w:r w:rsidRPr="006D0D7E">
        <w:rPr>
          <w:spacing w:val="-1"/>
          <w:sz w:val="22"/>
          <w:szCs w:val="22"/>
          <w:lang w:val="fr-FR"/>
        </w:rPr>
        <w:t xml:space="preserve">         </w:t>
      </w:r>
      <w:proofErr w:type="spellStart"/>
      <w:r w:rsidRPr="006D0D7E">
        <w:rPr>
          <w:spacing w:val="-1"/>
          <w:sz w:val="22"/>
          <w:szCs w:val="22"/>
          <w:u w:val="single"/>
          <w:lang w:val="fr-FR"/>
        </w:rPr>
        <w:t>Limit</w:t>
      </w:r>
      <w:proofErr w:type="spellEnd"/>
    </w:p>
    <w:p w:rsidR="007164C2" w:rsidRPr="00361E10" w:rsidRDefault="00D47375" w:rsidP="00AE2899">
      <w:pPr>
        <w:tabs>
          <w:tab w:val="left" w:pos="990"/>
        </w:tabs>
        <w:kinsoku w:val="0"/>
        <w:overflowPunct w:val="0"/>
        <w:autoSpaceDE/>
        <w:autoSpaceDN/>
        <w:adjustRightInd/>
        <w:spacing w:line="260" w:lineRule="exact"/>
        <w:ind w:left="1710" w:hanging="1710"/>
        <w:rPr>
          <w:spacing w:val="-1"/>
          <w:sz w:val="22"/>
          <w:szCs w:val="22"/>
          <w:lang w:val="fr-FR"/>
        </w:rPr>
      </w:pPr>
      <w:r w:rsidRPr="00361E10">
        <w:rPr>
          <w:spacing w:val="-1"/>
          <w:sz w:val="22"/>
          <w:szCs w:val="22"/>
          <w:lang w:val="fr-FR"/>
        </w:rPr>
        <w:t xml:space="preserve">J7676        </w:t>
      </w:r>
      <w:r w:rsidR="007164C2" w:rsidRPr="00361E10">
        <w:rPr>
          <w:spacing w:val="-1"/>
          <w:sz w:val="22"/>
          <w:szCs w:val="22"/>
          <w:lang w:val="fr-FR"/>
        </w:rPr>
        <w:t>IC</w:t>
      </w:r>
    </w:p>
    <w:p w:rsidR="007164C2" w:rsidRPr="00361E10" w:rsidRDefault="007164C2" w:rsidP="00AE2899">
      <w:pPr>
        <w:tabs>
          <w:tab w:val="left" w:pos="990"/>
        </w:tabs>
        <w:kinsoku w:val="0"/>
        <w:overflowPunct w:val="0"/>
        <w:autoSpaceDE/>
        <w:autoSpaceDN/>
        <w:adjustRightInd/>
        <w:spacing w:line="260" w:lineRule="exact"/>
        <w:ind w:left="1710" w:hanging="1710"/>
        <w:rPr>
          <w:spacing w:val="-1"/>
          <w:sz w:val="22"/>
          <w:szCs w:val="22"/>
          <w:lang w:val="fr-FR"/>
        </w:rPr>
      </w:pPr>
      <w:r w:rsidRPr="00361E10">
        <w:rPr>
          <w:spacing w:val="-1"/>
          <w:sz w:val="22"/>
          <w:szCs w:val="22"/>
          <w:lang w:val="fr-FR"/>
        </w:rPr>
        <w:t xml:space="preserve">J7682 </w:t>
      </w:r>
    </w:p>
    <w:p w:rsidR="007164C2" w:rsidRPr="00361E10" w:rsidRDefault="00D47375" w:rsidP="00AE2899">
      <w:pPr>
        <w:tabs>
          <w:tab w:val="left" w:pos="990"/>
        </w:tabs>
        <w:kinsoku w:val="0"/>
        <w:overflowPunct w:val="0"/>
        <w:autoSpaceDE/>
        <w:autoSpaceDN/>
        <w:adjustRightInd/>
        <w:spacing w:line="260" w:lineRule="exact"/>
        <w:ind w:left="1710" w:hanging="1710"/>
        <w:rPr>
          <w:spacing w:val="-1"/>
          <w:sz w:val="22"/>
          <w:szCs w:val="22"/>
          <w:lang w:val="fr-FR"/>
        </w:rPr>
      </w:pPr>
      <w:r w:rsidRPr="00361E10">
        <w:rPr>
          <w:spacing w:val="-1"/>
          <w:sz w:val="22"/>
          <w:szCs w:val="22"/>
          <w:lang w:val="fr-FR"/>
        </w:rPr>
        <w:t xml:space="preserve">J7686        </w:t>
      </w:r>
      <w:r w:rsidR="007164C2" w:rsidRPr="00361E10">
        <w:rPr>
          <w:spacing w:val="-1"/>
          <w:sz w:val="22"/>
          <w:szCs w:val="22"/>
          <w:lang w:val="fr-FR"/>
        </w:rPr>
        <w:t>PA</w:t>
      </w:r>
    </w:p>
    <w:p w:rsidR="007164C2" w:rsidRPr="00361E10" w:rsidRDefault="00D47375" w:rsidP="00AE2899">
      <w:pPr>
        <w:tabs>
          <w:tab w:val="left" w:pos="990"/>
        </w:tabs>
        <w:kinsoku w:val="0"/>
        <w:overflowPunct w:val="0"/>
        <w:autoSpaceDE/>
        <w:autoSpaceDN/>
        <w:adjustRightInd/>
        <w:spacing w:line="260" w:lineRule="exact"/>
        <w:ind w:left="1710" w:hanging="1710"/>
        <w:rPr>
          <w:spacing w:val="-1"/>
          <w:sz w:val="22"/>
          <w:szCs w:val="22"/>
          <w:lang w:val="fr-FR"/>
        </w:rPr>
      </w:pPr>
      <w:r w:rsidRPr="00361E10">
        <w:rPr>
          <w:spacing w:val="-1"/>
          <w:sz w:val="22"/>
          <w:szCs w:val="22"/>
          <w:lang w:val="fr-FR"/>
        </w:rPr>
        <w:t xml:space="preserve">J7699        </w:t>
      </w:r>
      <w:r w:rsidR="007164C2" w:rsidRPr="00361E10">
        <w:rPr>
          <w:spacing w:val="-1"/>
          <w:sz w:val="22"/>
          <w:szCs w:val="22"/>
          <w:lang w:val="fr-FR"/>
        </w:rPr>
        <w:t>IC</w:t>
      </w:r>
    </w:p>
    <w:p w:rsidR="007164C2" w:rsidRPr="00361E10" w:rsidRDefault="00D47375" w:rsidP="00AE2899">
      <w:pPr>
        <w:tabs>
          <w:tab w:val="left" w:pos="99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J7799        </w:t>
      </w:r>
      <w:r w:rsidR="007164C2" w:rsidRPr="00361E10">
        <w:rPr>
          <w:spacing w:val="-1"/>
          <w:sz w:val="22"/>
          <w:szCs w:val="22"/>
          <w:lang w:val="fr-FR"/>
        </w:rPr>
        <w:t xml:space="preserve">IC </w:t>
      </w:r>
    </w:p>
    <w:p w:rsidR="007164C2"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J7999        </w:t>
      </w:r>
      <w:r w:rsidR="007164C2" w:rsidRPr="00361E10">
        <w:rPr>
          <w:spacing w:val="-1"/>
          <w:sz w:val="22"/>
          <w:szCs w:val="22"/>
          <w:lang w:val="fr-FR"/>
        </w:rPr>
        <w:t>IC</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J8</w:t>
      </w:r>
      <w:r w:rsidR="00D47375" w:rsidRPr="00361E10">
        <w:rPr>
          <w:spacing w:val="-1"/>
          <w:sz w:val="22"/>
          <w:szCs w:val="22"/>
          <w:lang w:val="fr-FR"/>
        </w:rPr>
        <w:t xml:space="preserve">562        </w:t>
      </w:r>
      <w:r w:rsidRPr="00361E10">
        <w:rPr>
          <w:spacing w:val="-1"/>
          <w:sz w:val="22"/>
          <w:szCs w:val="22"/>
          <w:lang w:val="fr-FR"/>
        </w:rPr>
        <w:t>IC</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J8655</w:t>
      </w:r>
    </w:p>
    <w:p w:rsidR="00A257AA"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J8670        </w:t>
      </w:r>
      <w:r w:rsidR="00A257AA" w:rsidRPr="00361E10">
        <w:rPr>
          <w:spacing w:val="-1"/>
          <w:sz w:val="22"/>
          <w:szCs w:val="22"/>
          <w:lang w:val="fr-FR"/>
        </w:rPr>
        <w:t>PA</w:t>
      </w:r>
      <w:r w:rsidR="00954D22" w:rsidRPr="00361E10">
        <w:rPr>
          <w:spacing w:val="-1"/>
          <w:sz w:val="22"/>
          <w:szCs w:val="22"/>
          <w:lang w:val="fr-FR"/>
        </w:rPr>
        <w:t>;</w:t>
      </w:r>
      <w:r w:rsidR="00A257AA" w:rsidRPr="00361E10">
        <w:rPr>
          <w:spacing w:val="-1"/>
          <w:sz w:val="22"/>
          <w:szCs w:val="22"/>
          <w:lang w:val="fr-FR"/>
        </w:rPr>
        <w:t xml:space="preserve"> IC</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J9000</w:t>
      </w:r>
    </w:p>
    <w:p w:rsidR="00954D22" w:rsidRPr="00361E10" w:rsidRDefault="00D47375" w:rsidP="00954D2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J9015        </w:t>
      </w:r>
      <w:r w:rsidR="00954D22" w:rsidRPr="00361E10">
        <w:rPr>
          <w:spacing w:val="-1"/>
          <w:sz w:val="22"/>
          <w:szCs w:val="22"/>
          <w:lang w:val="fr-FR"/>
        </w:rPr>
        <w:t>IC</w:t>
      </w:r>
    </w:p>
    <w:p w:rsidR="00954D22" w:rsidRPr="00361E10" w:rsidRDefault="00954D22"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J9017</w:t>
      </w:r>
    </w:p>
    <w:p w:rsidR="007164C2"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J9019        </w:t>
      </w:r>
      <w:r w:rsidR="007164C2" w:rsidRPr="00361E10">
        <w:rPr>
          <w:spacing w:val="-1"/>
          <w:sz w:val="22"/>
          <w:szCs w:val="22"/>
          <w:lang w:val="fr-FR"/>
        </w:rPr>
        <w:t>PA</w:t>
      </w:r>
    </w:p>
    <w:p w:rsidR="00666430" w:rsidRPr="00361E10" w:rsidRDefault="00D47375" w:rsidP="00666430">
      <w:pPr>
        <w:tabs>
          <w:tab w:val="left" w:pos="1440"/>
        </w:tabs>
        <w:kinsoku w:val="0"/>
        <w:overflowPunct w:val="0"/>
        <w:autoSpaceDE/>
        <w:autoSpaceDN/>
        <w:adjustRightInd/>
        <w:spacing w:line="260" w:lineRule="exact"/>
        <w:ind w:left="1710" w:hanging="1710"/>
        <w:rPr>
          <w:spacing w:val="-1"/>
          <w:sz w:val="22"/>
          <w:szCs w:val="22"/>
          <w:lang w:val="fr-FR"/>
        </w:rPr>
      </w:pPr>
      <w:r w:rsidRPr="00361E10">
        <w:rPr>
          <w:spacing w:val="-1"/>
          <w:sz w:val="22"/>
          <w:szCs w:val="22"/>
          <w:lang w:val="fr-FR"/>
        </w:rPr>
        <w:t xml:space="preserve">J9020        </w:t>
      </w:r>
      <w:r w:rsidR="00666430" w:rsidRPr="00361E10">
        <w:rPr>
          <w:spacing w:val="-1"/>
          <w:sz w:val="22"/>
          <w:szCs w:val="22"/>
          <w:lang w:val="fr-FR"/>
        </w:rPr>
        <w:t>IC</w:t>
      </w:r>
    </w:p>
    <w:p w:rsidR="00425DA9" w:rsidRPr="00361E10" w:rsidRDefault="00425DA9" w:rsidP="00666430">
      <w:pPr>
        <w:tabs>
          <w:tab w:val="left" w:pos="1440"/>
        </w:tabs>
        <w:kinsoku w:val="0"/>
        <w:overflowPunct w:val="0"/>
        <w:autoSpaceDE/>
        <w:autoSpaceDN/>
        <w:adjustRightInd/>
        <w:spacing w:line="260" w:lineRule="exact"/>
        <w:ind w:left="1710" w:hanging="1710"/>
        <w:rPr>
          <w:spacing w:val="-1"/>
          <w:sz w:val="22"/>
          <w:szCs w:val="22"/>
          <w:lang w:val="fr-FR"/>
        </w:rPr>
      </w:pPr>
      <w:r w:rsidRPr="00361E10">
        <w:rPr>
          <w:spacing w:val="-1"/>
          <w:sz w:val="22"/>
          <w:szCs w:val="22"/>
          <w:lang w:val="fr-FR"/>
        </w:rPr>
        <w:t xml:space="preserve">J9022   </w:t>
      </w:r>
      <w:r w:rsidR="002577D6" w:rsidRPr="00361E10">
        <w:rPr>
          <w:spacing w:val="-1"/>
          <w:sz w:val="22"/>
          <w:szCs w:val="22"/>
          <w:lang w:val="fr-FR"/>
        </w:rPr>
        <w:t xml:space="preserve"> </w:t>
      </w:r>
      <w:r w:rsidRPr="00361E10">
        <w:rPr>
          <w:spacing w:val="-1"/>
          <w:sz w:val="22"/>
          <w:szCs w:val="22"/>
          <w:lang w:val="fr-FR"/>
        </w:rPr>
        <w:t xml:space="preserve">    PA; IC</w:t>
      </w:r>
    </w:p>
    <w:p w:rsidR="00425DA9" w:rsidRPr="00361E10" w:rsidRDefault="00425DA9" w:rsidP="00666430">
      <w:pPr>
        <w:tabs>
          <w:tab w:val="left" w:pos="1440"/>
        </w:tabs>
        <w:kinsoku w:val="0"/>
        <w:overflowPunct w:val="0"/>
        <w:autoSpaceDE/>
        <w:autoSpaceDN/>
        <w:adjustRightInd/>
        <w:spacing w:line="260" w:lineRule="exact"/>
        <w:ind w:left="1710" w:hanging="1710"/>
        <w:rPr>
          <w:spacing w:val="-1"/>
          <w:sz w:val="22"/>
          <w:szCs w:val="22"/>
          <w:lang w:val="fr-FR"/>
        </w:rPr>
      </w:pPr>
      <w:r w:rsidRPr="00361E10">
        <w:rPr>
          <w:spacing w:val="-1"/>
          <w:sz w:val="22"/>
          <w:szCs w:val="22"/>
          <w:lang w:val="fr-FR"/>
        </w:rPr>
        <w:t xml:space="preserve">J9023       </w:t>
      </w:r>
      <w:r w:rsidR="002577D6" w:rsidRPr="00361E10">
        <w:rPr>
          <w:spacing w:val="-1"/>
          <w:sz w:val="22"/>
          <w:szCs w:val="22"/>
          <w:lang w:val="fr-FR"/>
        </w:rPr>
        <w:t xml:space="preserve"> </w:t>
      </w:r>
      <w:r w:rsidRPr="00361E10">
        <w:rPr>
          <w:spacing w:val="-1"/>
          <w:sz w:val="22"/>
          <w:szCs w:val="22"/>
          <w:lang w:val="fr-FR"/>
        </w:rPr>
        <w:t>PA; IC</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J9025</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J9031</w:t>
      </w:r>
    </w:p>
    <w:p w:rsidR="00425DA9" w:rsidRPr="00361E10" w:rsidRDefault="00425DA9"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J9032</w:t>
      </w:r>
    </w:p>
    <w:p w:rsidR="006B05C5" w:rsidRPr="00361E10" w:rsidRDefault="006B05C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J9033</w:t>
      </w:r>
    </w:p>
    <w:p w:rsidR="00A257AA" w:rsidRPr="00361E10" w:rsidRDefault="00A257AA" w:rsidP="00A257AA">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J9034</w:t>
      </w:r>
    </w:p>
    <w:p w:rsidR="00425DA9"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J9035</w:t>
      </w:r>
    </w:p>
    <w:p w:rsidR="007217C3" w:rsidRPr="00361E10" w:rsidRDefault="007217C3" w:rsidP="007217C3">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J9039</w:t>
      </w:r>
      <w:r w:rsidR="00C75080" w:rsidRPr="00361E10">
        <w:rPr>
          <w:spacing w:val="-1"/>
          <w:sz w:val="22"/>
          <w:szCs w:val="22"/>
          <w:lang w:val="fr-FR"/>
        </w:rPr>
        <w:t xml:space="preserve">      </w:t>
      </w:r>
      <w:r w:rsidR="003E3FCF" w:rsidRPr="00361E10">
        <w:rPr>
          <w:spacing w:val="-1"/>
          <w:sz w:val="22"/>
          <w:szCs w:val="22"/>
          <w:lang w:val="fr-FR"/>
        </w:rPr>
        <w:t xml:space="preserve">  </w:t>
      </w:r>
      <w:r w:rsidR="00C75080" w:rsidRPr="00361E10">
        <w:rPr>
          <w:spacing w:val="-1"/>
          <w:sz w:val="22"/>
          <w:szCs w:val="22"/>
          <w:lang w:val="fr-FR"/>
        </w:rPr>
        <w:t>PA</w:t>
      </w:r>
    </w:p>
    <w:p w:rsidR="00C375E8" w:rsidRPr="00361E10" w:rsidRDefault="00C375E8" w:rsidP="00C375E8">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J9040</w:t>
      </w:r>
    </w:p>
    <w:p w:rsidR="000B61AA" w:rsidRPr="00361E10" w:rsidRDefault="00C375E8" w:rsidP="00C375E8">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J9041</w:t>
      </w:r>
    </w:p>
    <w:p w:rsidR="007164C2"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J9042        </w:t>
      </w:r>
      <w:r w:rsidR="007164C2" w:rsidRPr="00361E10">
        <w:rPr>
          <w:spacing w:val="-1"/>
          <w:sz w:val="22"/>
          <w:szCs w:val="22"/>
          <w:lang w:val="fr-FR"/>
        </w:rPr>
        <w:t xml:space="preserve">PA </w:t>
      </w:r>
    </w:p>
    <w:p w:rsidR="007164C2"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J9043        </w:t>
      </w:r>
      <w:r w:rsidR="007164C2" w:rsidRPr="00361E10">
        <w:rPr>
          <w:spacing w:val="-1"/>
          <w:sz w:val="22"/>
          <w:szCs w:val="22"/>
          <w:lang w:val="fr-FR"/>
        </w:rPr>
        <w:t>PA</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J9045</w:t>
      </w:r>
    </w:p>
    <w:p w:rsidR="007164C2"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J9047        </w:t>
      </w:r>
      <w:r w:rsidR="007164C2" w:rsidRPr="00361E10">
        <w:rPr>
          <w:spacing w:val="-1"/>
          <w:sz w:val="22"/>
          <w:szCs w:val="22"/>
          <w:lang w:val="fr-FR"/>
        </w:rPr>
        <w:t>PA</w:t>
      </w:r>
    </w:p>
    <w:p w:rsidR="00A55377" w:rsidRPr="00361E10" w:rsidRDefault="00A55377" w:rsidP="00A55377">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J9050</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J9055</w:t>
      </w:r>
    </w:p>
    <w:p w:rsidR="00501ED9" w:rsidRPr="00361E10" w:rsidRDefault="00501ED9" w:rsidP="00501ED9">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J9060</w:t>
      </w:r>
    </w:p>
    <w:p w:rsidR="007164C2" w:rsidRPr="00361E10" w:rsidRDefault="00EF5EFD"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J9065</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J9070</w:t>
      </w:r>
    </w:p>
    <w:p w:rsidR="00EF5EFD" w:rsidRPr="00361E10" w:rsidRDefault="00EF5EFD" w:rsidP="00EF5EFD">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J9098</w:t>
      </w:r>
    </w:p>
    <w:p w:rsidR="009E0049" w:rsidRPr="00361E10" w:rsidRDefault="00EF5EFD" w:rsidP="009E0049">
      <w:pPr>
        <w:tabs>
          <w:tab w:val="left" w:pos="1440"/>
        </w:tabs>
        <w:kinsoku w:val="0"/>
        <w:overflowPunct w:val="0"/>
        <w:ind w:left="1440" w:hanging="1440"/>
        <w:rPr>
          <w:spacing w:val="-1"/>
          <w:sz w:val="22"/>
          <w:szCs w:val="22"/>
          <w:u w:val="single"/>
          <w:lang w:val="fr-FR"/>
        </w:rPr>
      </w:pPr>
      <w:r w:rsidRPr="00361E10">
        <w:rPr>
          <w:spacing w:val="-1"/>
          <w:sz w:val="22"/>
          <w:szCs w:val="22"/>
          <w:lang w:val="fr-FR"/>
        </w:rPr>
        <w:t>J9100</w:t>
      </w:r>
    </w:p>
    <w:p w:rsidR="00EF5EFD" w:rsidRPr="00361E10" w:rsidRDefault="00EF5EFD"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J9120</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J9130</w:t>
      </w:r>
    </w:p>
    <w:p w:rsidR="00214F80"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J9145</w:t>
      </w:r>
      <w:r w:rsidR="00431F01" w:rsidRPr="00361E10">
        <w:rPr>
          <w:spacing w:val="-1"/>
          <w:sz w:val="22"/>
          <w:szCs w:val="22"/>
          <w:lang w:val="fr-FR"/>
        </w:rPr>
        <w:t xml:space="preserve">        </w:t>
      </w:r>
      <w:r w:rsidR="00A257AA" w:rsidRPr="00361E10">
        <w:rPr>
          <w:spacing w:val="-1"/>
          <w:sz w:val="22"/>
          <w:szCs w:val="22"/>
          <w:lang w:val="fr-FR"/>
        </w:rPr>
        <w:t>PA</w:t>
      </w:r>
    </w:p>
    <w:p w:rsidR="00596343"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J9155        </w:t>
      </w:r>
      <w:r w:rsidR="007164C2" w:rsidRPr="00361E10">
        <w:rPr>
          <w:spacing w:val="-1"/>
          <w:sz w:val="22"/>
          <w:szCs w:val="22"/>
          <w:lang w:val="fr-FR"/>
        </w:rPr>
        <w:t>PA</w:t>
      </w:r>
    </w:p>
    <w:p w:rsidR="00214F80"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J9160        </w:t>
      </w:r>
      <w:r w:rsidR="00596343" w:rsidRPr="00361E10">
        <w:rPr>
          <w:spacing w:val="-1"/>
          <w:sz w:val="22"/>
          <w:szCs w:val="22"/>
          <w:lang w:val="fr-FR"/>
        </w:rPr>
        <w:t>IC</w:t>
      </w:r>
      <w:r w:rsidR="007164C2" w:rsidRPr="00361E10">
        <w:rPr>
          <w:spacing w:val="-1"/>
          <w:sz w:val="22"/>
          <w:szCs w:val="22"/>
          <w:lang w:val="fr-FR"/>
        </w:rPr>
        <w:t xml:space="preserve"> </w:t>
      </w:r>
    </w:p>
    <w:p w:rsidR="006F6004" w:rsidRPr="006F6004" w:rsidRDefault="006F6004" w:rsidP="006F6004">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6F6004">
        <w:rPr>
          <w:spacing w:val="-1"/>
          <w:sz w:val="22"/>
          <w:szCs w:val="22"/>
          <w:lang w:val="fr-FR"/>
        </w:rPr>
        <w:t>J9171</w:t>
      </w:r>
    </w:p>
    <w:p w:rsidR="006D0D7E" w:rsidRPr="006D0D7E" w:rsidRDefault="006D0D7E" w:rsidP="006D0D7E">
      <w:pPr>
        <w:tabs>
          <w:tab w:val="left" w:pos="1440"/>
          <w:tab w:val="left" w:pos="1476"/>
        </w:tabs>
        <w:kinsoku w:val="0"/>
        <w:overflowPunct w:val="0"/>
        <w:autoSpaceDE/>
        <w:autoSpaceDN/>
        <w:adjustRightInd/>
        <w:spacing w:line="260" w:lineRule="exact"/>
        <w:ind w:left="1440" w:hanging="1440"/>
        <w:rPr>
          <w:spacing w:val="-1"/>
          <w:sz w:val="22"/>
          <w:szCs w:val="22"/>
          <w:u w:val="single"/>
          <w:lang w:val="fr-FR"/>
        </w:rPr>
      </w:pPr>
      <w:r w:rsidRPr="006D0D7E">
        <w:rPr>
          <w:spacing w:val="-1"/>
          <w:sz w:val="22"/>
          <w:szCs w:val="22"/>
          <w:lang w:val="fr-FR"/>
        </w:rPr>
        <w:lastRenderedPageBreak/>
        <w:t xml:space="preserve">Service      </w:t>
      </w:r>
      <w:proofErr w:type="spellStart"/>
      <w:r w:rsidRPr="006D0D7E">
        <w:rPr>
          <w:spacing w:val="-1"/>
          <w:sz w:val="22"/>
          <w:szCs w:val="22"/>
          <w:lang w:val="fr-FR"/>
        </w:rPr>
        <w:t>Req</w:t>
      </w:r>
      <w:proofErr w:type="spellEnd"/>
      <w:r w:rsidRPr="006D0D7E">
        <w:rPr>
          <w:spacing w:val="-1"/>
          <w:sz w:val="22"/>
          <w:szCs w:val="22"/>
          <w:lang w:val="fr-FR"/>
        </w:rPr>
        <w:t xml:space="preserve">. </w:t>
      </w:r>
      <w:proofErr w:type="gramStart"/>
      <w:r w:rsidRPr="006D0D7E">
        <w:rPr>
          <w:spacing w:val="-1"/>
          <w:sz w:val="22"/>
          <w:szCs w:val="22"/>
          <w:lang w:val="fr-FR"/>
        </w:rPr>
        <w:t>or</w:t>
      </w:r>
      <w:proofErr w:type="gramEnd"/>
    </w:p>
    <w:p w:rsidR="006D0D7E" w:rsidRPr="00361E10" w:rsidRDefault="006D0D7E" w:rsidP="006D0D7E">
      <w:pPr>
        <w:tabs>
          <w:tab w:val="left" w:pos="1440"/>
          <w:tab w:val="left" w:pos="1476"/>
        </w:tabs>
        <w:kinsoku w:val="0"/>
        <w:overflowPunct w:val="0"/>
        <w:autoSpaceDE/>
        <w:autoSpaceDN/>
        <w:adjustRightInd/>
        <w:spacing w:line="260" w:lineRule="exact"/>
        <w:ind w:left="1440" w:hanging="1440"/>
        <w:rPr>
          <w:spacing w:val="-1"/>
          <w:sz w:val="22"/>
          <w:szCs w:val="22"/>
          <w:u w:val="single"/>
          <w:lang w:val="fr-FR"/>
        </w:rPr>
      </w:pPr>
      <w:r w:rsidRPr="006D0D7E">
        <w:rPr>
          <w:spacing w:val="-1"/>
          <w:sz w:val="22"/>
          <w:szCs w:val="22"/>
          <w:u w:val="single"/>
          <w:lang w:val="fr-FR"/>
        </w:rPr>
        <w:t>Code</w:t>
      </w:r>
      <w:r w:rsidRPr="006D0D7E">
        <w:rPr>
          <w:spacing w:val="-1"/>
          <w:sz w:val="22"/>
          <w:szCs w:val="22"/>
          <w:lang w:val="fr-FR"/>
        </w:rPr>
        <w:t xml:space="preserve">         </w:t>
      </w:r>
      <w:proofErr w:type="spellStart"/>
      <w:r w:rsidRPr="006D0D7E">
        <w:rPr>
          <w:spacing w:val="-1"/>
          <w:sz w:val="22"/>
          <w:szCs w:val="22"/>
          <w:u w:val="single"/>
          <w:lang w:val="fr-FR"/>
        </w:rPr>
        <w:t>Limit</w:t>
      </w:r>
      <w:proofErr w:type="spellEnd"/>
    </w:p>
    <w:p w:rsidR="00A257AA" w:rsidRPr="00361E10" w:rsidRDefault="00A257AA" w:rsidP="00A257AA">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J9176</w:t>
      </w:r>
      <w:r w:rsidR="00D47375" w:rsidRPr="00361E10">
        <w:rPr>
          <w:spacing w:val="-1"/>
          <w:sz w:val="22"/>
          <w:szCs w:val="22"/>
          <w:lang w:val="fr-FR"/>
        </w:rPr>
        <w:t xml:space="preserve">        </w:t>
      </w:r>
      <w:r w:rsidRPr="00361E10">
        <w:rPr>
          <w:spacing w:val="-1"/>
          <w:sz w:val="22"/>
          <w:szCs w:val="22"/>
          <w:lang w:val="fr-FR"/>
        </w:rPr>
        <w:t>PA</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J9178</w:t>
      </w:r>
    </w:p>
    <w:p w:rsidR="007164C2"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J9179        </w:t>
      </w:r>
      <w:r w:rsidR="007164C2" w:rsidRPr="00361E10">
        <w:rPr>
          <w:spacing w:val="-1"/>
          <w:sz w:val="22"/>
          <w:szCs w:val="22"/>
          <w:lang w:val="fr-FR"/>
        </w:rPr>
        <w:t>PA</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J9181</w:t>
      </w:r>
    </w:p>
    <w:p w:rsidR="006B155C" w:rsidRPr="00361E10" w:rsidRDefault="006B155C"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J9185</w:t>
      </w:r>
    </w:p>
    <w:p w:rsidR="00214F80"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J9190</w:t>
      </w:r>
    </w:p>
    <w:p w:rsidR="006B155C" w:rsidRPr="00361E10" w:rsidRDefault="006B155C"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J9200</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J9201</w:t>
      </w:r>
    </w:p>
    <w:p w:rsidR="007164C2"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J9202        </w:t>
      </w:r>
      <w:r w:rsidR="007164C2" w:rsidRPr="00361E10">
        <w:rPr>
          <w:spacing w:val="-1"/>
          <w:sz w:val="22"/>
          <w:szCs w:val="22"/>
          <w:lang w:val="fr-FR"/>
        </w:rPr>
        <w:t>PA</w:t>
      </w:r>
    </w:p>
    <w:p w:rsidR="00A257AA" w:rsidRPr="00361E10" w:rsidRDefault="00D47375" w:rsidP="00A257AA">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J9205        </w:t>
      </w:r>
      <w:r w:rsidR="00A257AA" w:rsidRPr="00361E10">
        <w:rPr>
          <w:spacing w:val="-1"/>
          <w:sz w:val="22"/>
          <w:szCs w:val="22"/>
          <w:lang w:val="fr-FR"/>
        </w:rPr>
        <w:t>PA</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J9206</w:t>
      </w:r>
    </w:p>
    <w:p w:rsidR="006B155C" w:rsidRPr="00361E10" w:rsidRDefault="006B155C" w:rsidP="006B155C">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J9207</w:t>
      </w:r>
    </w:p>
    <w:p w:rsidR="006B155C" w:rsidRPr="00361E10" w:rsidRDefault="006B155C" w:rsidP="006B155C">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J9208</w:t>
      </w:r>
    </w:p>
    <w:p w:rsidR="006B155C" w:rsidRPr="00361E10" w:rsidRDefault="006B155C" w:rsidP="006B155C">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J9209</w:t>
      </w:r>
    </w:p>
    <w:p w:rsidR="006B155C" w:rsidRPr="00361E10" w:rsidRDefault="006B155C" w:rsidP="006B155C">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J9211</w:t>
      </w:r>
    </w:p>
    <w:p w:rsidR="007164C2" w:rsidRPr="00361E10" w:rsidRDefault="00D47375"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J9212        </w:t>
      </w:r>
      <w:r w:rsidR="006B155C" w:rsidRPr="00361E10">
        <w:rPr>
          <w:spacing w:val="-1"/>
          <w:sz w:val="22"/>
          <w:szCs w:val="22"/>
          <w:lang w:val="fr-FR"/>
        </w:rPr>
        <w:t>IC</w:t>
      </w:r>
      <w:r w:rsidR="007164C2" w:rsidRPr="00361E10">
        <w:rPr>
          <w:spacing w:val="-1"/>
          <w:sz w:val="22"/>
          <w:szCs w:val="22"/>
          <w:lang w:val="fr-FR"/>
        </w:rPr>
        <w:t xml:space="preserve"> </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J9213</w:t>
      </w:r>
      <w:r w:rsidR="009E0049" w:rsidRPr="00361E10">
        <w:rPr>
          <w:spacing w:val="-1"/>
          <w:sz w:val="22"/>
          <w:szCs w:val="22"/>
          <w:lang w:val="fr-FR"/>
        </w:rPr>
        <w:t xml:space="preserve">        </w:t>
      </w:r>
      <w:r w:rsidR="009C6281" w:rsidRPr="00361E10">
        <w:rPr>
          <w:spacing w:val="-1"/>
          <w:sz w:val="22"/>
          <w:szCs w:val="22"/>
          <w:lang w:val="fr-FR"/>
        </w:rPr>
        <w:t>IC</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J9214</w:t>
      </w:r>
    </w:p>
    <w:p w:rsidR="007164C2" w:rsidRPr="00361E10" w:rsidRDefault="00D47375" w:rsidP="007164C2">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J9215        </w:t>
      </w:r>
      <w:r w:rsidR="007164C2" w:rsidRPr="00361E10">
        <w:rPr>
          <w:spacing w:val="-1"/>
          <w:sz w:val="22"/>
          <w:szCs w:val="22"/>
          <w:lang w:val="fr-FR"/>
        </w:rPr>
        <w:t xml:space="preserve">IC </w:t>
      </w:r>
    </w:p>
    <w:p w:rsidR="007164C2" w:rsidRPr="00361E10" w:rsidRDefault="00D47375" w:rsidP="007164C2">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J9216        </w:t>
      </w:r>
      <w:r w:rsidR="006B155C" w:rsidRPr="00361E10">
        <w:rPr>
          <w:spacing w:val="-1"/>
          <w:sz w:val="22"/>
          <w:szCs w:val="22"/>
          <w:lang w:val="fr-FR"/>
        </w:rPr>
        <w:t>IC</w:t>
      </w:r>
    </w:p>
    <w:p w:rsidR="007164C2" w:rsidRPr="00361E10" w:rsidRDefault="00D47375" w:rsidP="007164C2">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J9217        </w:t>
      </w:r>
      <w:r w:rsidR="007164C2" w:rsidRPr="00361E10">
        <w:rPr>
          <w:spacing w:val="-1"/>
          <w:sz w:val="22"/>
          <w:szCs w:val="22"/>
          <w:lang w:val="fr-FR"/>
        </w:rPr>
        <w:t xml:space="preserve">PA </w:t>
      </w:r>
    </w:p>
    <w:p w:rsidR="007164C2" w:rsidRPr="00361E10" w:rsidRDefault="00D47375" w:rsidP="007164C2">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J9218        </w:t>
      </w:r>
      <w:r w:rsidR="007164C2" w:rsidRPr="00361E10">
        <w:rPr>
          <w:spacing w:val="-1"/>
          <w:sz w:val="22"/>
          <w:szCs w:val="22"/>
          <w:lang w:val="fr-FR"/>
        </w:rPr>
        <w:t>PA</w:t>
      </w:r>
    </w:p>
    <w:p w:rsidR="007164C2" w:rsidRPr="00361E10" w:rsidRDefault="00D47375" w:rsidP="007164C2">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J9219        </w:t>
      </w:r>
      <w:r w:rsidR="007164C2" w:rsidRPr="00361E10">
        <w:rPr>
          <w:spacing w:val="-1"/>
          <w:sz w:val="22"/>
          <w:szCs w:val="22"/>
          <w:lang w:val="fr-FR"/>
        </w:rPr>
        <w:t>PA</w:t>
      </w:r>
      <w:r w:rsidR="006B155C" w:rsidRPr="00361E10">
        <w:rPr>
          <w:spacing w:val="-1"/>
          <w:sz w:val="22"/>
          <w:szCs w:val="22"/>
          <w:lang w:val="fr-FR"/>
        </w:rPr>
        <w:t>;</w:t>
      </w:r>
      <w:r w:rsidR="007164C2" w:rsidRPr="00361E10">
        <w:rPr>
          <w:spacing w:val="-1"/>
          <w:sz w:val="22"/>
          <w:szCs w:val="22"/>
          <w:lang w:val="fr-FR"/>
        </w:rPr>
        <w:t xml:space="preserve"> </w:t>
      </w:r>
      <w:r w:rsidR="006B155C" w:rsidRPr="00361E10">
        <w:rPr>
          <w:spacing w:val="-1"/>
          <w:sz w:val="22"/>
          <w:szCs w:val="22"/>
          <w:lang w:val="fr-FR"/>
        </w:rPr>
        <w:t>IC</w:t>
      </w:r>
    </w:p>
    <w:p w:rsidR="007217C3" w:rsidRPr="00361E10" w:rsidRDefault="007217C3" w:rsidP="007217C3">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J9225</w:t>
      </w:r>
    </w:p>
    <w:p w:rsidR="006B155C" w:rsidRPr="00361E10" w:rsidRDefault="007217C3" w:rsidP="007164C2">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w:t>
      </w:r>
      <w:r w:rsidR="006B155C" w:rsidRPr="00361E10">
        <w:rPr>
          <w:spacing w:val="-1"/>
          <w:sz w:val="22"/>
          <w:szCs w:val="22"/>
          <w:lang w:val="fr-FR"/>
        </w:rPr>
        <w:t>9226</w:t>
      </w:r>
    </w:p>
    <w:p w:rsidR="006B155C" w:rsidRPr="00361E10" w:rsidRDefault="00D47375" w:rsidP="007164C2">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J9228 </w:t>
      </w:r>
    </w:p>
    <w:p w:rsidR="006B155C" w:rsidRPr="00361E10" w:rsidRDefault="006B155C" w:rsidP="007164C2">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J9230</w:t>
      </w:r>
    </w:p>
    <w:p w:rsidR="007164C2" w:rsidRPr="00361E10" w:rsidRDefault="007164C2" w:rsidP="007164C2">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J9250</w:t>
      </w:r>
    </w:p>
    <w:p w:rsidR="003C75AD" w:rsidRPr="00361E10" w:rsidRDefault="007164C2" w:rsidP="007164C2">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J9260</w:t>
      </w:r>
    </w:p>
    <w:p w:rsidR="001E33C3" w:rsidRPr="00361E10" w:rsidRDefault="001E33C3" w:rsidP="007B0ADD">
      <w:pPr>
        <w:tabs>
          <w:tab w:val="left" w:pos="360"/>
          <w:tab w:val="left" w:pos="99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J9261        PA</w:t>
      </w:r>
    </w:p>
    <w:p w:rsidR="00A55377" w:rsidRPr="00361E10" w:rsidRDefault="00A55377" w:rsidP="007B0ADD">
      <w:pPr>
        <w:tabs>
          <w:tab w:val="left" w:pos="360"/>
          <w:tab w:val="left" w:pos="99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J9262        PA; IC</w:t>
      </w:r>
    </w:p>
    <w:p w:rsidR="00501ED9" w:rsidRPr="00361E10" w:rsidRDefault="00501ED9" w:rsidP="00501ED9">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J9263</w:t>
      </w:r>
    </w:p>
    <w:p w:rsidR="00501ED9" w:rsidRPr="00361E10" w:rsidRDefault="00501ED9" w:rsidP="00501ED9">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J9264</w:t>
      </w:r>
    </w:p>
    <w:p w:rsidR="006B155C" w:rsidRPr="00361E10" w:rsidRDefault="006B155C" w:rsidP="007164C2">
      <w:pPr>
        <w:tabs>
          <w:tab w:val="left" w:pos="360"/>
          <w:tab w:val="left" w:pos="1440"/>
          <w:tab w:val="left" w:pos="1530"/>
        </w:tabs>
        <w:kinsoku w:val="0"/>
        <w:overflowPunct w:val="0"/>
        <w:autoSpaceDE/>
        <w:autoSpaceDN/>
        <w:adjustRightInd/>
        <w:spacing w:line="260" w:lineRule="exact"/>
        <w:ind w:left="1699" w:hanging="1699"/>
        <w:rPr>
          <w:sz w:val="22"/>
          <w:szCs w:val="22"/>
          <w:lang w:val="fr-FR"/>
        </w:rPr>
      </w:pPr>
      <w:r w:rsidRPr="00361E10">
        <w:rPr>
          <w:sz w:val="22"/>
          <w:szCs w:val="22"/>
          <w:lang w:val="fr-FR"/>
        </w:rPr>
        <w:t>J9266</w:t>
      </w:r>
    </w:p>
    <w:p w:rsidR="006B155C" w:rsidRPr="00361E10" w:rsidRDefault="007164C2" w:rsidP="007164C2">
      <w:pPr>
        <w:tabs>
          <w:tab w:val="left" w:pos="360"/>
          <w:tab w:val="left" w:pos="1440"/>
          <w:tab w:val="left" w:pos="1530"/>
        </w:tabs>
        <w:kinsoku w:val="0"/>
        <w:overflowPunct w:val="0"/>
        <w:autoSpaceDE/>
        <w:autoSpaceDN/>
        <w:adjustRightInd/>
        <w:spacing w:line="260" w:lineRule="exact"/>
        <w:ind w:left="1699" w:hanging="1699"/>
        <w:rPr>
          <w:sz w:val="22"/>
          <w:szCs w:val="22"/>
          <w:lang w:val="fr-FR"/>
        </w:rPr>
      </w:pPr>
      <w:r w:rsidRPr="00361E10">
        <w:rPr>
          <w:sz w:val="22"/>
          <w:szCs w:val="22"/>
          <w:lang w:val="fr-FR"/>
        </w:rPr>
        <w:t>J9267</w:t>
      </w:r>
    </w:p>
    <w:p w:rsidR="006B155C" w:rsidRPr="00361E10" w:rsidRDefault="006B155C" w:rsidP="006B155C">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J9268</w:t>
      </w:r>
    </w:p>
    <w:p w:rsidR="009C6281" w:rsidRPr="00361E10" w:rsidRDefault="009C6281" w:rsidP="006B155C">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J9271</w:t>
      </w:r>
      <w:r w:rsidR="00C75080" w:rsidRPr="00361E10">
        <w:rPr>
          <w:spacing w:val="-1"/>
          <w:sz w:val="22"/>
          <w:szCs w:val="22"/>
          <w:lang w:val="fr-FR"/>
        </w:rPr>
        <w:t xml:space="preserve">     </w:t>
      </w:r>
      <w:r w:rsidR="00896F86" w:rsidRPr="00361E10">
        <w:rPr>
          <w:spacing w:val="-1"/>
          <w:sz w:val="22"/>
          <w:szCs w:val="22"/>
          <w:lang w:val="fr-FR"/>
        </w:rPr>
        <w:t xml:space="preserve"> </w:t>
      </w:r>
      <w:r w:rsidR="00C75080" w:rsidRPr="00361E10">
        <w:rPr>
          <w:spacing w:val="-1"/>
          <w:sz w:val="22"/>
          <w:szCs w:val="22"/>
          <w:lang w:val="fr-FR"/>
        </w:rPr>
        <w:t xml:space="preserve"> PA</w:t>
      </w:r>
    </w:p>
    <w:p w:rsidR="007164C2" w:rsidRPr="00361E10" w:rsidRDefault="006B155C" w:rsidP="007164C2">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J9280</w:t>
      </w:r>
    </w:p>
    <w:p w:rsidR="007164C2" w:rsidRPr="00361E10" w:rsidRDefault="007164C2" w:rsidP="007164C2">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J9293</w:t>
      </w:r>
    </w:p>
    <w:p w:rsidR="00A257AA" w:rsidRPr="00361E10" w:rsidRDefault="00D47375" w:rsidP="007B0ADD">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J9295       </w:t>
      </w:r>
      <w:r w:rsidR="00A257AA" w:rsidRPr="00361E10">
        <w:rPr>
          <w:spacing w:val="-1"/>
          <w:sz w:val="22"/>
          <w:szCs w:val="22"/>
          <w:lang w:val="fr-FR"/>
        </w:rPr>
        <w:t>PA</w:t>
      </w:r>
    </w:p>
    <w:p w:rsidR="009C6281" w:rsidRDefault="009C6281" w:rsidP="007B0ADD">
      <w:pPr>
        <w:tabs>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J9299</w:t>
      </w:r>
      <w:r w:rsidR="00C75080" w:rsidRPr="00361E10">
        <w:rPr>
          <w:spacing w:val="-1"/>
          <w:sz w:val="22"/>
          <w:szCs w:val="22"/>
          <w:lang w:val="fr-FR"/>
        </w:rPr>
        <w:t xml:space="preserve">       PA</w:t>
      </w:r>
    </w:p>
    <w:p w:rsidR="00C92F63" w:rsidRDefault="00C92F63" w:rsidP="00C92F63">
      <w:pPr>
        <w:tabs>
          <w:tab w:val="left" w:pos="990"/>
          <w:tab w:val="left" w:pos="1440"/>
          <w:tab w:val="left" w:pos="1476"/>
        </w:tabs>
        <w:kinsoku w:val="0"/>
        <w:overflowPunct w:val="0"/>
        <w:autoSpaceDE/>
        <w:autoSpaceDN/>
        <w:adjustRightInd/>
        <w:spacing w:line="260" w:lineRule="exact"/>
        <w:ind w:left="1440" w:hanging="1440"/>
        <w:rPr>
          <w:spacing w:val="-1"/>
          <w:sz w:val="22"/>
          <w:szCs w:val="22"/>
          <w:lang w:val="fr-FR"/>
        </w:rPr>
        <w:sectPr w:rsidR="00C92F63" w:rsidSect="006D0D7E">
          <w:headerReference w:type="default" r:id="rId39"/>
          <w:pgSz w:w="12240" w:h="15840" w:code="1"/>
          <w:pgMar w:top="1260" w:right="1890" w:bottom="1440" w:left="1440" w:header="432" w:footer="130" w:gutter="0"/>
          <w:cols w:num="3" w:space="720"/>
          <w:docGrid w:linePitch="360"/>
        </w:sectPr>
      </w:pPr>
      <w:r w:rsidRPr="007B0ADD">
        <w:rPr>
          <w:spacing w:val="-1"/>
          <w:sz w:val="22"/>
          <w:szCs w:val="22"/>
          <w:lang w:val="fr-FR"/>
        </w:rPr>
        <w:t xml:space="preserve">J9301       </w:t>
      </w:r>
      <w:r w:rsidRPr="00361E10">
        <w:rPr>
          <w:spacing w:val="-1"/>
          <w:sz w:val="22"/>
          <w:szCs w:val="22"/>
          <w:lang w:val="fr-FR"/>
        </w:rPr>
        <w:t>PA</w:t>
      </w:r>
    </w:p>
    <w:p w:rsidR="00C92F63" w:rsidRPr="00C92F63" w:rsidRDefault="00C92F63" w:rsidP="00C92F63">
      <w:pPr>
        <w:tabs>
          <w:tab w:val="left" w:pos="360"/>
          <w:tab w:val="left" w:pos="990"/>
          <w:tab w:val="left" w:pos="1440"/>
          <w:tab w:val="left" w:pos="1530"/>
        </w:tabs>
        <w:kinsoku w:val="0"/>
        <w:overflowPunct w:val="0"/>
        <w:autoSpaceDE/>
        <w:autoSpaceDN/>
        <w:adjustRightInd/>
        <w:spacing w:line="260" w:lineRule="exact"/>
        <w:ind w:left="1699" w:hanging="1699"/>
        <w:rPr>
          <w:spacing w:val="-1"/>
          <w:sz w:val="22"/>
          <w:szCs w:val="22"/>
          <w:u w:val="single"/>
          <w:lang w:val="fr-FR"/>
        </w:rPr>
      </w:pPr>
      <w:r w:rsidRPr="00C92F63">
        <w:rPr>
          <w:spacing w:val="-1"/>
          <w:sz w:val="22"/>
          <w:szCs w:val="22"/>
          <w:lang w:val="fr-FR"/>
        </w:rPr>
        <w:lastRenderedPageBreak/>
        <w:t xml:space="preserve">Service      </w:t>
      </w:r>
      <w:proofErr w:type="spellStart"/>
      <w:r w:rsidRPr="00C92F63">
        <w:rPr>
          <w:spacing w:val="-1"/>
          <w:sz w:val="22"/>
          <w:szCs w:val="22"/>
          <w:lang w:val="fr-FR"/>
        </w:rPr>
        <w:t>Req</w:t>
      </w:r>
      <w:proofErr w:type="spellEnd"/>
      <w:r w:rsidRPr="00C92F63">
        <w:rPr>
          <w:spacing w:val="-1"/>
          <w:sz w:val="22"/>
          <w:szCs w:val="22"/>
          <w:lang w:val="fr-FR"/>
        </w:rPr>
        <w:t xml:space="preserve">. </w:t>
      </w:r>
      <w:proofErr w:type="gramStart"/>
      <w:r w:rsidRPr="00C92F63">
        <w:rPr>
          <w:spacing w:val="-1"/>
          <w:sz w:val="22"/>
          <w:szCs w:val="22"/>
          <w:lang w:val="fr-FR"/>
        </w:rPr>
        <w:t>or</w:t>
      </w:r>
      <w:proofErr w:type="gramEnd"/>
    </w:p>
    <w:p w:rsidR="00C92F63" w:rsidRPr="00C92F63" w:rsidRDefault="00C92F63" w:rsidP="00C92F63">
      <w:pPr>
        <w:tabs>
          <w:tab w:val="left" w:pos="360"/>
          <w:tab w:val="left" w:pos="990"/>
          <w:tab w:val="left" w:pos="1440"/>
          <w:tab w:val="left" w:pos="1530"/>
        </w:tabs>
        <w:kinsoku w:val="0"/>
        <w:overflowPunct w:val="0"/>
        <w:autoSpaceDE/>
        <w:autoSpaceDN/>
        <w:adjustRightInd/>
        <w:spacing w:line="260" w:lineRule="exact"/>
        <w:ind w:left="1699" w:hanging="1699"/>
        <w:rPr>
          <w:spacing w:val="-1"/>
          <w:sz w:val="22"/>
          <w:szCs w:val="22"/>
          <w:u w:val="single"/>
          <w:lang w:val="fr-FR"/>
        </w:rPr>
      </w:pPr>
      <w:r w:rsidRPr="00C92F63">
        <w:rPr>
          <w:spacing w:val="-1"/>
          <w:sz w:val="22"/>
          <w:szCs w:val="22"/>
          <w:u w:val="single"/>
          <w:lang w:val="fr-FR"/>
        </w:rPr>
        <w:t>Code</w:t>
      </w:r>
      <w:r w:rsidRPr="00C92F63">
        <w:rPr>
          <w:spacing w:val="-1"/>
          <w:sz w:val="22"/>
          <w:szCs w:val="22"/>
          <w:lang w:val="fr-FR"/>
        </w:rPr>
        <w:t xml:space="preserve">         </w:t>
      </w:r>
      <w:proofErr w:type="spellStart"/>
      <w:r w:rsidRPr="00C92F63">
        <w:rPr>
          <w:spacing w:val="-1"/>
          <w:sz w:val="22"/>
          <w:szCs w:val="22"/>
          <w:u w:val="single"/>
          <w:lang w:val="fr-FR"/>
        </w:rPr>
        <w:t>Limit</w:t>
      </w:r>
      <w:proofErr w:type="spellEnd"/>
    </w:p>
    <w:p w:rsidR="006B155C" w:rsidRPr="00806822" w:rsidRDefault="00D47375" w:rsidP="00806822">
      <w:pPr>
        <w:tabs>
          <w:tab w:val="left" w:pos="360"/>
          <w:tab w:val="left" w:pos="990"/>
          <w:tab w:val="left" w:pos="1440"/>
          <w:tab w:val="left" w:pos="1530"/>
        </w:tabs>
        <w:kinsoku w:val="0"/>
        <w:overflowPunct w:val="0"/>
        <w:autoSpaceDE/>
        <w:autoSpaceDN/>
        <w:adjustRightInd/>
        <w:spacing w:line="260" w:lineRule="exact"/>
        <w:ind w:left="1699" w:hanging="1699"/>
        <w:rPr>
          <w:spacing w:val="-1"/>
          <w:sz w:val="22"/>
          <w:szCs w:val="22"/>
          <w:lang w:val="fr-FR"/>
        </w:rPr>
      </w:pPr>
      <w:r w:rsidRPr="00806822">
        <w:rPr>
          <w:spacing w:val="-1"/>
          <w:sz w:val="22"/>
          <w:szCs w:val="22"/>
          <w:lang w:val="fr-FR"/>
        </w:rPr>
        <w:t xml:space="preserve">J9302       </w:t>
      </w:r>
      <w:r w:rsidR="00806822">
        <w:rPr>
          <w:spacing w:val="-1"/>
          <w:sz w:val="22"/>
          <w:szCs w:val="22"/>
          <w:lang w:val="fr-FR"/>
        </w:rPr>
        <w:t xml:space="preserve"> </w:t>
      </w:r>
      <w:r w:rsidR="007164C2" w:rsidRPr="00806822">
        <w:rPr>
          <w:spacing w:val="-1"/>
          <w:sz w:val="22"/>
          <w:szCs w:val="22"/>
          <w:lang w:val="fr-FR"/>
        </w:rPr>
        <w:t>PA</w:t>
      </w:r>
    </w:p>
    <w:p w:rsidR="007164C2" w:rsidRPr="00361E10" w:rsidRDefault="006B155C" w:rsidP="00806822">
      <w:pPr>
        <w:tabs>
          <w:tab w:val="left" w:pos="360"/>
          <w:tab w:val="left" w:pos="990"/>
          <w:tab w:val="left" w:pos="1440"/>
          <w:tab w:val="left" w:pos="1530"/>
          <w:tab w:val="right" w:pos="900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J9303</w:t>
      </w:r>
    </w:p>
    <w:p w:rsidR="007164C2" w:rsidRPr="00361E10" w:rsidRDefault="007164C2" w:rsidP="00806822">
      <w:pPr>
        <w:tabs>
          <w:tab w:val="left" w:pos="360"/>
          <w:tab w:val="left" w:pos="990"/>
          <w:tab w:val="left" w:pos="1440"/>
          <w:tab w:val="left" w:pos="1530"/>
          <w:tab w:val="right" w:pos="900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J9305</w:t>
      </w:r>
    </w:p>
    <w:p w:rsidR="007164C2" w:rsidRPr="00361E10" w:rsidRDefault="00D47375" w:rsidP="00806822">
      <w:pPr>
        <w:tabs>
          <w:tab w:val="left" w:pos="360"/>
          <w:tab w:val="left" w:pos="99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J9306       </w:t>
      </w:r>
      <w:r w:rsidR="00806822">
        <w:rPr>
          <w:spacing w:val="-1"/>
          <w:sz w:val="22"/>
          <w:szCs w:val="22"/>
          <w:lang w:val="fr-FR"/>
        </w:rPr>
        <w:t xml:space="preserve"> </w:t>
      </w:r>
      <w:r w:rsidR="007164C2" w:rsidRPr="00361E10">
        <w:rPr>
          <w:spacing w:val="-1"/>
          <w:sz w:val="22"/>
          <w:szCs w:val="22"/>
          <w:lang w:val="fr-FR"/>
        </w:rPr>
        <w:t>PA</w:t>
      </w:r>
    </w:p>
    <w:p w:rsidR="009C6281" w:rsidRPr="00361E10" w:rsidRDefault="007164C2" w:rsidP="00806822">
      <w:pPr>
        <w:tabs>
          <w:tab w:val="left" w:pos="360"/>
          <w:tab w:val="left" w:pos="99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J9307</w:t>
      </w:r>
    </w:p>
    <w:p w:rsidR="007164C2" w:rsidRPr="00361E10" w:rsidRDefault="009C6281" w:rsidP="00806822">
      <w:pPr>
        <w:tabs>
          <w:tab w:val="left" w:pos="990"/>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J9308</w:t>
      </w:r>
      <w:r w:rsidR="00C75080" w:rsidRPr="00361E10">
        <w:rPr>
          <w:spacing w:val="-1"/>
          <w:sz w:val="22"/>
          <w:szCs w:val="22"/>
          <w:lang w:val="fr-FR"/>
        </w:rPr>
        <w:t xml:space="preserve">        PA</w:t>
      </w:r>
    </w:p>
    <w:p w:rsidR="007164C2" w:rsidRPr="00361E10" w:rsidRDefault="00D47375" w:rsidP="00806822">
      <w:pPr>
        <w:tabs>
          <w:tab w:val="left" w:pos="990"/>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J9310        </w:t>
      </w:r>
      <w:r w:rsidR="007164C2" w:rsidRPr="00361E10">
        <w:rPr>
          <w:spacing w:val="-1"/>
          <w:sz w:val="22"/>
          <w:szCs w:val="22"/>
          <w:lang w:val="fr-FR"/>
        </w:rPr>
        <w:t>PA</w:t>
      </w:r>
    </w:p>
    <w:p w:rsidR="006B155C" w:rsidRPr="00361E10" w:rsidRDefault="00D47375" w:rsidP="00806822">
      <w:pPr>
        <w:tabs>
          <w:tab w:val="left" w:pos="990"/>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 xml:space="preserve">J9315        </w:t>
      </w:r>
      <w:r w:rsidR="007164C2" w:rsidRPr="00361E10">
        <w:rPr>
          <w:spacing w:val="-1"/>
          <w:sz w:val="22"/>
          <w:szCs w:val="22"/>
          <w:lang w:val="fr-FR"/>
        </w:rPr>
        <w:t>PA</w:t>
      </w:r>
    </w:p>
    <w:p w:rsidR="007164C2" w:rsidRPr="00361E10" w:rsidRDefault="006B155C" w:rsidP="00806822">
      <w:pPr>
        <w:tabs>
          <w:tab w:val="left" w:pos="360"/>
          <w:tab w:val="left" w:pos="99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J9320</w:t>
      </w:r>
    </w:p>
    <w:p w:rsidR="00A257AA" w:rsidRPr="00361E10" w:rsidRDefault="00D47375" w:rsidP="00806822">
      <w:pPr>
        <w:tabs>
          <w:tab w:val="left" w:pos="360"/>
          <w:tab w:val="left" w:pos="99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J9325        </w:t>
      </w:r>
      <w:r w:rsidR="00A257AA" w:rsidRPr="00361E10">
        <w:rPr>
          <w:spacing w:val="-1"/>
          <w:sz w:val="22"/>
          <w:szCs w:val="22"/>
          <w:lang w:val="fr-FR"/>
        </w:rPr>
        <w:t>PA</w:t>
      </w:r>
    </w:p>
    <w:p w:rsidR="006B155C" w:rsidRPr="00361E10" w:rsidRDefault="006B155C" w:rsidP="00806822">
      <w:pPr>
        <w:tabs>
          <w:tab w:val="left" w:pos="360"/>
          <w:tab w:val="left" w:pos="99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J9328</w:t>
      </w:r>
    </w:p>
    <w:p w:rsidR="006B155C" w:rsidRPr="00361E10" w:rsidRDefault="006B155C" w:rsidP="00806822">
      <w:pPr>
        <w:tabs>
          <w:tab w:val="left" w:pos="360"/>
          <w:tab w:val="left" w:pos="99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J9330</w:t>
      </w:r>
    </w:p>
    <w:p w:rsidR="00214F80" w:rsidRPr="00361E10" w:rsidRDefault="00D47375" w:rsidP="00806822">
      <w:pPr>
        <w:tabs>
          <w:tab w:val="left" w:pos="360"/>
          <w:tab w:val="left" w:pos="99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J9340        </w:t>
      </w:r>
      <w:r w:rsidR="006B155C" w:rsidRPr="00361E10">
        <w:rPr>
          <w:spacing w:val="-1"/>
          <w:sz w:val="22"/>
          <w:szCs w:val="22"/>
          <w:lang w:val="fr-FR"/>
        </w:rPr>
        <w:t>IC</w:t>
      </w:r>
    </w:p>
    <w:p w:rsidR="009C6281" w:rsidRPr="00361E10" w:rsidRDefault="007164C2" w:rsidP="00806822">
      <w:pPr>
        <w:tabs>
          <w:tab w:val="left" w:pos="360"/>
          <w:tab w:val="left" w:pos="99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J9351</w:t>
      </w:r>
    </w:p>
    <w:p w:rsidR="009C6281" w:rsidRPr="00361E10" w:rsidRDefault="009C6281" w:rsidP="00806822">
      <w:pPr>
        <w:tabs>
          <w:tab w:val="left" w:pos="360"/>
          <w:tab w:val="left" w:pos="99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J9352</w:t>
      </w:r>
    </w:p>
    <w:p w:rsidR="007164C2" w:rsidRPr="00361E10" w:rsidRDefault="00D47375" w:rsidP="00806822">
      <w:pPr>
        <w:tabs>
          <w:tab w:val="left" w:pos="360"/>
          <w:tab w:val="left" w:pos="99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J9354        </w:t>
      </w:r>
      <w:r w:rsidR="007164C2" w:rsidRPr="00361E10">
        <w:rPr>
          <w:spacing w:val="-1"/>
          <w:sz w:val="22"/>
          <w:szCs w:val="22"/>
          <w:lang w:val="fr-FR"/>
        </w:rPr>
        <w:t>PA</w:t>
      </w:r>
    </w:p>
    <w:p w:rsidR="00214F80" w:rsidRPr="00361E10" w:rsidRDefault="007164C2" w:rsidP="00806822">
      <w:pPr>
        <w:tabs>
          <w:tab w:val="left" w:pos="360"/>
          <w:tab w:val="left" w:pos="99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J9355</w:t>
      </w:r>
    </w:p>
    <w:p w:rsidR="006B155C" w:rsidRPr="00361E10" w:rsidRDefault="006B155C" w:rsidP="00806822">
      <w:pPr>
        <w:tabs>
          <w:tab w:val="left" w:pos="360"/>
          <w:tab w:val="left" w:pos="99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J9357</w:t>
      </w:r>
    </w:p>
    <w:p w:rsidR="007164C2" w:rsidRPr="00361E10" w:rsidRDefault="007164C2" w:rsidP="00806822">
      <w:pPr>
        <w:tabs>
          <w:tab w:val="left" w:pos="360"/>
          <w:tab w:val="left" w:pos="99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J9360</w:t>
      </w:r>
    </w:p>
    <w:p w:rsidR="007164C2" w:rsidRPr="00361E10" w:rsidRDefault="007164C2" w:rsidP="00806822">
      <w:pPr>
        <w:tabs>
          <w:tab w:val="left" w:pos="360"/>
          <w:tab w:val="left" w:pos="99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J9370</w:t>
      </w:r>
    </w:p>
    <w:p w:rsidR="007164C2" w:rsidRPr="00361E10" w:rsidRDefault="00D47375" w:rsidP="00806822">
      <w:pPr>
        <w:tabs>
          <w:tab w:val="left" w:pos="360"/>
          <w:tab w:val="left" w:pos="99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J9371        </w:t>
      </w:r>
      <w:r w:rsidR="007164C2" w:rsidRPr="00361E10">
        <w:rPr>
          <w:spacing w:val="-1"/>
          <w:sz w:val="22"/>
          <w:szCs w:val="22"/>
          <w:lang w:val="fr-FR"/>
        </w:rPr>
        <w:t>PA</w:t>
      </w:r>
    </w:p>
    <w:p w:rsidR="007164C2" w:rsidRPr="00361E10" w:rsidRDefault="007164C2" w:rsidP="00806822">
      <w:pPr>
        <w:tabs>
          <w:tab w:val="left" w:pos="360"/>
          <w:tab w:val="left" w:pos="99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J9390</w:t>
      </w:r>
    </w:p>
    <w:p w:rsidR="00263BE7" w:rsidRDefault="00D47375" w:rsidP="00806822">
      <w:pPr>
        <w:tabs>
          <w:tab w:val="left" w:pos="990"/>
          <w:tab w:val="left" w:pos="1440"/>
        </w:tabs>
        <w:kinsoku w:val="0"/>
        <w:overflowPunct w:val="0"/>
        <w:ind w:left="1440" w:hanging="1440"/>
        <w:rPr>
          <w:spacing w:val="-1"/>
          <w:sz w:val="22"/>
          <w:szCs w:val="22"/>
          <w:lang w:val="fr-FR"/>
        </w:rPr>
      </w:pPr>
      <w:r w:rsidRPr="00361E10">
        <w:rPr>
          <w:spacing w:val="-1"/>
          <w:sz w:val="22"/>
          <w:szCs w:val="22"/>
          <w:lang w:val="fr-FR"/>
        </w:rPr>
        <w:t xml:space="preserve">J9395        </w:t>
      </w:r>
      <w:r w:rsidR="007164C2" w:rsidRPr="00361E10">
        <w:rPr>
          <w:spacing w:val="-1"/>
          <w:sz w:val="22"/>
          <w:szCs w:val="22"/>
          <w:lang w:val="fr-FR"/>
        </w:rPr>
        <w:t>PA</w:t>
      </w:r>
    </w:p>
    <w:p w:rsidR="00263BE7" w:rsidRPr="00263BE7" w:rsidRDefault="00263BE7" w:rsidP="00806822">
      <w:pPr>
        <w:tabs>
          <w:tab w:val="left" w:pos="990"/>
          <w:tab w:val="left" w:pos="1440"/>
        </w:tabs>
        <w:kinsoku w:val="0"/>
        <w:overflowPunct w:val="0"/>
        <w:ind w:left="1440" w:hanging="1440"/>
        <w:rPr>
          <w:spacing w:val="-1"/>
          <w:sz w:val="22"/>
          <w:szCs w:val="22"/>
          <w:lang w:val="fr-FR"/>
        </w:rPr>
      </w:pPr>
      <w:r w:rsidRPr="00263BE7">
        <w:rPr>
          <w:spacing w:val="-1"/>
          <w:sz w:val="22"/>
          <w:szCs w:val="22"/>
          <w:lang w:val="fr-FR"/>
        </w:rPr>
        <w:t>J9400        PA</w:t>
      </w:r>
    </w:p>
    <w:p w:rsidR="00263BE7" w:rsidRPr="00361E10" w:rsidRDefault="00263BE7" w:rsidP="00806822">
      <w:pPr>
        <w:tabs>
          <w:tab w:val="left" w:pos="360"/>
          <w:tab w:val="left" w:pos="990"/>
          <w:tab w:val="left" w:pos="144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 xml:space="preserve">J9999        IC </w:t>
      </w:r>
    </w:p>
    <w:p w:rsidR="00263BE7" w:rsidRPr="00263BE7" w:rsidRDefault="00263BE7" w:rsidP="00806822">
      <w:pPr>
        <w:tabs>
          <w:tab w:val="left" w:pos="360"/>
          <w:tab w:val="left" w:pos="990"/>
          <w:tab w:val="left" w:pos="1440"/>
          <w:tab w:val="left" w:pos="1530"/>
        </w:tabs>
        <w:kinsoku w:val="0"/>
        <w:overflowPunct w:val="0"/>
        <w:autoSpaceDE/>
        <w:autoSpaceDN/>
        <w:adjustRightInd/>
        <w:spacing w:line="260" w:lineRule="exact"/>
        <w:ind w:left="1699" w:hanging="1699"/>
        <w:rPr>
          <w:spacing w:val="-1"/>
          <w:sz w:val="22"/>
          <w:szCs w:val="22"/>
        </w:rPr>
      </w:pPr>
      <w:r w:rsidRPr="00263BE7">
        <w:rPr>
          <w:spacing w:val="-1"/>
          <w:sz w:val="22"/>
          <w:szCs w:val="22"/>
        </w:rPr>
        <w:t>Q0138</w:t>
      </w:r>
    </w:p>
    <w:p w:rsidR="00263BE7" w:rsidRPr="00263BE7" w:rsidRDefault="00263BE7" w:rsidP="00263BE7">
      <w:pPr>
        <w:tabs>
          <w:tab w:val="left" w:pos="360"/>
          <w:tab w:val="left" w:pos="1440"/>
          <w:tab w:val="left" w:pos="1530"/>
        </w:tabs>
        <w:kinsoku w:val="0"/>
        <w:overflowPunct w:val="0"/>
        <w:autoSpaceDE/>
        <w:autoSpaceDN/>
        <w:adjustRightInd/>
        <w:spacing w:line="260" w:lineRule="exact"/>
        <w:ind w:left="1699" w:hanging="1699"/>
        <w:rPr>
          <w:spacing w:val="-1"/>
          <w:sz w:val="22"/>
          <w:szCs w:val="22"/>
        </w:rPr>
      </w:pPr>
      <w:r w:rsidRPr="00263BE7">
        <w:rPr>
          <w:spacing w:val="-1"/>
          <w:sz w:val="22"/>
          <w:szCs w:val="22"/>
        </w:rPr>
        <w:t>Q0139</w:t>
      </w:r>
    </w:p>
    <w:p w:rsidR="00263BE7" w:rsidRPr="00263BE7" w:rsidRDefault="00263BE7" w:rsidP="00263BE7">
      <w:pPr>
        <w:tabs>
          <w:tab w:val="left" w:pos="360"/>
          <w:tab w:val="left" w:pos="1440"/>
          <w:tab w:val="left" w:pos="1530"/>
        </w:tabs>
        <w:kinsoku w:val="0"/>
        <w:overflowPunct w:val="0"/>
        <w:autoSpaceDE/>
        <w:autoSpaceDN/>
        <w:adjustRightInd/>
        <w:spacing w:line="260" w:lineRule="exact"/>
        <w:ind w:left="1699" w:hanging="1699"/>
        <w:rPr>
          <w:spacing w:val="-1"/>
          <w:sz w:val="22"/>
          <w:szCs w:val="22"/>
        </w:rPr>
      </w:pPr>
      <w:r w:rsidRPr="00263BE7">
        <w:rPr>
          <w:spacing w:val="-1"/>
          <w:sz w:val="22"/>
          <w:szCs w:val="22"/>
        </w:rPr>
        <w:t>Q0162</w:t>
      </w:r>
    </w:p>
    <w:p w:rsidR="00263BE7" w:rsidRPr="00263BE7" w:rsidRDefault="00263BE7" w:rsidP="00263BE7">
      <w:pPr>
        <w:tabs>
          <w:tab w:val="left" w:pos="360"/>
          <w:tab w:val="left" w:pos="1440"/>
          <w:tab w:val="left" w:pos="1530"/>
        </w:tabs>
        <w:kinsoku w:val="0"/>
        <w:overflowPunct w:val="0"/>
        <w:autoSpaceDE/>
        <w:autoSpaceDN/>
        <w:adjustRightInd/>
        <w:spacing w:line="260" w:lineRule="exact"/>
        <w:ind w:left="1699" w:hanging="1699"/>
        <w:rPr>
          <w:spacing w:val="-1"/>
          <w:sz w:val="22"/>
          <w:szCs w:val="22"/>
        </w:rPr>
      </w:pPr>
    </w:p>
    <w:p w:rsidR="00263BE7" w:rsidRPr="00263BE7" w:rsidRDefault="00263BE7" w:rsidP="000B61AA">
      <w:pPr>
        <w:tabs>
          <w:tab w:val="left" w:pos="1440"/>
        </w:tabs>
        <w:kinsoku w:val="0"/>
        <w:overflowPunct w:val="0"/>
        <w:ind w:left="1440" w:hanging="1440"/>
        <w:rPr>
          <w:spacing w:val="-1"/>
          <w:sz w:val="22"/>
          <w:szCs w:val="22"/>
        </w:rPr>
      </w:pPr>
    </w:p>
    <w:p w:rsidR="00263BE7" w:rsidRPr="006D0D7E" w:rsidRDefault="006D0D7E" w:rsidP="00263BE7">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263BE7">
        <w:rPr>
          <w:spacing w:val="-1"/>
          <w:sz w:val="22"/>
          <w:szCs w:val="22"/>
        </w:rPr>
        <w:br w:type="column"/>
      </w:r>
      <w:r w:rsidR="00263BE7" w:rsidRPr="006D0D7E">
        <w:rPr>
          <w:spacing w:val="-1"/>
          <w:sz w:val="22"/>
          <w:szCs w:val="22"/>
          <w:lang w:val="fr-FR"/>
        </w:rPr>
        <w:lastRenderedPageBreak/>
        <w:t xml:space="preserve">Service      </w:t>
      </w:r>
      <w:proofErr w:type="spellStart"/>
      <w:r w:rsidR="00263BE7" w:rsidRPr="006D0D7E">
        <w:rPr>
          <w:spacing w:val="-1"/>
          <w:sz w:val="22"/>
          <w:szCs w:val="22"/>
          <w:lang w:val="fr-FR"/>
        </w:rPr>
        <w:t>Req</w:t>
      </w:r>
      <w:proofErr w:type="spellEnd"/>
      <w:r w:rsidR="00263BE7" w:rsidRPr="006D0D7E">
        <w:rPr>
          <w:spacing w:val="-1"/>
          <w:sz w:val="22"/>
          <w:szCs w:val="22"/>
          <w:lang w:val="fr-FR"/>
        </w:rPr>
        <w:t xml:space="preserve">. </w:t>
      </w:r>
      <w:proofErr w:type="gramStart"/>
      <w:r w:rsidR="00263BE7" w:rsidRPr="006D0D7E">
        <w:rPr>
          <w:spacing w:val="-1"/>
          <w:sz w:val="22"/>
          <w:szCs w:val="22"/>
          <w:lang w:val="fr-FR"/>
        </w:rPr>
        <w:t>or</w:t>
      </w:r>
      <w:proofErr w:type="gramEnd"/>
    </w:p>
    <w:p w:rsidR="00263BE7" w:rsidRPr="006D0D7E" w:rsidRDefault="00263BE7" w:rsidP="00263BE7">
      <w:pPr>
        <w:tabs>
          <w:tab w:val="left" w:pos="360"/>
          <w:tab w:val="left" w:pos="1440"/>
        </w:tabs>
        <w:kinsoku w:val="0"/>
        <w:overflowPunct w:val="0"/>
        <w:autoSpaceDE/>
        <w:autoSpaceDN/>
        <w:adjustRightInd/>
        <w:spacing w:line="260" w:lineRule="exact"/>
        <w:ind w:left="1699" w:hanging="1699"/>
        <w:rPr>
          <w:spacing w:val="-1"/>
          <w:sz w:val="22"/>
          <w:szCs w:val="22"/>
          <w:lang w:val="fr-FR"/>
        </w:rPr>
      </w:pPr>
      <w:r w:rsidRPr="006D0D7E">
        <w:rPr>
          <w:spacing w:val="-1"/>
          <w:sz w:val="22"/>
          <w:szCs w:val="22"/>
          <w:u w:val="single"/>
          <w:lang w:val="fr-FR"/>
        </w:rPr>
        <w:t>Code</w:t>
      </w:r>
      <w:r w:rsidRPr="006D0D7E">
        <w:rPr>
          <w:spacing w:val="-1"/>
          <w:sz w:val="22"/>
          <w:szCs w:val="22"/>
          <w:lang w:val="fr-FR"/>
        </w:rPr>
        <w:t xml:space="preserve">          </w:t>
      </w:r>
      <w:proofErr w:type="spellStart"/>
      <w:r w:rsidRPr="006D0D7E">
        <w:rPr>
          <w:spacing w:val="-1"/>
          <w:sz w:val="22"/>
          <w:szCs w:val="22"/>
          <w:u w:val="single"/>
          <w:lang w:val="fr-FR"/>
        </w:rPr>
        <w:t>Limit</w:t>
      </w:r>
      <w:proofErr w:type="spellEnd"/>
    </w:p>
    <w:p w:rsidR="00263BE7" w:rsidRPr="00263BE7" w:rsidRDefault="00263BE7" w:rsidP="00263BE7">
      <w:pPr>
        <w:tabs>
          <w:tab w:val="left" w:pos="360"/>
          <w:tab w:val="left" w:pos="1440"/>
          <w:tab w:val="left" w:pos="1530"/>
        </w:tabs>
        <w:kinsoku w:val="0"/>
        <w:overflowPunct w:val="0"/>
        <w:autoSpaceDE/>
        <w:autoSpaceDN/>
        <w:adjustRightInd/>
        <w:spacing w:line="260" w:lineRule="exact"/>
        <w:ind w:left="1699" w:hanging="1699"/>
        <w:rPr>
          <w:spacing w:val="-1"/>
          <w:sz w:val="22"/>
          <w:szCs w:val="22"/>
        </w:rPr>
      </w:pPr>
      <w:r w:rsidRPr="00263BE7">
        <w:rPr>
          <w:spacing w:val="-1"/>
          <w:sz w:val="22"/>
          <w:szCs w:val="22"/>
        </w:rPr>
        <w:t>Q2009       IC</w:t>
      </w:r>
    </w:p>
    <w:p w:rsidR="00263BE7" w:rsidRPr="00263BE7" w:rsidRDefault="00263BE7" w:rsidP="00263BE7">
      <w:pPr>
        <w:tabs>
          <w:tab w:val="left" w:pos="360"/>
          <w:tab w:val="left" w:pos="1440"/>
          <w:tab w:val="left" w:pos="1530"/>
        </w:tabs>
        <w:kinsoku w:val="0"/>
        <w:overflowPunct w:val="0"/>
        <w:autoSpaceDE/>
        <w:autoSpaceDN/>
        <w:adjustRightInd/>
        <w:spacing w:line="260" w:lineRule="exact"/>
        <w:ind w:left="1350" w:hanging="1350"/>
        <w:rPr>
          <w:spacing w:val="-1"/>
          <w:sz w:val="22"/>
          <w:szCs w:val="22"/>
        </w:rPr>
      </w:pPr>
      <w:r w:rsidRPr="00263BE7">
        <w:rPr>
          <w:spacing w:val="-1"/>
          <w:sz w:val="22"/>
          <w:szCs w:val="22"/>
        </w:rPr>
        <w:t>Q2017       IC</w:t>
      </w:r>
    </w:p>
    <w:p w:rsidR="00263BE7" w:rsidRPr="00361E10" w:rsidRDefault="00263BE7" w:rsidP="00263BE7">
      <w:pPr>
        <w:tabs>
          <w:tab w:val="left" w:pos="360"/>
          <w:tab w:val="left" w:pos="1440"/>
          <w:tab w:val="left" w:pos="1530"/>
        </w:tabs>
        <w:kinsoku w:val="0"/>
        <w:overflowPunct w:val="0"/>
        <w:autoSpaceDE/>
        <w:autoSpaceDN/>
        <w:adjustRightInd/>
        <w:spacing w:line="260" w:lineRule="exact"/>
        <w:ind w:left="990" w:hanging="990"/>
        <w:rPr>
          <w:spacing w:val="-1"/>
          <w:sz w:val="22"/>
          <w:szCs w:val="22"/>
        </w:rPr>
      </w:pPr>
      <w:r w:rsidRPr="006527CD">
        <w:rPr>
          <w:spacing w:val="-1"/>
          <w:sz w:val="22"/>
          <w:szCs w:val="22"/>
        </w:rPr>
        <w:t>Q2028       IC; CD (covered with diagnosis of lipodystrophy associated with or secondary to</w:t>
      </w:r>
      <w:r w:rsidRPr="00361E10">
        <w:rPr>
          <w:spacing w:val="-1"/>
          <w:sz w:val="22"/>
          <w:szCs w:val="22"/>
        </w:rPr>
        <w:t xml:space="preserve"> HIV </w:t>
      </w:r>
      <w:r w:rsidRPr="006527CD">
        <w:rPr>
          <w:spacing w:val="-1"/>
          <w:sz w:val="22"/>
          <w:szCs w:val="22"/>
        </w:rPr>
        <w:t>only)</w:t>
      </w:r>
    </w:p>
    <w:p w:rsidR="00501ED9" w:rsidRPr="00361E10" w:rsidRDefault="00501ED9" w:rsidP="00501ED9">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Q2035</w:t>
      </w:r>
    </w:p>
    <w:p w:rsidR="00501ED9" w:rsidRPr="00361E10" w:rsidRDefault="00501ED9" w:rsidP="00501ED9">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Q2036        IC</w:t>
      </w:r>
    </w:p>
    <w:p w:rsidR="00501ED9" w:rsidRPr="00361E10" w:rsidRDefault="00501ED9" w:rsidP="00501ED9">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Q2037</w:t>
      </w:r>
    </w:p>
    <w:p w:rsidR="00F766FB" w:rsidRPr="00361E10" w:rsidRDefault="00F766FB" w:rsidP="00F766FB">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Q2038        IC</w:t>
      </w:r>
    </w:p>
    <w:p w:rsidR="00F766FB" w:rsidRPr="00361E10" w:rsidRDefault="00F766FB" w:rsidP="00F766FB">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Q2043        PA</w:t>
      </w:r>
    </w:p>
    <w:p w:rsidR="002D6B0F" w:rsidRPr="00361E10" w:rsidRDefault="002D6B0F" w:rsidP="002D6B0F">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Q2049        IC</w:t>
      </w:r>
    </w:p>
    <w:p w:rsidR="002D6B0F" w:rsidRPr="00361E10" w:rsidRDefault="002D6B0F" w:rsidP="002D6B0F">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Q2050</w:t>
      </w:r>
    </w:p>
    <w:p w:rsidR="002D6B0F" w:rsidRPr="00361E10" w:rsidRDefault="002D6B0F" w:rsidP="00550E85">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Q4074</w:t>
      </w:r>
    </w:p>
    <w:p w:rsidR="00550E85" w:rsidRPr="00361E10" w:rsidRDefault="00550E85" w:rsidP="00550E85">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Q4081</w:t>
      </w:r>
    </w:p>
    <w:p w:rsidR="00550E85" w:rsidRPr="00361E10" w:rsidRDefault="00550E85" w:rsidP="00550E85">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361E10">
        <w:rPr>
          <w:spacing w:val="-1"/>
          <w:sz w:val="22"/>
          <w:szCs w:val="22"/>
          <w:lang w:val="fr-FR"/>
        </w:rPr>
        <w:t>Q4101</w:t>
      </w:r>
    </w:p>
    <w:p w:rsidR="00766570" w:rsidRDefault="00766570" w:rsidP="00766570">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766570">
        <w:rPr>
          <w:spacing w:val="-1"/>
          <w:sz w:val="22"/>
          <w:szCs w:val="22"/>
          <w:lang w:val="fr-FR"/>
        </w:rPr>
        <w:t>Q4102</w:t>
      </w:r>
    </w:p>
    <w:p w:rsidR="00263BE7" w:rsidRPr="00263BE7" w:rsidRDefault="00263BE7" w:rsidP="00263BE7">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263BE7">
        <w:rPr>
          <w:spacing w:val="-1"/>
          <w:sz w:val="22"/>
          <w:szCs w:val="22"/>
          <w:lang w:val="fr-FR"/>
        </w:rPr>
        <w:t xml:space="preserve">Q4103        IC </w:t>
      </w:r>
    </w:p>
    <w:p w:rsidR="00263BE7" w:rsidRPr="00263BE7" w:rsidRDefault="00263BE7" w:rsidP="00263BE7">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263BE7">
        <w:rPr>
          <w:spacing w:val="-1"/>
          <w:sz w:val="22"/>
          <w:szCs w:val="22"/>
          <w:lang w:val="fr-FR"/>
        </w:rPr>
        <w:t>Q4104        IC</w:t>
      </w:r>
    </w:p>
    <w:p w:rsidR="00263BE7" w:rsidRPr="00263BE7" w:rsidRDefault="00263BE7" w:rsidP="00263BE7">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263BE7">
        <w:rPr>
          <w:spacing w:val="-1"/>
          <w:sz w:val="22"/>
          <w:szCs w:val="22"/>
          <w:lang w:val="fr-FR"/>
        </w:rPr>
        <w:t>Q4106</w:t>
      </w:r>
    </w:p>
    <w:p w:rsidR="00247A30" w:rsidRDefault="00247A30" w:rsidP="00263BE7">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Pr>
          <w:spacing w:val="-1"/>
          <w:sz w:val="22"/>
          <w:szCs w:val="22"/>
          <w:lang w:val="fr-FR"/>
        </w:rPr>
        <w:t>Q4107</w:t>
      </w:r>
    </w:p>
    <w:p w:rsidR="00263BE7" w:rsidRPr="00263BE7" w:rsidRDefault="00263BE7" w:rsidP="00263BE7">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263BE7">
        <w:rPr>
          <w:spacing w:val="-1"/>
          <w:sz w:val="22"/>
          <w:szCs w:val="22"/>
          <w:lang w:val="fr-FR"/>
        </w:rPr>
        <w:t xml:space="preserve">Q4108        IC </w:t>
      </w:r>
    </w:p>
    <w:p w:rsidR="00263BE7" w:rsidRPr="00263BE7" w:rsidRDefault="00263BE7" w:rsidP="00263BE7">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263BE7">
        <w:rPr>
          <w:spacing w:val="-1"/>
          <w:sz w:val="22"/>
          <w:szCs w:val="22"/>
          <w:lang w:val="fr-FR"/>
        </w:rPr>
        <w:t xml:space="preserve">Q4110        IC </w:t>
      </w:r>
    </w:p>
    <w:p w:rsidR="00263BE7" w:rsidRPr="00263BE7" w:rsidRDefault="00263BE7" w:rsidP="00263BE7">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263BE7">
        <w:rPr>
          <w:spacing w:val="-1"/>
          <w:sz w:val="22"/>
          <w:szCs w:val="22"/>
          <w:lang w:val="fr-FR"/>
        </w:rPr>
        <w:t>Q4121</w:t>
      </w:r>
    </w:p>
    <w:p w:rsidR="00263BE7" w:rsidRPr="00263BE7" w:rsidRDefault="00263BE7" w:rsidP="00263BE7">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263BE7">
        <w:rPr>
          <w:spacing w:val="-1"/>
          <w:sz w:val="22"/>
          <w:szCs w:val="22"/>
          <w:lang w:val="fr-FR"/>
        </w:rPr>
        <w:t>Q4131</w:t>
      </w:r>
    </w:p>
    <w:p w:rsidR="00263BE7" w:rsidRPr="00263BE7" w:rsidRDefault="00263BE7" w:rsidP="00263BE7">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263BE7">
        <w:rPr>
          <w:spacing w:val="-1"/>
          <w:sz w:val="22"/>
          <w:szCs w:val="22"/>
          <w:lang w:val="fr-FR"/>
        </w:rPr>
        <w:t>Q4132</w:t>
      </w:r>
    </w:p>
    <w:p w:rsidR="00263BE7" w:rsidRPr="00766570" w:rsidRDefault="00263BE7" w:rsidP="00766570">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p>
    <w:p w:rsidR="00263BE7" w:rsidRPr="00263BE7" w:rsidRDefault="00501ED9" w:rsidP="00263BE7">
      <w:pPr>
        <w:tabs>
          <w:tab w:val="left" w:pos="360"/>
          <w:tab w:val="left" w:pos="1440"/>
          <w:tab w:val="left" w:pos="1530"/>
        </w:tabs>
        <w:kinsoku w:val="0"/>
        <w:overflowPunct w:val="0"/>
        <w:autoSpaceDE/>
        <w:autoSpaceDN/>
        <w:adjustRightInd/>
        <w:spacing w:line="260" w:lineRule="exact"/>
        <w:ind w:hanging="1699"/>
        <w:rPr>
          <w:spacing w:val="-1"/>
          <w:sz w:val="22"/>
          <w:szCs w:val="22"/>
          <w:lang w:val="fr-FR"/>
        </w:rPr>
      </w:pPr>
      <w:r w:rsidRPr="00361E10">
        <w:rPr>
          <w:spacing w:val="-1"/>
          <w:sz w:val="22"/>
          <w:szCs w:val="22"/>
          <w:lang w:val="fr-FR"/>
        </w:rPr>
        <w:t>Q4107</w:t>
      </w:r>
      <w:r w:rsidR="00263BE7">
        <w:rPr>
          <w:spacing w:val="-1"/>
          <w:sz w:val="22"/>
          <w:szCs w:val="22"/>
          <w:lang w:val="fr-FR"/>
        </w:rPr>
        <w:br w:type="column"/>
      </w:r>
      <w:r w:rsidR="00263BE7" w:rsidRPr="00263BE7">
        <w:rPr>
          <w:spacing w:val="-1"/>
          <w:sz w:val="22"/>
          <w:szCs w:val="22"/>
          <w:lang w:val="fr-FR"/>
        </w:rPr>
        <w:lastRenderedPageBreak/>
        <w:t xml:space="preserve">Service      </w:t>
      </w:r>
      <w:proofErr w:type="spellStart"/>
      <w:r w:rsidR="00263BE7" w:rsidRPr="00263BE7">
        <w:rPr>
          <w:spacing w:val="-1"/>
          <w:sz w:val="22"/>
          <w:szCs w:val="22"/>
          <w:lang w:val="fr-FR"/>
        </w:rPr>
        <w:t>Req</w:t>
      </w:r>
      <w:proofErr w:type="spellEnd"/>
      <w:r w:rsidR="00263BE7" w:rsidRPr="00263BE7">
        <w:rPr>
          <w:spacing w:val="-1"/>
          <w:sz w:val="22"/>
          <w:szCs w:val="22"/>
          <w:lang w:val="fr-FR"/>
        </w:rPr>
        <w:t xml:space="preserve">. </w:t>
      </w:r>
      <w:proofErr w:type="gramStart"/>
      <w:r w:rsidR="00263BE7" w:rsidRPr="00263BE7">
        <w:rPr>
          <w:spacing w:val="-1"/>
          <w:sz w:val="22"/>
          <w:szCs w:val="22"/>
          <w:lang w:val="fr-FR"/>
        </w:rPr>
        <w:t>or</w:t>
      </w:r>
      <w:proofErr w:type="gramEnd"/>
    </w:p>
    <w:p w:rsidR="00501ED9" w:rsidRPr="00361E10" w:rsidRDefault="00263BE7" w:rsidP="00263BE7">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263BE7">
        <w:rPr>
          <w:spacing w:val="-1"/>
          <w:sz w:val="22"/>
          <w:szCs w:val="22"/>
          <w:u w:val="single"/>
          <w:lang w:val="fr-FR"/>
        </w:rPr>
        <w:t>Code</w:t>
      </w:r>
      <w:r w:rsidRPr="00263BE7">
        <w:rPr>
          <w:spacing w:val="-1"/>
          <w:sz w:val="22"/>
          <w:szCs w:val="22"/>
          <w:lang w:val="fr-FR"/>
        </w:rPr>
        <w:t xml:space="preserve">          </w:t>
      </w:r>
      <w:proofErr w:type="spellStart"/>
      <w:r w:rsidRPr="00263BE7">
        <w:rPr>
          <w:spacing w:val="-1"/>
          <w:sz w:val="22"/>
          <w:szCs w:val="22"/>
          <w:lang w:val="fr-FR"/>
        </w:rPr>
        <w:t>Limit</w:t>
      </w:r>
      <w:proofErr w:type="spellEnd"/>
    </w:p>
    <w:p w:rsidR="00247A30" w:rsidRPr="00263BE7" w:rsidRDefault="00247A30" w:rsidP="00247A30">
      <w:pPr>
        <w:tabs>
          <w:tab w:val="left" w:pos="360"/>
          <w:tab w:val="left" w:pos="1440"/>
          <w:tab w:val="left" w:pos="1530"/>
        </w:tabs>
        <w:kinsoku w:val="0"/>
        <w:overflowPunct w:val="0"/>
        <w:autoSpaceDE/>
        <w:autoSpaceDN/>
        <w:adjustRightInd/>
        <w:spacing w:line="260" w:lineRule="exact"/>
        <w:ind w:left="1699" w:hanging="1699"/>
        <w:rPr>
          <w:spacing w:val="-1"/>
          <w:sz w:val="22"/>
          <w:szCs w:val="22"/>
          <w:lang w:val="fr-FR"/>
        </w:rPr>
      </w:pPr>
      <w:r w:rsidRPr="00263BE7">
        <w:rPr>
          <w:spacing w:val="-1"/>
          <w:sz w:val="22"/>
          <w:szCs w:val="22"/>
          <w:lang w:val="fr-FR"/>
        </w:rPr>
        <w:t>Q4133</w:t>
      </w:r>
    </w:p>
    <w:p w:rsidR="002D6B0F" w:rsidRPr="00361E10" w:rsidRDefault="002D6B0F" w:rsidP="002D6B0F">
      <w:pPr>
        <w:tabs>
          <w:tab w:val="left" w:pos="360"/>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Q4161        IC</w:t>
      </w:r>
    </w:p>
    <w:p w:rsidR="002D6B0F" w:rsidRPr="00361E10" w:rsidRDefault="002D6B0F" w:rsidP="002D6B0F">
      <w:pPr>
        <w:tabs>
          <w:tab w:val="left" w:pos="360"/>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Q4162        IC</w:t>
      </w:r>
    </w:p>
    <w:p w:rsidR="001019E4" w:rsidRPr="00361E10" w:rsidRDefault="002D6B0F" w:rsidP="00263BE7">
      <w:pPr>
        <w:tabs>
          <w:tab w:val="left" w:pos="360"/>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Q4163        IC</w:t>
      </w:r>
    </w:p>
    <w:p w:rsidR="002D6B0F" w:rsidRPr="00361E10" w:rsidRDefault="002D6B0F" w:rsidP="007164C2">
      <w:pPr>
        <w:tabs>
          <w:tab w:val="left" w:pos="360"/>
          <w:tab w:val="left" w:pos="1440"/>
          <w:tab w:val="left" w:pos="1476"/>
        </w:tabs>
        <w:kinsoku w:val="0"/>
        <w:overflowPunct w:val="0"/>
        <w:autoSpaceDE/>
        <w:autoSpaceDN/>
        <w:adjustRightInd/>
        <w:spacing w:line="260" w:lineRule="exact"/>
        <w:ind w:left="1440" w:hanging="1440"/>
        <w:rPr>
          <w:spacing w:val="-1"/>
          <w:sz w:val="22"/>
          <w:szCs w:val="22"/>
          <w:lang w:val="fr-FR"/>
        </w:rPr>
      </w:pPr>
      <w:r w:rsidRPr="00361E10">
        <w:rPr>
          <w:spacing w:val="-1"/>
          <w:sz w:val="22"/>
          <w:szCs w:val="22"/>
          <w:lang w:val="fr-FR"/>
        </w:rPr>
        <w:t>Q4164        IC</w:t>
      </w:r>
    </w:p>
    <w:p w:rsidR="007164C2" w:rsidRPr="00361E10" w:rsidRDefault="007164C2" w:rsidP="007164C2">
      <w:pPr>
        <w:tabs>
          <w:tab w:val="left" w:pos="360"/>
          <w:tab w:val="left" w:pos="1440"/>
          <w:tab w:val="left" w:pos="1476"/>
        </w:tabs>
        <w:kinsoku w:val="0"/>
        <w:overflowPunct w:val="0"/>
        <w:autoSpaceDE/>
        <w:autoSpaceDN/>
        <w:adjustRightInd/>
        <w:spacing w:line="260" w:lineRule="exact"/>
        <w:ind w:left="1440" w:hanging="1440"/>
        <w:rPr>
          <w:sz w:val="22"/>
          <w:szCs w:val="22"/>
          <w:lang w:val="fr-FR"/>
        </w:rPr>
      </w:pPr>
      <w:r w:rsidRPr="00361E10">
        <w:rPr>
          <w:spacing w:val="-1"/>
          <w:sz w:val="22"/>
          <w:szCs w:val="22"/>
          <w:lang w:val="fr-FR"/>
        </w:rPr>
        <w:t>Q4165</w:t>
      </w:r>
      <w:r w:rsidR="00D47375" w:rsidRPr="00361E10">
        <w:rPr>
          <w:spacing w:val="-1"/>
          <w:sz w:val="22"/>
          <w:szCs w:val="22"/>
          <w:lang w:val="fr-FR"/>
        </w:rPr>
        <w:t xml:space="preserve">        </w:t>
      </w:r>
      <w:r w:rsidRPr="00361E10">
        <w:rPr>
          <w:sz w:val="22"/>
          <w:szCs w:val="22"/>
          <w:lang w:val="fr-FR"/>
        </w:rPr>
        <w:t>IC</w:t>
      </w:r>
    </w:p>
    <w:p w:rsidR="007164C2" w:rsidRDefault="007164C2" w:rsidP="007164C2">
      <w:pPr>
        <w:tabs>
          <w:tab w:val="left" w:pos="360"/>
          <w:tab w:val="left" w:pos="1440"/>
          <w:tab w:val="left" w:pos="1476"/>
        </w:tabs>
        <w:kinsoku w:val="0"/>
        <w:overflowPunct w:val="0"/>
        <w:autoSpaceDE/>
        <w:autoSpaceDN/>
        <w:adjustRightInd/>
        <w:spacing w:line="260" w:lineRule="exact"/>
        <w:ind w:left="1440" w:hanging="1440"/>
        <w:rPr>
          <w:sz w:val="22"/>
          <w:szCs w:val="22"/>
        </w:rPr>
      </w:pPr>
      <w:r w:rsidRPr="00361E10">
        <w:rPr>
          <w:sz w:val="22"/>
          <w:szCs w:val="22"/>
        </w:rPr>
        <w:t>Q5101</w:t>
      </w:r>
    </w:p>
    <w:p w:rsidR="00766570" w:rsidRPr="00766570" w:rsidRDefault="00766570" w:rsidP="00766570">
      <w:pPr>
        <w:tabs>
          <w:tab w:val="left" w:pos="360"/>
          <w:tab w:val="left" w:pos="1440"/>
          <w:tab w:val="left" w:pos="1476"/>
        </w:tabs>
        <w:kinsoku w:val="0"/>
        <w:overflowPunct w:val="0"/>
        <w:autoSpaceDE/>
        <w:autoSpaceDN/>
        <w:adjustRightInd/>
        <w:spacing w:line="260" w:lineRule="exact"/>
        <w:ind w:left="1440" w:hanging="1440"/>
        <w:rPr>
          <w:sz w:val="22"/>
          <w:szCs w:val="22"/>
        </w:rPr>
      </w:pPr>
      <w:r w:rsidRPr="00766570">
        <w:rPr>
          <w:sz w:val="22"/>
          <w:szCs w:val="22"/>
        </w:rPr>
        <w:t>Q9950</w:t>
      </w:r>
    </w:p>
    <w:p w:rsidR="00766570" w:rsidRPr="00361E10" w:rsidRDefault="00766570" w:rsidP="00766570">
      <w:pPr>
        <w:tabs>
          <w:tab w:val="left" w:pos="360"/>
          <w:tab w:val="left" w:pos="1440"/>
          <w:tab w:val="left" w:pos="1476"/>
        </w:tabs>
        <w:kinsoku w:val="0"/>
        <w:overflowPunct w:val="0"/>
        <w:autoSpaceDE/>
        <w:autoSpaceDN/>
        <w:adjustRightInd/>
        <w:spacing w:line="260" w:lineRule="exact"/>
        <w:ind w:left="1440" w:hanging="1440"/>
        <w:rPr>
          <w:sz w:val="22"/>
          <w:szCs w:val="22"/>
        </w:rPr>
      </w:pPr>
      <w:r w:rsidRPr="00361E10">
        <w:rPr>
          <w:sz w:val="22"/>
          <w:szCs w:val="22"/>
        </w:rPr>
        <w:t>Q9980        PA; IC</w:t>
      </w:r>
    </w:p>
    <w:p w:rsidR="00766570" w:rsidRPr="00766570" w:rsidRDefault="00766570" w:rsidP="00766570">
      <w:pPr>
        <w:tabs>
          <w:tab w:val="left" w:pos="360"/>
          <w:tab w:val="left" w:pos="1440"/>
          <w:tab w:val="left" w:pos="1476"/>
        </w:tabs>
        <w:kinsoku w:val="0"/>
        <w:overflowPunct w:val="0"/>
        <w:autoSpaceDE/>
        <w:autoSpaceDN/>
        <w:adjustRightInd/>
        <w:spacing w:line="260" w:lineRule="exact"/>
        <w:ind w:left="1440" w:hanging="1440"/>
        <w:rPr>
          <w:spacing w:val="-1"/>
          <w:sz w:val="22"/>
          <w:szCs w:val="22"/>
        </w:rPr>
      </w:pPr>
      <w:r w:rsidRPr="00766570">
        <w:rPr>
          <w:spacing w:val="-1"/>
          <w:sz w:val="22"/>
          <w:szCs w:val="22"/>
        </w:rPr>
        <w:t xml:space="preserve">S0020         IC </w:t>
      </w:r>
    </w:p>
    <w:p w:rsidR="00766570" w:rsidRPr="00336882" w:rsidRDefault="00766570" w:rsidP="00766570">
      <w:pPr>
        <w:tabs>
          <w:tab w:val="left" w:pos="360"/>
          <w:tab w:val="left" w:pos="1440"/>
          <w:tab w:val="left" w:pos="1476"/>
        </w:tabs>
        <w:kinsoku w:val="0"/>
        <w:overflowPunct w:val="0"/>
        <w:autoSpaceDE/>
        <w:autoSpaceDN/>
        <w:adjustRightInd/>
        <w:spacing w:line="260" w:lineRule="exact"/>
        <w:ind w:left="1440" w:hanging="1440"/>
        <w:rPr>
          <w:spacing w:val="-1"/>
          <w:sz w:val="22"/>
          <w:szCs w:val="22"/>
        </w:rPr>
      </w:pPr>
      <w:r w:rsidRPr="00336882">
        <w:rPr>
          <w:spacing w:val="-1"/>
          <w:sz w:val="22"/>
          <w:szCs w:val="22"/>
        </w:rPr>
        <w:t>S0021         IC</w:t>
      </w:r>
    </w:p>
    <w:p w:rsidR="00263BE7" w:rsidRDefault="00766570" w:rsidP="00766570">
      <w:pPr>
        <w:tabs>
          <w:tab w:val="left" w:pos="360"/>
          <w:tab w:val="left" w:pos="1440"/>
          <w:tab w:val="left" w:pos="1476"/>
        </w:tabs>
        <w:kinsoku w:val="0"/>
        <w:overflowPunct w:val="0"/>
        <w:autoSpaceDE/>
        <w:autoSpaceDN/>
        <w:adjustRightInd/>
        <w:spacing w:line="260" w:lineRule="exact"/>
        <w:ind w:left="1440" w:hanging="1440"/>
        <w:rPr>
          <w:spacing w:val="-1"/>
          <w:sz w:val="22"/>
          <w:szCs w:val="22"/>
        </w:rPr>
      </w:pPr>
      <w:r w:rsidRPr="00336882">
        <w:rPr>
          <w:spacing w:val="-1"/>
          <w:sz w:val="22"/>
          <w:szCs w:val="22"/>
        </w:rPr>
        <w:t xml:space="preserve">S0023         IC </w:t>
      </w:r>
    </w:p>
    <w:p w:rsidR="00766570" w:rsidRPr="00336882" w:rsidRDefault="00766570" w:rsidP="00766570">
      <w:pPr>
        <w:tabs>
          <w:tab w:val="left" w:pos="360"/>
          <w:tab w:val="left" w:pos="1440"/>
          <w:tab w:val="left" w:pos="1476"/>
        </w:tabs>
        <w:kinsoku w:val="0"/>
        <w:overflowPunct w:val="0"/>
        <w:autoSpaceDE/>
        <w:autoSpaceDN/>
        <w:adjustRightInd/>
        <w:spacing w:line="260" w:lineRule="exact"/>
        <w:ind w:left="1440" w:hanging="1440"/>
        <w:rPr>
          <w:spacing w:val="-1"/>
          <w:sz w:val="22"/>
          <w:szCs w:val="22"/>
        </w:rPr>
      </w:pPr>
      <w:r w:rsidRPr="00336882">
        <w:rPr>
          <w:spacing w:val="-1"/>
          <w:sz w:val="22"/>
          <w:szCs w:val="22"/>
        </w:rPr>
        <w:t xml:space="preserve">S0077         IC </w:t>
      </w:r>
    </w:p>
    <w:p w:rsidR="00766570" w:rsidRPr="00336882" w:rsidRDefault="00766570" w:rsidP="00766570">
      <w:pPr>
        <w:tabs>
          <w:tab w:val="left" w:pos="360"/>
          <w:tab w:val="left" w:pos="1440"/>
          <w:tab w:val="left" w:pos="1476"/>
        </w:tabs>
        <w:kinsoku w:val="0"/>
        <w:overflowPunct w:val="0"/>
        <w:autoSpaceDE/>
        <w:autoSpaceDN/>
        <w:adjustRightInd/>
        <w:spacing w:line="260" w:lineRule="exact"/>
        <w:ind w:left="1440" w:hanging="1440"/>
        <w:rPr>
          <w:spacing w:val="-1"/>
          <w:sz w:val="22"/>
          <w:szCs w:val="22"/>
        </w:rPr>
      </w:pPr>
      <w:r w:rsidRPr="00336882">
        <w:rPr>
          <w:spacing w:val="-1"/>
          <w:sz w:val="22"/>
          <w:szCs w:val="22"/>
        </w:rPr>
        <w:t>S0190         IC</w:t>
      </w:r>
    </w:p>
    <w:p w:rsidR="00766570" w:rsidRPr="00336882" w:rsidRDefault="00766570" w:rsidP="00766570">
      <w:pPr>
        <w:tabs>
          <w:tab w:val="left" w:pos="360"/>
          <w:tab w:val="left" w:pos="1440"/>
          <w:tab w:val="left" w:pos="1476"/>
        </w:tabs>
        <w:kinsoku w:val="0"/>
        <w:overflowPunct w:val="0"/>
        <w:autoSpaceDE/>
        <w:autoSpaceDN/>
        <w:adjustRightInd/>
        <w:spacing w:line="260" w:lineRule="exact"/>
        <w:ind w:left="1440" w:hanging="1440"/>
        <w:rPr>
          <w:spacing w:val="-1"/>
          <w:sz w:val="22"/>
          <w:szCs w:val="22"/>
        </w:rPr>
      </w:pPr>
      <w:r w:rsidRPr="00336882">
        <w:rPr>
          <w:spacing w:val="-1"/>
          <w:sz w:val="22"/>
          <w:szCs w:val="22"/>
        </w:rPr>
        <w:t>S0191         IC</w:t>
      </w:r>
    </w:p>
    <w:p w:rsidR="00766570" w:rsidRPr="00336882" w:rsidRDefault="00766570" w:rsidP="00766570">
      <w:pPr>
        <w:tabs>
          <w:tab w:val="left" w:pos="360"/>
          <w:tab w:val="left" w:pos="1440"/>
        </w:tabs>
        <w:kinsoku w:val="0"/>
        <w:overflowPunct w:val="0"/>
        <w:autoSpaceDE/>
        <w:autoSpaceDN/>
        <w:adjustRightInd/>
        <w:spacing w:line="260" w:lineRule="exact"/>
        <w:ind w:left="1714" w:hanging="1714"/>
        <w:rPr>
          <w:spacing w:val="-1"/>
          <w:sz w:val="22"/>
          <w:szCs w:val="22"/>
        </w:rPr>
      </w:pPr>
      <w:r w:rsidRPr="00336882">
        <w:rPr>
          <w:spacing w:val="-1"/>
          <w:sz w:val="22"/>
          <w:szCs w:val="22"/>
        </w:rPr>
        <w:t xml:space="preserve">S0199 </w:t>
      </w:r>
    </w:p>
    <w:p w:rsidR="00766570" w:rsidRPr="00336882" w:rsidRDefault="00766570" w:rsidP="00766570">
      <w:pPr>
        <w:tabs>
          <w:tab w:val="left" w:pos="360"/>
          <w:tab w:val="left" w:pos="1440"/>
        </w:tabs>
        <w:kinsoku w:val="0"/>
        <w:overflowPunct w:val="0"/>
        <w:autoSpaceDE/>
        <w:autoSpaceDN/>
        <w:adjustRightInd/>
        <w:spacing w:line="260" w:lineRule="exact"/>
        <w:ind w:left="1714" w:hanging="1714"/>
        <w:rPr>
          <w:spacing w:val="-1"/>
          <w:sz w:val="22"/>
          <w:szCs w:val="22"/>
        </w:rPr>
      </w:pPr>
      <w:r w:rsidRPr="00336882">
        <w:rPr>
          <w:spacing w:val="-1"/>
          <w:sz w:val="22"/>
          <w:szCs w:val="22"/>
        </w:rPr>
        <w:t xml:space="preserve">S0302 </w:t>
      </w:r>
    </w:p>
    <w:p w:rsidR="001019E4" w:rsidRPr="00336882" w:rsidRDefault="001019E4" w:rsidP="001019E4">
      <w:pPr>
        <w:tabs>
          <w:tab w:val="left" w:pos="360"/>
          <w:tab w:val="left" w:pos="1440"/>
          <w:tab w:val="left" w:pos="1476"/>
        </w:tabs>
        <w:kinsoku w:val="0"/>
        <w:overflowPunct w:val="0"/>
        <w:autoSpaceDE/>
        <w:autoSpaceDN/>
        <w:adjustRightInd/>
        <w:spacing w:line="260" w:lineRule="exact"/>
        <w:ind w:left="1440" w:hanging="1440"/>
        <w:rPr>
          <w:spacing w:val="-1"/>
          <w:sz w:val="22"/>
          <w:szCs w:val="22"/>
        </w:rPr>
      </w:pPr>
      <w:r w:rsidRPr="00336882">
        <w:rPr>
          <w:spacing w:val="-1"/>
          <w:sz w:val="22"/>
          <w:szCs w:val="22"/>
        </w:rPr>
        <w:t>S2260 (CPA-2); IC</w:t>
      </w:r>
    </w:p>
    <w:p w:rsidR="00766570" w:rsidRPr="00336882" w:rsidRDefault="00766570" w:rsidP="00766570">
      <w:pPr>
        <w:tabs>
          <w:tab w:val="left" w:pos="360"/>
          <w:tab w:val="left" w:pos="1440"/>
          <w:tab w:val="left" w:pos="1476"/>
        </w:tabs>
        <w:kinsoku w:val="0"/>
        <w:overflowPunct w:val="0"/>
        <w:autoSpaceDE/>
        <w:autoSpaceDN/>
        <w:adjustRightInd/>
        <w:spacing w:line="260" w:lineRule="exact"/>
        <w:ind w:left="1440" w:hanging="1440"/>
        <w:rPr>
          <w:spacing w:val="-1"/>
          <w:sz w:val="22"/>
          <w:szCs w:val="22"/>
        </w:rPr>
      </w:pPr>
      <w:r w:rsidRPr="00336882">
        <w:rPr>
          <w:spacing w:val="-1"/>
          <w:sz w:val="22"/>
          <w:szCs w:val="22"/>
        </w:rPr>
        <w:t xml:space="preserve">S3005 </w:t>
      </w:r>
    </w:p>
    <w:p w:rsidR="00766570" w:rsidRPr="00336882" w:rsidRDefault="00766570" w:rsidP="00766570">
      <w:pPr>
        <w:tabs>
          <w:tab w:val="left" w:pos="360"/>
          <w:tab w:val="left" w:pos="1440"/>
          <w:tab w:val="left" w:pos="1710"/>
        </w:tabs>
        <w:kinsoku w:val="0"/>
        <w:overflowPunct w:val="0"/>
        <w:autoSpaceDE/>
        <w:autoSpaceDN/>
        <w:adjustRightInd/>
        <w:spacing w:line="260" w:lineRule="exact"/>
        <w:ind w:left="1710" w:hanging="1710"/>
        <w:rPr>
          <w:spacing w:val="-1"/>
          <w:sz w:val="22"/>
          <w:szCs w:val="22"/>
        </w:rPr>
      </w:pPr>
      <w:r w:rsidRPr="00336882">
        <w:rPr>
          <w:spacing w:val="-1"/>
          <w:sz w:val="22"/>
          <w:szCs w:val="22"/>
        </w:rPr>
        <w:t xml:space="preserve">S4989        IC </w:t>
      </w:r>
    </w:p>
    <w:p w:rsidR="00766570" w:rsidRPr="00336882" w:rsidRDefault="00766570" w:rsidP="00766570">
      <w:pPr>
        <w:tabs>
          <w:tab w:val="left" w:pos="360"/>
          <w:tab w:val="left" w:pos="1440"/>
          <w:tab w:val="left" w:pos="1476"/>
        </w:tabs>
        <w:kinsoku w:val="0"/>
        <w:overflowPunct w:val="0"/>
        <w:autoSpaceDE/>
        <w:autoSpaceDN/>
        <w:adjustRightInd/>
        <w:spacing w:line="260" w:lineRule="exact"/>
        <w:ind w:left="1440" w:hanging="1440"/>
        <w:rPr>
          <w:spacing w:val="-1"/>
          <w:sz w:val="22"/>
          <w:szCs w:val="22"/>
        </w:rPr>
      </w:pPr>
      <w:r w:rsidRPr="00336882">
        <w:rPr>
          <w:spacing w:val="-1"/>
          <w:sz w:val="22"/>
          <w:szCs w:val="22"/>
        </w:rPr>
        <w:t xml:space="preserve">S4993 </w:t>
      </w:r>
    </w:p>
    <w:p w:rsidR="00766570" w:rsidRPr="00336882" w:rsidRDefault="00766570" w:rsidP="00766570">
      <w:pPr>
        <w:tabs>
          <w:tab w:val="left" w:pos="360"/>
          <w:tab w:val="left" w:pos="1440"/>
        </w:tabs>
        <w:kinsoku w:val="0"/>
        <w:overflowPunct w:val="0"/>
        <w:autoSpaceDE/>
        <w:autoSpaceDN/>
        <w:adjustRightInd/>
        <w:spacing w:line="260" w:lineRule="exact"/>
        <w:ind w:left="1800" w:hanging="1800"/>
        <w:rPr>
          <w:spacing w:val="-1"/>
          <w:sz w:val="22"/>
          <w:szCs w:val="22"/>
        </w:rPr>
      </w:pPr>
      <w:r w:rsidRPr="00336882">
        <w:rPr>
          <w:spacing w:val="-1"/>
          <w:sz w:val="22"/>
          <w:szCs w:val="22"/>
        </w:rPr>
        <w:t xml:space="preserve">T1023 </w:t>
      </w:r>
    </w:p>
    <w:p w:rsidR="00766570" w:rsidRPr="00336882" w:rsidRDefault="00766570" w:rsidP="00766570">
      <w:pPr>
        <w:tabs>
          <w:tab w:val="left" w:pos="360"/>
          <w:tab w:val="left" w:pos="720"/>
          <w:tab w:val="left" w:pos="1440"/>
          <w:tab w:val="left" w:pos="1710"/>
        </w:tabs>
        <w:kinsoku w:val="0"/>
        <w:overflowPunct w:val="0"/>
        <w:autoSpaceDE/>
        <w:autoSpaceDN/>
        <w:adjustRightInd/>
        <w:rPr>
          <w:spacing w:val="-1"/>
          <w:sz w:val="22"/>
          <w:szCs w:val="22"/>
        </w:rPr>
      </w:pPr>
      <w:r w:rsidRPr="00336882">
        <w:rPr>
          <w:spacing w:val="-1"/>
          <w:sz w:val="22"/>
          <w:szCs w:val="22"/>
        </w:rPr>
        <w:t xml:space="preserve">V2600 </w:t>
      </w:r>
      <w:r w:rsidRPr="00336882">
        <w:rPr>
          <w:spacing w:val="-1"/>
          <w:sz w:val="22"/>
          <w:szCs w:val="22"/>
        </w:rPr>
        <w:tab/>
        <w:t xml:space="preserve">      PA; IC </w:t>
      </w:r>
    </w:p>
    <w:p w:rsidR="00766570" w:rsidRPr="00336882" w:rsidRDefault="00766570" w:rsidP="00766570">
      <w:pPr>
        <w:tabs>
          <w:tab w:val="left" w:pos="360"/>
          <w:tab w:val="left" w:pos="1440"/>
          <w:tab w:val="left" w:pos="1476"/>
        </w:tabs>
        <w:kinsoku w:val="0"/>
        <w:overflowPunct w:val="0"/>
        <w:autoSpaceDE/>
        <w:autoSpaceDN/>
        <w:adjustRightInd/>
        <w:ind w:left="1440" w:hanging="1440"/>
        <w:rPr>
          <w:spacing w:val="-1"/>
          <w:sz w:val="22"/>
          <w:szCs w:val="22"/>
          <w:lang w:val="fr-FR"/>
        </w:rPr>
      </w:pPr>
      <w:r w:rsidRPr="00336882">
        <w:rPr>
          <w:spacing w:val="-1"/>
          <w:sz w:val="22"/>
          <w:szCs w:val="22"/>
          <w:lang w:val="fr-FR"/>
        </w:rPr>
        <w:t>V2610        PA; IC</w:t>
      </w:r>
    </w:p>
    <w:p w:rsidR="00766570" w:rsidRPr="00336882" w:rsidRDefault="00766570" w:rsidP="00766570">
      <w:pPr>
        <w:tabs>
          <w:tab w:val="left" w:pos="360"/>
          <w:tab w:val="left" w:pos="1440"/>
        </w:tabs>
        <w:kinsoku w:val="0"/>
        <w:overflowPunct w:val="0"/>
        <w:autoSpaceDE/>
        <w:autoSpaceDN/>
        <w:adjustRightInd/>
        <w:ind w:left="1710" w:hanging="1800"/>
        <w:rPr>
          <w:spacing w:val="-1"/>
          <w:sz w:val="22"/>
          <w:szCs w:val="22"/>
          <w:lang w:val="fr-FR"/>
        </w:rPr>
      </w:pPr>
      <w:r w:rsidRPr="00336882">
        <w:rPr>
          <w:spacing w:val="-1"/>
          <w:sz w:val="22"/>
          <w:szCs w:val="22"/>
          <w:lang w:val="fr-FR"/>
        </w:rPr>
        <w:t xml:space="preserve">  V2615        PA; IC</w:t>
      </w:r>
    </w:p>
    <w:p w:rsidR="00766570" w:rsidRDefault="00766570" w:rsidP="00766570">
      <w:pPr>
        <w:tabs>
          <w:tab w:val="left" w:pos="360"/>
          <w:tab w:val="left" w:pos="1440"/>
          <w:tab w:val="left" w:pos="1476"/>
        </w:tabs>
        <w:kinsoku w:val="0"/>
        <w:overflowPunct w:val="0"/>
        <w:autoSpaceDE/>
        <w:autoSpaceDN/>
        <w:adjustRightInd/>
        <w:ind w:left="1440" w:hanging="1440"/>
        <w:rPr>
          <w:sz w:val="22"/>
          <w:szCs w:val="22"/>
          <w:lang w:val="fr-FR"/>
        </w:rPr>
      </w:pPr>
      <w:r w:rsidRPr="00336882">
        <w:rPr>
          <w:spacing w:val="-1"/>
          <w:sz w:val="22"/>
          <w:szCs w:val="22"/>
          <w:lang w:val="fr-FR"/>
        </w:rPr>
        <w:t>V2799        PA; IC</w:t>
      </w:r>
    </w:p>
    <w:p w:rsidR="000E4BD0" w:rsidRPr="00766570" w:rsidRDefault="000E4BD0" w:rsidP="00F51D23">
      <w:pPr>
        <w:tabs>
          <w:tab w:val="left" w:pos="360"/>
          <w:tab w:val="left" w:pos="1440"/>
          <w:tab w:val="left" w:pos="1476"/>
        </w:tabs>
        <w:kinsoku w:val="0"/>
        <w:overflowPunct w:val="0"/>
        <w:autoSpaceDE/>
        <w:autoSpaceDN/>
        <w:adjustRightInd/>
        <w:spacing w:line="260" w:lineRule="exact"/>
        <w:ind w:left="1440" w:hanging="1440"/>
        <w:rPr>
          <w:spacing w:val="-1"/>
          <w:sz w:val="22"/>
          <w:szCs w:val="22"/>
          <w:lang w:val="fr-FR"/>
        </w:rPr>
        <w:sectPr w:rsidR="000E4BD0" w:rsidRPr="00766570" w:rsidSect="006D0D7E">
          <w:headerReference w:type="default" r:id="rId40"/>
          <w:footerReference w:type="default" r:id="rId41"/>
          <w:pgSz w:w="12240" w:h="15840" w:code="1"/>
          <w:pgMar w:top="1260" w:right="1890" w:bottom="1440" w:left="1440" w:header="432" w:footer="130" w:gutter="0"/>
          <w:cols w:num="3" w:space="720"/>
          <w:docGrid w:linePitch="360"/>
        </w:sectPr>
      </w:pPr>
    </w:p>
    <w:p w:rsidR="00AA1923" w:rsidRPr="00361E10" w:rsidRDefault="00AA1923" w:rsidP="00AA1923">
      <w:pPr>
        <w:tabs>
          <w:tab w:val="left" w:pos="360"/>
          <w:tab w:val="left" w:pos="540"/>
        </w:tabs>
        <w:kinsoku w:val="0"/>
        <w:overflowPunct w:val="0"/>
        <w:autoSpaceDE/>
        <w:autoSpaceDN/>
        <w:adjustRightInd/>
        <w:spacing w:before="240" w:after="240" w:line="260" w:lineRule="exact"/>
        <w:rPr>
          <w:spacing w:val="-1"/>
          <w:sz w:val="22"/>
          <w:szCs w:val="22"/>
        </w:rPr>
      </w:pPr>
      <w:r w:rsidRPr="00361E10">
        <w:rPr>
          <w:sz w:val="22"/>
          <w:szCs w:val="22"/>
        </w:rPr>
        <w:lastRenderedPageBreak/>
        <w:t>The</w:t>
      </w:r>
      <w:r w:rsidRPr="00361E10">
        <w:rPr>
          <w:spacing w:val="-2"/>
          <w:sz w:val="22"/>
          <w:szCs w:val="22"/>
        </w:rPr>
        <w:t xml:space="preserve"> </w:t>
      </w:r>
      <w:r w:rsidRPr="00361E10">
        <w:rPr>
          <w:spacing w:val="-1"/>
          <w:sz w:val="22"/>
          <w:szCs w:val="22"/>
        </w:rPr>
        <w:t>following</w:t>
      </w:r>
      <w:r w:rsidRPr="00361E10">
        <w:rPr>
          <w:spacing w:val="-3"/>
          <w:sz w:val="22"/>
          <w:szCs w:val="22"/>
        </w:rPr>
        <w:t xml:space="preserve"> </w:t>
      </w:r>
      <w:r w:rsidRPr="00361E10">
        <w:rPr>
          <w:sz w:val="22"/>
          <w:szCs w:val="22"/>
        </w:rPr>
        <w:t>service code</w:t>
      </w:r>
      <w:r w:rsidRPr="00361E10">
        <w:rPr>
          <w:spacing w:val="-2"/>
          <w:sz w:val="22"/>
          <w:szCs w:val="22"/>
        </w:rPr>
        <w:t xml:space="preserve"> </w:t>
      </w:r>
      <w:r w:rsidRPr="00361E10">
        <w:rPr>
          <w:spacing w:val="-1"/>
          <w:sz w:val="22"/>
          <w:szCs w:val="22"/>
        </w:rPr>
        <w:t>modifiers</w:t>
      </w:r>
      <w:r w:rsidRPr="00361E10">
        <w:rPr>
          <w:sz w:val="22"/>
          <w:szCs w:val="22"/>
        </w:rPr>
        <w:t xml:space="preserve"> </w:t>
      </w:r>
      <w:r w:rsidRPr="00361E10">
        <w:rPr>
          <w:spacing w:val="-1"/>
          <w:sz w:val="22"/>
          <w:szCs w:val="22"/>
        </w:rPr>
        <w:t>are</w:t>
      </w:r>
      <w:r w:rsidRPr="00361E10">
        <w:rPr>
          <w:sz w:val="22"/>
          <w:szCs w:val="22"/>
        </w:rPr>
        <w:t xml:space="preserve"> </w:t>
      </w:r>
      <w:r w:rsidRPr="00361E10">
        <w:rPr>
          <w:spacing w:val="-1"/>
          <w:sz w:val="22"/>
          <w:szCs w:val="22"/>
        </w:rPr>
        <w:t>allowed</w:t>
      </w:r>
      <w:r w:rsidRPr="00361E10">
        <w:rPr>
          <w:sz w:val="22"/>
          <w:szCs w:val="22"/>
        </w:rPr>
        <w:t xml:space="preserve"> </w:t>
      </w:r>
      <w:r w:rsidRPr="00361E10">
        <w:rPr>
          <w:spacing w:val="-1"/>
          <w:sz w:val="22"/>
          <w:szCs w:val="22"/>
        </w:rPr>
        <w:t>for</w:t>
      </w:r>
      <w:r w:rsidRPr="00361E10">
        <w:rPr>
          <w:sz w:val="22"/>
          <w:szCs w:val="22"/>
        </w:rPr>
        <w:t xml:space="preserve"> </w:t>
      </w:r>
      <w:r w:rsidRPr="00361E10">
        <w:rPr>
          <w:spacing w:val="-1"/>
          <w:sz w:val="22"/>
          <w:szCs w:val="22"/>
        </w:rPr>
        <w:t>billing</w:t>
      </w:r>
      <w:r w:rsidRPr="00361E10">
        <w:rPr>
          <w:spacing w:val="-3"/>
          <w:sz w:val="22"/>
          <w:szCs w:val="22"/>
        </w:rPr>
        <w:t xml:space="preserve"> </w:t>
      </w:r>
      <w:r w:rsidRPr="00361E10">
        <w:rPr>
          <w:sz w:val="22"/>
          <w:szCs w:val="22"/>
        </w:rPr>
        <w:t>under</w:t>
      </w:r>
      <w:r w:rsidRPr="00361E10">
        <w:rPr>
          <w:spacing w:val="-2"/>
          <w:sz w:val="22"/>
          <w:szCs w:val="22"/>
        </w:rPr>
        <w:t xml:space="preserve"> </w:t>
      </w:r>
      <w:proofErr w:type="spellStart"/>
      <w:r w:rsidRPr="00361E10">
        <w:rPr>
          <w:spacing w:val="-1"/>
          <w:sz w:val="22"/>
          <w:szCs w:val="22"/>
        </w:rPr>
        <w:t>MassHealth</w:t>
      </w:r>
      <w:proofErr w:type="spellEnd"/>
      <w:r w:rsidRPr="00361E10">
        <w:rPr>
          <w:spacing w:val="-1"/>
          <w:sz w:val="22"/>
          <w:szCs w:val="22"/>
        </w:rPr>
        <w:t>.</w:t>
      </w:r>
      <w:r w:rsidRPr="00361E10">
        <w:rPr>
          <w:sz w:val="22"/>
          <w:szCs w:val="22"/>
        </w:rPr>
        <w:t xml:space="preserve"> </w:t>
      </w:r>
      <w:r w:rsidRPr="00361E10">
        <w:rPr>
          <w:spacing w:val="-1"/>
          <w:sz w:val="22"/>
          <w:szCs w:val="22"/>
        </w:rPr>
        <w:t>See</w:t>
      </w:r>
      <w:r w:rsidRPr="00361E10">
        <w:rPr>
          <w:sz w:val="22"/>
          <w:szCs w:val="22"/>
        </w:rPr>
        <w:t xml:space="preserve"> </w:t>
      </w:r>
      <w:r w:rsidRPr="00361E10">
        <w:rPr>
          <w:spacing w:val="-1"/>
          <w:sz w:val="22"/>
          <w:szCs w:val="22"/>
        </w:rPr>
        <w:t xml:space="preserve">the </w:t>
      </w:r>
      <w:hyperlink r:id="rId42" w:history="1"/>
      <w:proofErr w:type="spellStart"/>
      <w:r w:rsidRPr="00361E10">
        <w:rPr>
          <w:i/>
          <w:spacing w:val="-1"/>
          <w:sz w:val="22"/>
          <w:szCs w:val="22"/>
        </w:rPr>
        <w:t>MassHealth</w:t>
      </w:r>
      <w:proofErr w:type="spellEnd"/>
      <w:r w:rsidRPr="00361E10">
        <w:rPr>
          <w:i/>
          <w:spacing w:val="-1"/>
          <w:sz w:val="22"/>
          <w:szCs w:val="22"/>
        </w:rPr>
        <w:t xml:space="preserve"> Billing Guide for Paper Claim Submitters </w:t>
      </w:r>
      <w:r w:rsidRPr="00361E10">
        <w:rPr>
          <w:spacing w:val="-1"/>
          <w:sz w:val="22"/>
          <w:szCs w:val="22"/>
        </w:rPr>
        <w:t>for</w:t>
      </w:r>
      <w:r w:rsidRPr="00361E10">
        <w:rPr>
          <w:sz w:val="22"/>
          <w:szCs w:val="22"/>
        </w:rPr>
        <w:t xml:space="preserve"> </w:t>
      </w:r>
      <w:r w:rsidRPr="00361E10">
        <w:rPr>
          <w:spacing w:val="-1"/>
          <w:sz w:val="22"/>
          <w:szCs w:val="22"/>
        </w:rPr>
        <w:t>billing</w:t>
      </w:r>
      <w:r w:rsidRPr="00361E10">
        <w:rPr>
          <w:spacing w:val="-3"/>
          <w:sz w:val="22"/>
          <w:szCs w:val="22"/>
        </w:rPr>
        <w:t xml:space="preserve"> </w:t>
      </w:r>
      <w:r w:rsidRPr="00361E10">
        <w:rPr>
          <w:spacing w:val="-1"/>
          <w:sz w:val="22"/>
          <w:szCs w:val="22"/>
        </w:rPr>
        <w:t>instructions</w:t>
      </w:r>
      <w:r w:rsidRPr="00361E10">
        <w:rPr>
          <w:spacing w:val="-2"/>
          <w:sz w:val="22"/>
          <w:szCs w:val="22"/>
        </w:rPr>
        <w:t xml:space="preserve"> </w:t>
      </w:r>
      <w:r w:rsidRPr="00361E10">
        <w:rPr>
          <w:sz w:val="22"/>
          <w:szCs w:val="22"/>
        </w:rPr>
        <w:t>on</w:t>
      </w:r>
      <w:r w:rsidRPr="00361E10">
        <w:rPr>
          <w:spacing w:val="-3"/>
          <w:sz w:val="22"/>
          <w:szCs w:val="22"/>
        </w:rPr>
        <w:t xml:space="preserve"> </w:t>
      </w:r>
      <w:r w:rsidRPr="00361E10">
        <w:rPr>
          <w:sz w:val="22"/>
          <w:szCs w:val="22"/>
        </w:rPr>
        <w:t>the</w:t>
      </w:r>
      <w:r w:rsidRPr="00361E10">
        <w:rPr>
          <w:spacing w:val="-2"/>
          <w:sz w:val="22"/>
          <w:szCs w:val="22"/>
        </w:rPr>
        <w:t xml:space="preserve"> </w:t>
      </w:r>
      <w:r w:rsidRPr="00361E10">
        <w:rPr>
          <w:sz w:val="22"/>
          <w:szCs w:val="22"/>
        </w:rPr>
        <w:t xml:space="preserve">use </w:t>
      </w:r>
      <w:r w:rsidRPr="00361E10">
        <w:rPr>
          <w:spacing w:val="-2"/>
          <w:sz w:val="22"/>
          <w:szCs w:val="22"/>
        </w:rPr>
        <w:t>of</w:t>
      </w:r>
      <w:r w:rsidRPr="00361E10">
        <w:rPr>
          <w:sz w:val="22"/>
          <w:szCs w:val="22"/>
        </w:rPr>
        <w:t xml:space="preserve"> </w:t>
      </w:r>
      <w:r w:rsidRPr="00361E10">
        <w:rPr>
          <w:spacing w:val="-1"/>
          <w:sz w:val="22"/>
          <w:szCs w:val="22"/>
        </w:rPr>
        <w:t>modifiers.</w:t>
      </w:r>
    </w:p>
    <w:p w:rsidR="00AA1923" w:rsidRPr="00361E10" w:rsidRDefault="00AA1923" w:rsidP="00AA1923">
      <w:pPr>
        <w:tabs>
          <w:tab w:val="left" w:pos="360"/>
          <w:tab w:val="left" w:pos="720"/>
          <w:tab w:val="left" w:pos="1440"/>
        </w:tabs>
        <w:kinsoku w:val="0"/>
        <w:overflowPunct w:val="0"/>
        <w:autoSpaceDE/>
        <w:autoSpaceDN/>
        <w:adjustRightInd/>
        <w:spacing w:line="260" w:lineRule="exact"/>
        <w:ind w:left="1699" w:hanging="1699"/>
        <w:rPr>
          <w:spacing w:val="-2"/>
          <w:sz w:val="22"/>
          <w:szCs w:val="22"/>
          <w:u w:val="single"/>
        </w:rPr>
      </w:pPr>
      <w:r w:rsidRPr="00361E10">
        <w:rPr>
          <w:spacing w:val="-1"/>
          <w:sz w:val="22"/>
          <w:szCs w:val="22"/>
          <w:u w:val="single"/>
        </w:rPr>
        <w:t>Modifier</w:t>
      </w:r>
      <w:r w:rsidRPr="00361E10">
        <w:rPr>
          <w:spacing w:val="-1"/>
          <w:sz w:val="22"/>
          <w:szCs w:val="22"/>
        </w:rPr>
        <w:tab/>
      </w:r>
      <w:proofErr w:type="spellStart"/>
      <w:r w:rsidRPr="00361E10">
        <w:rPr>
          <w:spacing w:val="-1"/>
          <w:sz w:val="22"/>
          <w:szCs w:val="22"/>
          <w:u w:val="single"/>
        </w:rPr>
        <w:t>Modifier</w:t>
      </w:r>
      <w:proofErr w:type="spellEnd"/>
      <w:r w:rsidRPr="00361E10">
        <w:rPr>
          <w:spacing w:val="1"/>
          <w:sz w:val="22"/>
          <w:szCs w:val="22"/>
          <w:u w:val="single"/>
        </w:rPr>
        <w:t xml:space="preserve"> </w:t>
      </w:r>
      <w:r w:rsidRPr="00361E10">
        <w:rPr>
          <w:spacing w:val="-2"/>
          <w:sz w:val="22"/>
          <w:szCs w:val="22"/>
          <w:u w:val="single"/>
        </w:rPr>
        <w:t>Description</w:t>
      </w:r>
    </w:p>
    <w:p w:rsidR="00AA1923" w:rsidRPr="00361E10" w:rsidRDefault="00AA1923" w:rsidP="00AA1923">
      <w:pPr>
        <w:tabs>
          <w:tab w:val="left" w:pos="360"/>
          <w:tab w:val="left" w:pos="720"/>
          <w:tab w:val="left" w:pos="1476"/>
        </w:tabs>
        <w:kinsoku w:val="0"/>
        <w:overflowPunct w:val="0"/>
        <w:autoSpaceDE/>
        <w:autoSpaceDN/>
        <w:adjustRightInd/>
        <w:spacing w:line="260" w:lineRule="exact"/>
        <w:ind w:left="1699" w:hanging="1699"/>
        <w:rPr>
          <w:spacing w:val="-1"/>
          <w:sz w:val="22"/>
          <w:szCs w:val="22"/>
        </w:rPr>
      </w:pPr>
    </w:p>
    <w:p w:rsidR="00AA1923" w:rsidRPr="00361E10" w:rsidRDefault="00AA1923" w:rsidP="00AA1923">
      <w:pPr>
        <w:tabs>
          <w:tab w:val="left" w:pos="360"/>
          <w:tab w:val="left" w:pos="720"/>
          <w:tab w:val="left" w:pos="1440"/>
        </w:tabs>
        <w:kinsoku w:val="0"/>
        <w:overflowPunct w:val="0"/>
        <w:autoSpaceDE/>
        <w:autoSpaceDN/>
        <w:adjustRightInd/>
        <w:spacing w:line="260" w:lineRule="exact"/>
        <w:ind w:left="1699" w:hanging="1699"/>
        <w:rPr>
          <w:spacing w:val="-1"/>
          <w:sz w:val="22"/>
          <w:szCs w:val="22"/>
        </w:rPr>
      </w:pPr>
      <w:r w:rsidRPr="00361E10">
        <w:rPr>
          <w:spacing w:val="-1"/>
          <w:sz w:val="22"/>
          <w:szCs w:val="22"/>
        </w:rPr>
        <w:t>22</w:t>
      </w:r>
      <w:r w:rsidRPr="00361E10">
        <w:rPr>
          <w:spacing w:val="-1"/>
          <w:sz w:val="22"/>
          <w:szCs w:val="22"/>
        </w:rPr>
        <w:tab/>
      </w:r>
      <w:r w:rsidRPr="00361E10">
        <w:rPr>
          <w:spacing w:val="-1"/>
          <w:sz w:val="22"/>
          <w:szCs w:val="22"/>
        </w:rPr>
        <w:tab/>
      </w:r>
      <w:r w:rsidRPr="00361E10">
        <w:rPr>
          <w:spacing w:val="-1"/>
          <w:sz w:val="22"/>
          <w:szCs w:val="22"/>
        </w:rPr>
        <w:tab/>
        <w:t>Increased Procedural Services</w:t>
      </w:r>
    </w:p>
    <w:p w:rsidR="00AA1923" w:rsidRPr="00361E10" w:rsidRDefault="00AA1923" w:rsidP="00AA1923">
      <w:pPr>
        <w:tabs>
          <w:tab w:val="left" w:pos="1440"/>
        </w:tabs>
        <w:kinsoku w:val="0"/>
        <w:overflowPunct w:val="0"/>
        <w:autoSpaceDE/>
        <w:autoSpaceDN/>
        <w:adjustRightInd/>
        <w:spacing w:line="260" w:lineRule="exact"/>
        <w:ind w:left="1710" w:hanging="1710"/>
        <w:rPr>
          <w:spacing w:val="-1"/>
          <w:sz w:val="22"/>
          <w:szCs w:val="22"/>
        </w:rPr>
      </w:pPr>
      <w:r w:rsidRPr="00361E10">
        <w:rPr>
          <w:spacing w:val="-1"/>
          <w:sz w:val="22"/>
          <w:szCs w:val="22"/>
        </w:rPr>
        <w:t>24</w:t>
      </w:r>
      <w:r w:rsidRPr="00361E10">
        <w:rPr>
          <w:spacing w:val="-1"/>
          <w:sz w:val="22"/>
          <w:szCs w:val="22"/>
        </w:rPr>
        <w:tab/>
        <w:t>Unrelated evaluation and management service by the same physician or other qualified health care professional during a postoperative period</w:t>
      </w:r>
    </w:p>
    <w:p w:rsidR="00AA1923" w:rsidRPr="00361E10" w:rsidRDefault="00AA1923" w:rsidP="00AA1923">
      <w:pPr>
        <w:tabs>
          <w:tab w:val="left" w:pos="1440"/>
        </w:tabs>
        <w:kinsoku w:val="0"/>
        <w:overflowPunct w:val="0"/>
        <w:autoSpaceDE/>
        <w:autoSpaceDN/>
        <w:adjustRightInd/>
        <w:spacing w:line="260" w:lineRule="exact"/>
        <w:ind w:left="1710" w:hanging="1710"/>
        <w:rPr>
          <w:spacing w:val="-1"/>
          <w:sz w:val="22"/>
          <w:szCs w:val="22"/>
        </w:rPr>
      </w:pPr>
      <w:r w:rsidRPr="00361E10">
        <w:rPr>
          <w:spacing w:val="-1"/>
          <w:sz w:val="22"/>
          <w:szCs w:val="22"/>
        </w:rPr>
        <w:t>25</w:t>
      </w:r>
      <w:r w:rsidRPr="00361E10">
        <w:rPr>
          <w:spacing w:val="-1"/>
          <w:sz w:val="22"/>
          <w:szCs w:val="22"/>
        </w:rPr>
        <w:tab/>
        <w:t>Significant, separately identifiable evaluation and management service by the same physician or other qualified health care professional on the same day of the procedure or other service</w:t>
      </w:r>
    </w:p>
    <w:p w:rsidR="00AA1923" w:rsidRPr="00361E10" w:rsidRDefault="00AA1923" w:rsidP="00AA1923">
      <w:pPr>
        <w:tabs>
          <w:tab w:val="left" w:pos="1440"/>
          <w:tab w:val="left" w:pos="1476"/>
          <w:tab w:val="left" w:pos="4054"/>
        </w:tabs>
        <w:kinsoku w:val="0"/>
        <w:overflowPunct w:val="0"/>
        <w:autoSpaceDE/>
        <w:autoSpaceDN/>
        <w:adjustRightInd/>
        <w:spacing w:line="260" w:lineRule="exact"/>
        <w:ind w:left="1440" w:hanging="1440"/>
        <w:rPr>
          <w:spacing w:val="-1"/>
          <w:sz w:val="22"/>
          <w:szCs w:val="22"/>
          <w:u w:val="single"/>
        </w:rPr>
      </w:pPr>
      <w:r w:rsidRPr="00361E10">
        <w:rPr>
          <w:spacing w:val="-1"/>
          <w:sz w:val="22"/>
          <w:szCs w:val="22"/>
        </w:rPr>
        <w:t>26</w:t>
      </w:r>
      <w:r w:rsidRPr="00361E10">
        <w:rPr>
          <w:spacing w:val="-1"/>
          <w:sz w:val="22"/>
          <w:szCs w:val="22"/>
        </w:rPr>
        <w:tab/>
        <w:t>Professional component</w:t>
      </w:r>
    </w:p>
    <w:p w:rsidR="00AA1923" w:rsidRPr="00361E10" w:rsidRDefault="00AA1923" w:rsidP="00AA1923">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50</w:t>
      </w:r>
      <w:r w:rsidRPr="00361E10">
        <w:rPr>
          <w:spacing w:val="-1"/>
          <w:sz w:val="22"/>
          <w:szCs w:val="22"/>
        </w:rPr>
        <w:tab/>
        <w:t>Bilateral procedure</w:t>
      </w:r>
    </w:p>
    <w:p w:rsidR="00AA1923" w:rsidRPr="00361E10" w:rsidRDefault="00AA1923" w:rsidP="00AA1923">
      <w:pPr>
        <w:tabs>
          <w:tab w:val="left" w:pos="1440"/>
          <w:tab w:val="left" w:pos="1476"/>
        </w:tabs>
        <w:kinsoku w:val="0"/>
        <w:overflowPunct w:val="0"/>
        <w:autoSpaceDE/>
        <w:autoSpaceDN/>
        <w:adjustRightInd/>
        <w:spacing w:line="260" w:lineRule="exact"/>
        <w:ind w:left="1440" w:hanging="1440"/>
        <w:rPr>
          <w:spacing w:val="-1"/>
          <w:sz w:val="22"/>
          <w:szCs w:val="22"/>
          <w:u w:val="single"/>
        </w:rPr>
      </w:pPr>
      <w:r w:rsidRPr="00361E10">
        <w:rPr>
          <w:spacing w:val="-1"/>
          <w:sz w:val="22"/>
          <w:szCs w:val="22"/>
        </w:rPr>
        <w:t>51</w:t>
      </w:r>
      <w:r w:rsidRPr="00361E10">
        <w:rPr>
          <w:spacing w:val="-1"/>
          <w:sz w:val="22"/>
          <w:szCs w:val="22"/>
        </w:rPr>
        <w:tab/>
        <w:t xml:space="preserve">Multiple procedures </w:t>
      </w:r>
    </w:p>
    <w:p w:rsidR="00AA1923" w:rsidRPr="00361E10" w:rsidRDefault="00AA1923" w:rsidP="00AA1923">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 xml:space="preserve">52 </w:t>
      </w:r>
      <w:r w:rsidRPr="00361E10">
        <w:rPr>
          <w:spacing w:val="-1"/>
          <w:sz w:val="22"/>
          <w:szCs w:val="22"/>
        </w:rPr>
        <w:tab/>
        <w:t>Reduced services</w:t>
      </w:r>
    </w:p>
    <w:p w:rsidR="00AA1923" w:rsidRPr="00361E10" w:rsidRDefault="00AA1923" w:rsidP="00AA1923">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53</w:t>
      </w:r>
      <w:r w:rsidRPr="00361E10">
        <w:rPr>
          <w:spacing w:val="-1"/>
          <w:sz w:val="22"/>
          <w:szCs w:val="22"/>
        </w:rPr>
        <w:tab/>
        <w:t>Discontinued service</w:t>
      </w:r>
    </w:p>
    <w:p w:rsidR="00AA1923" w:rsidRPr="00361E10" w:rsidRDefault="00AA1923" w:rsidP="00AA1923">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54</w:t>
      </w:r>
      <w:r w:rsidRPr="00361E10">
        <w:rPr>
          <w:spacing w:val="-1"/>
          <w:sz w:val="22"/>
          <w:szCs w:val="22"/>
        </w:rPr>
        <w:tab/>
        <w:t>Surgical care only</w:t>
      </w:r>
    </w:p>
    <w:p w:rsidR="00AA1923" w:rsidRPr="00361E10" w:rsidRDefault="00AA1923" w:rsidP="00AA1923">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57</w:t>
      </w:r>
      <w:r w:rsidRPr="00361E10">
        <w:rPr>
          <w:spacing w:val="-1"/>
          <w:sz w:val="22"/>
          <w:szCs w:val="22"/>
        </w:rPr>
        <w:tab/>
        <w:t>Decision for surgery</w:t>
      </w:r>
    </w:p>
    <w:p w:rsidR="00AA1923" w:rsidRPr="00361E10" w:rsidRDefault="00AA1923" w:rsidP="00AA1923">
      <w:pPr>
        <w:tabs>
          <w:tab w:val="left" w:pos="1440"/>
        </w:tabs>
        <w:kinsoku w:val="0"/>
        <w:overflowPunct w:val="0"/>
        <w:autoSpaceDE/>
        <w:autoSpaceDN/>
        <w:adjustRightInd/>
        <w:spacing w:line="260" w:lineRule="exact"/>
        <w:ind w:left="1710" w:hanging="1710"/>
        <w:rPr>
          <w:spacing w:val="-1"/>
          <w:sz w:val="22"/>
          <w:szCs w:val="22"/>
          <w:u w:val="single"/>
        </w:rPr>
      </w:pPr>
      <w:r w:rsidRPr="00361E10">
        <w:rPr>
          <w:spacing w:val="-1"/>
          <w:sz w:val="22"/>
          <w:szCs w:val="22"/>
        </w:rPr>
        <w:t>58</w:t>
      </w:r>
      <w:r w:rsidRPr="00361E10">
        <w:rPr>
          <w:spacing w:val="-1"/>
          <w:sz w:val="22"/>
          <w:szCs w:val="22"/>
        </w:rPr>
        <w:tab/>
        <w:t>Staged or related procedure or service by the same physician or other qualified health care professional during the postoperative period</w:t>
      </w:r>
    </w:p>
    <w:p w:rsidR="00AA1923" w:rsidRPr="00361E10" w:rsidRDefault="00AA1923" w:rsidP="00AA1923">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59</w:t>
      </w:r>
      <w:r w:rsidRPr="00361E10">
        <w:rPr>
          <w:spacing w:val="-1"/>
          <w:sz w:val="22"/>
          <w:szCs w:val="22"/>
        </w:rPr>
        <w:tab/>
        <w:t>Distinct procedural service</w:t>
      </w:r>
    </w:p>
    <w:p w:rsidR="00AA1923" w:rsidRPr="00361E10" w:rsidRDefault="00AA1923" w:rsidP="00AA1923">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62</w:t>
      </w:r>
      <w:r w:rsidRPr="00361E10">
        <w:rPr>
          <w:spacing w:val="-1"/>
          <w:sz w:val="22"/>
          <w:szCs w:val="22"/>
        </w:rPr>
        <w:tab/>
        <w:t>Two surgeons</w:t>
      </w:r>
    </w:p>
    <w:p w:rsidR="00336882" w:rsidRDefault="00AA1923" w:rsidP="00336882">
      <w:pPr>
        <w:tabs>
          <w:tab w:val="left" w:pos="1440"/>
        </w:tabs>
        <w:kinsoku w:val="0"/>
        <w:overflowPunct w:val="0"/>
        <w:autoSpaceDE/>
        <w:autoSpaceDN/>
        <w:adjustRightInd/>
        <w:spacing w:line="260" w:lineRule="exact"/>
        <w:ind w:left="1710" w:hanging="1710"/>
        <w:rPr>
          <w:spacing w:val="-1"/>
          <w:sz w:val="22"/>
          <w:szCs w:val="22"/>
        </w:rPr>
      </w:pPr>
      <w:r w:rsidRPr="00361E10">
        <w:rPr>
          <w:spacing w:val="-1"/>
          <w:sz w:val="22"/>
          <w:szCs w:val="22"/>
        </w:rPr>
        <w:t>66</w:t>
      </w:r>
      <w:r w:rsidRPr="00361E10">
        <w:rPr>
          <w:spacing w:val="-1"/>
          <w:sz w:val="22"/>
          <w:szCs w:val="22"/>
        </w:rPr>
        <w:tab/>
        <w:t>Surgical team</w:t>
      </w:r>
    </w:p>
    <w:p w:rsidR="001019E4" w:rsidRPr="001019E4" w:rsidRDefault="001019E4" w:rsidP="00336882">
      <w:pPr>
        <w:tabs>
          <w:tab w:val="left" w:pos="1440"/>
        </w:tabs>
        <w:kinsoku w:val="0"/>
        <w:overflowPunct w:val="0"/>
        <w:autoSpaceDE/>
        <w:autoSpaceDN/>
        <w:adjustRightInd/>
        <w:spacing w:line="260" w:lineRule="exact"/>
        <w:ind w:left="1710" w:hanging="1710"/>
        <w:rPr>
          <w:spacing w:val="-1"/>
          <w:sz w:val="22"/>
          <w:szCs w:val="22"/>
        </w:rPr>
      </w:pPr>
      <w:r w:rsidRPr="001019E4">
        <w:rPr>
          <w:spacing w:val="-1"/>
          <w:sz w:val="22"/>
          <w:szCs w:val="22"/>
        </w:rPr>
        <w:t>78</w:t>
      </w:r>
      <w:r w:rsidRPr="001019E4">
        <w:rPr>
          <w:spacing w:val="-1"/>
          <w:sz w:val="22"/>
          <w:szCs w:val="22"/>
        </w:rPr>
        <w:tab/>
        <w:t>Unplanned return to the operating/procedure room by the same physician or other qualified health care professional following initial procedure for a related procedure during the postoperative period</w:t>
      </w:r>
    </w:p>
    <w:p w:rsidR="001019E4" w:rsidRPr="001019E4" w:rsidRDefault="001019E4" w:rsidP="00336882">
      <w:pPr>
        <w:tabs>
          <w:tab w:val="left" w:pos="1440"/>
          <w:tab w:val="left" w:pos="1476"/>
          <w:tab w:val="left" w:pos="4054"/>
        </w:tabs>
        <w:kinsoku w:val="0"/>
        <w:overflowPunct w:val="0"/>
        <w:autoSpaceDE/>
        <w:autoSpaceDN/>
        <w:adjustRightInd/>
        <w:spacing w:line="260" w:lineRule="exact"/>
        <w:ind w:left="1440" w:hanging="1440"/>
        <w:rPr>
          <w:spacing w:val="-1"/>
          <w:sz w:val="22"/>
          <w:szCs w:val="22"/>
        </w:rPr>
      </w:pPr>
      <w:r w:rsidRPr="001019E4">
        <w:rPr>
          <w:spacing w:val="-1"/>
          <w:sz w:val="22"/>
          <w:szCs w:val="22"/>
        </w:rPr>
        <w:t>79</w:t>
      </w:r>
      <w:r w:rsidRPr="001019E4">
        <w:rPr>
          <w:spacing w:val="-1"/>
          <w:sz w:val="22"/>
          <w:szCs w:val="22"/>
        </w:rPr>
        <w:tab/>
        <w:t>Unrelated procedure or service by the same physician or other qualified health care professional during the postoperative period</w:t>
      </w:r>
    </w:p>
    <w:p w:rsidR="001019E4" w:rsidRPr="001019E4" w:rsidRDefault="001019E4" w:rsidP="00336882">
      <w:pPr>
        <w:tabs>
          <w:tab w:val="left" w:pos="1440"/>
          <w:tab w:val="left" w:pos="1476"/>
          <w:tab w:val="left" w:pos="4054"/>
        </w:tabs>
        <w:kinsoku w:val="0"/>
        <w:overflowPunct w:val="0"/>
        <w:autoSpaceDE/>
        <w:autoSpaceDN/>
        <w:adjustRightInd/>
        <w:spacing w:line="260" w:lineRule="exact"/>
        <w:ind w:left="1440" w:hanging="1440"/>
        <w:rPr>
          <w:spacing w:val="-1"/>
          <w:sz w:val="22"/>
          <w:szCs w:val="22"/>
        </w:rPr>
      </w:pPr>
      <w:r w:rsidRPr="001019E4">
        <w:rPr>
          <w:spacing w:val="-1"/>
          <w:sz w:val="22"/>
          <w:szCs w:val="22"/>
        </w:rPr>
        <w:t>80</w:t>
      </w:r>
      <w:r w:rsidRPr="001019E4">
        <w:rPr>
          <w:spacing w:val="-1"/>
          <w:sz w:val="22"/>
          <w:szCs w:val="22"/>
        </w:rPr>
        <w:tab/>
        <w:t>Assistant surgeon</w:t>
      </w:r>
    </w:p>
    <w:p w:rsidR="001019E4" w:rsidRPr="001019E4" w:rsidRDefault="001019E4" w:rsidP="00336882">
      <w:pPr>
        <w:tabs>
          <w:tab w:val="left" w:pos="1440"/>
          <w:tab w:val="left" w:pos="1476"/>
          <w:tab w:val="left" w:pos="4054"/>
        </w:tabs>
        <w:kinsoku w:val="0"/>
        <w:overflowPunct w:val="0"/>
        <w:autoSpaceDE/>
        <w:autoSpaceDN/>
        <w:adjustRightInd/>
        <w:spacing w:line="260" w:lineRule="exact"/>
        <w:ind w:left="1440" w:hanging="1440"/>
        <w:rPr>
          <w:spacing w:val="-1"/>
          <w:sz w:val="22"/>
          <w:szCs w:val="22"/>
        </w:rPr>
      </w:pPr>
      <w:r w:rsidRPr="001019E4">
        <w:rPr>
          <w:spacing w:val="-1"/>
          <w:sz w:val="22"/>
          <w:szCs w:val="22"/>
        </w:rPr>
        <w:t>82</w:t>
      </w:r>
      <w:r w:rsidRPr="001019E4">
        <w:rPr>
          <w:spacing w:val="-1"/>
          <w:sz w:val="22"/>
          <w:szCs w:val="22"/>
        </w:rPr>
        <w:tab/>
        <w:t>Assistant surgeon (when qualified resident surgeon not available)</w:t>
      </w:r>
    </w:p>
    <w:p w:rsidR="001019E4" w:rsidRPr="001019E4" w:rsidRDefault="001019E4" w:rsidP="00336882">
      <w:pPr>
        <w:tabs>
          <w:tab w:val="left" w:pos="1440"/>
          <w:tab w:val="left" w:pos="1476"/>
          <w:tab w:val="left" w:pos="4054"/>
        </w:tabs>
        <w:kinsoku w:val="0"/>
        <w:overflowPunct w:val="0"/>
        <w:autoSpaceDE/>
        <w:autoSpaceDN/>
        <w:adjustRightInd/>
        <w:spacing w:line="260" w:lineRule="exact"/>
        <w:ind w:left="1440" w:hanging="1440"/>
        <w:rPr>
          <w:spacing w:val="-1"/>
          <w:sz w:val="22"/>
          <w:szCs w:val="22"/>
        </w:rPr>
      </w:pPr>
      <w:r w:rsidRPr="001019E4">
        <w:rPr>
          <w:spacing w:val="-1"/>
          <w:sz w:val="22"/>
          <w:szCs w:val="22"/>
        </w:rPr>
        <w:t>91</w:t>
      </w:r>
      <w:r w:rsidRPr="001019E4">
        <w:rPr>
          <w:spacing w:val="-1"/>
          <w:sz w:val="22"/>
          <w:szCs w:val="22"/>
        </w:rPr>
        <w:tab/>
        <w:t>Repeat clinical diagnostic laboratory test</w:t>
      </w:r>
    </w:p>
    <w:p w:rsidR="001019E4" w:rsidRPr="001019E4" w:rsidRDefault="001019E4" w:rsidP="001019E4">
      <w:pPr>
        <w:tabs>
          <w:tab w:val="left" w:pos="360"/>
          <w:tab w:val="left" w:pos="1440"/>
          <w:tab w:val="left" w:pos="1476"/>
        </w:tabs>
        <w:kinsoku w:val="0"/>
        <w:overflowPunct w:val="0"/>
        <w:autoSpaceDE/>
        <w:autoSpaceDN/>
        <w:adjustRightInd/>
        <w:spacing w:line="260" w:lineRule="exact"/>
        <w:ind w:left="1440" w:hanging="1440"/>
        <w:rPr>
          <w:spacing w:val="-1"/>
          <w:sz w:val="22"/>
          <w:szCs w:val="22"/>
        </w:rPr>
      </w:pPr>
      <w:r w:rsidRPr="001019E4">
        <w:rPr>
          <w:spacing w:val="-1"/>
          <w:sz w:val="22"/>
          <w:szCs w:val="22"/>
        </w:rPr>
        <w:t>99</w:t>
      </w:r>
      <w:r w:rsidRPr="001019E4">
        <w:rPr>
          <w:spacing w:val="-1"/>
          <w:sz w:val="22"/>
          <w:szCs w:val="22"/>
        </w:rPr>
        <w:tab/>
      </w:r>
      <w:r w:rsidR="00477308">
        <w:rPr>
          <w:spacing w:val="-1"/>
          <w:sz w:val="22"/>
          <w:szCs w:val="22"/>
        </w:rPr>
        <w:tab/>
      </w:r>
      <w:r w:rsidRPr="001019E4">
        <w:rPr>
          <w:spacing w:val="-1"/>
          <w:sz w:val="22"/>
          <w:szCs w:val="22"/>
        </w:rPr>
        <w:t>Multiple modifiers</w:t>
      </w:r>
    </w:p>
    <w:p w:rsidR="006B5194" w:rsidRPr="00361E10" w:rsidRDefault="00C43656" w:rsidP="00FD67C2">
      <w:pPr>
        <w:tabs>
          <w:tab w:val="left" w:pos="1440"/>
        </w:tabs>
        <w:kinsoku w:val="0"/>
        <w:overflowPunct w:val="0"/>
        <w:autoSpaceDE/>
        <w:autoSpaceDN/>
        <w:adjustRightInd/>
        <w:spacing w:line="260" w:lineRule="exact"/>
        <w:ind w:left="1710" w:hanging="1710"/>
        <w:rPr>
          <w:spacing w:val="-1"/>
          <w:sz w:val="22"/>
          <w:szCs w:val="22"/>
        </w:rPr>
      </w:pPr>
      <w:proofErr w:type="gramStart"/>
      <w:r w:rsidRPr="00361E10">
        <w:rPr>
          <w:spacing w:val="-1"/>
          <w:sz w:val="22"/>
          <w:szCs w:val="22"/>
        </w:rPr>
        <w:t>AA</w:t>
      </w:r>
      <w:r w:rsidRPr="00361E10">
        <w:rPr>
          <w:spacing w:val="-1"/>
          <w:sz w:val="22"/>
          <w:szCs w:val="22"/>
        </w:rPr>
        <w:tab/>
        <w:t>Anesthesia services performed personally by an anesthesiologist.</w:t>
      </w:r>
      <w:proofErr w:type="gramEnd"/>
      <w:r w:rsidRPr="00361E10">
        <w:rPr>
          <w:spacing w:val="-1"/>
          <w:sz w:val="22"/>
          <w:szCs w:val="22"/>
        </w:rPr>
        <w:t xml:space="preserve"> (This allows</w:t>
      </w:r>
      <w:r w:rsidR="000C004A" w:rsidRPr="00361E10">
        <w:rPr>
          <w:spacing w:val="-1"/>
          <w:sz w:val="22"/>
          <w:szCs w:val="22"/>
        </w:rPr>
        <w:t xml:space="preserve"> </w:t>
      </w:r>
      <w:r w:rsidR="0020170B" w:rsidRPr="00361E10">
        <w:rPr>
          <w:spacing w:val="-1"/>
          <w:sz w:val="22"/>
          <w:szCs w:val="22"/>
        </w:rPr>
        <w:t xml:space="preserve"> </w:t>
      </w:r>
      <w:r w:rsidR="00FD67C2" w:rsidRPr="00361E10">
        <w:rPr>
          <w:spacing w:val="-1"/>
          <w:sz w:val="22"/>
          <w:szCs w:val="22"/>
        </w:rPr>
        <w:t xml:space="preserve">     </w:t>
      </w:r>
      <w:r w:rsidR="00425894" w:rsidRPr="00361E10">
        <w:rPr>
          <w:spacing w:val="-1"/>
          <w:sz w:val="22"/>
          <w:szCs w:val="22"/>
        </w:rPr>
        <w:t>payment of 100% of the Total Anesthesia Fee for</w:t>
      </w:r>
      <w:r w:rsidR="00FD67C2" w:rsidRPr="00361E10">
        <w:rPr>
          <w:spacing w:val="-1"/>
          <w:sz w:val="22"/>
          <w:szCs w:val="22"/>
        </w:rPr>
        <w:t xml:space="preserve"> the</w:t>
      </w:r>
      <w:r w:rsidR="00425894" w:rsidRPr="00361E10">
        <w:rPr>
          <w:spacing w:val="-1"/>
          <w:sz w:val="22"/>
          <w:szCs w:val="22"/>
        </w:rPr>
        <w:t xml:space="preserve"> anesthesiologist’s services</w:t>
      </w:r>
      <w:r w:rsidR="0067057F" w:rsidRPr="00361E10">
        <w:rPr>
          <w:spacing w:val="-1"/>
          <w:sz w:val="22"/>
          <w:szCs w:val="22"/>
        </w:rPr>
        <w:t>.</w:t>
      </w:r>
      <w:r w:rsidR="00425894" w:rsidRPr="00361E10">
        <w:rPr>
          <w:spacing w:val="-1"/>
          <w:sz w:val="22"/>
          <w:szCs w:val="22"/>
        </w:rPr>
        <w:t>)</w:t>
      </w:r>
    </w:p>
    <w:p w:rsidR="00DD0062" w:rsidRPr="00361E10" w:rsidRDefault="00DD0062" w:rsidP="0067057F">
      <w:pPr>
        <w:tabs>
          <w:tab w:val="left" w:pos="1440"/>
        </w:tabs>
        <w:kinsoku w:val="0"/>
        <w:overflowPunct w:val="0"/>
        <w:autoSpaceDE/>
        <w:autoSpaceDN/>
        <w:adjustRightInd/>
        <w:spacing w:line="260" w:lineRule="exact"/>
        <w:ind w:left="1710" w:hanging="1710"/>
        <w:rPr>
          <w:spacing w:val="-1"/>
          <w:sz w:val="22"/>
          <w:szCs w:val="22"/>
        </w:rPr>
      </w:pPr>
      <w:r w:rsidRPr="00361E10">
        <w:rPr>
          <w:spacing w:val="-1"/>
          <w:sz w:val="22"/>
          <w:szCs w:val="22"/>
        </w:rPr>
        <w:t>AS</w:t>
      </w:r>
      <w:r w:rsidRPr="00361E10">
        <w:rPr>
          <w:spacing w:val="-1"/>
          <w:sz w:val="22"/>
          <w:szCs w:val="22"/>
        </w:rPr>
        <w:tab/>
        <w:t xml:space="preserve">Physician assistant, nurse practitioner, or clinical nurse specialist services for assistant at surgery. </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E1</w:t>
      </w:r>
      <w:r w:rsidRPr="00361E10">
        <w:rPr>
          <w:spacing w:val="-1"/>
          <w:sz w:val="22"/>
          <w:szCs w:val="22"/>
        </w:rPr>
        <w:tab/>
        <w:t>Upper left, eyelid</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E2</w:t>
      </w:r>
      <w:r w:rsidRPr="00361E10">
        <w:rPr>
          <w:spacing w:val="-1"/>
          <w:sz w:val="22"/>
          <w:szCs w:val="22"/>
        </w:rPr>
        <w:tab/>
        <w:t>Lower left, eyelid</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E3</w:t>
      </w:r>
      <w:r w:rsidRPr="00361E10">
        <w:rPr>
          <w:spacing w:val="-1"/>
          <w:sz w:val="22"/>
          <w:szCs w:val="22"/>
        </w:rPr>
        <w:tab/>
        <w:t>Upper right, eyelid</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E4</w:t>
      </w:r>
      <w:r w:rsidRPr="00361E10">
        <w:rPr>
          <w:spacing w:val="-1"/>
          <w:sz w:val="22"/>
          <w:szCs w:val="22"/>
        </w:rPr>
        <w:tab/>
        <w:t>Lower right eyelid</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F1</w:t>
      </w:r>
      <w:r w:rsidRPr="00361E10">
        <w:rPr>
          <w:spacing w:val="-1"/>
          <w:sz w:val="22"/>
          <w:szCs w:val="22"/>
        </w:rPr>
        <w:tab/>
        <w:t>Left hand, second digit</w:t>
      </w:r>
    </w:p>
    <w:p w:rsidR="007164C2"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F2</w:t>
      </w:r>
      <w:r w:rsidRPr="00361E10">
        <w:rPr>
          <w:spacing w:val="-1"/>
          <w:sz w:val="22"/>
          <w:szCs w:val="22"/>
        </w:rPr>
        <w:tab/>
        <w:t>Left hand, third digit</w:t>
      </w:r>
    </w:p>
    <w:p w:rsidR="00477308" w:rsidRDefault="00477308" w:rsidP="00477308">
      <w:pPr>
        <w:tabs>
          <w:tab w:val="left" w:pos="1440"/>
          <w:tab w:val="left" w:pos="1476"/>
        </w:tabs>
        <w:kinsoku w:val="0"/>
        <w:overflowPunct w:val="0"/>
        <w:autoSpaceDE/>
        <w:autoSpaceDN/>
        <w:adjustRightInd/>
        <w:spacing w:line="260" w:lineRule="exact"/>
        <w:ind w:left="1440" w:hanging="1440"/>
        <w:rPr>
          <w:spacing w:val="-1"/>
          <w:sz w:val="22"/>
          <w:szCs w:val="22"/>
        </w:rPr>
      </w:pPr>
      <w:r w:rsidRPr="00477308">
        <w:rPr>
          <w:spacing w:val="-1"/>
          <w:sz w:val="22"/>
          <w:szCs w:val="22"/>
        </w:rPr>
        <w:t>F3</w:t>
      </w:r>
      <w:r w:rsidRPr="00477308">
        <w:rPr>
          <w:spacing w:val="-1"/>
          <w:sz w:val="22"/>
          <w:szCs w:val="22"/>
        </w:rPr>
        <w:tab/>
        <w:t>Left hand, fourth digit</w:t>
      </w:r>
    </w:p>
    <w:p w:rsidR="00263BE7" w:rsidRPr="00263BE7" w:rsidRDefault="00263BE7" w:rsidP="00263BE7">
      <w:pPr>
        <w:tabs>
          <w:tab w:val="left" w:pos="1440"/>
          <w:tab w:val="left" w:pos="1476"/>
        </w:tabs>
        <w:kinsoku w:val="0"/>
        <w:overflowPunct w:val="0"/>
        <w:autoSpaceDE/>
        <w:autoSpaceDN/>
        <w:adjustRightInd/>
        <w:spacing w:line="260" w:lineRule="exact"/>
        <w:ind w:left="1440" w:hanging="1440"/>
        <w:rPr>
          <w:spacing w:val="-1"/>
          <w:sz w:val="22"/>
          <w:szCs w:val="22"/>
        </w:rPr>
      </w:pPr>
      <w:r w:rsidRPr="00263BE7">
        <w:rPr>
          <w:spacing w:val="-1"/>
          <w:sz w:val="22"/>
          <w:szCs w:val="22"/>
        </w:rPr>
        <w:t>F4</w:t>
      </w:r>
      <w:r w:rsidRPr="00263BE7">
        <w:rPr>
          <w:spacing w:val="-1"/>
          <w:sz w:val="22"/>
          <w:szCs w:val="22"/>
        </w:rPr>
        <w:tab/>
        <w:t>Left hand, fifth digit</w:t>
      </w:r>
    </w:p>
    <w:p w:rsidR="00263BE7" w:rsidRDefault="00263BE7" w:rsidP="00477308">
      <w:pPr>
        <w:tabs>
          <w:tab w:val="left" w:pos="1440"/>
          <w:tab w:val="left" w:pos="1476"/>
        </w:tabs>
        <w:kinsoku w:val="0"/>
        <w:overflowPunct w:val="0"/>
        <w:autoSpaceDE/>
        <w:autoSpaceDN/>
        <w:adjustRightInd/>
        <w:spacing w:line="260" w:lineRule="exact"/>
        <w:ind w:left="1440" w:hanging="1440"/>
        <w:rPr>
          <w:spacing w:val="-1"/>
          <w:sz w:val="22"/>
          <w:szCs w:val="22"/>
        </w:rPr>
        <w:sectPr w:rsidR="00263BE7" w:rsidSect="007B0C00">
          <w:headerReference w:type="default" r:id="rId43"/>
          <w:pgSz w:w="12240" w:h="15840" w:code="1"/>
          <w:pgMar w:top="1260" w:right="1800" w:bottom="1440" w:left="1440" w:header="432" w:footer="130" w:gutter="0"/>
          <w:cols w:space="720"/>
          <w:docGrid w:linePitch="360"/>
        </w:sectPr>
      </w:pPr>
    </w:p>
    <w:p w:rsidR="00263BE7" w:rsidRPr="00477308" w:rsidRDefault="00263BE7" w:rsidP="00477308">
      <w:pPr>
        <w:tabs>
          <w:tab w:val="left" w:pos="1440"/>
          <w:tab w:val="left" w:pos="1476"/>
        </w:tabs>
        <w:kinsoku w:val="0"/>
        <w:overflowPunct w:val="0"/>
        <w:autoSpaceDE/>
        <w:autoSpaceDN/>
        <w:adjustRightInd/>
        <w:spacing w:line="260" w:lineRule="exact"/>
        <w:ind w:left="1440" w:hanging="1440"/>
        <w:rPr>
          <w:spacing w:val="-1"/>
          <w:sz w:val="22"/>
          <w:szCs w:val="22"/>
        </w:rPr>
      </w:pPr>
    </w:p>
    <w:p w:rsidR="00477308" w:rsidRPr="00361E10" w:rsidRDefault="00477308" w:rsidP="00477308">
      <w:pPr>
        <w:tabs>
          <w:tab w:val="left" w:pos="360"/>
          <w:tab w:val="left" w:pos="720"/>
          <w:tab w:val="left" w:pos="1440"/>
        </w:tabs>
        <w:kinsoku w:val="0"/>
        <w:overflowPunct w:val="0"/>
        <w:autoSpaceDE/>
        <w:autoSpaceDN/>
        <w:adjustRightInd/>
        <w:spacing w:line="260" w:lineRule="exact"/>
        <w:ind w:left="1699" w:hanging="1699"/>
        <w:rPr>
          <w:spacing w:val="-2"/>
          <w:sz w:val="22"/>
          <w:szCs w:val="22"/>
          <w:u w:val="single"/>
        </w:rPr>
      </w:pPr>
      <w:r w:rsidRPr="00361E10">
        <w:rPr>
          <w:spacing w:val="-1"/>
          <w:sz w:val="22"/>
          <w:szCs w:val="22"/>
          <w:u w:val="single"/>
        </w:rPr>
        <w:t>Modifier</w:t>
      </w:r>
      <w:r w:rsidRPr="00361E10">
        <w:rPr>
          <w:spacing w:val="-1"/>
          <w:sz w:val="22"/>
          <w:szCs w:val="22"/>
        </w:rPr>
        <w:tab/>
      </w:r>
      <w:proofErr w:type="spellStart"/>
      <w:r w:rsidRPr="00361E10">
        <w:rPr>
          <w:spacing w:val="-1"/>
          <w:sz w:val="22"/>
          <w:szCs w:val="22"/>
          <w:u w:val="single"/>
        </w:rPr>
        <w:t>Modifier</w:t>
      </w:r>
      <w:proofErr w:type="spellEnd"/>
      <w:r w:rsidRPr="00361E10">
        <w:rPr>
          <w:spacing w:val="1"/>
          <w:sz w:val="22"/>
          <w:szCs w:val="22"/>
          <w:u w:val="single"/>
        </w:rPr>
        <w:t xml:space="preserve"> </w:t>
      </w:r>
      <w:r w:rsidRPr="00361E10">
        <w:rPr>
          <w:spacing w:val="-2"/>
          <w:sz w:val="22"/>
          <w:szCs w:val="22"/>
          <w:u w:val="single"/>
        </w:rPr>
        <w:t>Description</w:t>
      </w:r>
    </w:p>
    <w:p w:rsidR="00477308" w:rsidRDefault="00477308" w:rsidP="00477308">
      <w:pPr>
        <w:tabs>
          <w:tab w:val="left" w:pos="360"/>
          <w:tab w:val="left" w:pos="720"/>
          <w:tab w:val="left" w:pos="1476"/>
        </w:tabs>
        <w:kinsoku w:val="0"/>
        <w:overflowPunct w:val="0"/>
        <w:autoSpaceDE/>
        <w:autoSpaceDN/>
        <w:adjustRightInd/>
        <w:spacing w:line="260" w:lineRule="exact"/>
        <w:ind w:left="1699" w:hanging="1699"/>
        <w:rPr>
          <w:spacing w:val="-1"/>
          <w:sz w:val="22"/>
          <w:szCs w:val="22"/>
        </w:rPr>
      </w:pPr>
    </w:p>
    <w:p w:rsidR="007164C2" w:rsidRPr="00361E10" w:rsidRDefault="002D6B0F"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F5</w:t>
      </w:r>
      <w:r w:rsidRPr="00361E10">
        <w:rPr>
          <w:spacing w:val="-1"/>
          <w:sz w:val="22"/>
          <w:szCs w:val="22"/>
        </w:rPr>
        <w:tab/>
        <w:t>Right hand, thumb</w:t>
      </w:r>
    </w:p>
    <w:p w:rsidR="00F11F16" w:rsidRPr="00361E10" w:rsidRDefault="007164C2" w:rsidP="00F11F16">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F6</w:t>
      </w:r>
      <w:r w:rsidRPr="00361E10">
        <w:rPr>
          <w:spacing w:val="-1"/>
          <w:sz w:val="22"/>
          <w:szCs w:val="22"/>
        </w:rPr>
        <w:tab/>
        <w:t>Right hand, second digit</w:t>
      </w:r>
    </w:p>
    <w:p w:rsidR="007164C2" w:rsidRPr="00361E10" w:rsidRDefault="007164C2" w:rsidP="00F11F16">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F7</w:t>
      </w:r>
      <w:r w:rsidRPr="00361E10">
        <w:rPr>
          <w:spacing w:val="-1"/>
          <w:sz w:val="22"/>
          <w:szCs w:val="22"/>
        </w:rPr>
        <w:tab/>
        <w:t xml:space="preserve">Right hand, third digit </w:t>
      </w:r>
    </w:p>
    <w:p w:rsidR="004671B6"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 xml:space="preserve">F8 </w:t>
      </w:r>
      <w:r w:rsidRPr="00361E10">
        <w:rPr>
          <w:spacing w:val="-1"/>
          <w:sz w:val="22"/>
          <w:szCs w:val="22"/>
        </w:rPr>
        <w:tab/>
        <w:t>Right hand, fourth digit</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F9</w:t>
      </w:r>
      <w:r w:rsidRPr="00361E10">
        <w:rPr>
          <w:spacing w:val="-1"/>
          <w:sz w:val="22"/>
          <w:szCs w:val="22"/>
        </w:rPr>
        <w:tab/>
        <w:t>Right hand, fifth digit</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FA</w:t>
      </w:r>
      <w:r w:rsidRPr="00361E10">
        <w:rPr>
          <w:spacing w:val="-1"/>
          <w:sz w:val="22"/>
          <w:szCs w:val="22"/>
        </w:rPr>
        <w:tab/>
        <w:t>Left hand, thumb</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FP</w:t>
      </w:r>
      <w:r w:rsidRPr="00361E10">
        <w:rPr>
          <w:spacing w:val="-1"/>
          <w:sz w:val="22"/>
          <w:szCs w:val="22"/>
        </w:rPr>
        <w:tab/>
        <w:t xml:space="preserve">Service provided as part of family planning program </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LC</w:t>
      </w:r>
      <w:r w:rsidRPr="00361E10">
        <w:rPr>
          <w:spacing w:val="-1"/>
          <w:sz w:val="22"/>
          <w:szCs w:val="22"/>
        </w:rPr>
        <w:tab/>
        <w:t xml:space="preserve">Left circumflex coronary artery </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LD</w:t>
      </w:r>
      <w:r w:rsidRPr="00361E10">
        <w:rPr>
          <w:spacing w:val="-1"/>
          <w:sz w:val="22"/>
          <w:szCs w:val="22"/>
        </w:rPr>
        <w:tab/>
        <w:t xml:space="preserve">Left anterior descending coronary artery </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LT</w:t>
      </w:r>
      <w:r w:rsidRPr="00361E10">
        <w:rPr>
          <w:spacing w:val="-1"/>
          <w:sz w:val="22"/>
          <w:szCs w:val="22"/>
        </w:rPr>
        <w:tab/>
        <w:t>Left side (used to identify procedures performed on the left side of the body)</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LM</w:t>
      </w:r>
      <w:r w:rsidRPr="00361E10">
        <w:rPr>
          <w:spacing w:val="-1"/>
          <w:sz w:val="22"/>
          <w:szCs w:val="22"/>
        </w:rPr>
        <w:tab/>
        <w:t>Left main coronary artery</w:t>
      </w:r>
    </w:p>
    <w:p w:rsidR="00425894" w:rsidRPr="00361E10" w:rsidRDefault="00425894" w:rsidP="00702BD7">
      <w:pPr>
        <w:tabs>
          <w:tab w:val="left" w:pos="1440"/>
        </w:tabs>
        <w:kinsoku w:val="0"/>
        <w:overflowPunct w:val="0"/>
        <w:autoSpaceDE/>
        <w:autoSpaceDN/>
        <w:adjustRightInd/>
        <w:spacing w:line="260" w:lineRule="exact"/>
        <w:ind w:left="1714" w:right="-270" w:hanging="1714"/>
        <w:rPr>
          <w:spacing w:val="-1"/>
          <w:sz w:val="22"/>
          <w:szCs w:val="22"/>
        </w:rPr>
      </w:pPr>
      <w:proofErr w:type="gramStart"/>
      <w:r w:rsidRPr="00361E10">
        <w:rPr>
          <w:spacing w:val="-1"/>
          <w:sz w:val="22"/>
          <w:szCs w:val="22"/>
        </w:rPr>
        <w:t>QK</w:t>
      </w:r>
      <w:r w:rsidRPr="00361E10">
        <w:rPr>
          <w:spacing w:val="-1"/>
          <w:sz w:val="22"/>
          <w:szCs w:val="22"/>
        </w:rPr>
        <w:tab/>
        <w:t xml:space="preserve">Medical direction by a physician of two, three or four concurrent anesthesia </w:t>
      </w:r>
      <w:r w:rsidR="00702BD7" w:rsidRPr="00361E10">
        <w:rPr>
          <w:spacing w:val="-1"/>
          <w:sz w:val="22"/>
          <w:szCs w:val="22"/>
        </w:rPr>
        <w:t>p</w:t>
      </w:r>
      <w:r w:rsidRPr="00361E10">
        <w:rPr>
          <w:spacing w:val="-1"/>
          <w:sz w:val="22"/>
          <w:szCs w:val="22"/>
        </w:rPr>
        <w:t>rocedures.</w:t>
      </w:r>
      <w:proofErr w:type="gramEnd"/>
      <w:r w:rsidRPr="00361E10">
        <w:rPr>
          <w:spacing w:val="-1"/>
          <w:sz w:val="22"/>
          <w:szCs w:val="22"/>
        </w:rPr>
        <w:t xml:space="preserve"> (Use to indicate physician med</w:t>
      </w:r>
      <w:r w:rsidR="002C4746" w:rsidRPr="00361E10">
        <w:rPr>
          <w:spacing w:val="-1"/>
          <w:sz w:val="22"/>
          <w:szCs w:val="22"/>
        </w:rPr>
        <w:t>ical direction of multiple CRNA</w:t>
      </w:r>
      <w:r w:rsidRPr="00361E10">
        <w:rPr>
          <w:spacing w:val="-1"/>
          <w:sz w:val="22"/>
          <w:szCs w:val="22"/>
        </w:rPr>
        <w:t>s. This allows payment of 50% of the Total Anesthesia Fee for the physician’s services</w:t>
      </w:r>
      <w:r w:rsidR="0067057F" w:rsidRPr="00361E10">
        <w:rPr>
          <w:spacing w:val="-1"/>
          <w:sz w:val="22"/>
          <w:szCs w:val="22"/>
        </w:rPr>
        <w:t>.</w:t>
      </w:r>
      <w:r w:rsidRPr="00361E10">
        <w:rPr>
          <w:spacing w:val="-1"/>
          <w:sz w:val="22"/>
          <w:szCs w:val="22"/>
        </w:rPr>
        <w:t>)</w:t>
      </w:r>
    </w:p>
    <w:p w:rsidR="00425894" w:rsidRPr="00361E10" w:rsidRDefault="00425894" w:rsidP="00425894">
      <w:pPr>
        <w:tabs>
          <w:tab w:val="left" w:pos="1440"/>
        </w:tabs>
        <w:kinsoku w:val="0"/>
        <w:overflowPunct w:val="0"/>
        <w:autoSpaceDE/>
        <w:autoSpaceDN/>
        <w:adjustRightInd/>
        <w:spacing w:line="260" w:lineRule="exact"/>
        <w:ind w:left="1714" w:hanging="1714"/>
        <w:rPr>
          <w:spacing w:val="-1"/>
          <w:sz w:val="22"/>
          <w:szCs w:val="22"/>
        </w:rPr>
      </w:pPr>
      <w:proofErr w:type="gramStart"/>
      <w:r w:rsidRPr="00361E10">
        <w:rPr>
          <w:spacing w:val="-1"/>
          <w:sz w:val="22"/>
          <w:szCs w:val="22"/>
        </w:rPr>
        <w:t>QY</w:t>
      </w:r>
      <w:r w:rsidRPr="00361E10">
        <w:rPr>
          <w:spacing w:val="-1"/>
          <w:sz w:val="22"/>
          <w:szCs w:val="22"/>
        </w:rPr>
        <w:tab/>
        <w:t>Medical direction of one CRNA by a physician.</w:t>
      </w:r>
      <w:proofErr w:type="gramEnd"/>
      <w:r w:rsidRPr="00361E10">
        <w:rPr>
          <w:spacing w:val="-1"/>
          <w:sz w:val="22"/>
          <w:szCs w:val="22"/>
        </w:rPr>
        <w:t xml:space="preserve"> (Use to indicate physician medical direction of one CRNA. This allows payment of 50% of the Total Anesthesia Fe</w:t>
      </w:r>
      <w:r w:rsidR="0067057F" w:rsidRPr="00361E10">
        <w:rPr>
          <w:spacing w:val="-1"/>
          <w:sz w:val="22"/>
          <w:szCs w:val="22"/>
        </w:rPr>
        <w:t>e for the physician’s services.)</w:t>
      </w:r>
    </w:p>
    <w:p w:rsidR="00D36F09" w:rsidRPr="00361E10" w:rsidRDefault="00425894" w:rsidP="00A62C45">
      <w:pPr>
        <w:tabs>
          <w:tab w:val="left" w:pos="1440"/>
        </w:tabs>
        <w:kinsoku w:val="0"/>
        <w:overflowPunct w:val="0"/>
        <w:autoSpaceDE/>
        <w:autoSpaceDN/>
        <w:adjustRightInd/>
        <w:spacing w:line="260" w:lineRule="exact"/>
        <w:ind w:left="1714" w:hanging="1714"/>
        <w:rPr>
          <w:spacing w:val="-1"/>
          <w:sz w:val="22"/>
          <w:szCs w:val="22"/>
        </w:rPr>
      </w:pPr>
      <w:r w:rsidRPr="00361E10">
        <w:rPr>
          <w:spacing w:val="-1"/>
          <w:sz w:val="22"/>
          <w:szCs w:val="22"/>
        </w:rPr>
        <w:t>QX</w:t>
      </w:r>
      <w:r w:rsidRPr="00361E10">
        <w:rPr>
          <w:spacing w:val="-1"/>
          <w:sz w:val="22"/>
          <w:szCs w:val="22"/>
        </w:rPr>
        <w:tab/>
        <w:t>CRNA anesthesia services with medical direction by a physician. (Use to indicate CRNA anesthesia services with medical direction by a physician. This allows</w:t>
      </w:r>
      <w:r w:rsidR="0067057F" w:rsidRPr="00361E10">
        <w:rPr>
          <w:spacing w:val="-1"/>
          <w:sz w:val="22"/>
          <w:szCs w:val="22"/>
        </w:rPr>
        <w:t xml:space="preserve"> </w:t>
      </w:r>
      <w:r w:rsidRPr="00361E10">
        <w:rPr>
          <w:spacing w:val="-1"/>
          <w:sz w:val="22"/>
          <w:szCs w:val="22"/>
        </w:rPr>
        <w:t>payment of 50% of the Total Anesthesia Fee for the CRNA’s services. Not for use if CRNA is employed by the facility in which the anesthesia services were performed</w:t>
      </w:r>
      <w:r w:rsidR="0067057F" w:rsidRPr="00361E10">
        <w:rPr>
          <w:spacing w:val="-1"/>
          <w:sz w:val="22"/>
          <w:szCs w:val="22"/>
        </w:rPr>
        <w:t>.</w:t>
      </w:r>
      <w:r w:rsidRPr="00361E10">
        <w:rPr>
          <w:spacing w:val="-1"/>
          <w:sz w:val="22"/>
          <w:szCs w:val="22"/>
        </w:rPr>
        <w:t>)</w:t>
      </w:r>
    </w:p>
    <w:p w:rsidR="00425894" w:rsidRPr="00361E10" w:rsidRDefault="00425894" w:rsidP="00766570">
      <w:pPr>
        <w:tabs>
          <w:tab w:val="left" w:pos="1440"/>
          <w:tab w:val="left" w:pos="1530"/>
          <w:tab w:val="left" w:pos="1620"/>
        </w:tabs>
        <w:kinsoku w:val="0"/>
        <w:overflowPunct w:val="0"/>
        <w:autoSpaceDE/>
        <w:autoSpaceDN/>
        <w:adjustRightInd/>
        <w:spacing w:line="260" w:lineRule="exact"/>
        <w:ind w:left="1620" w:hanging="1620"/>
        <w:rPr>
          <w:spacing w:val="-1"/>
          <w:sz w:val="22"/>
          <w:szCs w:val="22"/>
        </w:rPr>
      </w:pPr>
      <w:r w:rsidRPr="00361E10">
        <w:rPr>
          <w:spacing w:val="-1"/>
          <w:sz w:val="22"/>
          <w:szCs w:val="22"/>
        </w:rPr>
        <w:t>QZ</w:t>
      </w:r>
      <w:r w:rsidRPr="00361E10">
        <w:rPr>
          <w:spacing w:val="-1"/>
          <w:sz w:val="22"/>
          <w:szCs w:val="22"/>
        </w:rPr>
        <w:tab/>
        <w:t xml:space="preserve">CRNA anesthesia services without medical direction by a physician. </w:t>
      </w:r>
      <w:r w:rsidR="00CB449C" w:rsidRPr="00361E10">
        <w:rPr>
          <w:spacing w:val="-1"/>
          <w:sz w:val="22"/>
          <w:szCs w:val="22"/>
        </w:rPr>
        <w:t xml:space="preserve">(This allows </w:t>
      </w:r>
      <w:r w:rsidRPr="00361E10">
        <w:rPr>
          <w:spacing w:val="-1"/>
          <w:sz w:val="22"/>
          <w:szCs w:val="22"/>
        </w:rPr>
        <w:t>payment of 100% of the Total Anesthesia Fee for the CRNA’s services. Not for use if CRNA is employed by the facility in which the anesthesia services were performed.)</w:t>
      </w:r>
    </w:p>
    <w:p w:rsidR="007164C2" w:rsidRPr="00361E10" w:rsidRDefault="007164C2" w:rsidP="00BD11C9">
      <w:pPr>
        <w:tabs>
          <w:tab w:val="left" w:pos="1440"/>
        </w:tabs>
        <w:kinsoku w:val="0"/>
        <w:overflowPunct w:val="0"/>
        <w:autoSpaceDE/>
        <w:autoSpaceDN/>
        <w:adjustRightInd/>
        <w:spacing w:line="260" w:lineRule="exact"/>
        <w:ind w:left="1714" w:hanging="1714"/>
        <w:rPr>
          <w:spacing w:val="-1"/>
          <w:sz w:val="22"/>
          <w:szCs w:val="22"/>
        </w:rPr>
      </w:pPr>
      <w:r w:rsidRPr="00361E10">
        <w:rPr>
          <w:spacing w:val="-1"/>
          <w:sz w:val="22"/>
          <w:szCs w:val="22"/>
        </w:rPr>
        <w:t>RB</w:t>
      </w:r>
      <w:r w:rsidRPr="00361E10">
        <w:rPr>
          <w:spacing w:val="-1"/>
          <w:sz w:val="22"/>
          <w:szCs w:val="22"/>
        </w:rPr>
        <w:tab/>
        <w:t>Replacement of a DME, orthotic, or prosthetic item furnished as part of a repair</w:t>
      </w:r>
      <w:r w:rsidR="0067057F" w:rsidRPr="00361E10">
        <w:rPr>
          <w:spacing w:val="-1"/>
          <w:sz w:val="22"/>
          <w:szCs w:val="22"/>
        </w:rPr>
        <w:t xml:space="preserve">  </w:t>
      </w:r>
      <w:r w:rsidRPr="00361E10">
        <w:rPr>
          <w:spacing w:val="-1"/>
          <w:sz w:val="22"/>
          <w:szCs w:val="22"/>
        </w:rPr>
        <w:t xml:space="preserve"> (This modifier should only be used with 92340, 92341, and 92342 to bill for the dispensing of replacement lenses.)</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RC</w:t>
      </w:r>
      <w:r w:rsidRPr="00361E10">
        <w:rPr>
          <w:spacing w:val="-1"/>
          <w:sz w:val="22"/>
          <w:szCs w:val="22"/>
        </w:rPr>
        <w:tab/>
        <w:t>Right coronary artery</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RI</w:t>
      </w:r>
      <w:r w:rsidRPr="00361E10">
        <w:rPr>
          <w:spacing w:val="-1"/>
          <w:sz w:val="22"/>
          <w:szCs w:val="22"/>
        </w:rPr>
        <w:tab/>
        <w:t>Ramus intermedius coronary artery</w:t>
      </w:r>
    </w:p>
    <w:p w:rsidR="004268BC" w:rsidRPr="00361E10" w:rsidRDefault="007164C2" w:rsidP="00896F86">
      <w:pPr>
        <w:tabs>
          <w:tab w:val="left" w:pos="1620"/>
          <w:tab w:val="left" w:pos="1710"/>
        </w:tabs>
        <w:kinsoku w:val="0"/>
        <w:overflowPunct w:val="0"/>
        <w:autoSpaceDE/>
        <w:autoSpaceDN/>
        <w:adjustRightInd/>
        <w:spacing w:line="260" w:lineRule="exact"/>
        <w:ind w:left="1440" w:hanging="1440"/>
        <w:rPr>
          <w:spacing w:val="-1"/>
          <w:sz w:val="22"/>
          <w:szCs w:val="22"/>
        </w:rPr>
      </w:pPr>
      <w:r w:rsidRPr="00361E10">
        <w:rPr>
          <w:spacing w:val="-1"/>
          <w:sz w:val="22"/>
          <w:szCs w:val="22"/>
        </w:rPr>
        <w:t>RT</w:t>
      </w:r>
      <w:r w:rsidRPr="00361E10">
        <w:rPr>
          <w:spacing w:val="-1"/>
          <w:sz w:val="22"/>
          <w:szCs w:val="22"/>
        </w:rPr>
        <w:tab/>
        <w:t>Right side (used to identify procedures performed on the right side of the body)</w:t>
      </w:r>
      <w:r w:rsidR="001B145A" w:rsidRPr="00361E10">
        <w:rPr>
          <w:spacing w:val="-1"/>
          <w:sz w:val="22"/>
          <w:szCs w:val="22"/>
        </w:rPr>
        <w:t xml:space="preserve"> </w:t>
      </w:r>
    </w:p>
    <w:p w:rsidR="003E4549" w:rsidRPr="00361E10" w:rsidRDefault="008F203C" w:rsidP="00766570">
      <w:pPr>
        <w:tabs>
          <w:tab w:val="left" w:pos="1440"/>
          <w:tab w:val="left" w:pos="1710"/>
        </w:tabs>
        <w:kinsoku w:val="0"/>
        <w:overflowPunct w:val="0"/>
        <w:autoSpaceDE/>
        <w:autoSpaceDN/>
        <w:adjustRightInd/>
        <w:spacing w:line="260" w:lineRule="exact"/>
        <w:ind w:left="1620" w:hanging="1620"/>
        <w:rPr>
          <w:spacing w:val="-1"/>
          <w:sz w:val="22"/>
          <w:szCs w:val="22"/>
        </w:rPr>
      </w:pPr>
      <w:proofErr w:type="gramStart"/>
      <w:r w:rsidRPr="006A39B6">
        <w:rPr>
          <w:spacing w:val="-1"/>
          <w:sz w:val="22"/>
          <w:szCs w:val="22"/>
        </w:rPr>
        <w:t>SA</w:t>
      </w:r>
      <w:r>
        <w:rPr>
          <w:spacing w:val="-1"/>
          <w:sz w:val="22"/>
          <w:szCs w:val="22"/>
        </w:rPr>
        <w:t xml:space="preserve">                     </w:t>
      </w:r>
      <w:r w:rsidR="007164C2" w:rsidRPr="00361E10">
        <w:rPr>
          <w:spacing w:val="-1"/>
          <w:sz w:val="22"/>
          <w:szCs w:val="22"/>
        </w:rPr>
        <w:t>Nurse practitioner rendering service in collaboration with a physician</w:t>
      </w:r>
      <w:r w:rsidR="002C4746" w:rsidRPr="00361E10">
        <w:rPr>
          <w:spacing w:val="-1"/>
          <w:sz w:val="22"/>
          <w:szCs w:val="22"/>
        </w:rPr>
        <w:t>.</w:t>
      </w:r>
      <w:proofErr w:type="gramEnd"/>
      <w:r w:rsidR="007164C2" w:rsidRPr="00361E10">
        <w:rPr>
          <w:spacing w:val="-1"/>
          <w:sz w:val="22"/>
          <w:szCs w:val="22"/>
        </w:rPr>
        <w:t xml:space="preserve"> (This modifier is to be applied to </w:t>
      </w:r>
      <w:r w:rsidR="002C4746" w:rsidRPr="00361E10">
        <w:rPr>
          <w:spacing w:val="-1"/>
          <w:sz w:val="22"/>
          <w:szCs w:val="22"/>
        </w:rPr>
        <w:t xml:space="preserve">service </w:t>
      </w:r>
      <w:r w:rsidR="007164C2" w:rsidRPr="00361E10">
        <w:rPr>
          <w:spacing w:val="-1"/>
          <w:sz w:val="22"/>
          <w:szCs w:val="22"/>
        </w:rPr>
        <w:t xml:space="preserve">codes billed by a physician that were performed by a </w:t>
      </w:r>
      <w:r w:rsidR="002C4746" w:rsidRPr="00361E10">
        <w:rPr>
          <w:spacing w:val="-1"/>
          <w:sz w:val="22"/>
          <w:szCs w:val="22"/>
        </w:rPr>
        <w:t xml:space="preserve">certified </w:t>
      </w:r>
      <w:r w:rsidR="007164C2" w:rsidRPr="00361E10">
        <w:rPr>
          <w:spacing w:val="-1"/>
          <w:sz w:val="22"/>
          <w:szCs w:val="22"/>
        </w:rPr>
        <w:t>nurse practitioner employed by the physician</w:t>
      </w:r>
      <w:r w:rsidR="002C4746" w:rsidRPr="00361E10">
        <w:rPr>
          <w:spacing w:val="-1"/>
          <w:sz w:val="22"/>
          <w:szCs w:val="22"/>
        </w:rPr>
        <w:t xml:space="preserve"> (the physician employer must be practicing as an individual and not practicing as a professional corporation or as a member of a</w:t>
      </w:r>
      <w:r w:rsidR="007164C2" w:rsidRPr="00361E10">
        <w:rPr>
          <w:spacing w:val="-1"/>
          <w:sz w:val="22"/>
          <w:szCs w:val="22"/>
        </w:rPr>
        <w:t xml:space="preserve"> group practice</w:t>
      </w:r>
      <w:r w:rsidR="00D912FA">
        <w:rPr>
          <w:spacing w:val="-1"/>
          <w:sz w:val="22"/>
          <w:szCs w:val="22"/>
        </w:rPr>
        <w:t>)</w:t>
      </w:r>
      <w:r w:rsidR="007164C2" w:rsidRPr="00361E10">
        <w:rPr>
          <w:spacing w:val="-1"/>
          <w:sz w:val="22"/>
          <w:szCs w:val="22"/>
        </w:rPr>
        <w:t xml:space="preserve">. A </w:t>
      </w:r>
      <w:r w:rsidR="002C4746" w:rsidRPr="00361E10">
        <w:rPr>
          <w:spacing w:val="-1"/>
          <w:sz w:val="22"/>
          <w:szCs w:val="22"/>
        </w:rPr>
        <w:t xml:space="preserve">certified </w:t>
      </w:r>
      <w:r w:rsidR="007164C2" w:rsidRPr="00361E10">
        <w:rPr>
          <w:spacing w:val="-1"/>
          <w:sz w:val="22"/>
          <w:szCs w:val="22"/>
        </w:rPr>
        <w:t>nurse practitioner billing under his/her own individual provider number</w:t>
      </w:r>
      <w:r w:rsidR="002C4746" w:rsidRPr="00361E10">
        <w:rPr>
          <w:spacing w:val="-1"/>
          <w:sz w:val="22"/>
          <w:szCs w:val="22"/>
        </w:rPr>
        <w:t>, or a group practice,</w:t>
      </w:r>
      <w:r w:rsidR="007164C2" w:rsidRPr="00361E10">
        <w:rPr>
          <w:spacing w:val="-1"/>
          <w:sz w:val="22"/>
          <w:szCs w:val="22"/>
        </w:rPr>
        <w:t xml:space="preserve"> should not use this modifier.)</w:t>
      </w:r>
    </w:p>
    <w:p w:rsidR="008B180B" w:rsidRDefault="00704B95" w:rsidP="00766570">
      <w:pPr>
        <w:tabs>
          <w:tab w:val="left" w:pos="1440"/>
        </w:tabs>
        <w:kinsoku w:val="0"/>
        <w:overflowPunct w:val="0"/>
        <w:autoSpaceDE/>
        <w:autoSpaceDN/>
        <w:adjustRightInd/>
        <w:spacing w:line="260" w:lineRule="exact"/>
        <w:ind w:left="1620" w:hanging="1620"/>
        <w:rPr>
          <w:spacing w:val="-1"/>
          <w:sz w:val="22"/>
          <w:szCs w:val="22"/>
        </w:rPr>
      </w:pPr>
      <w:r w:rsidRPr="00361E10">
        <w:rPr>
          <w:spacing w:val="-1"/>
          <w:sz w:val="22"/>
          <w:szCs w:val="22"/>
        </w:rPr>
        <w:t>SL</w:t>
      </w:r>
      <w:r w:rsidRPr="00361E10">
        <w:rPr>
          <w:spacing w:val="-1"/>
          <w:sz w:val="22"/>
          <w:szCs w:val="22"/>
        </w:rPr>
        <w:tab/>
        <w:t xml:space="preserve">State supplied vaccine (This modifier should only be applied to codes 90460, 90461, 90471, 90472, 90473, and 90474 to identify administration of vaccines provided at no cost by the Massachusetts Department of Public Health for individuals aged 18 </w:t>
      </w:r>
      <w:r w:rsidR="00263BE7" w:rsidRPr="00263BE7">
        <w:rPr>
          <w:spacing w:val="-1"/>
          <w:sz w:val="22"/>
          <w:szCs w:val="22"/>
        </w:rPr>
        <w:t>years and younger, including those administered under the Vaccine for Children</w:t>
      </w:r>
    </w:p>
    <w:p w:rsidR="000D5812" w:rsidRDefault="000D5812" w:rsidP="008B180B">
      <w:pPr>
        <w:tabs>
          <w:tab w:val="left" w:pos="1440"/>
        </w:tabs>
        <w:kinsoku w:val="0"/>
        <w:overflowPunct w:val="0"/>
        <w:autoSpaceDE/>
        <w:autoSpaceDN/>
        <w:adjustRightInd/>
        <w:spacing w:line="260" w:lineRule="exact"/>
        <w:ind w:left="1620" w:hanging="1620"/>
        <w:rPr>
          <w:spacing w:val="-1"/>
          <w:sz w:val="22"/>
          <w:szCs w:val="22"/>
          <w:u w:val="single"/>
        </w:rPr>
      </w:pPr>
    </w:p>
    <w:p w:rsidR="008B180B" w:rsidRPr="000D5812" w:rsidRDefault="008B180B" w:rsidP="008B180B">
      <w:pPr>
        <w:tabs>
          <w:tab w:val="left" w:pos="1440"/>
        </w:tabs>
        <w:kinsoku w:val="0"/>
        <w:overflowPunct w:val="0"/>
        <w:autoSpaceDE/>
        <w:autoSpaceDN/>
        <w:adjustRightInd/>
        <w:spacing w:line="260" w:lineRule="exact"/>
        <w:ind w:left="1620" w:hanging="1620"/>
        <w:rPr>
          <w:spacing w:val="-1"/>
          <w:sz w:val="22"/>
          <w:szCs w:val="22"/>
          <w:u w:val="single"/>
          <w:lang w:val="fr-FR"/>
        </w:rPr>
      </w:pPr>
      <w:r w:rsidRPr="000D5812">
        <w:rPr>
          <w:spacing w:val="-1"/>
          <w:sz w:val="22"/>
          <w:szCs w:val="22"/>
          <w:u w:val="single"/>
          <w:lang w:val="fr-FR"/>
        </w:rPr>
        <w:t>Modifier</w:t>
      </w:r>
      <w:r w:rsidRPr="000D5812">
        <w:rPr>
          <w:spacing w:val="-1"/>
          <w:sz w:val="22"/>
          <w:szCs w:val="22"/>
          <w:lang w:val="fr-FR"/>
        </w:rPr>
        <w:tab/>
      </w:r>
      <w:proofErr w:type="spellStart"/>
      <w:r w:rsidRPr="000D5812">
        <w:rPr>
          <w:spacing w:val="-1"/>
          <w:sz w:val="22"/>
          <w:szCs w:val="22"/>
          <w:u w:val="single"/>
          <w:lang w:val="fr-FR"/>
        </w:rPr>
        <w:t>Modifier</w:t>
      </w:r>
      <w:proofErr w:type="spellEnd"/>
      <w:r w:rsidRPr="000D5812">
        <w:rPr>
          <w:spacing w:val="-1"/>
          <w:sz w:val="22"/>
          <w:szCs w:val="22"/>
          <w:u w:val="single"/>
          <w:lang w:val="fr-FR"/>
        </w:rPr>
        <w:t xml:space="preserve"> Description</w:t>
      </w:r>
    </w:p>
    <w:p w:rsidR="00E10B91" w:rsidRDefault="00263BE7" w:rsidP="00766570">
      <w:pPr>
        <w:tabs>
          <w:tab w:val="left" w:pos="1440"/>
        </w:tabs>
        <w:kinsoku w:val="0"/>
        <w:overflowPunct w:val="0"/>
        <w:autoSpaceDE/>
        <w:autoSpaceDN/>
        <w:adjustRightInd/>
        <w:spacing w:line="260" w:lineRule="exact"/>
        <w:ind w:left="1620" w:hanging="1620"/>
        <w:rPr>
          <w:spacing w:val="-1"/>
          <w:sz w:val="22"/>
          <w:szCs w:val="22"/>
          <w:lang w:val="fr-FR"/>
        </w:rPr>
      </w:pPr>
      <w:r w:rsidRPr="000D5812">
        <w:rPr>
          <w:spacing w:val="-1"/>
          <w:sz w:val="22"/>
          <w:szCs w:val="22"/>
          <w:lang w:val="fr-FR"/>
        </w:rPr>
        <w:tab/>
      </w:r>
    </w:p>
    <w:p w:rsidR="007164C2" w:rsidRPr="000D5812" w:rsidRDefault="00E10B91" w:rsidP="00766570">
      <w:pPr>
        <w:tabs>
          <w:tab w:val="left" w:pos="1440"/>
        </w:tabs>
        <w:kinsoku w:val="0"/>
        <w:overflowPunct w:val="0"/>
        <w:autoSpaceDE/>
        <w:autoSpaceDN/>
        <w:adjustRightInd/>
        <w:spacing w:line="260" w:lineRule="exact"/>
        <w:ind w:left="1620" w:hanging="1620"/>
        <w:rPr>
          <w:spacing w:val="-1"/>
          <w:sz w:val="22"/>
          <w:szCs w:val="22"/>
          <w:lang w:val="fr-FR"/>
        </w:rPr>
      </w:pPr>
      <w:r>
        <w:rPr>
          <w:spacing w:val="-1"/>
          <w:sz w:val="22"/>
          <w:szCs w:val="22"/>
          <w:lang w:val="fr-FR"/>
        </w:rPr>
        <w:tab/>
      </w:r>
      <w:r w:rsidR="007164C2" w:rsidRPr="000D5812">
        <w:rPr>
          <w:spacing w:val="-1"/>
          <w:sz w:val="22"/>
          <w:szCs w:val="22"/>
          <w:lang w:val="fr-FR"/>
        </w:rPr>
        <w:t>Program (VFC).)</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T1</w:t>
      </w:r>
      <w:r w:rsidRPr="00361E10">
        <w:rPr>
          <w:spacing w:val="-1"/>
          <w:sz w:val="22"/>
          <w:szCs w:val="22"/>
        </w:rPr>
        <w:tab/>
        <w:t>Left foot, second digit</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T2</w:t>
      </w:r>
      <w:r w:rsidRPr="00361E10">
        <w:rPr>
          <w:spacing w:val="-1"/>
          <w:sz w:val="22"/>
          <w:szCs w:val="22"/>
        </w:rPr>
        <w:tab/>
        <w:t>Left foot, third digit</w:t>
      </w:r>
    </w:p>
    <w:p w:rsidR="007164C2" w:rsidRPr="00361E10" w:rsidRDefault="007164C2" w:rsidP="007164C2">
      <w:pPr>
        <w:tabs>
          <w:tab w:val="left" w:pos="1440"/>
          <w:tab w:val="left" w:pos="1476"/>
          <w:tab w:val="left" w:pos="7296"/>
        </w:tabs>
        <w:kinsoku w:val="0"/>
        <w:overflowPunct w:val="0"/>
        <w:autoSpaceDE/>
        <w:autoSpaceDN/>
        <w:adjustRightInd/>
        <w:spacing w:line="260" w:lineRule="exact"/>
        <w:ind w:left="1440" w:hanging="1440"/>
        <w:rPr>
          <w:spacing w:val="-1"/>
          <w:sz w:val="22"/>
          <w:szCs w:val="22"/>
        </w:rPr>
      </w:pPr>
      <w:r w:rsidRPr="00361E10">
        <w:rPr>
          <w:spacing w:val="-1"/>
          <w:sz w:val="22"/>
          <w:szCs w:val="22"/>
        </w:rPr>
        <w:t>T3</w:t>
      </w:r>
      <w:r w:rsidRPr="00361E10">
        <w:rPr>
          <w:spacing w:val="-1"/>
          <w:sz w:val="22"/>
          <w:szCs w:val="22"/>
        </w:rPr>
        <w:tab/>
        <w:t>Left foot, fourth digit</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T4</w:t>
      </w:r>
      <w:r w:rsidRPr="00361E10">
        <w:rPr>
          <w:spacing w:val="-1"/>
          <w:sz w:val="22"/>
          <w:szCs w:val="22"/>
        </w:rPr>
        <w:tab/>
        <w:t>Left foot, fifth digit</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T5</w:t>
      </w:r>
      <w:r w:rsidRPr="00361E10">
        <w:rPr>
          <w:spacing w:val="-1"/>
          <w:sz w:val="22"/>
          <w:szCs w:val="22"/>
        </w:rPr>
        <w:tab/>
        <w:t>Right foot, great toe</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T6</w:t>
      </w:r>
      <w:r w:rsidRPr="00361E10">
        <w:rPr>
          <w:spacing w:val="-1"/>
          <w:sz w:val="22"/>
          <w:szCs w:val="22"/>
        </w:rPr>
        <w:tab/>
        <w:t>Right foot, second digit</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T7</w:t>
      </w:r>
      <w:r w:rsidRPr="00361E10">
        <w:rPr>
          <w:spacing w:val="-1"/>
          <w:sz w:val="22"/>
          <w:szCs w:val="22"/>
        </w:rPr>
        <w:tab/>
        <w:t>Right foot, third digit</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T8</w:t>
      </w:r>
      <w:r w:rsidRPr="00361E10">
        <w:rPr>
          <w:spacing w:val="-1"/>
          <w:sz w:val="22"/>
          <w:szCs w:val="22"/>
        </w:rPr>
        <w:tab/>
        <w:t>Right foot, fourth digit</w:t>
      </w:r>
    </w:p>
    <w:p w:rsidR="007164C2" w:rsidRPr="00361E10" w:rsidRDefault="007164C2" w:rsidP="007164C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T9</w:t>
      </w:r>
      <w:r w:rsidRPr="00361E10">
        <w:rPr>
          <w:spacing w:val="-1"/>
          <w:sz w:val="22"/>
          <w:szCs w:val="22"/>
        </w:rPr>
        <w:tab/>
        <w:t>Right foot, fifth digit</w:t>
      </w:r>
    </w:p>
    <w:p w:rsidR="007164C2" w:rsidRPr="00361E10" w:rsidRDefault="007164C2" w:rsidP="00BB21A2">
      <w:pPr>
        <w:tabs>
          <w:tab w:val="left" w:pos="1440"/>
          <w:tab w:val="left" w:pos="1476"/>
        </w:tabs>
        <w:kinsoku w:val="0"/>
        <w:overflowPunct w:val="0"/>
        <w:autoSpaceDE/>
        <w:autoSpaceDN/>
        <w:adjustRightInd/>
        <w:spacing w:line="260" w:lineRule="exact"/>
        <w:ind w:left="1440" w:hanging="1440"/>
        <w:rPr>
          <w:spacing w:val="-1"/>
          <w:sz w:val="22"/>
          <w:szCs w:val="22"/>
        </w:rPr>
      </w:pPr>
      <w:r w:rsidRPr="00361E10">
        <w:rPr>
          <w:spacing w:val="-1"/>
          <w:sz w:val="22"/>
          <w:szCs w:val="22"/>
        </w:rPr>
        <w:t>TA</w:t>
      </w:r>
      <w:r w:rsidRPr="00361E10">
        <w:rPr>
          <w:spacing w:val="-1"/>
          <w:sz w:val="22"/>
          <w:szCs w:val="22"/>
        </w:rPr>
        <w:tab/>
        <w:t>Left foot, great toe</w:t>
      </w:r>
    </w:p>
    <w:p w:rsidR="007164C2" w:rsidRPr="00361E10" w:rsidRDefault="007164C2" w:rsidP="0067057F">
      <w:pPr>
        <w:tabs>
          <w:tab w:val="left" w:pos="1440"/>
        </w:tabs>
        <w:kinsoku w:val="0"/>
        <w:overflowPunct w:val="0"/>
        <w:autoSpaceDE/>
        <w:autoSpaceDN/>
        <w:adjustRightInd/>
        <w:spacing w:line="260" w:lineRule="exact"/>
        <w:ind w:left="1710" w:hanging="1710"/>
        <w:rPr>
          <w:spacing w:val="-1"/>
          <w:sz w:val="22"/>
          <w:szCs w:val="22"/>
        </w:rPr>
      </w:pPr>
      <w:proofErr w:type="gramStart"/>
      <w:r w:rsidRPr="00361E10">
        <w:rPr>
          <w:spacing w:val="-1"/>
          <w:sz w:val="22"/>
          <w:szCs w:val="22"/>
        </w:rPr>
        <w:t>TC</w:t>
      </w:r>
      <w:r w:rsidRPr="00361E10">
        <w:rPr>
          <w:spacing w:val="-1"/>
          <w:sz w:val="22"/>
          <w:szCs w:val="22"/>
        </w:rPr>
        <w:tab/>
        <w:t>Technical component.</w:t>
      </w:r>
      <w:proofErr w:type="gramEnd"/>
      <w:r w:rsidRPr="00361E10">
        <w:rPr>
          <w:spacing w:val="-1"/>
          <w:sz w:val="22"/>
          <w:szCs w:val="22"/>
        </w:rPr>
        <w:t xml:space="preserve"> Under certain circumstances, a charge may be made for the</w:t>
      </w:r>
      <w:r w:rsidR="008953F5" w:rsidRPr="00361E10">
        <w:rPr>
          <w:spacing w:val="-1"/>
          <w:sz w:val="22"/>
          <w:szCs w:val="22"/>
        </w:rPr>
        <w:t xml:space="preserve"> </w:t>
      </w:r>
      <w:r w:rsidRPr="00361E10">
        <w:rPr>
          <w:spacing w:val="-1"/>
          <w:sz w:val="22"/>
          <w:szCs w:val="22"/>
        </w:rPr>
        <w:t>technical component</w:t>
      </w:r>
      <w:r w:rsidR="00BB21A2" w:rsidRPr="00361E10">
        <w:rPr>
          <w:spacing w:val="-1"/>
          <w:sz w:val="22"/>
          <w:szCs w:val="22"/>
        </w:rPr>
        <w:t xml:space="preserve"> </w:t>
      </w:r>
      <w:r w:rsidRPr="00361E10">
        <w:rPr>
          <w:spacing w:val="-1"/>
          <w:sz w:val="22"/>
          <w:szCs w:val="22"/>
        </w:rPr>
        <w:t>alone. Under those circu</w:t>
      </w:r>
      <w:r w:rsidR="008953F5" w:rsidRPr="00361E10">
        <w:rPr>
          <w:spacing w:val="-1"/>
          <w:sz w:val="22"/>
          <w:szCs w:val="22"/>
        </w:rPr>
        <w:t xml:space="preserve">mstances the technical component </w:t>
      </w:r>
      <w:r w:rsidRPr="00361E10">
        <w:rPr>
          <w:spacing w:val="-1"/>
          <w:sz w:val="22"/>
          <w:szCs w:val="22"/>
        </w:rPr>
        <w:t>charge is identified by adding modifier ‘TC’ to the usual procedure number. Technical component charges are institutional charges and not billed separately by physicians. However, portable x-ray suppliers only bill for technical component and should utilize modifier TC. The charge data from portable x-ray suppliers will then be used to build cu</w:t>
      </w:r>
      <w:r w:rsidR="009B0AAF" w:rsidRPr="00361E10">
        <w:rPr>
          <w:spacing w:val="-1"/>
          <w:sz w:val="22"/>
          <w:szCs w:val="22"/>
        </w:rPr>
        <w:t>stomary and prevailing profiles</w:t>
      </w:r>
      <w:r w:rsidR="0067057F" w:rsidRPr="00361E10">
        <w:rPr>
          <w:spacing w:val="-1"/>
          <w:sz w:val="22"/>
          <w:szCs w:val="22"/>
        </w:rPr>
        <w:t>.</w:t>
      </w:r>
      <w:r w:rsidRPr="00361E10">
        <w:rPr>
          <w:spacing w:val="-1"/>
          <w:sz w:val="22"/>
          <w:szCs w:val="22"/>
        </w:rPr>
        <w:t xml:space="preserve"> </w:t>
      </w:r>
    </w:p>
    <w:p w:rsidR="004754A1" w:rsidRPr="00361E10" w:rsidRDefault="004754A1" w:rsidP="004754A1">
      <w:pPr>
        <w:tabs>
          <w:tab w:val="left" w:pos="1440"/>
        </w:tabs>
        <w:kinsoku w:val="0"/>
        <w:overflowPunct w:val="0"/>
        <w:autoSpaceDE/>
        <w:autoSpaceDN/>
        <w:adjustRightInd/>
        <w:spacing w:line="260" w:lineRule="exact"/>
        <w:ind w:left="1710" w:hanging="1710"/>
        <w:rPr>
          <w:spacing w:val="-1"/>
          <w:sz w:val="22"/>
          <w:szCs w:val="22"/>
        </w:rPr>
      </w:pPr>
      <w:r w:rsidRPr="00361E10">
        <w:rPr>
          <w:spacing w:val="-1"/>
          <w:sz w:val="22"/>
          <w:szCs w:val="22"/>
        </w:rPr>
        <w:t>XE</w:t>
      </w:r>
      <w:r w:rsidRPr="00361E10">
        <w:rPr>
          <w:spacing w:val="-1"/>
          <w:sz w:val="22"/>
          <w:szCs w:val="22"/>
        </w:rPr>
        <w:tab/>
        <w:t xml:space="preserve">Separate encounter, a service that is distinct because it occurred during a separate </w:t>
      </w:r>
      <w:r w:rsidR="00EC04DA">
        <w:rPr>
          <w:spacing w:val="-1"/>
          <w:sz w:val="22"/>
          <w:szCs w:val="22"/>
        </w:rPr>
        <w:t>e</w:t>
      </w:r>
      <w:r w:rsidRPr="00361E10">
        <w:rPr>
          <w:spacing w:val="-1"/>
          <w:sz w:val="22"/>
          <w:szCs w:val="22"/>
        </w:rPr>
        <w:t>ncounter</w:t>
      </w:r>
    </w:p>
    <w:p w:rsidR="00477308" w:rsidRDefault="007164C2" w:rsidP="00454F53">
      <w:pPr>
        <w:tabs>
          <w:tab w:val="left" w:pos="1440"/>
        </w:tabs>
        <w:kinsoku w:val="0"/>
        <w:overflowPunct w:val="0"/>
        <w:autoSpaceDE/>
        <w:autoSpaceDN/>
        <w:adjustRightInd/>
        <w:spacing w:line="260" w:lineRule="exact"/>
        <w:ind w:left="1710" w:hanging="1710"/>
        <w:rPr>
          <w:spacing w:val="-1"/>
          <w:sz w:val="22"/>
          <w:szCs w:val="22"/>
        </w:rPr>
      </w:pPr>
      <w:r w:rsidRPr="00361E10">
        <w:rPr>
          <w:spacing w:val="-1"/>
          <w:sz w:val="22"/>
          <w:szCs w:val="22"/>
        </w:rPr>
        <w:t>XP</w:t>
      </w:r>
      <w:r w:rsidRPr="00361E10">
        <w:rPr>
          <w:spacing w:val="-1"/>
          <w:sz w:val="22"/>
          <w:szCs w:val="22"/>
        </w:rPr>
        <w:tab/>
        <w:t>Separate practitioner, a service that is distinct because it was performed by a different practitioner</w:t>
      </w:r>
    </w:p>
    <w:p w:rsidR="007164C2" w:rsidRPr="00361E10" w:rsidRDefault="007164C2" w:rsidP="007164C2">
      <w:pPr>
        <w:tabs>
          <w:tab w:val="left" w:pos="1440"/>
        </w:tabs>
        <w:kinsoku w:val="0"/>
        <w:overflowPunct w:val="0"/>
        <w:autoSpaceDE/>
        <w:autoSpaceDN/>
        <w:adjustRightInd/>
        <w:spacing w:line="260" w:lineRule="exact"/>
        <w:ind w:left="1710" w:hanging="1710"/>
        <w:rPr>
          <w:spacing w:val="-1"/>
          <w:sz w:val="22"/>
          <w:szCs w:val="22"/>
        </w:rPr>
      </w:pPr>
      <w:r w:rsidRPr="00361E10">
        <w:rPr>
          <w:spacing w:val="-1"/>
          <w:sz w:val="22"/>
          <w:szCs w:val="22"/>
        </w:rPr>
        <w:t>XS</w:t>
      </w:r>
      <w:r w:rsidRPr="00361E10">
        <w:rPr>
          <w:spacing w:val="-1"/>
          <w:sz w:val="22"/>
          <w:szCs w:val="22"/>
        </w:rPr>
        <w:tab/>
      </w:r>
      <w:r w:rsidR="00B838A2">
        <w:rPr>
          <w:spacing w:val="-1"/>
          <w:sz w:val="22"/>
          <w:szCs w:val="22"/>
        </w:rPr>
        <w:t xml:space="preserve"> </w:t>
      </w:r>
      <w:r w:rsidRPr="00361E10">
        <w:rPr>
          <w:spacing w:val="-1"/>
          <w:sz w:val="22"/>
          <w:szCs w:val="22"/>
        </w:rPr>
        <w:t>Separate structure, a service that is distinct because it was performed on a separate organ/structure</w:t>
      </w:r>
    </w:p>
    <w:p w:rsidR="004754A1" w:rsidRPr="00361E10" w:rsidRDefault="007164C2" w:rsidP="004754A1">
      <w:pPr>
        <w:tabs>
          <w:tab w:val="left" w:pos="1440"/>
        </w:tabs>
        <w:kinsoku w:val="0"/>
        <w:overflowPunct w:val="0"/>
        <w:autoSpaceDE/>
        <w:autoSpaceDN/>
        <w:adjustRightInd/>
        <w:spacing w:line="260" w:lineRule="exact"/>
        <w:ind w:left="1710" w:hanging="1710"/>
        <w:rPr>
          <w:spacing w:val="-1"/>
          <w:sz w:val="22"/>
          <w:szCs w:val="22"/>
        </w:rPr>
      </w:pPr>
      <w:r w:rsidRPr="00361E10">
        <w:rPr>
          <w:spacing w:val="-1"/>
          <w:sz w:val="22"/>
          <w:szCs w:val="22"/>
        </w:rPr>
        <w:t>XU</w:t>
      </w:r>
      <w:r w:rsidRPr="00361E10">
        <w:rPr>
          <w:spacing w:val="-1"/>
          <w:sz w:val="22"/>
          <w:szCs w:val="22"/>
        </w:rPr>
        <w:tab/>
      </w:r>
      <w:r w:rsidR="00B838A2">
        <w:rPr>
          <w:spacing w:val="-1"/>
          <w:sz w:val="22"/>
          <w:szCs w:val="22"/>
        </w:rPr>
        <w:t xml:space="preserve"> </w:t>
      </w:r>
      <w:r w:rsidRPr="00361E10">
        <w:rPr>
          <w:spacing w:val="-1"/>
          <w:sz w:val="22"/>
          <w:szCs w:val="22"/>
        </w:rPr>
        <w:t>Unusual non-overlapping service, the use of a service that is distinct because it does not overlap usual components of the main service</w:t>
      </w:r>
    </w:p>
    <w:p w:rsidR="00EE18B8" w:rsidRDefault="00EE18B8" w:rsidP="007164C2">
      <w:pPr>
        <w:tabs>
          <w:tab w:val="left" w:pos="360"/>
          <w:tab w:val="left" w:pos="720"/>
          <w:tab w:val="left" w:pos="1656"/>
        </w:tabs>
        <w:kinsoku w:val="0"/>
        <w:overflowPunct w:val="0"/>
        <w:autoSpaceDE/>
        <w:autoSpaceDN/>
        <w:adjustRightInd/>
        <w:spacing w:line="260" w:lineRule="exact"/>
        <w:ind w:left="2102" w:hanging="1440"/>
        <w:jc w:val="center"/>
        <w:rPr>
          <w:bCs/>
          <w:sz w:val="22"/>
          <w:szCs w:val="22"/>
        </w:rPr>
      </w:pPr>
    </w:p>
    <w:p w:rsidR="007164C2" w:rsidRPr="00361E10" w:rsidRDefault="007164C2" w:rsidP="007164C2">
      <w:pPr>
        <w:tabs>
          <w:tab w:val="left" w:pos="360"/>
          <w:tab w:val="left" w:pos="720"/>
          <w:tab w:val="left" w:pos="1656"/>
        </w:tabs>
        <w:kinsoku w:val="0"/>
        <w:overflowPunct w:val="0"/>
        <w:autoSpaceDE/>
        <w:autoSpaceDN/>
        <w:adjustRightInd/>
        <w:spacing w:line="260" w:lineRule="exact"/>
        <w:ind w:left="2102" w:hanging="1440"/>
        <w:jc w:val="center"/>
        <w:rPr>
          <w:sz w:val="22"/>
          <w:szCs w:val="22"/>
        </w:rPr>
      </w:pPr>
      <w:r w:rsidRPr="00361E10">
        <w:rPr>
          <w:b/>
          <w:bCs/>
          <w:sz w:val="22"/>
          <w:szCs w:val="22"/>
        </w:rPr>
        <w:t>Modifiers for Tobacco-Cessation Services</w:t>
      </w:r>
    </w:p>
    <w:p w:rsidR="007164C2" w:rsidRPr="00361E10" w:rsidRDefault="007164C2" w:rsidP="007164C2">
      <w:pPr>
        <w:tabs>
          <w:tab w:val="left" w:pos="360"/>
          <w:tab w:val="left" w:pos="720"/>
          <w:tab w:val="left" w:pos="1656"/>
        </w:tabs>
        <w:kinsoku w:val="0"/>
        <w:overflowPunct w:val="0"/>
        <w:autoSpaceDE/>
        <w:autoSpaceDN/>
        <w:adjustRightInd/>
        <w:spacing w:line="260" w:lineRule="exact"/>
        <w:ind w:left="2102" w:hanging="1440"/>
        <w:jc w:val="center"/>
        <w:rPr>
          <w:sz w:val="22"/>
          <w:szCs w:val="22"/>
        </w:rPr>
      </w:pPr>
    </w:p>
    <w:p w:rsidR="007164C2" w:rsidRPr="00361E10" w:rsidRDefault="007164C2" w:rsidP="00BD11C9">
      <w:pPr>
        <w:tabs>
          <w:tab w:val="left" w:pos="360"/>
          <w:tab w:val="left" w:pos="720"/>
          <w:tab w:val="left" w:pos="1656"/>
        </w:tabs>
        <w:kinsoku w:val="0"/>
        <w:overflowPunct w:val="0"/>
        <w:autoSpaceDE/>
        <w:autoSpaceDN/>
        <w:adjustRightInd/>
        <w:spacing w:line="260" w:lineRule="exact"/>
        <w:rPr>
          <w:sz w:val="22"/>
          <w:szCs w:val="22"/>
        </w:rPr>
      </w:pPr>
      <w:r w:rsidRPr="00361E10">
        <w:rPr>
          <w:sz w:val="22"/>
          <w:szCs w:val="22"/>
        </w:rPr>
        <w:t>The</w:t>
      </w:r>
      <w:r w:rsidRPr="00361E10">
        <w:rPr>
          <w:spacing w:val="-2"/>
          <w:sz w:val="22"/>
          <w:szCs w:val="22"/>
        </w:rPr>
        <w:t xml:space="preserve"> </w:t>
      </w:r>
      <w:r w:rsidRPr="00361E10">
        <w:rPr>
          <w:spacing w:val="-1"/>
          <w:sz w:val="22"/>
          <w:szCs w:val="22"/>
        </w:rPr>
        <w:t>following</w:t>
      </w:r>
      <w:r w:rsidRPr="00361E10">
        <w:rPr>
          <w:spacing w:val="-3"/>
          <w:sz w:val="22"/>
          <w:szCs w:val="22"/>
        </w:rPr>
        <w:t xml:space="preserve"> </w:t>
      </w:r>
      <w:r w:rsidRPr="00361E10">
        <w:rPr>
          <w:spacing w:val="-1"/>
          <w:sz w:val="22"/>
          <w:szCs w:val="22"/>
        </w:rPr>
        <w:t>modifiers</w:t>
      </w:r>
      <w:r w:rsidRPr="00361E10">
        <w:rPr>
          <w:sz w:val="22"/>
          <w:szCs w:val="22"/>
        </w:rPr>
        <w:t xml:space="preserve"> </w:t>
      </w:r>
      <w:r w:rsidRPr="00361E10">
        <w:rPr>
          <w:spacing w:val="-2"/>
          <w:sz w:val="22"/>
          <w:szCs w:val="22"/>
        </w:rPr>
        <w:t>are</w:t>
      </w:r>
      <w:r w:rsidRPr="00361E10">
        <w:rPr>
          <w:sz w:val="22"/>
          <w:szCs w:val="22"/>
        </w:rPr>
        <w:t xml:space="preserve"> used</w:t>
      </w:r>
      <w:r w:rsidRPr="00361E10">
        <w:rPr>
          <w:spacing w:val="-2"/>
          <w:sz w:val="22"/>
          <w:szCs w:val="22"/>
        </w:rPr>
        <w:t xml:space="preserve"> </w:t>
      </w:r>
      <w:r w:rsidRPr="00361E10">
        <w:rPr>
          <w:sz w:val="22"/>
          <w:szCs w:val="22"/>
        </w:rPr>
        <w:t>in</w:t>
      </w:r>
      <w:r w:rsidRPr="00361E10">
        <w:rPr>
          <w:spacing w:val="-3"/>
          <w:sz w:val="22"/>
          <w:szCs w:val="22"/>
        </w:rPr>
        <w:t xml:space="preserve"> </w:t>
      </w:r>
      <w:r w:rsidRPr="00361E10">
        <w:rPr>
          <w:spacing w:val="-1"/>
          <w:sz w:val="22"/>
          <w:szCs w:val="22"/>
        </w:rPr>
        <w:t>combination</w:t>
      </w:r>
      <w:r w:rsidRPr="00361E10">
        <w:rPr>
          <w:sz w:val="22"/>
          <w:szCs w:val="22"/>
        </w:rPr>
        <w:t xml:space="preserve"> </w:t>
      </w:r>
      <w:r w:rsidRPr="00361E10">
        <w:rPr>
          <w:spacing w:val="-1"/>
          <w:sz w:val="22"/>
          <w:szCs w:val="22"/>
        </w:rPr>
        <w:t>with</w:t>
      </w:r>
      <w:r w:rsidRPr="00361E10">
        <w:rPr>
          <w:spacing w:val="-3"/>
          <w:sz w:val="22"/>
          <w:szCs w:val="22"/>
        </w:rPr>
        <w:t xml:space="preserve"> </w:t>
      </w:r>
      <w:r w:rsidRPr="00361E10">
        <w:rPr>
          <w:b/>
          <w:spacing w:val="-1"/>
          <w:sz w:val="22"/>
          <w:szCs w:val="22"/>
        </w:rPr>
        <w:t>Service</w:t>
      </w:r>
      <w:r w:rsidRPr="00361E10">
        <w:rPr>
          <w:b/>
          <w:sz w:val="22"/>
          <w:szCs w:val="22"/>
        </w:rPr>
        <w:t xml:space="preserve"> </w:t>
      </w:r>
      <w:r w:rsidRPr="00361E10">
        <w:rPr>
          <w:b/>
          <w:spacing w:val="-1"/>
          <w:sz w:val="22"/>
          <w:szCs w:val="22"/>
        </w:rPr>
        <w:t>Code</w:t>
      </w:r>
      <w:r w:rsidRPr="00361E10">
        <w:rPr>
          <w:b/>
          <w:sz w:val="22"/>
          <w:szCs w:val="22"/>
        </w:rPr>
        <w:t xml:space="preserve"> </w:t>
      </w:r>
      <w:r w:rsidRPr="00361E10">
        <w:rPr>
          <w:b/>
          <w:spacing w:val="-1"/>
          <w:sz w:val="22"/>
          <w:szCs w:val="22"/>
        </w:rPr>
        <w:t>99407</w:t>
      </w:r>
      <w:r w:rsidRPr="00361E10">
        <w:rPr>
          <w:sz w:val="22"/>
          <w:szCs w:val="22"/>
        </w:rPr>
        <w:t xml:space="preserve"> to</w:t>
      </w:r>
      <w:r w:rsidRPr="00361E10">
        <w:rPr>
          <w:spacing w:val="-3"/>
          <w:sz w:val="22"/>
          <w:szCs w:val="22"/>
        </w:rPr>
        <w:t xml:space="preserve"> </w:t>
      </w:r>
      <w:r w:rsidRPr="00361E10">
        <w:rPr>
          <w:spacing w:val="-1"/>
          <w:sz w:val="22"/>
          <w:szCs w:val="22"/>
        </w:rPr>
        <w:t>report</w:t>
      </w:r>
      <w:r w:rsidRPr="00361E10">
        <w:rPr>
          <w:spacing w:val="-2"/>
          <w:sz w:val="22"/>
          <w:szCs w:val="22"/>
        </w:rPr>
        <w:t xml:space="preserve"> </w:t>
      </w:r>
      <w:r w:rsidRPr="00361E10">
        <w:rPr>
          <w:spacing w:val="-1"/>
          <w:sz w:val="22"/>
          <w:szCs w:val="22"/>
        </w:rPr>
        <w:t>tobacco-cessation counseling.</w:t>
      </w:r>
      <w:r w:rsidRPr="00361E10">
        <w:rPr>
          <w:sz w:val="22"/>
          <w:szCs w:val="22"/>
        </w:rPr>
        <w:t xml:space="preserve"> </w:t>
      </w:r>
      <w:r w:rsidRPr="00361E10">
        <w:rPr>
          <w:spacing w:val="-1"/>
          <w:sz w:val="22"/>
          <w:szCs w:val="22"/>
        </w:rPr>
        <w:t>Service</w:t>
      </w:r>
      <w:r w:rsidRPr="00361E10">
        <w:rPr>
          <w:spacing w:val="1"/>
          <w:sz w:val="22"/>
          <w:szCs w:val="22"/>
        </w:rPr>
        <w:t xml:space="preserve"> </w:t>
      </w:r>
      <w:r w:rsidRPr="00361E10">
        <w:rPr>
          <w:spacing w:val="-1"/>
          <w:sz w:val="22"/>
          <w:szCs w:val="22"/>
        </w:rPr>
        <w:t>Code</w:t>
      </w:r>
      <w:r w:rsidRPr="00361E10">
        <w:rPr>
          <w:sz w:val="22"/>
          <w:szCs w:val="22"/>
        </w:rPr>
        <w:t xml:space="preserve"> </w:t>
      </w:r>
      <w:r w:rsidRPr="00361E10">
        <w:rPr>
          <w:spacing w:val="-1"/>
          <w:sz w:val="22"/>
          <w:szCs w:val="22"/>
        </w:rPr>
        <w:t>99407</w:t>
      </w:r>
      <w:r w:rsidRPr="00361E10">
        <w:rPr>
          <w:sz w:val="22"/>
          <w:szCs w:val="22"/>
        </w:rPr>
        <w:t xml:space="preserve"> </w:t>
      </w:r>
      <w:r w:rsidRPr="00361E10">
        <w:rPr>
          <w:spacing w:val="-1"/>
          <w:sz w:val="22"/>
          <w:szCs w:val="22"/>
        </w:rPr>
        <w:t>(smoking</w:t>
      </w:r>
      <w:r w:rsidRPr="00361E10">
        <w:rPr>
          <w:spacing w:val="-3"/>
          <w:sz w:val="22"/>
          <w:szCs w:val="22"/>
        </w:rPr>
        <w:t xml:space="preserve"> </w:t>
      </w:r>
      <w:r w:rsidRPr="00361E10">
        <w:rPr>
          <w:sz w:val="22"/>
          <w:szCs w:val="22"/>
        </w:rPr>
        <w:t xml:space="preserve">and </w:t>
      </w:r>
      <w:r w:rsidRPr="00361E10">
        <w:rPr>
          <w:spacing w:val="-1"/>
          <w:sz w:val="22"/>
          <w:szCs w:val="22"/>
        </w:rPr>
        <w:t>tobacco</w:t>
      </w:r>
      <w:r w:rsidRPr="00361E10">
        <w:rPr>
          <w:sz w:val="22"/>
          <w:szCs w:val="22"/>
        </w:rPr>
        <w:t xml:space="preserve">-use </w:t>
      </w:r>
      <w:r w:rsidRPr="00361E10">
        <w:rPr>
          <w:spacing w:val="-1"/>
          <w:sz w:val="22"/>
          <w:szCs w:val="22"/>
        </w:rPr>
        <w:t>cessation</w:t>
      </w:r>
      <w:r w:rsidRPr="00361E10">
        <w:rPr>
          <w:sz w:val="22"/>
          <w:szCs w:val="22"/>
        </w:rPr>
        <w:t xml:space="preserve"> </w:t>
      </w:r>
      <w:r w:rsidRPr="00361E10">
        <w:rPr>
          <w:spacing w:val="-1"/>
          <w:sz w:val="22"/>
          <w:szCs w:val="22"/>
        </w:rPr>
        <w:t>counseling</w:t>
      </w:r>
      <w:r w:rsidRPr="00361E10">
        <w:rPr>
          <w:spacing w:val="-3"/>
          <w:sz w:val="22"/>
          <w:szCs w:val="22"/>
        </w:rPr>
        <w:t xml:space="preserve"> </w:t>
      </w:r>
      <w:r w:rsidRPr="00361E10">
        <w:rPr>
          <w:spacing w:val="-1"/>
          <w:sz w:val="22"/>
          <w:szCs w:val="22"/>
        </w:rPr>
        <w:t>visit;</w:t>
      </w:r>
      <w:r w:rsidRPr="00361E10">
        <w:rPr>
          <w:spacing w:val="1"/>
          <w:sz w:val="22"/>
          <w:szCs w:val="22"/>
        </w:rPr>
        <w:t xml:space="preserve"> </w:t>
      </w:r>
      <w:r w:rsidRPr="00361E10">
        <w:rPr>
          <w:spacing w:val="-1"/>
          <w:sz w:val="22"/>
          <w:szCs w:val="22"/>
        </w:rPr>
        <w:t>intensive,</w:t>
      </w:r>
      <w:r w:rsidRPr="00361E10">
        <w:rPr>
          <w:sz w:val="22"/>
          <w:szCs w:val="22"/>
        </w:rPr>
        <w:t xml:space="preserve"> </w:t>
      </w:r>
      <w:r w:rsidRPr="00361E10">
        <w:rPr>
          <w:spacing w:val="-1"/>
          <w:sz w:val="22"/>
          <w:szCs w:val="22"/>
        </w:rPr>
        <w:t xml:space="preserve">greater </w:t>
      </w:r>
      <w:r w:rsidRPr="00361E10">
        <w:rPr>
          <w:sz w:val="22"/>
          <w:szCs w:val="22"/>
        </w:rPr>
        <w:t xml:space="preserve">than </w:t>
      </w:r>
      <w:r w:rsidRPr="00361E10">
        <w:rPr>
          <w:spacing w:val="-1"/>
          <w:sz w:val="22"/>
          <w:szCs w:val="22"/>
        </w:rPr>
        <w:t>10</w:t>
      </w:r>
      <w:r w:rsidRPr="00361E10">
        <w:rPr>
          <w:sz w:val="22"/>
          <w:szCs w:val="22"/>
        </w:rPr>
        <w:t xml:space="preserve"> </w:t>
      </w:r>
      <w:r w:rsidRPr="00361E10">
        <w:rPr>
          <w:spacing w:val="-1"/>
          <w:sz w:val="22"/>
          <w:szCs w:val="22"/>
        </w:rPr>
        <w:t>minutes)</w:t>
      </w:r>
      <w:r w:rsidRPr="00361E10">
        <w:rPr>
          <w:sz w:val="22"/>
          <w:szCs w:val="22"/>
        </w:rPr>
        <w:t xml:space="preserve"> </w:t>
      </w:r>
      <w:r w:rsidRPr="00361E10">
        <w:rPr>
          <w:spacing w:val="-2"/>
          <w:sz w:val="22"/>
          <w:szCs w:val="22"/>
        </w:rPr>
        <w:t xml:space="preserve">may </w:t>
      </w:r>
      <w:r w:rsidRPr="00361E10">
        <w:rPr>
          <w:sz w:val="22"/>
          <w:szCs w:val="22"/>
        </w:rPr>
        <w:t>also</w:t>
      </w:r>
      <w:r w:rsidRPr="00361E10">
        <w:rPr>
          <w:spacing w:val="-2"/>
          <w:sz w:val="22"/>
          <w:szCs w:val="22"/>
        </w:rPr>
        <w:t xml:space="preserve"> </w:t>
      </w:r>
      <w:r w:rsidRPr="00361E10">
        <w:rPr>
          <w:sz w:val="22"/>
          <w:szCs w:val="22"/>
        </w:rPr>
        <w:t xml:space="preserve">be </w:t>
      </w:r>
      <w:r w:rsidRPr="00361E10">
        <w:rPr>
          <w:spacing w:val="-1"/>
          <w:sz w:val="22"/>
          <w:szCs w:val="22"/>
        </w:rPr>
        <w:t>billed</w:t>
      </w:r>
      <w:r w:rsidRPr="00361E10">
        <w:rPr>
          <w:sz w:val="22"/>
          <w:szCs w:val="22"/>
        </w:rPr>
        <w:t xml:space="preserve"> </w:t>
      </w:r>
      <w:r w:rsidRPr="00361E10">
        <w:rPr>
          <w:spacing w:val="-1"/>
          <w:sz w:val="22"/>
          <w:szCs w:val="22"/>
        </w:rPr>
        <w:t>without</w:t>
      </w:r>
      <w:r w:rsidRPr="00361E10">
        <w:rPr>
          <w:spacing w:val="1"/>
          <w:sz w:val="22"/>
          <w:szCs w:val="22"/>
        </w:rPr>
        <w:t xml:space="preserve"> </w:t>
      </w:r>
      <w:r w:rsidRPr="00361E10">
        <w:rPr>
          <w:sz w:val="22"/>
          <w:szCs w:val="22"/>
        </w:rPr>
        <w:t xml:space="preserve">a </w:t>
      </w:r>
      <w:r w:rsidRPr="00361E10">
        <w:rPr>
          <w:spacing w:val="-1"/>
          <w:sz w:val="22"/>
          <w:szCs w:val="22"/>
        </w:rPr>
        <w:t>modifier</w:t>
      </w:r>
      <w:r w:rsidRPr="00361E10">
        <w:rPr>
          <w:spacing w:val="-2"/>
          <w:sz w:val="22"/>
          <w:szCs w:val="22"/>
        </w:rPr>
        <w:t xml:space="preserve"> </w:t>
      </w:r>
      <w:r w:rsidRPr="00361E10">
        <w:rPr>
          <w:sz w:val="22"/>
          <w:szCs w:val="22"/>
        </w:rPr>
        <w:t xml:space="preserve">to </w:t>
      </w:r>
      <w:r w:rsidRPr="00361E10">
        <w:rPr>
          <w:spacing w:val="-1"/>
          <w:sz w:val="22"/>
          <w:szCs w:val="22"/>
        </w:rPr>
        <w:t>report</w:t>
      </w:r>
      <w:r w:rsidRPr="00361E10">
        <w:rPr>
          <w:spacing w:val="1"/>
          <w:sz w:val="22"/>
          <w:szCs w:val="22"/>
        </w:rPr>
        <w:t xml:space="preserve"> </w:t>
      </w:r>
      <w:r w:rsidRPr="00361E10">
        <w:rPr>
          <w:spacing w:val="-1"/>
          <w:sz w:val="22"/>
          <w:szCs w:val="22"/>
        </w:rPr>
        <w:t>an</w:t>
      </w:r>
      <w:r w:rsidRPr="00361E10">
        <w:rPr>
          <w:sz w:val="22"/>
          <w:szCs w:val="22"/>
        </w:rPr>
        <w:t xml:space="preserve"> </w:t>
      </w:r>
      <w:r w:rsidRPr="00361E10">
        <w:rPr>
          <w:spacing w:val="-1"/>
          <w:sz w:val="22"/>
          <w:szCs w:val="22"/>
        </w:rPr>
        <w:t>individual</w:t>
      </w:r>
      <w:r w:rsidRPr="00361E10">
        <w:rPr>
          <w:spacing w:val="1"/>
          <w:sz w:val="22"/>
          <w:szCs w:val="22"/>
        </w:rPr>
        <w:t xml:space="preserve"> </w:t>
      </w:r>
      <w:r w:rsidRPr="00361E10">
        <w:rPr>
          <w:spacing w:val="-1"/>
          <w:sz w:val="22"/>
          <w:szCs w:val="22"/>
        </w:rPr>
        <w:t>smoking</w:t>
      </w:r>
      <w:r w:rsidRPr="00361E10">
        <w:rPr>
          <w:spacing w:val="-3"/>
          <w:sz w:val="22"/>
          <w:szCs w:val="22"/>
        </w:rPr>
        <w:t xml:space="preserve"> </w:t>
      </w:r>
      <w:r w:rsidRPr="00361E10">
        <w:rPr>
          <w:sz w:val="22"/>
          <w:szCs w:val="22"/>
        </w:rPr>
        <w:t xml:space="preserve">and </w:t>
      </w:r>
      <w:r w:rsidRPr="00361E10">
        <w:rPr>
          <w:spacing w:val="-1"/>
          <w:sz w:val="22"/>
          <w:szCs w:val="22"/>
        </w:rPr>
        <w:t>tobacco-use</w:t>
      </w:r>
      <w:r w:rsidRPr="00361E10">
        <w:rPr>
          <w:spacing w:val="47"/>
          <w:sz w:val="22"/>
          <w:szCs w:val="22"/>
        </w:rPr>
        <w:t xml:space="preserve"> </w:t>
      </w:r>
      <w:r w:rsidRPr="00361E10">
        <w:rPr>
          <w:spacing w:val="-1"/>
          <w:sz w:val="22"/>
          <w:szCs w:val="22"/>
        </w:rPr>
        <w:t>cessation</w:t>
      </w:r>
      <w:r w:rsidRPr="00361E10">
        <w:rPr>
          <w:sz w:val="22"/>
          <w:szCs w:val="22"/>
        </w:rPr>
        <w:t xml:space="preserve"> </w:t>
      </w:r>
      <w:r w:rsidRPr="00361E10">
        <w:rPr>
          <w:spacing w:val="-1"/>
          <w:sz w:val="22"/>
          <w:szCs w:val="22"/>
        </w:rPr>
        <w:t>counseling</w:t>
      </w:r>
      <w:r w:rsidRPr="00361E10">
        <w:rPr>
          <w:spacing w:val="-3"/>
          <w:sz w:val="22"/>
          <w:szCs w:val="22"/>
        </w:rPr>
        <w:t xml:space="preserve"> </w:t>
      </w:r>
      <w:r w:rsidRPr="00361E10">
        <w:rPr>
          <w:spacing w:val="-1"/>
          <w:sz w:val="22"/>
          <w:szCs w:val="22"/>
        </w:rPr>
        <w:t>visit</w:t>
      </w:r>
      <w:r w:rsidRPr="00361E10">
        <w:rPr>
          <w:spacing w:val="1"/>
          <w:sz w:val="22"/>
          <w:szCs w:val="22"/>
        </w:rPr>
        <w:t xml:space="preserve"> </w:t>
      </w:r>
      <w:r w:rsidRPr="00361E10">
        <w:rPr>
          <w:spacing w:val="-2"/>
          <w:sz w:val="22"/>
          <w:szCs w:val="22"/>
        </w:rPr>
        <w:t>of</w:t>
      </w:r>
      <w:r w:rsidRPr="00361E10">
        <w:rPr>
          <w:sz w:val="22"/>
          <w:szCs w:val="22"/>
        </w:rPr>
        <w:t xml:space="preserve"> at</w:t>
      </w:r>
      <w:r w:rsidRPr="00361E10">
        <w:rPr>
          <w:spacing w:val="-2"/>
          <w:sz w:val="22"/>
          <w:szCs w:val="22"/>
        </w:rPr>
        <w:t xml:space="preserve"> </w:t>
      </w:r>
      <w:r w:rsidRPr="00361E10">
        <w:rPr>
          <w:spacing w:val="-1"/>
          <w:sz w:val="22"/>
          <w:szCs w:val="22"/>
        </w:rPr>
        <w:t>least</w:t>
      </w:r>
      <w:r w:rsidRPr="00361E10">
        <w:rPr>
          <w:spacing w:val="-2"/>
          <w:sz w:val="22"/>
          <w:szCs w:val="22"/>
        </w:rPr>
        <w:t xml:space="preserve"> </w:t>
      </w:r>
      <w:r w:rsidRPr="00361E10">
        <w:rPr>
          <w:sz w:val="22"/>
          <w:szCs w:val="22"/>
        </w:rPr>
        <w:t xml:space="preserve">30 </w:t>
      </w:r>
      <w:r w:rsidRPr="00361E10">
        <w:rPr>
          <w:spacing w:val="-1"/>
          <w:sz w:val="22"/>
          <w:szCs w:val="22"/>
        </w:rPr>
        <w:t>minutes.</w:t>
      </w:r>
    </w:p>
    <w:p w:rsidR="007164C2" w:rsidRPr="00361E10" w:rsidRDefault="007164C2" w:rsidP="007164C2">
      <w:pPr>
        <w:tabs>
          <w:tab w:val="left" w:pos="360"/>
          <w:tab w:val="left" w:pos="720"/>
          <w:tab w:val="left" w:pos="1476"/>
        </w:tabs>
        <w:kinsoku w:val="0"/>
        <w:overflowPunct w:val="0"/>
        <w:autoSpaceDE/>
        <w:autoSpaceDN/>
        <w:adjustRightInd/>
        <w:spacing w:line="260" w:lineRule="exact"/>
        <w:ind w:left="1699" w:hanging="1699"/>
        <w:rPr>
          <w:spacing w:val="-2"/>
          <w:sz w:val="22"/>
          <w:szCs w:val="22"/>
          <w:u w:val="single"/>
        </w:rPr>
      </w:pPr>
    </w:p>
    <w:p w:rsidR="007164C2" w:rsidRPr="00361E10" w:rsidRDefault="007164C2" w:rsidP="007164C2">
      <w:pPr>
        <w:tabs>
          <w:tab w:val="left" w:pos="360"/>
          <w:tab w:val="left" w:pos="720"/>
          <w:tab w:val="left" w:pos="1476"/>
        </w:tabs>
        <w:kinsoku w:val="0"/>
        <w:overflowPunct w:val="0"/>
        <w:autoSpaceDE/>
        <w:autoSpaceDN/>
        <w:adjustRightInd/>
        <w:spacing w:line="260" w:lineRule="exact"/>
        <w:ind w:left="1699" w:hanging="1699"/>
        <w:rPr>
          <w:spacing w:val="-2"/>
          <w:sz w:val="22"/>
          <w:szCs w:val="22"/>
          <w:u w:val="single"/>
        </w:rPr>
      </w:pPr>
      <w:r w:rsidRPr="00361E10">
        <w:rPr>
          <w:spacing w:val="-2"/>
          <w:sz w:val="22"/>
          <w:szCs w:val="22"/>
          <w:u w:val="single"/>
        </w:rPr>
        <w:t>Modifier</w:t>
      </w:r>
      <w:r w:rsidRPr="00361E10">
        <w:rPr>
          <w:spacing w:val="-2"/>
          <w:sz w:val="22"/>
          <w:szCs w:val="22"/>
        </w:rPr>
        <w:tab/>
      </w:r>
      <w:proofErr w:type="spellStart"/>
      <w:r w:rsidRPr="00361E10">
        <w:rPr>
          <w:spacing w:val="-2"/>
          <w:sz w:val="22"/>
          <w:szCs w:val="22"/>
          <w:u w:val="single"/>
        </w:rPr>
        <w:t>Modifier</w:t>
      </w:r>
      <w:proofErr w:type="spellEnd"/>
      <w:r w:rsidRPr="00361E10">
        <w:rPr>
          <w:spacing w:val="-2"/>
          <w:sz w:val="22"/>
          <w:szCs w:val="22"/>
          <w:u w:val="single"/>
        </w:rPr>
        <w:t xml:space="preserve"> Description </w:t>
      </w:r>
    </w:p>
    <w:p w:rsidR="007164C2" w:rsidRPr="00361E10" w:rsidRDefault="007164C2" w:rsidP="007164C2">
      <w:pPr>
        <w:tabs>
          <w:tab w:val="left" w:pos="360"/>
          <w:tab w:val="left" w:pos="720"/>
          <w:tab w:val="left" w:pos="1476"/>
        </w:tabs>
        <w:kinsoku w:val="0"/>
        <w:overflowPunct w:val="0"/>
        <w:autoSpaceDE/>
        <w:autoSpaceDN/>
        <w:adjustRightInd/>
        <w:spacing w:line="260" w:lineRule="exact"/>
        <w:ind w:left="1699" w:hanging="1699"/>
        <w:rPr>
          <w:spacing w:val="-2"/>
          <w:sz w:val="22"/>
          <w:szCs w:val="22"/>
          <w:u w:val="single"/>
        </w:rPr>
      </w:pPr>
    </w:p>
    <w:p w:rsidR="007164C2" w:rsidRPr="00361E10" w:rsidRDefault="007164C2" w:rsidP="00F71A19">
      <w:pPr>
        <w:tabs>
          <w:tab w:val="left" w:pos="1350"/>
          <w:tab w:val="left" w:pos="1530"/>
          <w:tab w:val="left" w:pos="1710"/>
        </w:tabs>
        <w:kinsoku w:val="0"/>
        <w:overflowPunct w:val="0"/>
        <w:autoSpaceDE/>
        <w:autoSpaceDN/>
        <w:adjustRightInd/>
        <w:spacing w:line="260" w:lineRule="exact"/>
        <w:ind w:left="1710" w:hanging="1710"/>
        <w:rPr>
          <w:spacing w:val="-1"/>
          <w:sz w:val="22"/>
          <w:szCs w:val="22"/>
        </w:rPr>
      </w:pPr>
      <w:r w:rsidRPr="00361E10">
        <w:rPr>
          <w:spacing w:val="-1"/>
          <w:sz w:val="22"/>
          <w:szCs w:val="22"/>
        </w:rPr>
        <w:t>HQ</w:t>
      </w:r>
      <w:r w:rsidRPr="00361E10">
        <w:rPr>
          <w:spacing w:val="-1"/>
          <w:sz w:val="22"/>
          <w:szCs w:val="22"/>
        </w:rPr>
        <w:tab/>
      </w:r>
      <w:r w:rsidR="00B838A2">
        <w:rPr>
          <w:spacing w:val="-1"/>
          <w:sz w:val="22"/>
          <w:szCs w:val="22"/>
        </w:rPr>
        <w:t xml:space="preserve">  </w:t>
      </w:r>
      <w:r w:rsidR="00F71A19">
        <w:rPr>
          <w:spacing w:val="-1"/>
          <w:sz w:val="22"/>
          <w:szCs w:val="22"/>
        </w:rPr>
        <w:t xml:space="preserve">Group </w:t>
      </w:r>
      <w:proofErr w:type="gramStart"/>
      <w:r w:rsidR="00F71A19">
        <w:rPr>
          <w:spacing w:val="-1"/>
          <w:sz w:val="22"/>
          <w:szCs w:val="22"/>
        </w:rPr>
        <w:t>counseling,</w:t>
      </w:r>
      <w:proofErr w:type="gramEnd"/>
      <w:r w:rsidR="00F71A19">
        <w:rPr>
          <w:spacing w:val="-1"/>
          <w:sz w:val="22"/>
          <w:szCs w:val="22"/>
        </w:rPr>
        <w:t xml:space="preserve"> at least 60-</w:t>
      </w:r>
      <w:r w:rsidRPr="00361E10">
        <w:rPr>
          <w:spacing w:val="-1"/>
          <w:sz w:val="22"/>
          <w:szCs w:val="22"/>
        </w:rPr>
        <w:t>90 minutes in duration, provided by a physician</w:t>
      </w:r>
      <w:r w:rsidR="002C4746" w:rsidRPr="00361E10">
        <w:rPr>
          <w:spacing w:val="-1"/>
          <w:sz w:val="22"/>
          <w:szCs w:val="22"/>
        </w:rPr>
        <w:t>, physician assistant, certified nurse practitioner, clinical nurse specialist, psychiatric clinical nurse specialist or certified nurse midwife.</w:t>
      </w:r>
      <w:r w:rsidRPr="00361E10">
        <w:rPr>
          <w:spacing w:val="-1"/>
          <w:sz w:val="22"/>
          <w:szCs w:val="22"/>
        </w:rPr>
        <w:t xml:space="preserve"> </w:t>
      </w:r>
    </w:p>
    <w:p w:rsidR="005B50CB" w:rsidRDefault="007164C2" w:rsidP="00F71A19">
      <w:pPr>
        <w:tabs>
          <w:tab w:val="left" w:pos="1350"/>
        </w:tabs>
        <w:kinsoku w:val="0"/>
        <w:overflowPunct w:val="0"/>
        <w:autoSpaceDE/>
        <w:autoSpaceDN/>
        <w:adjustRightInd/>
        <w:spacing w:line="260" w:lineRule="exact"/>
        <w:ind w:left="1710" w:hanging="1710"/>
        <w:rPr>
          <w:spacing w:val="-1"/>
          <w:sz w:val="22"/>
          <w:szCs w:val="22"/>
        </w:rPr>
        <w:sectPr w:rsidR="005B50CB" w:rsidSect="007B0C00">
          <w:headerReference w:type="default" r:id="rId44"/>
          <w:pgSz w:w="12240" w:h="15840" w:code="1"/>
          <w:pgMar w:top="1260" w:right="1800" w:bottom="1440" w:left="1440" w:header="432" w:footer="130" w:gutter="0"/>
          <w:cols w:space="720"/>
          <w:docGrid w:linePitch="360"/>
        </w:sectPr>
      </w:pPr>
      <w:proofErr w:type="gramStart"/>
      <w:r w:rsidRPr="00361E10">
        <w:rPr>
          <w:spacing w:val="-1"/>
          <w:sz w:val="22"/>
          <w:szCs w:val="22"/>
        </w:rPr>
        <w:t>TD</w:t>
      </w:r>
      <w:r w:rsidR="00B23B35" w:rsidRPr="00361E10">
        <w:rPr>
          <w:spacing w:val="-1"/>
          <w:sz w:val="22"/>
          <w:szCs w:val="22"/>
        </w:rPr>
        <w:tab/>
      </w:r>
      <w:r w:rsidR="00B838A2">
        <w:rPr>
          <w:spacing w:val="-1"/>
          <w:sz w:val="22"/>
          <w:szCs w:val="22"/>
        </w:rPr>
        <w:t xml:space="preserve">  </w:t>
      </w:r>
      <w:r w:rsidRPr="00361E10">
        <w:rPr>
          <w:spacing w:val="-1"/>
          <w:sz w:val="22"/>
          <w:szCs w:val="22"/>
        </w:rPr>
        <w:t>Individual counseling provided by a registered nurse (RN)</w:t>
      </w:r>
      <w:r w:rsidR="002C4746" w:rsidRPr="00361E10">
        <w:rPr>
          <w:spacing w:val="-1"/>
          <w:sz w:val="22"/>
          <w:szCs w:val="22"/>
        </w:rPr>
        <w:t xml:space="preserve"> under the supervision of a physician.</w:t>
      </w:r>
      <w:proofErr w:type="gramEnd"/>
    </w:p>
    <w:p w:rsidR="007164C2" w:rsidRPr="00361E10" w:rsidRDefault="007164C2" w:rsidP="00F71A19">
      <w:pPr>
        <w:tabs>
          <w:tab w:val="left" w:pos="1350"/>
        </w:tabs>
        <w:kinsoku w:val="0"/>
        <w:overflowPunct w:val="0"/>
        <w:autoSpaceDE/>
        <w:autoSpaceDN/>
        <w:adjustRightInd/>
        <w:spacing w:line="260" w:lineRule="exact"/>
        <w:ind w:left="1710" w:hanging="1710"/>
        <w:rPr>
          <w:spacing w:val="-1"/>
          <w:sz w:val="22"/>
          <w:szCs w:val="22"/>
        </w:rPr>
      </w:pPr>
    </w:p>
    <w:p w:rsidR="008C4AF9" w:rsidRDefault="008C4AF9" w:rsidP="008C4AF9">
      <w:pPr>
        <w:tabs>
          <w:tab w:val="left" w:pos="1350"/>
          <w:tab w:val="left" w:pos="1530"/>
          <w:tab w:val="left" w:pos="1710"/>
        </w:tabs>
        <w:kinsoku w:val="0"/>
        <w:overflowPunct w:val="0"/>
        <w:autoSpaceDE/>
        <w:autoSpaceDN/>
        <w:adjustRightInd/>
        <w:spacing w:line="260" w:lineRule="exact"/>
        <w:ind w:left="1710" w:hanging="1710"/>
        <w:rPr>
          <w:spacing w:val="-1"/>
          <w:sz w:val="22"/>
          <w:szCs w:val="22"/>
          <w:u w:val="single"/>
        </w:rPr>
      </w:pPr>
      <w:r w:rsidRPr="008C4AF9">
        <w:rPr>
          <w:spacing w:val="-1"/>
          <w:sz w:val="22"/>
          <w:szCs w:val="22"/>
          <w:u w:val="single"/>
        </w:rPr>
        <w:t>Modifier</w:t>
      </w:r>
      <w:r w:rsidRPr="008C4AF9">
        <w:rPr>
          <w:spacing w:val="-1"/>
          <w:sz w:val="22"/>
          <w:szCs w:val="22"/>
        </w:rPr>
        <w:tab/>
      </w:r>
      <w:proofErr w:type="spellStart"/>
      <w:r w:rsidRPr="008C4AF9">
        <w:rPr>
          <w:spacing w:val="-1"/>
          <w:sz w:val="22"/>
          <w:szCs w:val="22"/>
          <w:u w:val="single"/>
        </w:rPr>
        <w:t>Modifier</w:t>
      </w:r>
      <w:proofErr w:type="spellEnd"/>
      <w:r w:rsidRPr="008C4AF9">
        <w:rPr>
          <w:spacing w:val="-1"/>
          <w:sz w:val="22"/>
          <w:szCs w:val="22"/>
          <w:u w:val="single"/>
        </w:rPr>
        <w:t xml:space="preserve"> Description</w:t>
      </w:r>
    </w:p>
    <w:p w:rsidR="00080BFF" w:rsidRPr="00361E10" w:rsidRDefault="007164C2" w:rsidP="00F71A19">
      <w:pPr>
        <w:tabs>
          <w:tab w:val="left" w:pos="1350"/>
          <w:tab w:val="left" w:pos="1530"/>
          <w:tab w:val="left" w:pos="1710"/>
        </w:tabs>
        <w:kinsoku w:val="0"/>
        <w:overflowPunct w:val="0"/>
        <w:autoSpaceDE/>
        <w:autoSpaceDN/>
        <w:adjustRightInd/>
        <w:spacing w:line="260" w:lineRule="exact"/>
        <w:ind w:left="1710" w:hanging="1710"/>
        <w:rPr>
          <w:spacing w:val="-1"/>
          <w:sz w:val="22"/>
          <w:szCs w:val="22"/>
        </w:rPr>
      </w:pPr>
      <w:r w:rsidRPr="00361E10">
        <w:rPr>
          <w:spacing w:val="-1"/>
          <w:sz w:val="22"/>
          <w:szCs w:val="22"/>
        </w:rPr>
        <w:t>TF</w:t>
      </w:r>
      <w:r w:rsidR="00B23B35" w:rsidRPr="00361E10">
        <w:rPr>
          <w:spacing w:val="-1"/>
          <w:sz w:val="22"/>
          <w:szCs w:val="22"/>
        </w:rPr>
        <w:tab/>
      </w:r>
      <w:r w:rsidR="00B838A2">
        <w:rPr>
          <w:spacing w:val="-1"/>
          <w:sz w:val="22"/>
          <w:szCs w:val="22"/>
        </w:rPr>
        <w:t xml:space="preserve">  </w:t>
      </w:r>
      <w:r w:rsidRPr="00361E10">
        <w:rPr>
          <w:spacing w:val="-1"/>
          <w:sz w:val="22"/>
          <w:szCs w:val="22"/>
        </w:rPr>
        <w:t xml:space="preserve">Individual counseling, </w:t>
      </w:r>
      <w:r w:rsidR="00A50BF0" w:rsidRPr="00361E10">
        <w:rPr>
          <w:spacing w:val="-1"/>
          <w:sz w:val="22"/>
          <w:szCs w:val="22"/>
        </w:rPr>
        <w:t>intensive</w:t>
      </w:r>
      <w:r w:rsidRPr="00361E10">
        <w:rPr>
          <w:spacing w:val="-1"/>
          <w:sz w:val="22"/>
          <w:szCs w:val="22"/>
        </w:rPr>
        <w:t xml:space="preserve"> (intake/assessment counseling, at least 45 minutes in duration) provided by a physician</w:t>
      </w:r>
      <w:r w:rsidR="00A50BF0" w:rsidRPr="00361E10">
        <w:rPr>
          <w:spacing w:val="-1"/>
          <w:sz w:val="22"/>
          <w:szCs w:val="22"/>
        </w:rPr>
        <w:t xml:space="preserve">, physician assistant, certified nurse practitioner, clinical nurse specialist, psychiatric clinical nurse specialist or certified nurse </w:t>
      </w:r>
      <w:r w:rsidR="00080BFF" w:rsidRPr="00361E10">
        <w:rPr>
          <w:spacing w:val="-1"/>
          <w:sz w:val="22"/>
          <w:szCs w:val="22"/>
        </w:rPr>
        <w:t>midwife</w:t>
      </w:r>
    </w:p>
    <w:p w:rsidR="007164C2" w:rsidRPr="00361E10" w:rsidRDefault="007164C2" w:rsidP="00F71A19">
      <w:pPr>
        <w:tabs>
          <w:tab w:val="left" w:pos="1350"/>
          <w:tab w:val="left" w:pos="1530"/>
          <w:tab w:val="left" w:pos="1710"/>
        </w:tabs>
        <w:kinsoku w:val="0"/>
        <w:overflowPunct w:val="0"/>
        <w:autoSpaceDE/>
        <w:autoSpaceDN/>
        <w:adjustRightInd/>
        <w:spacing w:line="260" w:lineRule="exact"/>
        <w:ind w:left="1710" w:hanging="1710"/>
        <w:rPr>
          <w:spacing w:val="-1"/>
          <w:sz w:val="22"/>
          <w:szCs w:val="22"/>
        </w:rPr>
      </w:pPr>
      <w:r w:rsidRPr="00361E10">
        <w:rPr>
          <w:spacing w:val="-1"/>
          <w:sz w:val="22"/>
          <w:szCs w:val="22"/>
        </w:rPr>
        <w:t>U1</w:t>
      </w:r>
      <w:r w:rsidRPr="00361E10">
        <w:rPr>
          <w:spacing w:val="-1"/>
          <w:sz w:val="22"/>
          <w:szCs w:val="22"/>
        </w:rPr>
        <w:tab/>
      </w:r>
      <w:r w:rsidR="00B838A2">
        <w:rPr>
          <w:spacing w:val="-1"/>
          <w:sz w:val="22"/>
          <w:szCs w:val="22"/>
        </w:rPr>
        <w:t xml:space="preserve">  </w:t>
      </w:r>
      <w:r w:rsidRPr="00361E10">
        <w:rPr>
          <w:spacing w:val="-1"/>
          <w:sz w:val="22"/>
          <w:szCs w:val="22"/>
        </w:rPr>
        <w:t>Individual counseling services provided by a tobacco-cessation counselor</w:t>
      </w:r>
      <w:r w:rsidR="00A50BF0" w:rsidRPr="00361E10">
        <w:rPr>
          <w:spacing w:val="-1"/>
          <w:sz w:val="22"/>
          <w:szCs w:val="22"/>
        </w:rPr>
        <w:t xml:space="preserve"> under the supervision of a physician</w:t>
      </w:r>
    </w:p>
    <w:p w:rsidR="007164C2" w:rsidRPr="00361E10" w:rsidRDefault="007164C2" w:rsidP="00F71A19">
      <w:pPr>
        <w:tabs>
          <w:tab w:val="left" w:pos="1350"/>
          <w:tab w:val="left" w:pos="1530"/>
          <w:tab w:val="left" w:pos="1710"/>
        </w:tabs>
        <w:kinsoku w:val="0"/>
        <w:overflowPunct w:val="0"/>
        <w:autoSpaceDE/>
        <w:autoSpaceDN/>
        <w:adjustRightInd/>
        <w:spacing w:line="260" w:lineRule="exact"/>
        <w:ind w:left="1710" w:hanging="1710"/>
        <w:rPr>
          <w:spacing w:val="-1"/>
          <w:sz w:val="22"/>
          <w:szCs w:val="22"/>
        </w:rPr>
      </w:pPr>
      <w:r w:rsidRPr="00361E10">
        <w:rPr>
          <w:spacing w:val="-1"/>
          <w:sz w:val="22"/>
          <w:szCs w:val="22"/>
        </w:rPr>
        <w:t>U2</w:t>
      </w:r>
      <w:r w:rsidRPr="00361E10">
        <w:rPr>
          <w:spacing w:val="-1"/>
          <w:sz w:val="22"/>
          <w:szCs w:val="22"/>
        </w:rPr>
        <w:tab/>
      </w:r>
      <w:r w:rsidR="00B838A2">
        <w:rPr>
          <w:spacing w:val="-1"/>
          <w:sz w:val="22"/>
          <w:szCs w:val="22"/>
        </w:rPr>
        <w:t xml:space="preserve">  </w:t>
      </w:r>
      <w:r w:rsidRPr="00361E10">
        <w:rPr>
          <w:spacing w:val="-1"/>
          <w:sz w:val="22"/>
          <w:szCs w:val="22"/>
        </w:rPr>
        <w:t xml:space="preserve">Individual </w:t>
      </w:r>
      <w:r w:rsidR="00A50BF0" w:rsidRPr="00361E10">
        <w:rPr>
          <w:spacing w:val="-1"/>
          <w:sz w:val="22"/>
          <w:szCs w:val="22"/>
        </w:rPr>
        <w:t>counseling; intensive (</w:t>
      </w:r>
      <w:r w:rsidRPr="00361E10">
        <w:rPr>
          <w:spacing w:val="-1"/>
          <w:sz w:val="22"/>
          <w:szCs w:val="22"/>
        </w:rPr>
        <w:t>intake/assessment counseling, at least 45 minutes in duration</w:t>
      </w:r>
      <w:r w:rsidR="00A50BF0" w:rsidRPr="00361E10">
        <w:rPr>
          <w:spacing w:val="-1"/>
          <w:sz w:val="22"/>
          <w:szCs w:val="22"/>
        </w:rPr>
        <w:t>)</w:t>
      </w:r>
      <w:r w:rsidRPr="00361E10">
        <w:rPr>
          <w:spacing w:val="-1"/>
          <w:sz w:val="22"/>
          <w:szCs w:val="22"/>
        </w:rPr>
        <w:t xml:space="preserve">, provided by a </w:t>
      </w:r>
      <w:r w:rsidR="00A50BF0" w:rsidRPr="00361E10">
        <w:rPr>
          <w:spacing w:val="-1"/>
          <w:sz w:val="22"/>
          <w:szCs w:val="22"/>
        </w:rPr>
        <w:t xml:space="preserve">registered </w:t>
      </w:r>
      <w:r w:rsidRPr="00361E10">
        <w:rPr>
          <w:spacing w:val="-1"/>
          <w:sz w:val="22"/>
          <w:szCs w:val="22"/>
        </w:rPr>
        <w:t>nurse or a tobacco-cessation counselor, under the supervision of a physician</w:t>
      </w:r>
    </w:p>
    <w:p w:rsidR="004754A1" w:rsidRPr="00361E10" w:rsidRDefault="002830D7" w:rsidP="00F71A19">
      <w:pPr>
        <w:tabs>
          <w:tab w:val="left" w:pos="1350"/>
          <w:tab w:val="left" w:pos="1530"/>
          <w:tab w:val="left" w:pos="1710"/>
        </w:tabs>
        <w:kinsoku w:val="0"/>
        <w:overflowPunct w:val="0"/>
        <w:autoSpaceDE/>
        <w:autoSpaceDN/>
        <w:adjustRightInd/>
        <w:spacing w:line="260" w:lineRule="exact"/>
        <w:ind w:left="1710" w:hanging="1710"/>
        <w:rPr>
          <w:spacing w:val="-1"/>
          <w:sz w:val="22"/>
          <w:szCs w:val="22"/>
        </w:rPr>
      </w:pPr>
      <w:r w:rsidRPr="00361E10">
        <w:rPr>
          <w:spacing w:val="-1"/>
          <w:sz w:val="22"/>
          <w:szCs w:val="22"/>
        </w:rPr>
        <w:t>U3</w:t>
      </w:r>
      <w:r w:rsidRPr="00361E10">
        <w:rPr>
          <w:spacing w:val="-1"/>
          <w:sz w:val="22"/>
          <w:szCs w:val="22"/>
        </w:rPr>
        <w:tab/>
      </w:r>
      <w:r w:rsidR="00B838A2">
        <w:rPr>
          <w:spacing w:val="-1"/>
          <w:sz w:val="22"/>
          <w:szCs w:val="22"/>
        </w:rPr>
        <w:t xml:space="preserve">  </w:t>
      </w:r>
      <w:r w:rsidRPr="00361E10">
        <w:rPr>
          <w:spacing w:val="-1"/>
          <w:sz w:val="22"/>
          <w:szCs w:val="22"/>
        </w:rPr>
        <w:t>Group counseling, at least 60</w:t>
      </w:r>
      <w:r w:rsidRPr="00361E10">
        <w:rPr>
          <w:spacing w:val="-1"/>
          <w:sz w:val="22"/>
          <w:szCs w:val="22"/>
        </w:rPr>
        <w:noBreakHyphen/>
        <w:t>90 minutes in duration, provided by a registered nurse, or a tobacco-cessation counselor, under the supervision of a physician</w:t>
      </w:r>
    </w:p>
    <w:p w:rsidR="008C4AF9" w:rsidRDefault="008C4AF9" w:rsidP="004754A1">
      <w:pPr>
        <w:tabs>
          <w:tab w:val="left" w:pos="1440"/>
        </w:tabs>
        <w:kinsoku w:val="0"/>
        <w:overflowPunct w:val="0"/>
        <w:autoSpaceDE/>
        <w:autoSpaceDN/>
        <w:adjustRightInd/>
        <w:spacing w:line="260" w:lineRule="exact"/>
        <w:ind w:left="1710" w:hanging="1710"/>
        <w:jc w:val="center"/>
        <w:rPr>
          <w:b/>
          <w:bCs/>
          <w:sz w:val="22"/>
          <w:szCs w:val="22"/>
        </w:rPr>
      </w:pPr>
    </w:p>
    <w:p w:rsidR="007164C2" w:rsidRPr="00361E10" w:rsidRDefault="007164C2" w:rsidP="004754A1">
      <w:pPr>
        <w:tabs>
          <w:tab w:val="left" w:pos="1440"/>
        </w:tabs>
        <w:kinsoku w:val="0"/>
        <w:overflowPunct w:val="0"/>
        <w:autoSpaceDE/>
        <w:autoSpaceDN/>
        <w:adjustRightInd/>
        <w:spacing w:line="260" w:lineRule="exact"/>
        <w:ind w:left="1710" w:hanging="1710"/>
        <w:jc w:val="center"/>
        <w:rPr>
          <w:b/>
          <w:bCs/>
          <w:sz w:val="22"/>
          <w:szCs w:val="22"/>
        </w:rPr>
      </w:pPr>
      <w:r w:rsidRPr="00361E10">
        <w:rPr>
          <w:b/>
          <w:bCs/>
          <w:sz w:val="22"/>
          <w:szCs w:val="22"/>
        </w:rPr>
        <w:t>Modifiers for Behavioral Health Screening</w:t>
      </w:r>
    </w:p>
    <w:p w:rsidR="007164C2" w:rsidRPr="00361E10" w:rsidRDefault="007164C2" w:rsidP="007164C2">
      <w:pPr>
        <w:widowControl/>
        <w:kinsoku w:val="0"/>
        <w:overflowPunct w:val="0"/>
        <w:autoSpaceDE/>
        <w:autoSpaceDN/>
        <w:adjustRightInd/>
        <w:spacing w:before="9" w:line="240" w:lineRule="exact"/>
        <w:rPr>
          <w:sz w:val="20"/>
          <w:szCs w:val="20"/>
        </w:rPr>
      </w:pPr>
    </w:p>
    <w:p w:rsidR="007164C2" w:rsidRPr="00361E10" w:rsidRDefault="007164C2" w:rsidP="002C5EF5">
      <w:pPr>
        <w:tabs>
          <w:tab w:val="left" w:pos="360"/>
          <w:tab w:val="left" w:pos="720"/>
        </w:tabs>
        <w:kinsoku w:val="0"/>
        <w:overflowPunct w:val="0"/>
        <w:autoSpaceDE/>
        <w:autoSpaceDN/>
        <w:adjustRightInd/>
        <w:rPr>
          <w:spacing w:val="-1"/>
          <w:sz w:val="22"/>
          <w:szCs w:val="22"/>
        </w:rPr>
      </w:pPr>
      <w:r w:rsidRPr="00361E10">
        <w:rPr>
          <w:sz w:val="22"/>
          <w:szCs w:val="22"/>
        </w:rPr>
        <w:t>The</w:t>
      </w:r>
      <w:r w:rsidRPr="00361E10">
        <w:rPr>
          <w:spacing w:val="-2"/>
          <w:sz w:val="22"/>
          <w:szCs w:val="22"/>
        </w:rPr>
        <w:t xml:space="preserve"> </w:t>
      </w:r>
      <w:r w:rsidRPr="00361E10">
        <w:rPr>
          <w:spacing w:val="-1"/>
          <w:sz w:val="22"/>
          <w:szCs w:val="22"/>
        </w:rPr>
        <w:t>administration</w:t>
      </w:r>
      <w:r w:rsidRPr="00361E10">
        <w:rPr>
          <w:sz w:val="22"/>
          <w:szCs w:val="22"/>
        </w:rPr>
        <w:t xml:space="preserve"> </w:t>
      </w:r>
      <w:r w:rsidRPr="00361E10">
        <w:rPr>
          <w:spacing w:val="-1"/>
          <w:sz w:val="22"/>
          <w:szCs w:val="22"/>
        </w:rPr>
        <w:t>and</w:t>
      </w:r>
      <w:r w:rsidRPr="00361E10">
        <w:rPr>
          <w:sz w:val="22"/>
          <w:szCs w:val="22"/>
        </w:rPr>
        <w:t xml:space="preserve"> </w:t>
      </w:r>
      <w:r w:rsidRPr="00361E10">
        <w:rPr>
          <w:spacing w:val="-1"/>
          <w:sz w:val="22"/>
          <w:szCs w:val="22"/>
        </w:rPr>
        <w:t>scoring</w:t>
      </w:r>
      <w:r w:rsidRPr="00361E10">
        <w:rPr>
          <w:spacing w:val="-3"/>
          <w:sz w:val="22"/>
          <w:szCs w:val="22"/>
        </w:rPr>
        <w:t xml:space="preserve"> </w:t>
      </w:r>
      <w:r w:rsidRPr="00361E10">
        <w:rPr>
          <w:sz w:val="22"/>
          <w:szCs w:val="22"/>
        </w:rPr>
        <w:t xml:space="preserve">of </w:t>
      </w:r>
      <w:r w:rsidRPr="00361E10">
        <w:rPr>
          <w:spacing w:val="-1"/>
          <w:sz w:val="22"/>
          <w:szCs w:val="22"/>
        </w:rPr>
        <w:t>standardized</w:t>
      </w:r>
      <w:r w:rsidRPr="00361E10">
        <w:rPr>
          <w:sz w:val="22"/>
          <w:szCs w:val="22"/>
        </w:rPr>
        <w:t xml:space="preserve"> </w:t>
      </w:r>
      <w:r w:rsidRPr="00361E10">
        <w:rPr>
          <w:spacing w:val="-1"/>
          <w:sz w:val="22"/>
          <w:szCs w:val="22"/>
        </w:rPr>
        <w:t>behavioral</w:t>
      </w:r>
      <w:r w:rsidRPr="00361E10">
        <w:rPr>
          <w:spacing w:val="1"/>
          <w:sz w:val="22"/>
          <w:szCs w:val="22"/>
        </w:rPr>
        <w:t xml:space="preserve"> </w:t>
      </w:r>
      <w:r w:rsidRPr="00361E10">
        <w:rPr>
          <w:spacing w:val="-1"/>
          <w:sz w:val="22"/>
          <w:szCs w:val="22"/>
        </w:rPr>
        <w:t>health-screening tools</w:t>
      </w:r>
      <w:r w:rsidRPr="00361E10">
        <w:rPr>
          <w:spacing w:val="-2"/>
          <w:sz w:val="22"/>
          <w:szCs w:val="22"/>
        </w:rPr>
        <w:t xml:space="preserve"> </w:t>
      </w:r>
      <w:r w:rsidRPr="00361E10">
        <w:rPr>
          <w:spacing w:val="-1"/>
          <w:sz w:val="22"/>
          <w:szCs w:val="22"/>
        </w:rPr>
        <w:t>selected</w:t>
      </w:r>
      <w:r w:rsidRPr="00361E10">
        <w:rPr>
          <w:spacing w:val="-2"/>
          <w:sz w:val="22"/>
          <w:szCs w:val="22"/>
        </w:rPr>
        <w:t xml:space="preserve"> </w:t>
      </w:r>
      <w:r w:rsidRPr="00361E10">
        <w:rPr>
          <w:spacing w:val="-1"/>
          <w:sz w:val="22"/>
          <w:szCs w:val="22"/>
        </w:rPr>
        <w:t>from</w:t>
      </w:r>
      <w:r w:rsidRPr="00361E10">
        <w:rPr>
          <w:spacing w:val="-4"/>
          <w:sz w:val="22"/>
          <w:szCs w:val="22"/>
        </w:rPr>
        <w:t xml:space="preserve"> </w:t>
      </w:r>
      <w:r w:rsidRPr="00361E10">
        <w:rPr>
          <w:sz w:val="22"/>
          <w:szCs w:val="22"/>
        </w:rPr>
        <w:t>the</w:t>
      </w:r>
      <w:r w:rsidRPr="00361E10">
        <w:rPr>
          <w:spacing w:val="-1"/>
          <w:sz w:val="22"/>
          <w:szCs w:val="22"/>
        </w:rPr>
        <w:t xml:space="preserve"> approved</w:t>
      </w:r>
      <w:r w:rsidRPr="00361E10">
        <w:rPr>
          <w:sz w:val="22"/>
          <w:szCs w:val="22"/>
        </w:rPr>
        <w:t xml:space="preserve"> </w:t>
      </w:r>
      <w:r w:rsidRPr="00361E10">
        <w:rPr>
          <w:spacing w:val="-1"/>
          <w:sz w:val="22"/>
          <w:szCs w:val="22"/>
        </w:rPr>
        <w:t>menu</w:t>
      </w:r>
      <w:r w:rsidRPr="00361E10">
        <w:rPr>
          <w:sz w:val="22"/>
          <w:szCs w:val="22"/>
        </w:rPr>
        <w:t xml:space="preserve"> of</w:t>
      </w:r>
      <w:r w:rsidRPr="00361E10">
        <w:rPr>
          <w:spacing w:val="-2"/>
          <w:sz w:val="22"/>
          <w:szCs w:val="22"/>
        </w:rPr>
        <w:t xml:space="preserve"> </w:t>
      </w:r>
      <w:r w:rsidRPr="00361E10">
        <w:rPr>
          <w:spacing w:val="-1"/>
          <w:sz w:val="22"/>
          <w:szCs w:val="22"/>
        </w:rPr>
        <w:t>tools</w:t>
      </w:r>
      <w:r w:rsidRPr="00361E10">
        <w:rPr>
          <w:sz w:val="22"/>
          <w:szCs w:val="22"/>
        </w:rPr>
        <w:t xml:space="preserve"> </w:t>
      </w:r>
      <w:r w:rsidRPr="00361E10">
        <w:rPr>
          <w:spacing w:val="-1"/>
          <w:sz w:val="22"/>
          <w:szCs w:val="22"/>
        </w:rPr>
        <w:t>found</w:t>
      </w:r>
      <w:r w:rsidRPr="00361E10">
        <w:rPr>
          <w:sz w:val="22"/>
          <w:szCs w:val="22"/>
        </w:rPr>
        <w:t xml:space="preserve"> in </w:t>
      </w:r>
      <w:r w:rsidRPr="00361E10">
        <w:rPr>
          <w:spacing w:val="-1"/>
          <w:sz w:val="22"/>
          <w:szCs w:val="22"/>
        </w:rPr>
        <w:t>Appendix</w:t>
      </w:r>
      <w:r w:rsidRPr="00361E10">
        <w:rPr>
          <w:sz w:val="22"/>
          <w:szCs w:val="22"/>
        </w:rPr>
        <w:t xml:space="preserve"> W </w:t>
      </w:r>
      <w:r w:rsidRPr="00361E10">
        <w:rPr>
          <w:spacing w:val="-1"/>
          <w:sz w:val="22"/>
          <w:szCs w:val="22"/>
        </w:rPr>
        <w:t>of</w:t>
      </w:r>
      <w:r w:rsidRPr="00361E10">
        <w:rPr>
          <w:sz w:val="22"/>
          <w:szCs w:val="22"/>
        </w:rPr>
        <w:t xml:space="preserve"> </w:t>
      </w:r>
      <w:r w:rsidRPr="00361E10">
        <w:rPr>
          <w:spacing w:val="-1"/>
          <w:sz w:val="22"/>
          <w:szCs w:val="22"/>
        </w:rPr>
        <w:t>your</w:t>
      </w:r>
      <w:r w:rsidRPr="00361E10">
        <w:rPr>
          <w:spacing w:val="-2"/>
          <w:sz w:val="22"/>
          <w:szCs w:val="22"/>
        </w:rPr>
        <w:t xml:space="preserve"> </w:t>
      </w:r>
      <w:r w:rsidRPr="00361E10">
        <w:rPr>
          <w:spacing w:val="-1"/>
          <w:sz w:val="22"/>
          <w:szCs w:val="22"/>
        </w:rPr>
        <w:t>provider manual</w:t>
      </w:r>
      <w:r w:rsidRPr="00361E10">
        <w:rPr>
          <w:spacing w:val="1"/>
          <w:sz w:val="22"/>
          <w:szCs w:val="22"/>
        </w:rPr>
        <w:t xml:space="preserve"> </w:t>
      </w:r>
      <w:r w:rsidRPr="00361E10">
        <w:rPr>
          <w:spacing w:val="-1"/>
          <w:sz w:val="22"/>
          <w:szCs w:val="22"/>
        </w:rPr>
        <w:t>is</w:t>
      </w:r>
      <w:r w:rsidRPr="00361E10">
        <w:rPr>
          <w:sz w:val="22"/>
          <w:szCs w:val="22"/>
        </w:rPr>
        <w:t xml:space="preserve"> </w:t>
      </w:r>
      <w:r w:rsidRPr="00361E10">
        <w:rPr>
          <w:spacing w:val="-1"/>
          <w:sz w:val="22"/>
          <w:szCs w:val="22"/>
        </w:rPr>
        <w:t>covered</w:t>
      </w:r>
      <w:r w:rsidRPr="00361E10">
        <w:rPr>
          <w:spacing w:val="-3"/>
          <w:sz w:val="22"/>
          <w:szCs w:val="22"/>
        </w:rPr>
        <w:t xml:space="preserve"> </w:t>
      </w:r>
      <w:r w:rsidRPr="00361E10">
        <w:rPr>
          <w:sz w:val="22"/>
          <w:szCs w:val="22"/>
        </w:rPr>
        <w:t xml:space="preserve">for </w:t>
      </w:r>
      <w:r w:rsidRPr="00361E10">
        <w:rPr>
          <w:spacing w:val="-1"/>
          <w:sz w:val="22"/>
          <w:szCs w:val="22"/>
        </w:rPr>
        <w:t>members</w:t>
      </w:r>
      <w:r w:rsidRPr="00361E10">
        <w:rPr>
          <w:sz w:val="22"/>
          <w:szCs w:val="22"/>
        </w:rPr>
        <w:t xml:space="preserve"> </w:t>
      </w:r>
      <w:r w:rsidRPr="00361E10">
        <w:rPr>
          <w:spacing w:val="-1"/>
          <w:sz w:val="22"/>
          <w:szCs w:val="22"/>
        </w:rPr>
        <w:t>(except</w:t>
      </w:r>
      <w:r w:rsidRPr="00361E10">
        <w:rPr>
          <w:spacing w:val="57"/>
          <w:sz w:val="22"/>
          <w:szCs w:val="22"/>
        </w:rPr>
        <w:t xml:space="preserve"> </w:t>
      </w:r>
      <w:proofErr w:type="spellStart"/>
      <w:r w:rsidRPr="00361E10">
        <w:rPr>
          <w:spacing w:val="-1"/>
          <w:sz w:val="22"/>
          <w:szCs w:val="22"/>
        </w:rPr>
        <w:t>MassHealth</w:t>
      </w:r>
      <w:proofErr w:type="spellEnd"/>
      <w:r w:rsidRPr="00361E10">
        <w:rPr>
          <w:sz w:val="22"/>
          <w:szCs w:val="22"/>
        </w:rPr>
        <w:t xml:space="preserve"> </w:t>
      </w:r>
      <w:r w:rsidRPr="00361E10">
        <w:rPr>
          <w:spacing w:val="-1"/>
          <w:sz w:val="22"/>
          <w:szCs w:val="22"/>
        </w:rPr>
        <w:t>Limited)</w:t>
      </w:r>
      <w:r w:rsidRPr="00361E10">
        <w:rPr>
          <w:spacing w:val="-2"/>
          <w:sz w:val="22"/>
          <w:szCs w:val="22"/>
        </w:rPr>
        <w:t xml:space="preserve"> </w:t>
      </w:r>
      <w:r w:rsidRPr="00361E10">
        <w:rPr>
          <w:spacing w:val="-1"/>
          <w:sz w:val="22"/>
          <w:szCs w:val="22"/>
        </w:rPr>
        <w:t>from</w:t>
      </w:r>
      <w:r w:rsidRPr="00361E10">
        <w:rPr>
          <w:spacing w:val="-2"/>
          <w:sz w:val="22"/>
          <w:szCs w:val="22"/>
        </w:rPr>
        <w:t xml:space="preserve"> </w:t>
      </w:r>
      <w:r w:rsidRPr="00361E10">
        <w:rPr>
          <w:spacing w:val="-1"/>
          <w:sz w:val="22"/>
          <w:szCs w:val="22"/>
        </w:rPr>
        <w:t>birth</w:t>
      </w:r>
      <w:r w:rsidRPr="00361E10">
        <w:rPr>
          <w:sz w:val="22"/>
          <w:szCs w:val="22"/>
        </w:rPr>
        <w:t xml:space="preserve"> </w:t>
      </w:r>
      <w:r w:rsidRPr="00361E10">
        <w:rPr>
          <w:spacing w:val="-1"/>
          <w:sz w:val="22"/>
          <w:szCs w:val="22"/>
        </w:rPr>
        <w:t>to</w:t>
      </w:r>
      <w:r w:rsidRPr="00361E10">
        <w:rPr>
          <w:sz w:val="22"/>
          <w:szCs w:val="22"/>
        </w:rPr>
        <w:t xml:space="preserve"> 21 </w:t>
      </w:r>
      <w:r w:rsidRPr="00361E10">
        <w:rPr>
          <w:spacing w:val="-1"/>
          <w:sz w:val="22"/>
          <w:szCs w:val="22"/>
        </w:rPr>
        <w:t>years</w:t>
      </w:r>
      <w:r w:rsidRPr="00361E10">
        <w:rPr>
          <w:sz w:val="22"/>
          <w:szCs w:val="22"/>
        </w:rPr>
        <w:t xml:space="preserve"> of</w:t>
      </w:r>
      <w:r w:rsidRPr="00361E10">
        <w:rPr>
          <w:spacing w:val="-1"/>
          <w:sz w:val="22"/>
          <w:szCs w:val="22"/>
        </w:rPr>
        <w:t xml:space="preserve"> age.</w:t>
      </w:r>
      <w:r w:rsidRPr="00361E10">
        <w:rPr>
          <w:sz w:val="22"/>
          <w:szCs w:val="22"/>
        </w:rPr>
        <w:t xml:space="preserve"> </w:t>
      </w:r>
      <w:r w:rsidRPr="00361E10">
        <w:rPr>
          <w:b/>
          <w:spacing w:val="-1"/>
          <w:sz w:val="22"/>
          <w:szCs w:val="22"/>
        </w:rPr>
        <w:t>Service</w:t>
      </w:r>
      <w:r w:rsidRPr="00361E10">
        <w:rPr>
          <w:sz w:val="22"/>
          <w:szCs w:val="22"/>
        </w:rPr>
        <w:t xml:space="preserve"> </w:t>
      </w:r>
      <w:r w:rsidRPr="00361E10">
        <w:rPr>
          <w:b/>
          <w:spacing w:val="-1"/>
          <w:sz w:val="22"/>
          <w:szCs w:val="22"/>
        </w:rPr>
        <w:t>Code</w:t>
      </w:r>
      <w:r w:rsidRPr="00361E10">
        <w:rPr>
          <w:sz w:val="22"/>
          <w:szCs w:val="22"/>
        </w:rPr>
        <w:t xml:space="preserve"> </w:t>
      </w:r>
      <w:r w:rsidRPr="00361E10">
        <w:rPr>
          <w:b/>
          <w:spacing w:val="-1"/>
          <w:sz w:val="22"/>
          <w:szCs w:val="22"/>
        </w:rPr>
        <w:t>96110</w:t>
      </w:r>
      <w:r w:rsidRPr="00361E10">
        <w:rPr>
          <w:spacing w:val="-1"/>
          <w:sz w:val="22"/>
          <w:szCs w:val="22"/>
        </w:rPr>
        <w:t xml:space="preserve"> must</w:t>
      </w:r>
      <w:r w:rsidRPr="00361E10">
        <w:rPr>
          <w:spacing w:val="1"/>
          <w:sz w:val="22"/>
          <w:szCs w:val="22"/>
        </w:rPr>
        <w:t xml:space="preserve"> </w:t>
      </w:r>
      <w:r w:rsidRPr="00361E10">
        <w:rPr>
          <w:sz w:val="22"/>
          <w:szCs w:val="22"/>
        </w:rPr>
        <w:t>be</w:t>
      </w:r>
      <w:r w:rsidRPr="00361E10">
        <w:rPr>
          <w:spacing w:val="-2"/>
          <w:sz w:val="22"/>
          <w:szCs w:val="22"/>
        </w:rPr>
        <w:t xml:space="preserve"> </w:t>
      </w:r>
      <w:r w:rsidRPr="00361E10">
        <w:rPr>
          <w:spacing w:val="-1"/>
          <w:sz w:val="22"/>
          <w:szCs w:val="22"/>
        </w:rPr>
        <w:t>accompanied</w:t>
      </w:r>
      <w:r w:rsidRPr="00361E10">
        <w:rPr>
          <w:sz w:val="22"/>
          <w:szCs w:val="22"/>
        </w:rPr>
        <w:t xml:space="preserve"> by</w:t>
      </w:r>
      <w:r w:rsidRPr="00361E10">
        <w:rPr>
          <w:spacing w:val="-2"/>
          <w:sz w:val="22"/>
          <w:szCs w:val="22"/>
        </w:rPr>
        <w:t xml:space="preserve"> </w:t>
      </w:r>
      <w:r w:rsidRPr="00361E10">
        <w:rPr>
          <w:sz w:val="22"/>
          <w:szCs w:val="22"/>
        </w:rPr>
        <w:t xml:space="preserve">one </w:t>
      </w:r>
      <w:r w:rsidRPr="00361E10">
        <w:rPr>
          <w:spacing w:val="-1"/>
          <w:sz w:val="22"/>
          <w:szCs w:val="22"/>
        </w:rPr>
        <w:t>of the</w:t>
      </w:r>
      <w:r w:rsidRPr="00361E10">
        <w:rPr>
          <w:sz w:val="22"/>
          <w:szCs w:val="22"/>
        </w:rPr>
        <w:t xml:space="preserve"> </w:t>
      </w:r>
      <w:r w:rsidRPr="00361E10">
        <w:rPr>
          <w:spacing w:val="-1"/>
          <w:sz w:val="22"/>
          <w:szCs w:val="22"/>
        </w:rPr>
        <w:t>modifiers</w:t>
      </w:r>
      <w:r w:rsidRPr="00361E10">
        <w:rPr>
          <w:sz w:val="22"/>
          <w:szCs w:val="22"/>
        </w:rPr>
        <w:t xml:space="preserve"> </w:t>
      </w:r>
      <w:r w:rsidRPr="00361E10">
        <w:rPr>
          <w:spacing w:val="-1"/>
          <w:sz w:val="22"/>
          <w:szCs w:val="22"/>
        </w:rPr>
        <w:t>listed</w:t>
      </w:r>
      <w:r w:rsidRPr="00361E10">
        <w:rPr>
          <w:sz w:val="22"/>
          <w:szCs w:val="22"/>
        </w:rPr>
        <w:t xml:space="preserve"> </w:t>
      </w:r>
      <w:r w:rsidRPr="00361E10">
        <w:rPr>
          <w:spacing w:val="-1"/>
          <w:sz w:val="22"/>
          <w:szCs w:val="22"/>
        </w:rPr>
        <w:t>below</w:t>
      </w:r>
      <w:r w:rsidRPr="00361E10">
        <w:rPr>
          <w:spacing w:val="-4"/>
          <w:sz w:val="22"/>
          <w:szCs w:val="22"/>
        </w:rPr>
        <w:t xml:space="preserve"> </w:t>
      </w:r>
      <w:r w:rsidRPr="00361E10">
        <w:rPr>
          <w:spacing w:val="-1"/>
          <w:sz w:val="22"/>
          <w:szCs w:val="22"/>
        </w:rPr>
        <w:t>to</w:t>
      </w:r>
      <w:r w:rsidRPr="00361E10">
        <w:rPr>
          <w:sz w:val="22"/>
          <w:szCs w:val="22"/>
        </w:rPr>
        <w:t xml:space="preserve"> </w:t>
      </w:r>
      <w:r w:rsidRPr="00361E10">
        <w:rPr>
          <w:spacing w:val="-1"/>
          <w:sz w:val="22"/>
          <w:szCs w:val="22"/>
        </w:rPr>
        <w:t>indicate</w:t>
      </w:r>
      <w:r w:rsidRPr="00361E10">
        <w:rPr>
          <w:sz w:val="22"/>
          <w:szCs w:val="22"/>
        </w:rPr>
        <w:t xml:space="preserve"> </w:t>
      </w:r>
      <w:r w:rsidRPr="00361E10">
        <w:rPr>
          <w:spacing w:val="-1"/>
          <w:sz w:val="22"/>
          <w:szCs w:val="22"/>
        </w:rPr>
        <w:t>whether</w:t>
      </w:r>
      <w:r w:rsidRPr="00361E10">
        <w:rPr>
          <w:sz w:val="22"/>
          <w:szCs w:val="22"/>
        </w:rPr>
        <w:t xml:space="preserve"> a</w:t>
      </w:r>
      <w:r w:rsidRPr="00361E10">
        <w:rPr>
          <w:spacing w:val="-2"/>
          <w:sz w:val="22"/>
          <w:szCs w:val="22"/>
        </w:rPr>
        <w:t xml:space="preserve"> </w:t>
      </w:r>
      <w:r w:rsidRPr="00361E10">
        <w:rPr>
          <w:spacing w:val="-1"/>
          <w:sz w:val="22"/>
          <w:szCs w:val="22"/>
        </w:rPr>
        <w:t>behavioral</w:t>
      </w:r>
      <w:r w:rsidRPr="00361E10">
        <w:rPr>
          <w:spacing w:val="2"/>
          <w:sz w:val="22"/>
          <w:szCs w:val="22"/>
        </w:rPr>
        <w:t xml:space="preserve"> </w:t>
      </w:r>
      <w:r w:rsidRPr="00361E10">
        <w:rPr>
          <w:spacing w:val="-1"/>
          <w:sz w:val="22"/>
          <w:szCs w:val="22"/>
        </w:rPr>
        <w:t>health</w:t>
      </w:r>
      <w:r w:rsidRPr="00361E10">
        <w:rPr>
          <w:sz w:val="22"/>
          <w:szCs w:val="22"/>
        </w:rPr>
        <w:t xml:space="preserve"> </w:t>
      </w:r>
      <w:r w:rsidRPr="00361E10">
        <w:rPr>
          <w:spacing w:val="-1"/>
          <w:sz w:val="22"/>
          <w:szCs w:val="22"/>
        </w:rPr>
        <w:t>need</w:t>
      </w:r>
      <w:r w:rsidRPr="00361E10">
        <w:rPr>
          <w:sz w:val="22"/>
          <w:szCs w:val="22"/>
        </w:rPr>
        <w:t xml:space="preserve"> </w:t>
      </w:r>
      <w:r w:rsidRPr="00361E10">
        <w:rPr>
          <w:spacing w:val="-1"/>
          <w:sz w:val="22"/>
          <w:szCs w:val="22"/>
        </w:rPr>
        <w:t>was</w:t>
      </w:r>
      <w:r w:rsidRPr="00361E10">
        <w:rPr>
          <w:spacing w:val="-2"/>
          <w:sz w:val="22"/>
          <w:szCs w:val="22"/>
        </w:rPr>
        <w:t xml:space="preserve"> </w:t>
      </w:r>
      <w:r w:rsidRPr="00361E10">
        <w:rPr>
          <w:spacing w:val="-1"/>
          <w:sz w:val="22"/>
          <w:szCs w:val="22"/>
        </w:rPr>
        <w:t>identified.</w:t>
      </w:r>
      <w:r w:rsidRPr="00361E10">
        <w:rPr>
          <w:sz w:val="22"/>
          <w:szCs w:val="22"/>
        </w:rPr>
        <w:t xml:space="preserve"> </w:t>
      </w:r>
      <w:r w:rsidRPr="00361E10">
        <w:rPr>
          <w:spacing w:val="-1"/>
          <w:sz w:val="22"/>
          <w:szCs w:val="22"/>
        </w:rPr>
        <w:t>“Behavioral health</w:t>
      </w:r>
      <w:r w:rsidRPr="00361E10">
        <w:rPr>
          <w:sz w:val="22"/>
          <w:szCs w:val="22"/>
        </w:rPr>
        <w:t xml:space="preserve"> </w:t>
      </w:r>
      <w:r w:rsidRPr="00361E10">
        <w:rPr>
          <w:spacing w:val="-1"/>
          <w:sz w:val="22"/>
          <w:szCs w:val="22"/>
        </w:rPr>
        <w:t>need</w:t>
      </w:r>
      <w:r w:rsidRPr="00361E10">
        <w:rPr>
          <w:spacing w:val="-2"/>
          <w:sz w:val="22"/>
          <w:szCs w:val="22"/>
        </w:rPr>
        <w:t xml:space="preserve"> </w:t>
      </w:r>
      <w:r w:rsidRPr="00361E10">
        <w:rPr>
          <w:spacing w:val="-1"/>
          <w:sz w:val="22"/>
          <w:szCs w:val="22"/>
        </w:rPr>
        <w:t>identified”</w:t>
      </w:r>
      <w:r w:rsidRPr="00361E10">
        <w:rPr>
          <w:sz w:val="22"/>
          <w:szCs w:val="22"/>
        </w:rPr>
        <w:t xml:space="preserve"> </w:t>
      </w:r>
      <w:r w:rsidRPr="00361E10">
        <w:rPr>
          <w:spacing w:val="-2"/>
          <w:sz w:val="22"/>
          <w:szCs w:val="22"/>
        </w:rPr>
        <w:t>means</w:t>
      </w:r>
      <w:r w:rsidRPr="00361E10">
        <w:rPr>
          <w:sz w:val="22"/>
          <w:szCs w:val="22"/>
        </w:rPr>
        <w:t xml:space="preserve"> </w:t>
      </w:r>
      <w:r w:rsidRPr="00361E10">
        <w:rPr>
          <w:spacing w:val="-1"/>
          <w:sz w:val="22"/>
          <w:szCs w:val="22"/>
        </w:rPr>
        <w:t>the</w:t>
      </w:r>
      <w:r w:rsidRPr="00361E10">
        <w:rPr>
          <w:sz w:val="22"/>
          <w:szCs w:val="22"/>
        </w:rPr>
        <w:t xml:space="preserve"> </w:t>
      </w:r>
      <w:r w:rsidRPr="00361E10">
        <w:rPr>
          <w:spacing w:val="-1"/>
          <w:sz w:val="22"/>
          <w:szCs w:val="22"/>
        </w:rPr>
        <w:t>provider</w:t>
      </w:r>
      <w:r w:rsidRPr="00361E10">
        <w:rPr>
          <w:spacing w:val="1"/>
          <w:sz w:val="22"/>
          <w:szCs w:val="22"/>
        </w:rPr>
        <w:t xml:space="preserve"> </w:t>
      </w:r>
      <w:r w:rsidRPr="00361E10">
        <w:rPr>
          <w:spacing w:val="-1"/>
          <w:sz w:val="22"/>
          <w:szCs w:val="22"/>
        </w:rPr>
        <w:t>administering</w:t>
      </w:r>
      <w:r w:rsidRPr="00361E10">
        <w:rPr>
          <w:spacing w:val="-3"/>
          <w:sz w:val="22"/>
          <w:szCs w:val="22"/>
        </w:rPr>
        <w:t xml:space="preserve"> </w:t>
      </w:r>
      <w:r w:rsidRPr="00361E10">
        <w:rPr>
          <w:sz w:val="22"/>
          <w:szCs w:val="22"/>
        </w:rPr>
        <w:t xml:space="preserve">the </w:t>
      </w:r>
      <w:r w:rsidRPr="00361E10">
        <w:rPr>
          <w:spacing w:val="-1"/>
          <w:sz w:val="22"/>
          <w:szCs w:val="22"/>
        </w:rPr>
        <w:t>screening</w:t>
      </w:r>
      <w:r w:rsidRPr="00361E10">
        <w:rPr>
          <w:spacing w:val="-3"/>
          <w:sz w:val="22"/>
          <w:szCs w:val="22"/>
        </w:rPr>
        <w:t xml:space="preserve"> </w:t>
      </w:r>
      <w:r w:rsidRPr="00361E10">
        <w:rPr>
          <w:spacing w:val="-1"/>
          <w:sz w:val="22"/>
          <w:szCs w:val="22"/>
        </w:rPr>
        <w:t>tool,</w:t>
      </w:r>
      <w:r w:rsidRPr="00361E10">
        <w:rPr>
          <w:sz w:val="22"/>
          <w:szCs w:val="22"/>
        </w:rPr>
        <w:t xml:space="preserve"> </w:t>
      </w:r>
      <w:r w:rsidRPr="00361E10">
        <w:rPr>
          <w:spacing w:val="-1"/>
          <w:sz w:val="22"/>
          <w:szCs w:val="22"/>
        </w:rPr>
        <w:t>in</w:t>
      </w:r>
      <w:r w:rsidRPr="00361E10">
        <w:rPr>
          <w:sz w:val="22"/>
          <w:szCs w:val="22"/>
        </w:rPr>
        <w:t xml:space="preserve"> </w:t>
      </w:r>
      <w:r w:rsidRPr="00361E10">
        <w:rPr>
          <w:spacing w:val="-1"/>
          <w:sz w:val="22"/>
          <w:szCs w:val="22"/>
        </w:rPr>
        <w:t>his</w:t>
      </w:r>
      <w:r w:rsidRPr="00361E10">
        <w:rPr>
          <w:spacing w:val="-2"/>
          <w:sz w:val="22"/>
          <w:szCs w:val="22"/>
        </w:rPr>
        <w:t xml:space="preserve"> </w:t>
      </w:r>
      <w:r w:rsidRPr="00361E10">
        <w:rPr>
          <w:sz w:val="22"/>
          <w:szCs w:val="22"/>
        </w:rPr>
        <w:t xml:space="preserve">or </w:t>
      </w:r>
      <w:r w:rsidRPr="00361E10">
        <w:rPr>
          <w:spacing w:val="-1"/>
          <w:sz w:val="22"/>
          <w:szCs w:val="22"/>
        </w:rPr>
        <w:t>her</w:t>
      </w:r>
      <w:r w:rsidRPr="00361E10">
        <w:rPr>
          <w:sz w:val="22"/>
          <w:szCs w:val="22"/>
        </w:rPr>
        <w:t xml:space="preserve"> </w:t>
      </w:r>
      <w:r w:rsidRPr="00361E10">
        <w:rPr>
          <w:spacing w:val="-1"/>
          <w:sz w:val="22"/>
          <w:szCs w:val="22"/>
        </w:rPr>
        <w:t>professional</w:t>
      </w:r>
      <w:r w:rsidRPr="00361E10">
        <w:rPr>
          <w:spacing w:val="65"/>
          <w:sz w:val="22"/>
          <w:szCs w:val="22"/>
        </w:rPr>
        <w:t xml:space="preserve"> </w:t>
      </w:r>
      <w:r w:rsidRPr="00361E10">
        <w:rPr>
          <w:spacing w:val="-1"/>
          <w:sz w:val="22"/>
          <w:szCs w:val="22"/>
        </w:rPr>
        <w:t>judgment,</w:t>
      </w:r>
      <w:r w:rsidRPr="00361E10">
        <w:rPr>
          <w:sz w:val="22"/>
          <w:szCs w:val="22"/>
        </w:rPr>
        <w:t xml:space="preserve"> </w:t>
      </w:r>
      <w:r w:rsidRPr="00361E10">
        <w:rPr>
          <w:spacing w:val="-1"/>
          <w:sz w:val="22"/>
          <w:szCs w:val="22"/>
        </w:rPr>
        <w:t>identified</w:t>
      </w:r>
      <w:r w:rsidRPr="00361E10">
        <w:rPr>
          <w:sz w:val="22"/>
          <w:szCs w:val="22"/>
        </w:rPr>
        <w:t xml:space="preserve"> a </w:t>
      </w:r>
      <w:r w:rsidRPr="00361E10">
        <w:rPr>
          <w:spacing w:val="-1"/>
          <w:sz w:val="22"/>
          <w:szCs w:val="22"/>
        </w:rPr>
        <w:t>child</w:t>
      </w:r>
      <w:r w:rsidRPr="00361E10">
        <w:rPr>
          <w:spacing w:val="-3"/>
          <w:sz w:val="22"/>
          <w:szCs w:val="22"/>
        </w:rPr>
        <w:t xml:space="preserve"> </w:t>
      </w:r>
      <w:r w:rsidRPr="00361E10">
        <w:rPr>
          <w:spacing w:val="-1"/>
          <w:sz w:val="22"/>
          <w:szCs w:val="22"/>
        </w:rPr>
        <w:t>with</w:t>
      </w:r>
      <w:r w:rsidRPr="00361E10">
        <w:rPr>
          <w:sz w:val="22"/>
          <w:szCs w:val="22"/>
        </w:rPr>
        <w:t xml:space="preserve"> a</w:t>
      </w:r>
      <w:r w:rsidRPr="00361E10">
        <w:rPr>
          <w:spacing w:val="-2"/>
          <w:sz w:val="22"/>
          <w:szCs w:val="22"/>
        </w:rPr>
        <w:t xml:space="preserve"> </w:t>
      </w:r>
      <w:r w:rsidRPr="00361E10">
        <w:rPr>
          <w:spacing w:val="-1"/>
          <w:sz w:val="22"/>
          <w:szCs w:val="22"/>
        </w:rPr>
        <w:t>potential</w:t>
      </w:r>
      <w:r w:rsidRPr="00361E10">
        <w:rPr>
          <w:spacing w:val="1"/>
          <w:sz w:val="22"/>
          <w:szCs w:val="22"/>
        </w:rPr>
        <w:t xml:space="preserve"> </w:t>
      </w:r>
      <w:r w:rsidRPr="00361E10">
        <w:rPr>
          <w:spacing w:val="-1"/>
          <w:sz w:val="22"/>
          <w:szCs w:val="22"/>
        </w:rPr>
        <w:t>behavioral</w:t>
      </w:r>
      <w:r w:rsidRPr="00361E10">
        <w:rPr>
          <w:spacing w:val="-2"/>
          <w:sz w:val="22"/>
          <w:szCs w:val="22"/>
        </w:rPr>
        <w:t xml:space="preserve"> </w:t>
      </w:r>
      <w:r w:rsidRPr="00361E10">
        <w:rPr>
          <w:spacing w:val="-1"/>
          <w:sz w:val="22"/>
          <w:szCs w:val="22"/>
        </w:rPr>
        <w:t>health</w:t>
      </w:r>
      <w:r w:rsidRPr="00361E10">
        <w:rPr>
          <w:sz w:val="22"/>
          <w:szCs w:val="22"/>
        </w:rPr>
        <w:t xml:space="preserve"> </w:t>
      </w:r>
      <w:r w:rsidRPr="00361E10">
        <w:rPr>
          <w:spacing w:val="-1"/>
          <w:sz w:val="22"/>
          <w:szCs w:val="22"/>
        </w:rPr>
        <w:t>services</w:t>
      </w:r>
      <w:r w:rsidRPr="00361E10">
        <w:rPr>
          <w:sz w:val="22"/>
          <w:szCs w:val="22"/>
        </w:rPr>
        <w:t xml:space="preserve"> </w:t>
      </w:r>
      <w:r w:rsidRPr="00361E10">
        <w:rPr>
          <w:spacing w:val="-1"/>
          <w:sz w:val="22"/>
          <w:szCs w:val="22"/>
        </w:rPr>
        <w:t>need.</w:t>
      </w:r>
    </w:p>
    <w:p w:rsidR="00A41EC0" w:rsidRPr="00361E10" w:rsidRDefault="00A41EC0" w:rsidP="00F11F16">
      <w:pPr>
        <w:tabs>
          <w:tab w:val="left" w:pos="360"/>
          <w:tab w:val="left" w:pos="720"/>
        </w:tabs>
        <w:kinsoku w:val="0"/>
        <w:overflowPunct w:val="0"/>
        <w:autoSpaceDE/>
        <w:autoSpaceDN/>
        <w:adjustRightInd/>
        <w:ind w:right="144"/>
        <w:rPr>
          <w:spacing w:val="-1"/>
          <w:sz w:val="22"/>
          <w:szCs w:val="22"/>
        </w:rPr>
      </w:pPr>
    </w:p>
    <w:p w:rsidR="002577D6" w:rsidRPr="00361E10" w:rsidRDefault="002577D6" w:rsidP="00F11F16">
      <w:pPr>
        <w:tabs>
          <w:tab w:val="left" w:pos="360"/>
          <w:tab w:val="left" w:pos="720"/>
        </w:tabs>
        <w:kinsoku w:val="0"/>
        <w:overflowPunct w:val="0"/>
        <w:autoSpaceDE/>
        <w:autoSpaceDN/>
        <w:adjustRightInd/>
        <w:ind w:right="144"/>
        <w:rPr>
          <w:spacing w:val="-1"/>
          <w:sz w:val="22"/>
          <w:szCs w:val="22"/>
          <w:u w:val="single"/>
        </w:rPr>
      </w:pPr>
      <w:r w:rsidRPr="00361E10">
        <w:rPr>
          <w:spacing w:val="-1"/>
          <w:sz w:val="22"/>
          <w:szCs w:val="22"/>
          <w:u w:val="single"/>
        </w:rPr>
        <w:t>Modifier</w:t>
      </w:r>
      <w:r w:rsidRPr="00361E10">
        <w:rPr>
          <w:spacing w:val="-1"/>
          <w:sz w:val="22"/>
          <w:szCs w:val="22"/>
        </w:rPr>
        <w:tab/>
      </w:r>
      <w:proofErr w:type="spellStart"/>
      <w:r w:rsidRPr="00361E10">
        <w:rPr>
          <w:spacing w:val="-1"/>
          <w:sz w:val="22"/>
          <w:szCs w:val="22"/>
          <w:u w:val="single"/>
        </w:rPr>
        <w:t>Modifier</w:t>
      </w:r>
      <w:proofErr w:type="spellEnd"/>
      <w:r w:rsidRPr="00361E10">
        <w:rPr>
          <w:spacing w:val="-1"/>
          <w:sz w:val="22"/>
          <w:szCs w:val="22"/>
          <w:u w:val="single"/>
        </w:rPr>
        <w:t xml:space="preserve"> Description</w:t>
      </w:r>
    </w:p>
    <w:p w:rsidR="002577D6" w:rsidRPr="00361E10" w:rsidRDefault="002577D6" w:rsidP="00F11F16">
      <w:pPr>
        <w:tabs>
          <w:tab w:val="left" w:pos="360"/>
          <w:tab w:val="left" w:pos="720"/>
        </w:tabs>
        <w:kinsoku w:val="0"/>
        <w:overflowPunct w:val="0"/>
        <w:autoSpaceDE/>
        <w:autoSpaceDN/>
        <w:adjustRightInd/>
        <w:ind w:right="144"/>
        <w:rPr>
          <w:spacing w:val="-1"/>
          <w:sz w:val="22"/>
          <w:szCs w:val="22"/>
        </w:rPr>
      </w:pPr>
    </w:p>
    <w:p w:rsidR="00D90FAC" w:rsidRPr="00361E10" w:rsidRDefault="007164C2" w:rsidP="00D90FAC">
      <w:pPr>
        <w:tabs>
          <w:tab w:val="left" w:pos="1440"/>
        </w:tabs>
        <w:kinsoku w:val="0"/>
        <w:overflowPunct w:val="0"/>
        <w:autoSpaceDE/>
        <w:autoSpaceDN/>
        <w:adjustRightInd/>
        <w:ind w:left="1714" w:hanging="1714"/>
        <w:rPr>
          <w:spacing w:val="-1"/>
          <w:sz w:val="22"/>
          <w:szCs w:val="22"/>
        </w:rPr>
      </w:pPr>
      <w:r w:rsidRPr="00361E10">
        <w:rPr>
          <w:spacing w:val="-1"/>
          <w:sz w:val="22"/>
          <w:szCs w:val="22"/>
        </w:rPr>
        <w:t>U1</w:t>
      </w:r>
      <w:r w:rsidRPr="00361E10">
        <w:rPr>
          <w:spacing w:val="-1"/>
          <w:sz w:val="22"/>
          <w:szCs w:val="22"/>
        </w:rPr>
        <w:tab/>
        <w:t>Completed behavioral health screening using a standardized behavioral health-screening tool selected from the approved menu of tools found in Appendix</w:t>
      </w:r>
      <w:r w:rsidRPr="00361E10">
        <w:rPr>
          <w:b/>
          <w:spacing w:val="-1"/>
          <w:sz w:val="22"/>
          <w:szCs w:val="22"/>
        </w:rPr>
        <w:t xml:space="preserve"> </w:t>
      </w:r>
      <w:r w:rsidRPr="00361E10">
        <w:rPr>
          <w:spacing w:val="-1"/>
          <w:sz w:val="22"/>
          <w:szCs w:val="22"/>
        </w:rPr>
        <w:t>W</w:t>
      </w:r>
      <w:r w:rsidR="007B0C00" w:rsidRPr="00361E10">
        <w:rPr>
          <w:spacing w:val="-1"/>
          <w:sz w:val="22"/>
          <w:szCs w:val="22"/>
        </w:rPr>
        <w:t xml:space="preserve"> </w:t>
      </w:r>
    </w:p>
    <w:p w:rsidR="007164C2" w:rsidRPr="00361E10" w:rsidRDefault="00D90FAC" w:rsidP="00D90FAC">
      <w:pPr>
        <w:tabs>
          <w:tab w:val="left" w:pos="1440"/>
        </w:tabs>
        <w:kinsoku w:val="0"/>
        <w:overflowPunct w:val="0"/>
        <w:autoSpaceDE/>
        <w:autoSpaceDN/>
        <w:adjustRightInd/>
        <w:ind w:left="1714" w:hanging="1714"/>
        <w:rPr>
          <w:spacing w:val="-1"/>
          <w:sz w:val="22"/>
          <w:szCs w:val="22"/>
        </w:rPr>
      </w:pPr>
      <w:r w:rsidRPr="00361E10">
        <w:rPr>
          <w:spacing w:val="-1"/>
          <w:sz w:val="22"/>
          <w:szCs w:val="22"/>
        </w:rPr>
        <w:tab/>
      </w:r>
      <w:r w:rsidRPr="00361E10">
        <w:rPr>
          <w:spacing w:val="-1"/>
          <w:sz w:val="22"/>
          <w:szCs w:val="22"/>
        </w:rPr>
        <w:tab/>
      </w:r>
      <w:proofErr w:type="gramStart"/>
      <w:r w:rsidR="007164C2" w:rsidRPr="00361E10">
        <w:rPr>
          <w:spacing w:val="-1"/>
          <w:sz w:val="22"/>
          <w:szCs w:val="22"/>
        </w:rPr>
        <w:t>of</w:t>
      </w:r>
      <w:proofErr w:type="gramEnd"/>
      <w:r w:rsidR="007164C2" w:rsidRPr="00361E10">
        <w:rPr>
          <w:spacing w:val="-1"/>
          <w:sz w:val="22"/>
          <w:szCs w:val="22"/>
        </w:rPr>
        <w:t xml:space="preserve"> your provider manual with “no behavioral health need identified” when administered by a physician, </w:t>
      </w:r>
      <w:r w:rsidR="00A50BF0" w:rsidRPr="00361E10">
        <w:rPr>
          <w:spacing w:val="-1"/>
          <w:sz w:val="22"/>
          <w:szCs w:val="22"/>
        </w:rPr>
        <w:t xml:space="preserve">certified </w:t>
      </w:r>
      <w:r w:rsidR="007164C2" w:rsidRPr="00361E10">
        <w:rPr>
          <w:spacing w:val="-1"/>
          <w:sz w:val="22"/>
          <w:szCs w:val="22"/>
        </w:rPr>
        <w:t xml:space="preserve">nurse midwife, </w:t>
      </w:r>
      <w:r w:rsidR="00A50BF0" w:rsidRPr="00361E10">
        <w:rPr>
          <w:spacing w:val="-1"/>
          <w:sz w:val="22"/>
          <w:szCs w:val="22"/>
        </w:rPr>
        <w:t xml:space="preserve">certified </w:t>
      </w:r>
      <w:r w:rsidR="007164C2" w:rsidRPr="00361E10">
        <w:rPr>
          <w:spacing w:val="-1"/>
          <w:sz w:val="22"/>
          <w:szCs w:val="22"/>
        </w:rPr>
        <w:t>nurse practitioner</w:t>
      </w:r>
      <w:r w:rsidR="00A50BF0" w:rsidRPr="00361E10">
        <w:rPr>
          <w:spacing w:val="-1"/>
          <w:sz w:val="22"/>
          <w:szCs w:val="22"/>
        </w:rPr>
        <w:t xml:space="preserve"> or physician assistant</w:t>
      </w:r>
      <w:r w:rsidR="007164C2" w:rsidRPr="00361E10">
        <w:rPr>
          <w:spacing w:val="-1"/>
          <w:sz w:val="22"/>
          <w:szCs w:val="22"/>
        </w:rPr>
        <w:t>.</w:t>
      </w:r>
    </w:p>
    <w:p w:rsidR="007164C2" w:rsidRPr="00361E10" w:rsidRDefault="007164C2" w:rsidP="00F11F16">
      <w:pPr>
        <w:tabs>
          <w:tab w:val="left" w:pos="1440"/>
        </w:tabs>
        <w:kinsoku w:val="0"/>
        <w:overflowPunct w:val="0"/>
        <w:autoSpaceDE/>
        <w:autoSpaceDN/>
        <w:adjustRightInd/>
        <w:ind w:left="1710" w:hanging="1710"/>
        <w:rPr>
          <w:spacing w:val="-1"/>
          <w:sz w:val="22"/>
          <w:szCs w:val="22"/>
        </w:rPr>
      </w:pPr>
      <w:r w:rsidRPr="00361E10">
        <w:rPr>
          <w:spacing w:val="-1"/>
          <w:sz w:val="22"/>
          <w:szCs w:val="22"/>
        </w:rPr>
        <w:t>U2</w:t>
      </w:r>
      <w:r w:rsidRPr="00361E10">
        <w:rPr>
          <w:spacing w:val="-1"/>
          <w:sz w:val="22"/>
          <w:szCs w:val="22"/>
        </w:rPr>
        <w:tab/>
        <w:t>Completed behavioral health screening using a standardized behavioral health</w:t>
      </w:r>
      <w:r w:rsidR="002577D6" w:rsidRPr="00361E10">
        <w:rPr>
          <w:spacing w:val="-1"/>
          <w:sz w:val="22"/>
          <w:szCs w:val="22"/>
        </w:rPr>
        <w:t xml:space="preserve">- </w:t>
      </w:r>
      <w:r w:rsidRPr="00361E10">
        <w:rPr>
          <w:spacing w:val="-1"/>
          <w:sz w:val="22"/>
          <w:szCs w:val="22"/>
        </w:rPr>
        <w:t xml:space="preserve"> screening tool selected from the approved menu of tools found in Appendix W     of your provider manual and a behavioral health need was identified when administered by a physician, </w:t>
      </w:r>
      <w:r w:rsidR="00A50BF0" w:rsidRPr="00361E10">
        <w:rPr>
          <w:spacing w:val="-1"/>
          <w:sz w:val="22"/>
          <w:szCs w:val="22"/>
        </w:rPr>
        <w:t xml:space="preserve">certified </w:t>
      </w:r>
      <w:r w:rsidRPr="00361E10">
        <w:rPr>
          <w:spacing w:val="-1"/>
          <w:sz w:val="22"/>
          <w:szCs w:val="22"/>
        </w:rPr>
        <w:t xml:space="preserve">nurse midwife, </w:t>
      </w:r>
      <w:r w:rsidR="00A50BF0" w:rsidRPr="00361E10">
        <w:rPr>
          <w:spacing w:val="-1"/>
          <w:sz w:val="22"/>
          <w:szCs w:val="22"/>
        </w:rPr>
        <w:t xml:space="preserve">certified </w:t>
      </w:r>
      <w:r w:rsidRPr="00361E10">
        <w:rPr>
          <w:spacing w:val="-1"/>
          <w:sz w:val="22"/>
          <w:szCs w:val="22"/>
        </w:rPr>
        <w:t>nurse practitioner</w:t>
      </w:r>
      <w:r w:rsidR="00A50BF0" w:rsidRPr="00361E10">
        <w:rPr>
          <w:spacing w:val="-1"/>
          <w:sz w:val="22"/>
          <w:szCs w:val="22"/>
        </w:rPr>
        <w:t xml:space="preserve"> or physician assistant</w:t>
      </w:r>
      <w:r w:rsidRPr="00361E10">
        <w:rPr>
          <w:spacing w:val="-1"/>
          <w:sz w:val="22"/>
          <w:szCs w:val="22"/>
        </w:rPr>
        <w:t>.</w:t>
      </w:r>
    </w:p>
    <w:p w:rsidR="007164C2" w:rsidRPr="00361E10" w:rsidRDefault="007164C2" w:rsidP="00F11F16">
      <w:pPr>
        <w:tabs>
          <w:tab w:val="left" w:pos="1440"/>
        </w:tabs>
        <w:kinsoku w:val="0"/>
        <w:overflowPunct w:val="0"/>
        <w:autoSpaceDE/>
        <w:autoSpaceDN/>
        <w:adjustRightInd/>
        <w:ind w:left="1710" w:hanging="1710"/>
        <w:rPr>
          <w:spacing w:val="-1"/>
          <w:sz w:val="22"/>
          <w:szCs w:val="22"/>
        </w:rPr>
      </w:pPr>
      <w:r w:rsidRPr="00361E10">
        <w:rPr>
          <w:spacing w:val="-1"/>
          <w:sz w:val="22"/>
          <w:szCs w:val="22"/>
        </w:rPr>
        <w:t>U5</w:t>
      </w:r>
      <w:r w:rsidRPr="00361E10">
        <w:rPr>
          <w:spacing w:val="-1"/>
          <w:sz w:val="22"/>
          <w:szCs w:val="22"/>
        </w:rPr>
        <w:tab/>
        <w:t xml:space="preserve">Completed behavioral health screening using a standardized behavioral health-screening tool selected from the approved menu of tools found in Appendix W     of your provider manual with “no behavioral health need identified” when administered by a </w:t>
      </w:r>
      <w:r w:rsidR="00A50BF0" w:rsidRPr="00361E10">
        <w:rPr>
          <w:spacing w:val="-1"/>
          <w:sz w:val="22"/>
          <w:szCs w:val="22"/>
        </w:rPr>
        <w:t xml:space="preserve">certified </w:t>
      </w:r>
      <w:r w:rsidRPr="00361E10">
        <w:rPr>
          <w:spacing w:val="-1"/>
          <w:sz w:val="22"/>
          <w:szCs w:val="22"/>
        </w:rPr>
        <w:t>nurse practitioner employed by a physician.</w:t>
      </w:r>
    </w:p>
    <w:p w:rsidR="007164C2" w:rsidRPr="00361E10" w:rsidRDefault="007164C2" w:rsidP="00F11F16">
      <w:pPr>
        <w:tabs>
          <w:tab w:val="left" w:pos="1440"/>
        </w:tabs>
        <w:kinsoku w:val="0"/>
        <w:overflowPunct w:val="0"/>
        <w:autoSpaceDE/>
        <w:autoSpaceDN/>
        <w:adjustRightInd/>
        <w:ind w:left="1710" w:hanging="1710"/>
        <w:rPr>
          <w:spacing w:val="-1"/>
          <w:sz w:val="22"/>
          <w:szCs w:val="22"/>
        </w:rPr>
      </w:pPr>
      <w:r w:rsidRPr="00361E10">
        <w:rPr>
          <w:spacing w:val="-1"/>
          <w:sz w:val="22"/>
          <w:szCs w:val="22"/>
        </w:rPr>
        <w:t>U6</w:t>
      </w:r>
      <w:r w:rsidRPr="00361E10">
        <w:rPr>
          <w:spacing w:val="-1"/>
          <w:sz w:val="22"/>
          <w:szCs w:val="22"/>
        </w:rPr>
        <w:tab/>
        <w:t xml:space="preserve">Completed behavioral health screening using a standardized behavioral health-screening tool selected from the approved menu of tools found in Appendix W     of your provider manual and a behavioral health need was identified when administered by a </w:t>
      </w:r>
      <w:r w:rsidR="00A50BF0" w:rsidRPr="00361E10">
        <w:rPr>
          <w:spacing w:val="-1"/>
          <w:sz w:val="22"/>
          <w:szCs w:val="22"/>
        </w:rPr>
        <w:t xml:space="preserve">certified </w:t>
      </w:r>
      <w:r w:rsidRPr="00361E10">
        <w:rPr>
          <w:spacing w:val="-1"/>
          <w:sz w:val="22"/>
          <w:szCs w:val="22"/>
        </w:rPr>
        <w:t>nurse practitioner employed by a physician.</w:t>
      </w:r>
    </w:p>
    <w:p w:rsidR="00080BFF" w:rsidRPr="00361E10" w:rsidRDefault="00A50BF0" w:rsidP="002C6613">
      <w:pPr>
        <w:tabs>
          <w:tab w:val="left" w:pos="1440"/>
        </w:tabs>
        <w:kinsoku w:val="0"/>
        <w:overflowPunct w:val="0"/>
        <w:autoSpaceDE/>
        <w:autoSpaceDN/>
        <w:adjustRightInd/>
        <w:ind w:left="1710" w:hanging="1710"/>
        <w:rPr>
          <w:spacing w:val="-1"/>
          <w:sz w:val="22"/>
          <w:szCs w:val="22"/>
        </w:rPr>
      </w:pPr>
      <w:r w:rsidRPr="00361E10">
        <w:rPr>
          <w:spacing w:val="-1"/>
          <w:sz w:val="22"/>
          <w:szCs w:val="22"/>
        </w:rPr>
        <w:t>UD</w:t>
      </w:r>
      <w:r w:rsidRPr="00361E10">
        <w:rPr>
          <w:spacing w:val="-1"/>
          <w:sz w:val="22"/>
          <w:szCs w:val="22"/>
        </w:rPr>
        <w:tab/>
        <w:t xml:space="preserve">Covered for </w:t>
      </w:r>
      <w:proofErr w:type="gramStart"/>
      <w:r w:rsidRPr="00361E10">
        <w:rPr>
          <w:spacing w:val="-1"/>
          <w:sz w:val="22"/>
          <w:szCs w:val="22"/>
        </w:rPr>
        <w:t>members</w:t>
      </w:r>
      <w:proofErr w:type="gramEnd"/>
      <w:r w:rsidRPr="00361E10">
        <w:rPr>
          <w:spacing w:val="-1"/>
          <w:sz w:val="22"/>
          <w:szCs w:val="22"/>
        </w:rPr>
        <w:t xml:space="preserve"> birth to 6 months for the administration and scoring of the Edinburgh Postnatal Depression Scale. UD must be used together with one of the above modifiers, U1, U2, U5</w:t>
      </w:r>
      <w:r w:rsidR="002C6613" w:rsidRPr="00361E10">
        <w:rPr>
          <w:spacing w:val="-1"/>
          <w:sz w:val="22"/>
          <w:szCs w:val="22"/>
        </w:rPr>
        <w:t>,</w:t>
      </w:r>
      <w:r w:rsidRPr="00361E10">
        <w:rPr>
          <w:spacing w:val="-1"/>
          <w:sz w:val="22"/>
          <w:szCs w:val="22"/>
        </w:rPr>
        <w:t xml:space="preserve"> or U6.</w:t>
      </w:r>
    </w:p>
    <w:p w:rsidR="004754A1" w:rsidRPr="00361E10" w:rsidRDefault="004754A1" w:rsidP="004754A1">
      <w:pPr>
        <w:autoSpaceDE/>
        <w:autoSpaceDN/>
        <w:adjustRightInd/>
        <w:spacing w:line="240" w:lineRule="exact"/>
        <w:rPr>
          <w:sz w:val="22"/>
          <w:szCs w:val="22"/>
        </w:rPr>
      </w:pPr>
    </w:p>
    <w:p w:rsidR="00F339C5" w:rsidRPr="00361E10" w:rsidRDefault="00F339C5" w:rsidP="00172C47">
      <w:pPr>
        <w:autoSpaceDE/>
        <w:autoSpaceDN/>
        <w:adjustRightInd/>
        <w:spacing w:line="240" w:lineRule="exact"/>
        <w:jc w:val="center"/>
        <w:rPr>
          <w:b/>
          <w:spacing w:val="-1"/>
          <w:sz w:val="22"/>
          <w:szCs w:val="22"/>
        </w:rPr>
      </w:pPr>
      <w:r w:rsidRPr="00361E10">
        <w:rPr>
          <w:b/>
          <w:sz w:val="22"/>
          <w:szCs w:val="22"/>
        </w:rPr>
        <w:t>Modifiers f</w:t>
      </w:r>
      <w:r w:rsidRPr="00361E10">
        <w:rPr>
          <w:b/>
          <w:spacing w:val="-1"/>
          <w:sz w:val="22"/>
          <w:szCs w:val="22"/>
        </w:rPr>
        <w:t>or</w:t>
      </w:r>
      <w:r w:rsidRPr="00361E10">
        <w:rPr>
          <w:b/>
          <w:sz w:val="22"/>
          <w:szCs w:val="22"/>
        </w:rPr>
        <w:t xml:space="preserve"> </w:t>
      </w:r>
      <w:r w:rsidRPr="00361E10">
        <w:rPr>
          <w:b/>
          <w:spacing w:val="-1"/>
          <w:sz w:val="22"/>
          <w:szCs w:val="22"/>
        </w:rPr>
        <w:t xml:space="preserve">Administration of </w:t>
      </w:r>
      <w:proofErr w:type="spellStart"/>
      <w:r w:rsidRPr="00361E10">
        <w:rPr>
          <w:b/>
          <w:spacing w:val="-1"/>
          <w:sz w:val="22"/>
          <w:szCs w:val="22"/>
        </w:rPr>
        <w:t>MassHealth</w:t>
      </w:r>
      <w:proofErr w:type="spellEnd"/>
      <w:r w:rsidRPr="00361E10">
        <w:rPr>
          <w:b/>
          <w:spacing w:val="-1"/>
          <w:sz w:val="22"/>
          <w:szCs w:val="22"/>
        </w:rPr>
        <w:t>-Approved Screening Tools</w:t>
      </w:r>
    </w:p>
    <w:p w:rsidR="00F339C5" w:rsidRPr="00361E10" w:rsidRDefault="00F339C5" w:rsidP="00172C47">
      <w:pPr>
        <w:autoSpaceDE/>
        <w:autoSpaceDN/>
        <w:adjustRightInd/>
        <w:spacing w:line="240" w:lineRule="exact"/>
        <w:rPr>
          <w:sz w:val="22"/>
          <w:szCs w:val="22"/>
        </w:rPr>
      </w:pPr>
    </w:p>
    <w:p w:rsidR="00F339C5" w:rsidRPr="00361E10" w:rsidRDefault="00F339C5" w:rsidP="00172C47">
      <w:pPr>
        <w:tabs>
          <w:tab w:val="left" w:pos="0"/>
        </w:tabs>
        <w:autoSpaceDE/>
        <w:autoSpaceDN/>
        <w:adjustRightInd/>
        <w:spacing w:line="240" w:lineRule="exact"/>
        <w:rPr>
          <w:bCs/>
          <w:sz w:val="22"/>
          <w:szCs w:val="22"/>
        </w:rPr>
      </w:pPr>
      <w:r w:rsidRPr="00361E10">
        <w:rPr>
          <w:bCs/>
          <w:sz w:val="22"/>
          <w:szCs w:val="22"/>
        </w:rPr>
        <w:t>Service Code S3005, used</w:t>
      </w:r>
      <w:r w:rsidRPr="00361E10">
        <w:rPr>
          <w:b/>
          <w:bCs/>
          <w:sz w:val="22"/>
          <w:szCs w:val="22"/>
        </w:rPr>
        <w:t xml:space="preserve"> </w:t>
      </w:r>
      <w:r w:rsidRPr="00361E10">
        <w:rPr>
          <w:bCs/>
          <w:sz w:val="22"/>
          <w:szCs w:val="22"/>
        </w:rPr>
        <w:t>for the performance measurement and evaluation of patient self-assessment and depression, must be accompanied by one of the modifiers below to indicate whether a behavioral health need was identified.</w:t>
      </w:r>
    </w:p>
    <w:p w:rsidR="00F339C5" w:rsidRPr="00361E10" w:rsidRDefault="00F339C5" w:rsidP="00172C47">
      <w:pPr>
        <w:tabs>
          <w:tab w:val="left" w:pos="360"/>
          <w:tab w:val="left" w:pos="720"/>
          <w:tab w:val="left" w:pos="1476"/>
        </w:tabs>
        <w:kinsoku w:val="0"/>
        <w:overflowPunct w:val="0"/>
        <w:autoSpaceDE/>
        <w:autoSpaceDN/>
        <w:adjustRightInd/>
        <w:spacing w:line="240" w:lineRule="exact"/>
        <w:rPr>
          <w:bCs/>
          <w:spacing w:val="-1"/>
          <w:sz w:val="22"/>
          <w:szCs w:val="22"/>
        </w:rPr>
      </w:pPr>
    </w:p>
    <w:p w:rsidR="00F339C5" w:rsidRPr="00361E10" w:rsidRDefault="00F339C5" w:rsidP="00172C47">
      <w:pPr>
        <w:tabs>
          <w:tab w:val="left" w:pos="1440"/>
          <w:tab w:val="left" w:pos="1476"/>
        </w:tabs>
        <w:autoSpaceDE/>
        <w:autoSpaceDN/>
        <w:adjustRightInd/>
        <w:spacing w:line="240" w:lineRule="exact"/>
        <w:ind w:left="1440" w:hanging="1440"/>
        <w:rPr>
          <w:spacing w:val="-1"/>
          <w:sz w:val="22"/>
          <w:szCs w:val="22"/>
          <w:u w:val="single"/>
        </w:rPr>
      </w:pPr>
      <w:r w:rsidRPr="00361E10">
        <w:rPr>
          <w:spacing w:val="-1"/>
          <w:sz w:val="22"/>
          <w:szCs w:val="22"/>
          <w:u w:val="single"/>
        </w:rPr>
        <w:t>Modifier</w:t>
      </w:r>
      <w:r w:rsidRPr="00361E10">
        <w:rPr>
          <w:spacing w:val="-1"/>
          <w:sz w:val="22"/>
          <w:szCs w:val="22"/>
        </w:rPr>
        <w:tab/>
      </w:r>
      <w:proofErr w:type="spellStart"/>
      <w:r w:rsidRPr="00361E10">
        <w:rPr>
          <w:spacing w:val="-1"/>
          <w:sz w:val="22"/>
          <w:szCs w:val="22"/>
          <w:u w:val="single"/>
        </w:rPr>
        <w:t>Modifier</w:t>
      </w:r>
      <w:proofErr w:type="spellEnd"/>
      <w:r w:rsidRPr="00361E10">
        <w:rPr>
          <w:spacing w:val="-1"/>
          <w:sz w:val="22"/>
          <w:szCs w:val="22"/>
          <w:u w:val="single"/>
        </w:rPr>
        <w:t xml:space="preserve"> Description</w:t>
      </w:r>
    </w:p>
    <w:p w:rsidR="00F339C5" w:rsidRPr="00361E10" w:rsidRDefault="00F339C5" w:rsidP="00172C47">
      <w:pPr>
        <w:tabs>
          <w:tab w:val="left" w:pos="1440"/>
          <w:tab w:val="left" w:pos="1476"/>
        </w:tabs>
        <w:autoSpaceDE/>
        <w:autoSpaceDN/>
        <w:adjustRightInd/>
        <w:spacing w:line="240" w:lineRule="exact"/>
        <w:ind w:left="1440" w:hanging="1440"/>
        <w:rPr>
          <w:spacing w:val="-1"/>
          <w:sz w:val="22"/>
          <w:szCs w:val="22"/>
        </w:rPr>
      </w:pPr>
    </w:p>
    <w:p w:rsidR="00F339C5" w:rsidRPr="00361E10" w:rsidRDefault="00F339C5" w:rsidP="00172C47">
      <w:pPr>
        <w:tabs>
          <w:tab w:val="left" w:pos="360"/>
          <w:tab w:val="left" w:pos="720"/>
          <w:tab w:val="left" w:pos="1440"/>
          <w:tab w:val="left" w:pos="1476"/>
        </w:tabs>
        <w:kinsoku w:val="0"/>
        <w:overflowPunct w:val="0"/>
        <w:autoSpaceDE/>
        <w:autoSpaceDN/>
        <w:adjustRightInd/>
        <w:spacing w:line="240" w:lineRule="exact"/>
        <w:ind w:left="1440" w:hanging="1440"/>
        <w:rPr>
          <w:bCs/>
          <w:spacing w:val="-1"/>
          <w:sz w:val="22"/>
          <w:szCs w:val="22"/>
        </w:rPr>
      </w:pPr>
      <w:r w:rsidRPr="00361E10">
        <w:rPr>
          <w:bCs/>
          <w:spacing w:val="-1"/>
          <w:sz w:val="22"/>
          <w:szCs w:val="22"/>
        </w:rPr>
        <w:t xml:space="preserve">U1 </w:t>
      </w:r>
      <w:r w:rsidRPr="00361E10">
        <w:rPr>
          <w:bCs/>
          <w:spacing w:val="-1"/>
          <w:sz w:val="22"/>
          <w:szCs w:val="22"/>
        </w:rPr>
        <w:tab/>
      </w:r>
      <w:r w:rsidRPr="00361E10">
        <w:rPr>
          <w:bCs/>
          <w:spacing w:val="-1"/>
          <w:sz w:val="22"/>
          <w:szCs w:val="22"/>
        </w:rPr>
        <w:tab/>
      </w:r>
      <w:r w:rsidRPr="00361E10">
        <w:rPr>
          <w:bCs/>
          <w:spacing w:val="-1"/>
          <w:sz w:val="22"/>
          <w:szCs w:val="22"/>
        </w:rPr>
        <w:tab/>
        <w:t xml:space="preserve">Perinatal Care Provider </w:t>
      </w:r>
      <w:r w:rsidR="001531E8">
        <w:rPr>
          <w:bCs/>
          <w:spacing w:val="-1"/>
          <w:sz w:val="22"/>
          <w:szCs w:val="22"/>
        </w:rPr>
        <w:t>–</w:t>
      </w:r>
      <w:r w:rsidRPr="00361E10">
        <w:rPr>
          <w:bCs/>
          <w:spacing w:val="-1"/>
          <w:sz w:val="22"/>
          <w:szCs w:val="22"/>
        </w:rPr>
        <w:t xml:space="preserve"> Positive Screen: completed prenatal or postpartum  </w:t>
      </w:r>
    </w:p>
    <w:p w:rsidR="00F339C5" w:rsidRPr="00361E10" w:rsidRDefault="00F339C5" w:rsidP="00172C47">
      <w:pPr>
        <w:tabs>
          <w:tab w:val="left" w:pos="360"/>
          <w:tab w:val="left" w:pos="720"/>
          <w:tab w:val="left" w:pos="1440"/>
          <w:tab w:val="left" w:pos="1476"/>
          <w:tab w:val="left" w:pos="1710"/>
        </w:tabs>
        <w:kinsoku w:val="0"/>
        <w:overflowPunct w:val="0"/>
        <w:autoSpaceDE/>
        <w:autoSpaceDN/>
        <w:adjustRightInd/>
        <w:spacing w:line="240" w:lineRule="exact"/>
        <w:ind w:left="1440" w:hanging="1440"/>
        <w:rPr>
          <w:bCs/>
          <w:spacing w:val="-1"/>
          <w:sz w:val="22"/>
          <w:szCs w:val="22"/>
        </w:rPr>
      </w:pPr>
      <w:r w:rsidRPr="00361E10">
        <w:rPr>
          <w:bCs/>
          <w:spacing w:val="-1"/>
          <w:sz w:val="22"/>
          <w:szCs w:val="22"/>
        </w:rPr>
        <w:tab/>
      </w:r>
      <w:r w:rsidRPr="00361E10">
        <w:rPr>
          <w:bCs/>
          <w:spacing w:val="-1"/>
          <w:sz w:val="22"/>
          <w:szCs w:val="22"/>
        </w:rPr>
        <w:tab/>
      </w:r>
      <w:r w:rsidRPr="00361E10">
        <w:rPr>
          <w:bCs/>
          <w:spacing w:val="-1"/>
          <w:sz w:val="22"/>
          <w:szCs w:val="22"/>
        </w:rPr>
        <w:tab/>
      </w:r>
      <w:r w:rsidRPr="00361E10">
        <w:rPr>
          <w:bCs/>
          <w:spacing w:val="-1"/>
          <w:sz w:val="22"/>
          <w:szCs w:val="22"/>
        </w:rPr>
        <w:tab/>
        <w:t xml:space="preserve">    </w:t>
      </w:r>
      <w:proofErr w:type="gramStart"/>
      <w:r w:rsidRPr="00361E10">
        <w:rPr>
          <w:bCs/>
          <w:spacing w:val="-1"/>
          <w:sz w:val="22"/>
          <w:szCs w:val="22"/>
        </w:rPr>
        <w:t>depression</w:t>
      </w:r>
      <w:proofErr w:type="gramEnd"/>
      <w:r w:rsidRPr="00361E10">
        <w:rPr>
          <w:bCs/>
          <w:spacing w:val="-1"/>
          <w:sz w:val="22"/>
          <w:szCs w:val="22"/>
        </w:rPr>
        <w:t xml:space="preserve"> screening  and behavioral health need identified. </w:t>
      </w:r>
    </w:p>
    <w:p w:rsidR="00F339C5" w:rsidRPr="00361E10" w:rsidRDefault="00F339C5" w:rsidP="00172C47">
      <w:pPr>
        <w:tabs>
          <w:tab w:val="left" w:pos="360"/>
          <w:tab w:val="left" w:pos="720"/>
          <w:tab w:val="left" w:pos="1440"/>
          <w:tab w:val="left" w:pos="1476"/>
        </w:tabs>
        <w:kinsoku w:val="0"/>
        <w:overflowPunct w:val="0"/>
        <w:autoSpaceDE/>
        <w:autoSpaceDN/>
        <w:adjustRightInd/>
        <w:spacing w:line="240" w:lineRule="exact"/>
        <w:rPr>
          <w:bCs/>
          <w:spacing w:val="-1"/>
          <w:sz w:val="22"/>
          <w:szCs w:val="22"/>
        </w:rPr>
      </w:pPr>
      <w:r w:rsidRPr="00361E10">
        <w:rPr>
          <w:bCs/>
          <w:spacing w:val="-1"/>
          <w:sz w:val="22"/>
          <w:szCs w:val="22"/>
        </w:rPr>
        <w:t>U2</w:t>
      </w:r>
      <w:r w:rsidRPr="00361E10">
        <w:rPr>
          <w:bCs/>
          <w:spacing w:val="-1"/>
          <w:sz w:val="22"/>
          <w:szCs w:val="22"/>
        </w:rPr>
        <w:tab/>
      </w:r>
      <w:r w:rsidRPr="00361E10">
        <w:rPr>
          <w:bCs/>
          <w:spacing w:val="-1"/>
          <w:sz w:val="22"/>
          <w:szCs w:val="22"/>
        </w:rPr>
        <w:tab/>
      </w:r>
      <w:r w:rsidRPr="00361E10">
        <w:rPr>
          <w:bCs/>
          <w:spacing w:val="-1"/>
          <w:sz w:val="22"/>
          <w:szCs w:val="22"/>
        </w:rPr>
        <w:tab/>
        <w:t xml:space="preserve">Perinatal Care Provider </w:t>
      </w:r>
      <w:r w:rsidR="001531E8">
        <w:rPr>
          <w:bCs/>
          <w:spacing w:val="-1"/>
          <w:sz w:val="22"/>
          <w:szCs w:val="22"/>
        </w:rPr>
        <w:t>–</w:t>
      </w:r>
      <w:r w:rsidRPr="00361E10">
        <w:rPr>
          <w:bCs/>
          <w:spacing w:val="-1"/>
          <w:sz w:val="22"/>
          <w:szCs w:val="22"/>
        </w:rPr>
        <w:t xml:space="preserve"> Negative Screen: completed prenatal or postpartum </w:t>
      </w:r>
      <w:r w:rsidRPr="00361E10">
        <w:rPr>
          <w:bCs/>
          <w:spacing w:val="-1"/>
          <w:sz w:val="22"/>
          <w:szCs w:val="22"/>
        </w:rPr>
        <w:tab/>
      </w:r>
      <w:r w:rsidRPr="00361E10">
        <w:rPr>
          <w:bCs/>
          <w:spacing w:val="-1"/>
          <w:sz w:val="22"/>
          <w:szCs w:val="22"/>
        </w:rPr>
        <w:tab/>
      </w:r>
      <w:r w:rsidRPr="00361E10">
        <w:rPr>
          <w:bCs/>
          <w:spacing w:val="-1"/>
          <w:sz w:val="22"/>
          <w:szCs w:val="22"/>
        </w:rPr>
        <w:tab/>
      </w:r>
      <w:r w:rsidRPr="00361E10">
        <w:rPr>
          <w:bCs/>
          <w:spacing w:val="-1"/>
          <w:sz w:val="22"/>
          <w:szCs w:val="22"/>
        </w:rPr>
        <w:tab/>
      </w:r>
      <w:r w:rsidRPr="00361E10">
        <w:rPr>
          <w:bCs/>
          <w:spacing w:val="-1"/>
          <w:sz w:val="22"/>
          <w:szCs w:val="22"/>
        </w:rPr>
        <w:tab/>
        <w:t xml:space="preserve">    depression screening with no behavioral health need identified.</w:t>
      </w:r>
    </w:p>
    <w:p w:rsidR="00F339C5" w:rsidRPr="00361E10" w:rsidRDefault="00F339C5" w:rsidP="00172C47">
      <w:pPr>
        <w:autoSpaceDE/>
        <w:autoSpaceDN/>
        <w:adjustRightInd/>
        <w:spacing w:line="240" w:lineRule="exact"/>
        <w:rPr>
          <w:sz w:val="22"/>
          <w:szCs w:val="20"/>
        </w:rPr>
      </w:pPr>
    </w:p>
    <w:p w:rsidR="00B079D6" w:rsidRDefault="00B079D6" w:rsidP="00172C47">
      <w:pPr>
        <w:autoSpaceDE/>
        <w:autoSpaceDN/>
        <w:adjustRightInd/>
        <w:spacing w:line="240" w:lineRule="exact"/>
        <w:rPr>
          <w:sz w:val="22"/>
          <w:szCs w:val="20"/>
        </w:rPr>
      </w:pPr>
    </w:p>
    <w:p w:rsidR="00F339C5" w:rsidRDefault="00F339C5" w:rsidP="00172C47">
      <w:pPr>
        <w:autoSpaceDE/>
        <w:autoSpaceDN/>
        <w:adjustRightInd/>
        <w:spacing w:line="240" w:lineRule="exact"/>
        <w:rPr>
          <w:sz w:val="22"/>
          <w:szCs w:val="20"/>
        </w:rPr>
      </w:pPr>
      <w:r w:rsidRPr="00361E10">
        <w:rPr>
          <w:sz w:val="22"/>
          <w:szCs w:val="20"/>
        </w:rPr>
        <w:t xml:space="preserve">Please refer to the Massachusetts Department of Public Health’s (DPH) postpartum depression (PPD) screening-tool grid for any revisions to the list of </w:t>
      </w:r>
      <w:proofErr w:type="spellStart"/>
      <w:r w:rsidRPr="00361E10">
        <w:rPr>
          <w:sz w:val="22"/>
          <w:szCs w:val="20"/>
        </w:rPr>
        <w:t>MassHealth</w:t>
      </w:r>
      <w:proofErr w:type="spellEnd"/>
      <w:r w:rsidRPr="00361E10">
        <w:rPr>
          <w:sz w:val="22"/>
          <w:szCs w:val="20"/>
        </w:rPr>
        <w:t>-approved screening tools at</w:t>
      </w:r>
      <w:r w:rsidR="00D1069D" w:rsidRPr="00361E10">
        <w:rPr>
          <w:sz w:val="22"/>
          <w:szCs w:val="20"/>
        </w:rPr>
        <w:t xml:space="preserve"> </w:t>
      </w:r>
      <w:hyperlink r:id="rId45" w:history="1">
        <w:r w:rsidR="00A70350" w:rsidRPr="00CA241A">
          <w:rPr>
            <w:rStyle w:val="Hyperlink"/>
            <w:sz w:val="22"/>
            <w:szCs w:val="20"/>
          </w:rPr>
          <w:t>www.mass.gov/eohhs/gov/departments/dph/programs/family-health/postpartum-depression/postpartum-depression-tools.html</w:t>
        </w:r>
      </w:hyperlink>
      <w:r w:rsidRPr="00361E10">
        <w:rPr>
          <w:sz w:val="22"/>
          <w:szCs w:val="20"/>
        </w:rPr>
        <w:t xml:space="preserve">. </w:t>
      </w:r>
    </w:p>
    <w:p w:rsidR="008C4AF9" w:rsidRPr="00DB5C7D" w:rsidRDefault="008C4AF9" w:rsidP="00172C47">
      <w:pPr>
        <w:autoSpaceDE/>
        <w:autoSpaceDN/>
        <w:adjustRightInd/>
        <w:spacing w:line="240" w:lineRule="exact"/>
        <w:rPr>
          <w:spacing w:val="-1"/>
          <w:sz w:val="22"/>
          <w:szCs w:val="22"/>
        </w:rPr>
      </w:pPr>
    </w:p>
    <w:p w:rsidR="00F339C5" w:rsidRPr="00361E10" w:rsidRDefault="00F339C5" w:rsidP="00172C47">
      <w:pPr>
        <w:tabs>
          <w:tab w:val="left" w:pos="360"/>
          <w:tab w:val="left" w:pos="720"/>
          <w:tab w:val="left" w:pos="1476"/>
        </w:tabs>
        <w:kinsoku w:val="0"/>
        <w:overflowPunct w:val="0"/>
        <w:autoSpaceDE/>
        <w:autoSpaceDN/>
        <w:adjustRightInd/>
        <w:spacing w:line="240" w:lineRule="exact"/>
        <w:jc w:val="center"/>
        <w:rPr>
          <w:spacing w:val="-1"/>
          <w:sz w:val="22"/>
          <w:szCs w:val="22"/>
        </w:rPr>
      </w:pPr>
    </w:p>
    <w:p w:rsidR="007164C2" w:rsidRPr="00361E10" w:rsidRDefault="007164C2" w:rsidP="00172C47">
      <w:pPr>
        <w:tabs>
          <w:tab w:val="left" w:pos="360"/>
          <w:tab w:val="left" w:pos="720"/>
          <w:tab w:val="left" w:pos="1476"/>
        </w:tabs>
        <w:kinsoku w:val="0"/>
        <w:overflowPunct w:val="0"/>
        <w:autoSpaceDE/>
        <w:autoSpaceDN/>
        <w:adjustRightInd/>
        <w:spacing w:line="240" w:lineRule="exact"/>
        <w:jc w:val="center"/>
        <w:rPr>
          <w:b/>
          <w:bCs/>
          <w:sz w:val="22"/>
          <w:szCs w:val="22"/>
        </w:rPr>
      </w:pPr>
      <w:r w:rsidRPr="00361E10">
        <w:rPr>
          <w:b/>
          <w:bCs/>
          <w:spacing w:val="-1"/>
          <w:sz w:val="22"/>
          <w:szCs w:val="22"/>
        </w:rPr>
        <w:t>Modifier</w:t>
      </w:r>
      <w:r w:rsidRPr="00361E10">
        <w:rPr>
          <w:b/>
          <w:bCs/>
          <w:spacing w:val="-2"/>
          <w:sz w:val="22"/>
          <w:szCs w:val="22"/>
        </w:rPr>
        <w:t xml:space="preserve"> </w:t>
      </w:r>
      <w:r w:rsidRPr="00361E10">
        <w:rPr>
          <w:b/>
          <w:bCs/>
          <w:sz w:val="22"/>
          <w:szCs w:val="22"/>
        </w:rPr>
        <w:t xml:space="preserve">for </w:t>
      </w:r>
      <w:r w:rsidRPr="00361E10">
        <w:rPr>
          <w:b/>
          <w:bCs/>
          <w:spacing w:val="-1"/>
          <w:sz w:val="22"/>
          <w:szCs w:val="22"/>
        </w:rPr>
        <w:t>Child</w:t>
      </w:r>
      <w:r w:rsidRPr="00361E10">
        <w:rPr>
          <w:b/>
          <w:bCs/>
          <w:sz w:val="22"/>
          <w:szCs w:val="22"/>
        </w:rPr>
        <w:t xml:space="preserve"> </w:t>
      </w:r>
      <w:r w:rsidRPr="00361E10">
        <w:rPr>
          <w:b/>
          <w:bCs/>
          <w:spacing w:val="-1"/>
          <w:sz w:val="22"/>
          <w:szCs w:val="22"/>
        </w:rPr>
        <w:t>and</w:t>
      </w:r>
      <w:r w:rsidRPr="00361E10">
        <w:rPr>
          <w:b/>
          <w:bCs/>
          <w:sz w:val="22"/>
          <w:szCs w:val="22"/>
        </w:rPr>
        <w:t xml:space="preserve"> </w:t>
      </w:r>
      <w:r w:rsidRPr="00361E10">
        <w:rPr>
          <w:b/>
          <w:bCs/>
          <w:spacing w:val="-1"/>
          <w:sz w:val="22"/>
          <w:szCs w:val="22"/>
        </w:rPr>
        <w:t>Adolescent</w:t>
      </w:r>
      <w:r w:rsidRPr="00361E10">
        <w:rPr>
          <w:b/>
          <w:bCs/>
          <w:spacing w:val="-2"/>
          <w:sz w:val="22"/>
          <w:szCs w:val="22"/>
        </w:rPr>
        <w:t xml:space="preserve"> </w:t>
      </w:r>
      <w:r w:rsidRPr="00361E10">
        <w:rPr>
          <w:b/>
          <w:bCs/>
          <w:spacing w:val="-1"/>
          <w:sz w:val="22"/>
          <w:szCs w:val="22"/>
        </w:rPr>
        <w:t>Needs</w:t>
      </w:r>
      <w:r w:rsidRPr="00361E10">
        <w:rPr>
          <w:b/>
          <w:bCs/>
          <w:spacing w:val="-2"/>
          <w:sz w:val="22"/>
          <w:szCs w:val="22"/>
        </w:rPr>
        <w:t xml:space="preserve"> </w:t>
      </w:r>
      <w:r w:rsidRPr="00361E10">
        <w:rPr>
          <w:b/>
          <w:bCs/>
          <w:sz w:val="22"/>
          <w:szCs w:val="22"/>
        </w:rPr>
        <w:t>and</w:t>
      </w:r>
      <w:r w:rsidRPr="00361E10">
        <w:rPr>
          <w:b/>
          <w:bCs/>
          <w:spacing w:val="-1"/>
          <w:sz w:val="22"/>
          <w:szCs w:val="22"/>
        </w:rPr>
        <w:t xml:space="preserve"> Strengths (CANS)</w:t>
      </w:r>
    </w:p>
    <w:p w:rsidR="007164C2" w:rsidRPr="00361E10" w:rsidRDefault="007164C2" w:rsidP="007B0C00">
      <w:pPr>
        <w:tabs>
          <w:tab w:val="left" w:pos="360"/>
          <w:tab w:val="left" w:pos="720"/>
          <w:tab w:val="left" w:pos="1476"/>
        </w:tabs>
        <w:kinsoku w:val="0"/>
        <w:overflowPunct w:val="0"/>
        <w:autoSpaceDE/>
        <w:autoSpaceDN/>
        <w:adjustRightInd/>
        <w:spacing w:line="240" w:lineRule="exact"/>
        <w:rPr>
          <w:bCs/>
          <w:sz w:val="22"/>
          <w:szCs w:val="22"/>
        </w:rPr>
      </w:pPr>
    </w:p>
    <w:p w:rsidR="007164C2" w:rsidRPr="00361E10" w:rsidRDefault="007164C2" w:rsidP="00172C47">
      <w:pPr>
        <w:tabs>
          <w:tab w:val="left" w:pos="360"/>
          <w:tab w:val="left" w:pos="720"/>
          <w:tab w:val="left" w:pos="1476"/>
        </w:tabs>
        <w:kinsoku w:val="0"/>
        <w:overflowPunct w:val="0"/>
        <w:autoSpaceDE/>
        <w:autoSpaceDN/>
        <w:adjustRightInd/>
        <w:spacing w:line="240" w:lineRule="exact"/>
        <w:rPr>
          <w:bCs/>
          <w:sz w:val="22"/>
          <w:szCs w:val="22"/>
          <w:u w:val="single"/>
        </w:rPr>
      </w:pPr>
      <w:r w:rsidRPr="00361E10">
        <w:rPr>
          <w:bCs/>
          <w:sz w:val="22"/>
          <w:szCs w:val="22"/>
          <w:u w:val="single"/>
        </w:rPr>
        <w:t>Modifier</w:t>
      </w:r>
      <w:r w:rsidRPr="00361E10">
        <w:rPr>
          <w:bCs/>
          <w:sz w:val="22"/>
          <w:szCs w:val="22"/>
        </w:rPr>
        <w:tab/>
      </w:r>
      <w:proofErr w:type="spellStart"/>
      <w:r w:rsidRPr="00361E10">
        <w:rPr>
          <w:bCs/>
          <w:sz w:val="22"/>
          <w:szCs w:val="22"/>
          <w:u w:val="single"/>
        </w:rPr>
        <w:t>Modifier</w:t>
      </w:r>
      <w:proofErr w:type="spellEnd"/>
      <w:r w:rsidRPr="00361E10">
        <w:rPr>
          <w:bCs/>
          <w:sz w:val="22"/>
          <w:szCs w:val="22"/>
          <w:u w:val="single"/>
        </w:rPr>
        <w:t xml:space="preserve"> Description</w:t>
      </w:r>
    </w:p>
    <w:p w:rsidR="007164C2" w:rsidRPr="00361E10" w:rsidRDefault="007164C2" w:rsidP="00172C47">
      <w:pPr>
        <w:tabs>
          <w:tab w:val="left" w:pos="360"/>
          <w:tab w:val="left" w:pos="720"/>
          <w:tab w:val="left" w:pos="1476"/>
        </w:tabs>
        <w:kinsoku w:val="0"/>
        <w:overflowPunct w:val="0"/>
        <w:autoSpaceDE/>
        <w:autoSpaceDN/>
        <w:adjustRightInd/>
        <w:spacing w:line="240" w:lineRule="exact"/>
        <w:rPr>
          <w:sz w:val="22"/>
          <w:szCs w:val="22"/>
          <w:u w:val="single"/>
        </w:rPr>
      </w:pPr>
    </w:p>
    <w:p w:rsidR="007164C2" w:rsidRPr="00361E10" w:rsidRDefault="007164C2" w:rsidP="00172C47">
      <w:pPr>
        <w:tabs>
          <w:tab w:val="left" w:pos="360"/>
          <w:tab w:val="left" w:pos="450"/>
          <w:tab w:val="left" w:pos="1476"/>
        </w:tabs>
        <w:kinsoku w:val="0"/>
        <w:overflowPunct w:val="0"/>
        <w:autoSpaceDE/>
        <w:autoSpaceDN/>
        <w:adjustRightInd/>
        <w:spacing w:line="240" w:lineRule="exact"/>
        <w:ind w:left="1714" w:right="-720" w:hanging="1714"/>
        <w:rPr>
          <w:spacing w:val="-1"/>
          <w:sz w:val="22"/>
          <w:szCs w:val="22"/>
        </w:rPr>
      </w:pPr>
      <w:r w:rsidRPr="00361E10">
        <w:rPr>
          <w:spacing w:val="-1"/>
          <w:sz w:val="22"/>
          <w:szCs w:val="22"/>
        </w:rPr>
        <w:t>HA</w:t>
      </w:r>
      <w:r w:rsidRPr="00361E10">
        <w:rPr>
          <w:spacing w:val="-1"/>
          <w:sz w:val="22"/>
          <w:szCs w:val="22"/>
        </w:rPr>
        <w:tab/>
      </w:r>
      <w:r w:rsidRPr="00361E10">
        <w:rPr>
          <w:spacing w:val="-1"/>
          <w:sz w:val="22"/>
          <w:szCs w:val="22"/>
        </w:rPr>
        <w:tab/>
      </w:r>
      <w:r w:rsidRPr="00361E10">
        <w:rPr>
          <w:spacing w:val="-1"/>
          <w:sz w:val="22"/>
          <w:szCs w:val="22"/>
        </w:rPr>
        <w:tab/>
        <w:t xml:space="preserve">Service Code 90791 must be accompanied by this modifier to indicate that the Child and Adolescent Needs and Strengths (CANS) </w:t>
      </w:r>
      <w:proofErr w:type="gramStart"/>
      <w:r w:rsidRPr="00361E10">
        <w:rPr>
          <w:spacing w:val="-1"/>
          <w:sz w:val="22"/>
          <w:szCs w:val="22"/>
        </w:rPr>
        <w:t>is</w:t>
      </w:r>
      <w:proofErr w:type="gramEnd"/>
      <w:r w:rsidRPr="00361E10">
        <w:rPr>
          <w:spacing w:val="-1"/>
          <w:sz w:val="22"/>
          <w:szCs w:val="22"/>
        </w:rPr>
        <w:t xml:space="preserve"> included in the psychiatric diagnostic interview examination. This modifier may be billed only by psychiatrists</w:t>
      </w:r>
      <w:r w:rsidR="00A50BF0" w:rsidRPr="00361E10">
        <w:rPr>
          <w:spacing w:val="-1"/>
          <w:sz w:val="22"/>
          <w:szCs w:val="22"/>
        </w:rPr>
        <w:t xml:space="preserve"> or psychiatric clinical nurse specialists</w:t>
      </w:r>
      <w:r w:rsidRPr="00361E10">
        <w:rPr>
          <w:spacing w:val="-1"/>
          <w:sz w:val="22"/>
          <w:szCs w:val="22"/>
        </w:rPr>
        <w:t>.</w:t>
      </w:r>
    </w:p>
    <w:p w:rsidR="007164C2" w:rsidRDefault="007164C2" w:rsidP="00172C47">
      <w:pPr>
        <w:tabs>
          <w:tab w:val="left" w:pos="360"/>
          <w:tab w:val="left" w:pos="450"/>
          <w:tab w:val="left" w:pos="1476"/>
        </w:tabs>
        <w:kinsoku w:val="0"/>
        <w:overflowPunct w:val="0"/>
        <w:autoSpaceDE/>
        <w:autoSpaceDN/>
        <w:adjustRightInd/>
        <w:spacing w:line="240" w:lineRule="exact"/>
        <w:ind w:left="360" w:hanging="360"/>
        <w:rPr>
          <w:bCs/>
          <w:sz w:val="22"/>
          <w:szCs w:val="22"/>
        </w:rPr>
      </w:pPr>
    </w:p>
    <w:p w:rsidR="00D04517" w:rsidRPr="00361E10" w:rsidRDefault="007164C2" w:rsidP="00172C47">
      <w:pPr>
        <w:tabs>
          <w:tab w:val="left" w:pos="360"/>
          <w:tab w:val="left" w:pos="450"/>
          <w:tab w:val="left" w:pos="1476"/>
        </w:tabs>
        <w:kinsoku w:val="0"/>
        <w:overflowPunct w:val="0"/>
        <w:autoSpaceDE/>
        <w:autoSpaceDN/>
        <w:adjustRightInd/>
        <w:spacing w:line="240" w:lineRule="exact"/>
        <w:ind w:left="360" w:hanging="360"/>
        <w:jc w:val="center"/>
        <w:rPr>
          <w:b/>
          <w:bCs/>
          <w:spacing w:val="-1"/>
          <w:sz w:val="22"/>
          <w:szCs w:val="22"/>
        </w:rPr>
      </w:pPr>
      <w:r w:rsidRPr="00361E10">
        <w:rPr>
          <w:b/>
          <w:bCs/>
          <w:sz w:val="22"/>
          <w:szCs w:val="22"/>
        </w:rPr>
        <w:t xml:space="preserve">Modifiers </w:t>
      </w:r>
      <w:r w:rsidRPr="00361E10">
        <w:rPr>
          <w:b/>
          <w:bCs/>
          <w:spacing w:val="-1"/>
          <w:sz w:val="22"/>
          <w:szCs w:val="22"/>
        </w:rPr>
        <w:t>for Provider Preventable Conditions</w:t>
      </w:r>
    </w:p>
    <w:p w:rsidR="007164C2" w:rsidRPr="00361E10" w:rsidRDefault="007164C2" w:rsidP="00172C47">
      <w:pPr>
        <w:tabs>
          <w:tab w:val="left" w:pos="360"/>
          <w:tab w:val="left" w:pos="450"/>
          <w:tab w:val="left" w:pos="1476"/>
        </w:tabs>
        <w:kinsoku w:val="0"/>
        <w:overflowPunct w:val="0"/>
        <w:autoSpaceDE/>
        <w:autoSpaceDN/>
        <w:adjustRightInd/>
        <w:spacing w:line="240" w:lineRule="exact"/>
        <w:ind w:left="360" w:hanging="360"/>
        <w:jc w:val="center"/>
        <w:rPr>
          <w:b/>
          <w:bCs/>
          <w:spacing w:val="-1"/>
          <w:sz w:val="22"/>
          <w:szCs w:val="22"/>
        </w:rPr>
      </w:pPr>
      <w:r w:rsidRPr="00361E10">
        <w:rPr>
          <w:b/>
          <w:bCs/>
          <w:spacing w:val="-1"/>
          <w:sz w:val="22"/>
          <w:szCs w:val="22"/>
        </w:rPr>
        <w:t xml:space="preserve"> That Are National Coverage Determinations</w:t>
      </w:r>
    </w:p>
    <w:p w:rsidR="007164C2" w:rsidRPr="00361E10" w:rsidRDefault="007164C2" w:rsidP="007B0C00">
      <w:pPr>
        <w:tabs>
          <w:tab w:val="left" w:pos="360"/>
          <w:tab w:val="left" w:pos="450"/>
          <w:tab w:val="left" w:pos="1476"/>
        </w:tabs>
        <w:kinsoku w:val="0"/>
        <w:overflowPunct w:val="0"/>
        <w:autoSpaceDE/>
        <w:autoSpaceDN/>
        <w:adjustRightInd/>
        <w:spacing w:line="240" w:lineRule="exact"/>
        <w:ind w:left="360" w:hanging="360"/>
        <w:rPr>
          <w:bCs/>
          <w:spacing w:val="-1"/>
          <w:sz w:val="22"/>
          <w:szCs w:val="22"/>
        </w:rPr>
      </w:pPr>
    </w:p>
    <w:p w:rsidR="007164C2" w:rsidRPr="00361E10" w:rsidRDefault="007164C2" w:rsidP="00172C47">
      <w:pPr>
        <w:tabs>
          <w:tab w:val="left" w:pos="360"/>
          <w:tab w:val="left" w:pos="720"/>
          <w:tab w:val="left" w:pos="1476"/>
        </w:tabs>
        <w:kinsoku w:val="0"/>
        <w:overflowPunct w:val="0"/>
        <w:autoSpaceDE/>
        <w:autoSpaceDN/>
        <w:adjustRightInd/>
        <w:spacing w:line="240" w:lineRule="exact"/>
        <w:rPr>
          <w:bCs/>
          <w:sz w:val="22"/>
          <w:szCs w:val="22"/>
          <w:u w:val="single"/>
        </w:rPr>
      </w:pPr>
      <w:r w:rsidRPr="00361E10">
        <w:rPr>
          <w:bCs/>
          <w:sz w:val="22"/>
          <w:szCs w:val="22"/>
          <w:u w:val="single"/>
        </w:rPr>
        <w:t>Modifier</w:t>
      </w:r>
      <w:r w:rsidRPr="00361E10">
        <w:rPr>
          <w:bCs/>
          <w:sz w:val="22"/>
          <w:szCs w:val="22"/>
        </w:rPr>
        <w:tab/>
      </w:r>
      <w:proofErr w:type="spellStart"/>
      <w:r w:rsidRPr="00361E10">
        <w:rPr>
          <w:bCs/>
          <w:sz w:val="22"/>
          <w:szCs w:val="22"/>
          <w:u w:val="single"/>
        </w:rPr>
        <w:t>Modifier</w:t>
      </w:r>
      <w:proofErr w:type="spellEnd"/>
      <w:r w:rsidRPr="00361E10">
        <w:rPr>
          <w:bCs/>
          <w:sz w:val="22"/>
          <w:szCs w:val="22"/>
          <w:u w:val="single"/>
        </w:rPr>
        <w:t xml:space="preserve"> Description</w:t>
      </w:r>
    </w:p>
    <w:p w:rsidR="007164C2" w:rsidRPr="00361E10" w:rsidRDefault="007164C2" w:rsidP="00172C47">
      <w:pPr>
        <w:tabs>
          <w:tab w:val="left" w:pos="360"/>
          <w:tab w:val="left" w:pos="720"/>
          <w:tab w:val="left" w:pos="1476"/>
        </w:tabs>
        <w:kinsoku w:val="0"/>
        <w:overflowPunct w:val="0"/>
        <w:autoSpaceDE/>
        <w:autoSpaceDN/>
        <w:adjustRightInd/>
        <w:spacing w:line="240" w:lineRule="exact"/>
        <w:rPr>
          <w:sz w:val="22"/>
          <w:szCs w:val="22"/>
          <w:u w:val="single"/>
        </w:rPr>
      </w:pPr>
    </w:p>
    <w:p w:rsidR="007164C2" w:rsidRPr="00361E10" w:rsidRDefault="007164C2" w:rsidP="00172C47">
      <w:pPr>
        <w:tabs>
          <w:tab w:val="left" w:pos="360"/>
          <w:tab w:val="left" w:pos="720"/>
          <w:tab w:val="left" w:pos="1476"/>
        </w:tabs>
        <w:kinsoku w:val="0"/>
        <w:overflowPunct w:val="0"/>
        <w:autoSpaceDE/>
        <w:autoSpaceDN/>
        <w:adjustRightInd/>
        <w:spacing w:line="240" w:lineRule="exact"/>
        <w:ind w:left="1699" w:hanging="1699"/>
        <w:rPr>
          <w:spacing w:val="-1"/>
          <w:sz w:val="22"/>
          <w:szCs w:val="22"/>
        </w:rPr>
      </w:pPr>
      <w:r w:rsidRPr="00361E10">
        <w:rPr>
          <w:spacing w:val="-1"/>
          <w:sz w:val="22"/>
          <w:szCs w:val="22"/>
        </w:rPr>
        <w:t>PA</w:t>
      </w:r>
      <w:r w:rsidRPr="00361E10">
        <w:rPr>
          <w:spacing w:val="-1"/>
          <w:sz w:val="22"/>
          <w:szCs w:val="22"/>
        </w:rPr>
        <w:tab/>
      </w:r>
      <w:r w:rsidRPr="00361E10">
        <w:rPr>
          <w:spacing w:val="-1"/>
          <w:sz w:val="22"/>
          <w:szCs w:val="22"/>
        </w:rPr>
        <w:tab/>
      </w:r>
      <w:r w:rsidRPr="00361E10">
        <w:rPr>
          <w:spacing w:val="-1"/>
          <w:sz w:val="22"/>
          <w:szCs w:val="22"/>
        </w:rPr>
        <w:tab/>
        <w:t xml:space="preserve">Surgical or other invasive procedure on wrong body part </w:t>
      </w:r>
    </w:p>
    <w:p w:rsidR="007164C2" w:rsidRPr="00361E10" w:rsidRDefault="007164C2" w:rsidP="00172C47">
      <w:pPr>
        <w:tabs>
          <w:tab w:val="left" w:pos="360"/>
          <w:tab w:val="left" w:pos="720"/>
          <w:tab w:val="left" w:pos="1476"/>
        </w:tabs>
        <w:kinsoku w:val="0"/>
        <w:overflowPunct w:val="0"/>
        <w:autoSpaceDE/>
        <w:autoSpaceDN/>
        <w:adjustRightInd/>
        <w:spacing w:line="240" w:lineRule="exact"/>
        <w:ind w:left="1699" w:hanging="1699"/>
        <w:rPr>
          <w:spacing w:val="-1"/>
          <w:sz w:val="22"/>
          <w:szCs w:val="22"/>
        </w:rPr>
      </w:pPr>
      <w:r w:rsidRPr="00361E10">
        <w:rPr>
          <w:spacing w:val="-1"/>
          <w:sz w:val="22"/>
          <w:szCs w:val="22"/>
        </w:rPr>
        <w:t>PB</w:t>
      </w:r>
      <w:r w:rsidRPr="00361E10">
        <w:rPr>
          <w:spacing w:val="-1"/>
          <w:sz w:val="22"/>
          <w:szCs w:val="22"/>
        </w:rPr>
        <w:tab/>
      </w:r>
      <w:r w:rsidRPr="00361E10">
        <w:rPr>
          <w:spacing w:val="-1"/>
          <w:sz w:val="22"/>
          <w:szCs w:val="22"/>
        </w:rPr>
        <w:tab/>
      </w:r>
      <w:r w:rsidRPr="00361E10">
        <w:rPr>
          <w:spacing w:val="-1"/>
          <w:sz w:val="22"/>
          <w:szCs w:val="22"/>
        </w:rPr>
        <w:tab/>
        <w:t xml:space="preserve">Surgical or other invasive procedure on wrong patient </w:t>
      </w:r>
    </w:p>
    <w:p w:rsidR="007164C2" w:rsidRPr="00361E10" w:rsidRDefault="007164C2" w:rsidP="00172C47">
      <w:pPr>
        <w:tabs>
          <w:tab w:val="left" w:pos="360"/>
          <w:tab w:val="left" w:pos="720"/>
          <w:tab w:val="left" w:pos="1476"/>
        </w:tabs>
        <w:kinsoku w:val="0"/>
        <w:overflowPunct w:val="0"/>
        <w:autoSpaceDE/>
        <w:autoSpaceDN/>
        <w:adjustRightInd/>
        <w:spacing w:line="240" w:lineRule="exact"/>
        <w:ind w:left="1699" w:hanging="1699"/>
        <w:rPr>
          <w:spacing w:val="-1"/>
          <w:sz w:val="22"/>
          <w:szCs w:val="22"/>
        </w:rPr>
      </w:pPr>
      <w:r w:rsidRPr="00361E10">
        <w:rPr>
          <w:spacing w:val="-1"/>
          <w:sz w:val="22"/>
          <w:szCs w:val="22"/>
        </w:rPr>
        <w:t>PC</w:t>
      </w:r>
      <w:r w:rsidRPr="00361E10">
        <w:rPr>
          <w:spacing w:val="-1"/>
          <w:sz w:val="22"/>
          <w:szCs w:val="22"/>
        </w:rPr>
        <w:tab/>
      </w:r>
      <w:r w:rsidRPr="00361E10">
        <w:rPr>
          <w:spacing w:val="-1"/>
          <w:sz w:val="22"/>
          <w:szCs w:val="22"/>
        </w:rPr>
        <w:tab/>
      </w:r>
      <w:r w:rsidRPr="00361E10">
        <w:rPr>
          <w:spacing w:val="-1"/>
          <w:sz w:val="22"/>
          <w:szCs w:val="22"/>
        </w:rPr>
        <w:tab/>
        <w:t>Wrong surgery or other invasive procedure on patient</w:t>
      </w:r>
    </w:p>
    <w:p w:rsidR="007164C2" w:rsidRPr="00361E10" w:rsidRDefault="007164C2" w:rsidP="00172C47">
      <w:pPr>
        <w:tabs>
          <w:tab w:val="left" w:pos="360"/>
          <w:tab w:val="left" w:pos="720"/>
          <w:tab w:val="left" w:pos="1476"/>
        </w:tabs>
        <w:kinsoku w:val="0"/>
        <w:overflowPunct w:val="0"/>
        <w:autoSpaceDE/>
        <w:autoSpaceDN/>
        <w:adjustRightInd/>
        <w:spacing w:line="240" w:lineRule="exact"/>
        <w:ind w:left="1699" w:hanging="1699"/>
        <w:rPr>
          <w:spacing w:val="-1"/>
          <w:sz w:val="16"/>
          <w:szCs w:val="22"/>
        </w:rPr>
      </w:pPr>
    </w:p>
    <w:p w:rsidR="007164C2" w:rsidRPr="00361E10" w:rsidRDefault="007164C2" w:rsidP="00950313">
      <w:pPr>
        <w:tabs>
          <w:tab w:val="left" w:pos="360"/>
          <w:tab w:val="left" w:pos="720"/>
        </w:tabs>
        <w:kinsoku w:val="0"/>
        <w:overflowPunct w:val="0"/>
        <w:autoSpaceDE/>
        <w:autoSpaceDN/>
        <w:adjustRightInd/>
        <w:spacing w:line="240" w:lineRule="exact"/>
        <w:rPr>
          <w:spacing w:val="-1"/>
          <w:sz w:val="22"/>
          <w:szCs w:val="22"/>
        </w:rPr>
      </w:pPr>
      <w:r w:rsidRPr="00361E10">
        <w:rPr>
          <w:sz w:val="22"/>
          <w:szCs w:val="22"/>
        </w:rPr>
        <w:t xml:space="preserve">For </w:t>
      </w:r>
      <w:r w:rsidRPr="00361E10">
        <w:rPr>
          <w:spacing w:val="-1"/>
          <w:sz w:val="22"/>
          <w:szCs w:val="22"/>
        </w:rPr>
        <w:t>more</w:t>
      </w:r>
      <w:r w:rsidRPr="00361E10">
        <w:rPr>
          <w:sz w:val="22"/>
          <w:szCs w:val="22"/>
        </w:rPr>
        <w:t xml:space="preserve"> </w:t>
      </w:r>
      <w:r w:rsidRPr="00361E10">
        <w:rPr>
          <w:spacing w:val="-1"/>
          <w:sz w:val="22"/>
          <w:szCs w:val="22"/>
        </w:rPr>
        <w:t>information</w:t>
      </w:r>
      <w:r w:rsidRPr="00361E10">
        <w:rPr>
          <w:sz w:val="22"/>
          <w:szCs w:val="22"/>
        </w:rPr>
        <w:t xml:space="preserve"> on</w:t>
      </w:r>
      <w:r w:rsidRPr="00361E10">
        <w:rPr>
          <w:spacing w:val="-3"/>
          <w:sz w:val="22"/>
          <w:szCs w:val="22"/>
        </w:rPr>
        <w:t xml:space="preserve"> </w:t>
      </w:r>
      <w:r w:rsidRPr="00361E10">
        <w:rPr>
          <w:spacing w:val="-1"/>
          <w:sz w:val="22"/>
          <w:szCs w:val="22"/>
        </w:rPr>
        <w:t>the</w:t>
      </w:r>
      <w:r w:rsidRPr="00361E10">
        <w:rPr>
          <w:sz w:val="22"/>
          <w:szCs w:val="22"/>
        </w:rPr>
        <w:t xml:space="preserve"> use </w:t>
      </w:r>
      <w:r w:rsidRPr="00361E10">
        <w:rPr>
          <w:spacing w:val="-1"/>
          <w:sz w:val="22"/>
          <w:szCs w:val="22"/>
        </w:rPr>
        <w:t>of</w:t>
      </w:r>
      <w:r w:rsidRPr="00361E10">
        <w:rPr>
          <w:spacing w:val="-2"/>
          <w:sz w:val="22"/>
          <w:szCs w:val="22"/>
        </w:rPr>
        <w:t xml:space="preserve"> </w:t>
      </w:r>
      <w:r w:rsidRPr="00361E10">
        <w:rPr>
          <w:spacing w:val="-1"/>
          <w:sz w:val="22"/>
          <w:szCs w:val="22"/>
        </w:rPr>
        <w:t>these</w:t>
      </w:r>
      <w:r w:rsidRPr="00361E10">
        <w:rPr>
          <w:sz w:val="22"/>
          <w:szCs w:val="22"/>
        </w:rPr>
        <w:t xml:space="preserve"> </w:t>
      </w:r>
      <w:r w:rsidRPr="00361E10">
        <w:rPr>
          <w:spacing w:val="-1"/>
          <w:sz w:val="22"/>
          <w:szCs w:val="22"/>
        </w:rPr>
        <w:t>modifiers,</w:t>
      </w:r>
      <w:r w:rsidRPr="00361E10">
        <w:rPr>
          <w:spacing w:val="-2"/>
          <w:sz w:val="22"/>
          <w:szCs w:val="22"/>
        </w:rPr>
        <w:t xml:space="preserve"> </w:t>
      </w:r>
      <w:r w:rsidRPr="00361E10">
        <w:rPr>
          <w:spacing w:val="-1"/>
          <w:sz w:val="22"/>
          <w:szCs w:val="22"/>
        </w:rPr>
        <w:t>see</w:t>
      </w:r>
      <w:r w:rsidRPr="00361E10">
        <w:rPr>
          <w:sz w:val="22"/>
          <w:szCs w:val="22"/>
        </w:rPr>
        <w:t xml:space="preserve"> </w:t>
      </w:r>
      <w:r w:rsidRPr="00361E10">
        <w:rPr>
          <w:spacing w:val="-1"/>
          <w:sz w:val="22"/>
          <w:szCs w:val="22"/>
        </w:rPr>
        <w:t>Appendix</w:t>
      </w:r>
      <w:r w:rsidRPr="00361E10">
        <w:rPr>
          <w:spacing w:val="-3"/>
          <w:sz w:val="22"/>
          <w:szCs w:val="22"/>
        </w:rPr>
        <w:t xml:space="preserve"> </w:t>
      </w:r>
      <w:r w:rsidRPr="00361E10">
        <w:rPr>
          <w:sz w:val="22"/>
          <w:szCs w:val="22"/>
        </w:rPr>
        <w:t>V</w:t>
      </w:r>
      <w:r w:rsidRPr="00361E10">
        <w:rPr>
          <w:spacing w:val="1"/>
          <w:sz w:val="22"/>
          <w:szCs w:val="22"/>
        </w:rPr>
        <w:t xml:space="preserve"> </w:t>
      </w:r>
      <w:r w:rsidRPr="00361E10">
        <w:rPr>
          <w:sz w:val="22"/>
          <w:szCs w:val="22"/>
        </w:rPr>
        <w:t>of</w:t>
      </w:r>
      <w:r w:rsidRPr="00361E10">
        <w:rPr>
          <w:spacing w:val="-2"/>
          <w:sz w:val="22"/>
          <w:szCs w:val="22"/>
        </w:rPr>
        <w:t xml:space="preserve"> </w:t>
      </w:r>
      <w:r w:rsidRPr="00361E10">
        <w:rPr>
          <w:spacing w:val="-1"/>
          <w:sz w:val="22"/>
          <w:szCs w:val="22"/>
        </w:rPr>
        <w:t>your</w:t>
      </w:r>
      <w:r w:rsidRPr="00361E10">
        <w:rPr>
          <w:sz w:val="22"/>
          <w:szCs w:val="22"/>
        </w:rPr>
        <w:t xml:space="preserve"> </w:t>
      </w:r>
      <w:r w:rsidRPr="00361E10">
        <w:rPr>
          <w:spacing w:val="-1"/>
          <w:sz w:val="22"/>
          <w:szCs w:val="22"/>
        </w:rPr>
        <w:t>provider</w:t>
      </w:r>
      <w:r w:rsidRPr="00361E10">
        <w:rPr>
          <w:spacing w:val="1"/>
          <w:sz w:val="22"/>
          <w:szCs w:val="22"/>
        </w:rPr>
        <w:t xml:space="preserve"> </w:t>
      </w:r>
      <w:r w:rsidRPr="00361E10">
        <w:rPr>
          <w:spacing w:val="-1"/>
          <w:sz w:val="22"/>
          <w:szCs w:val="22"/>
        </w:rPr>
        <w:t>manual.</w:t>
      </w:r>
    </w:p>
    <w:p w:rsidR="00482A07" w:rsidRPr="00361E10" w:rsidRDefault="00482A07" w:rsidP="00950313">
      <w:pPr>
        <w:autoSpaceDE/>
        <w:autoSpaceDN/>
        <w:adjustRightInd/>
        <w:spacing w:line="240" w:lineRule="exact"/>
        <w:rPr>
          <w:spacing w:val="-1"/>
          <w:sz w:val="21"/>
          <w:szCs w:val="21"/>
        </w:rPr>
      </w:pPr>
    </w:p>
    <w:p w:rsidR="007B0C00" w:rsidRDefault="007B0C00" w:rsidP="00950313">
      <w:pPr>
        <w:autoSpaceDE/>
        <w:autoSpaceDN/>
        <w:adjustRightInd/>
        <w:spacing w:line="240" w:lineRule="exact"/>
        <w:rPr>
          <w:spacing w:val="-1"/>
          <w:sz w:val="21"/>
          <w:szCs w:val="21"/>
        </w:rPr>
      </w:pPr>
    </w:p>
    <w:p w:rsidR="007B0C00" w:rsidRPr="00361E10" w:rsidRDefault="007B0C00" w:rsidP="00950313">
      <w:pPr>
        <w:autoSpaceDE/>
        <w:autoSpaceDN/>
        <w:adjustRightInd/>
        <w:spacing w:line="240" w:lineRule="exact"/>
        <w:rPr>
          <w:spacing w:val="-1"/>
          <w:sz w:val="21"/>
          <w:szCs w:val="21"/>
        </w:rPr>
      </w:pPr>
    </w:p>
    <w:p w:rsidR="007B0C00" w:rsidRPr="00361E10" w:rsidRDefault="007B0C00" w:rsidP="00950313">
      <w:pPr>
        <w:autoSpaceDE/>
        <w:autoSpaceDN/>
        <w:adjustRightInd/>
        <w:spacing w:line="240" w:lineRule="exact"/>
        <w:rPr>
          <w:spacing w:val="-1"/>
          <w:sz w:val="21"/>
          <w:szCs w:val="21"/>
        </w:rPr>
      </w:pPr>
    </w:p>
    <w:p w:rsidR="004B3A6B" w:rsidRDefault="00950313" w:rsidP="00520AAA">
      <w:pPr>
        <w:autoSpaceDE/>
        <w:autoSpaceDN/>
        <w:adjustRightInd/>
        <w:spacing w:line="240" w:lineRule="exact"/>
        <w:ind w:right="-630"/>
        <w:rPr>
          <w:sz w:val="22"/>
          <w:szCs w:val="22"/>
        </w:rPr>
      </w:pPr>
      <w:r w:rsidRPr="00361E10">
        <w:rPr>
          <w:spacing w:val="-1"/>
          <w:sz w:val="22"/>
          <w:szCs w:val="22"/>
        </w:rPr>
        <w:t xml:space="preserve">This publication contains codes that are copyrighted by the American Medical Association. Certain terms used in the service descriptions for HCPCS are defined in the </w:t>
      </w:r>
      <w:r w:rsidRPr="00361E10">
        <w:rPr>
          <w:i/>
          <w:spacing w:val="-1"/>
          <w:sz w:val="22"/>
          <w:szCs w:val="22"/>
        </w:rPr>
        <w:t>Current Procedural Terminology (CPT)</w:t>
      </w:r>
      <w:r w:rsidRPr="00361E10">
        <w:rPr>
          <w:spacing w:val="-1"/>
          <w:sz w:val="22"/>
          <w:szCs w:val="22"/>
        </w:rPr>
        <w:t xml:space="preserve"> codebook.</w:t>
      </w:r>
      <w:r w:rsidR="00520AAA">
        <w:rPr>
          <w:sz w:val="22"/>
          <w:szCs w:val="22"/>
        </w:rPr>
        <w:t xml:space="preserve"> </w:t>
      </w:r>
    </w:p>
    <w:sectPr w:rsidR="004B3A6B" w:rsidSect="007B0C00">
      <w:pgSz w:w="12240" w:h="15840" w:code="1"/>
      <w:pgMar w:top="1260" w:right="1800" w:bottom="1440" w:left="1440" w:header="432"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799" w:rsidRDefault="00992799">
      <w:r>
        <w:separator/>
      </w:r>
    </w:p>
  </w:endnote>
  <w:endnote w:type="continuationSeparator" w:id="0">
    <w:p w:rsidR="00992799" w:rsidRDefault="0099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CA" w:rsidRDefault="002156CA">
    <w:pPr>
      <w:pStyle w:val="Footer"/>
    </w:pPr>
  </w:p>
  <w:p w:rsidR="002156CA" w:rsidRDefault="002156C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63" w:rsidRDefault="00C92F6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63" w:rsidRDefault="00C92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CA" w:rsidRDefault="002156CA">
    <w:pPr>
      <w:pStyle w:val="Footer"/>
    </w:pPr>
  </w:p>
  <w:p w:rsidR="002156CA" w:rsidRDefault="002156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5F" w:rsidRDefault="0022145F">
    <w:pPr>
      <w:pStyle w:val="Footer"/>
    </w:pPr>
    <w:r w:rsidRPr="008165A4">
      <w:rPr>
        <w:sz w:val="20"/>
        <w:szCs w:val="20"/>
        <w:vertAlign w:val="superscript"/>
      </w:rPr>
      <w:t>1</w:t>
    </w:r>
    <w:r>
      <w:rPr>
        <w:vertAlign w:val="superscript"/>
      </w:rPr>
      <w:t xml:space="preserve"> </w:t>
    </w:r>
    <w:r w:rsidRPr="0022145F">
      <w:rPr>
        <w:sz w:val="18"/>
        <w:szCs w:val="18"/>
      </w:rPr>
      <w:t>Effective date for this prior-authorization requirement is 0</w:t>
    </w:r>
    <w:r w:rsidR="00D91622">
      <w:rPr>
        <w:sz w:val="18"/>
        <w:szCs w:val="18"/>
      </w:rPr>
      <w:t>6</w:t>
    </w:r>
    <w:r w:rsidRPr="0022145F">
      <w:rPr>
        <w:sz w:val="18"/>
        <w:szCs w:val="18"/>
      </w:rPr>
      <w:t>/</w:t>
    </w:r>
    <w:r w:rsidR="00A819C9">
      <w:rPr>
        <w:sz w:val="18"/>
        <w:szCs w:val="18"/>
      </w:rPr>
      <w:t>01</w:t>
    </w:r>
    <w:r w:rsidRPr="0022145F">
      <w:rPr>
        <w:sz w:val="18"/>
        <w:szCs w:val="18"/>
      </w:rPr>
      <w:t>/18.</w:t>
    </w:r>
    <w:r w:rsidRPr="0022145F">
      <w:t xml:space="preserve"> </w:t>
    </w:r>
  </w:p>
  <w:p w:rsidR="0022145F" w:rsidRPr="0022145F" w:rsidRDefault="0022145F">
    <w:pPr>
      <w:pStyle w:val="Footer"/>
    </w:pPr>
  </w:p>
  <w:p w:rsidR="002156CA" w:rsidRDefault="002156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5F" w:rsidRDefault="0022145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50" w:rsidRDefault="00AA735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C9" w:rsidRPr="009F28A4" w:rsidRDefault="00A819C9" w:rsidP="009F28A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29" w:rsidRDefault="00966829" w:rsidP="00966829">
    <w:pPr>
      <w:pStyle w:val="Footer"/>
    </w:pPr>
    <w:r w:rsidRPr="008165A4">
      <w:rPr>
        <w:sz w:val="20"/>
        <w:szCs w:val="20"/>
        <w:vertAlign w:val="superscript"/>
      </w:rPr>
      <w:t>1</w:t>
    </w:r>
    <w:r>
      <w:rPr>
        <w:vertAlign w:val="superscript"/>
      </w:rPr>
      <w:t xml:space="preserve"> </w:t>
    </w:r>
    <w:r w:rsidRPr="0022145F">
      <w:rPr>
        <w:sz w:val="18"/>
        <w:szCs w:val="18"/>
      </w:rPr>
      <w:t>Effective date for this prior-authorization requirement is 0</w:t>
    </w:r>
    <w:r w:rsidR="00820913">
      <w:rPr>
        <w:sz w:val="18"/>
        <w:szCs w:val="18"/>
      </w:rPr>
      <w:t>6</w:t>
    </w:r>
    <w:r w:rsidRPr="0022145F">
      <w:rPr>
        <w:sz w:val="18"/>
        <w:szCs w:val="18"/>
      </w:rPr>
      <w:t>/</w:t>
    </w:r>
    <w:r>
      <w:rPr>
        <w:sz w:val="18"/>
        <w:szCs w:val="18"/>
      </w:rPr>
      <w:t>01</w:t>
    </w:r>
    <w:r w:rsidRPr="0022145F">
      <w:rPr>
        <w:sz w:val="18"/>
        <w:szCs w:val="18"/>
      </w:rPr>
      <w:t>/18.</w:t>
    </w:r>
    <w:r w:rsidRPr="0022145F">
      <w:t xml:space="preserve"> </w:t>
    </w:r>
  </w:p>
  <w:p w:rsidR="00966829" w:rsidRPr="009F28A4" w:rsidRDefault="00966829" w:rsidP="009F28A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95" w:rsidRPr="009F28A4" w:rsidRDefault="00E14D95" w:rsidP="009F28A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7D" w:rsidRPr="00D86AC5" w:rsidRDefault="00DB5C7D" w:rsidP="00D86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799" w:rsidRDefault="00992799">
      <w:r>
        <w:separator/>
      </w:r>
    </w:p>
  </w:footnote>
  <w:footnote w:type="continuationSeparator" w:id="0">
    <w:p w:rsidR="00992799" w:rsidRDefault="00992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20" w:rsidRDefault="00546B20" w:rsidP="00C32F9F">
    <w:pPr>
      <w:pStyle w:val="Body"/>
      <w:widowControl w:val="0"/>
      <w:tabs>
        <w:tab w:val="left" w:pos="5400"/>
      </w:tabs>
      <w:ind w:firstLine="5400"/>
      <w:rPr>
        <w:rFonts w:ascii="Arial" w:eastAsia="Arial" w:hAnsi="Arial" w:cs="Arial"/>
        <w:sz w:val="22"/>
        <w:szCs w:val="22"/>
      </w:rPr>
    </w:pPr>
    <w:proofErr w:type="spellStart"/>
    <w:r>
      <w:rPr>
        <w:rFonts w:ascii="Arial"/>
        <w:sz w:val="22"/>
        <w:szCs w:val="22"/>
      </w:rPr>
      <w:t>MassHealth</w:t>
    </w:r>
    <w:proofErr w:type="spellEnd"/>
  </w:p>
  <w:p w:rsidR="00546B20" w:rsidRDefault="00546B20" w:rsidP="00C32F9F">
    <w:pPr>
      <w:pStyle w:val="Body"/>
      <w:widowControl w:val="0"/>
      <w:tabs>
        <w:tab w:val="left" w:pos="5400"/>
      </w:tabs>
      <w:ind w:firstLine="5400"/>
      <w:rPr>
        <w:rFonts w:ascii="Arial" w:eastAsia="Arial" w:hAnsi="Arial" w:cs="Arial"/>
        <w:sz w:val="22"/>
        <w:szCs w:val="22"/>
      </w:rPr>
    </w:pPr>
    <w:r>
      <w:rPr>
        <w:rFonts w:ascii="Arial"/>
        <w:sz w:val="22"/>
        <w:szCs w:val="22"/>
      </w:rPr>
      <w:t>Transmittal Letter PHY-155</w:t>
    </w:r>
  </w:p>
  <w:p w:rsidR="00546B20" w:rsidRDefault="00546B20" w:rsidP="00C32F9F">
    <w:pPr>
      <w:pStyle w:val="Body"/>
      <w:widowControl w:val="0"/>
      <w:tabs>
        <w:tab w:val="left" w:pos="5400"/>
      </w:tabs>
      <w:ind w:firstLine="5400"/>
      <w:rPr>
        <w:rFonts w:ascii="Arial"/>
        <w:sz w:val="22"/>
        <w:szCs w:val="22"/>
      </w:rPr>
    </w:pPr>
    <w:r>
      <w:rPr>
        <w:rFonts w:ascii="Arial"/>
        <w:sz w:val="22"/>
        <w:szCs w:val="22"/>
      </w:rPr>
      <w:t>April 2018</w:t>
    </w:r>
  </w:p>
  <w:p w:rsidR="00546B20" w:rsidRDefault="00546B20" w:rsidP="00C32F9F">
    <w:pPr>
      <w:pStyle w:val="Body"/>
      <w:widowControl w:val="0"/>
      <w:tabs>
        <w:tab w:val="left" w:pos="5400"/>
      </w:tabs>
      <w:ind w:firstLine="5400"/>
      <w:rPr>
        <w:rFonts w:ascii="Arial" w:hAnsi="Arial" w:cs="Arial"/>
        <w:b/>
        <w:sz w:val="22"/>
        <w:szCs w:val="22"/>
      </w:rPr>
    </w:pPr>
    <w:r>
      <w:rPr>
        <w:rFonts w:ascii="Arial"/>
        <w:sz w:val="22"/>
        <w:szCs w:val="22"/>
      </w:rPr>
      <w:t>Page 2</w:t>
    </w:r>
    <w:r w:rsidRPr="0006269D">
      <w:rPr>
        <w:rFonts w:ascii="Arial" w:hAnsi="Arial" w:cs="Arial"/>
        <w:b/>
        <w:sz w:val="22"/>
        <w:szCs w:val="22"/>
      </w:rPr>
      <w:t xml:space="preserve"> </w:t>
    </w:r>
  </w:p>
  <w:p w:rsidR="00546B20" w:rsidRDefault="00546B20" w:rsidP="00C32F9F">
    <w:pPr>
      <w:pStyle w:val="Body"/>
      <w:widowControl w:val="0"/>
      <w:tabs>
        <w:tab w:val="left" w:pos="5400"/>
      </w:tabs>
      <w:ind w:firstLine="5400"/>
      <w:rPr>
        <w:rFonts w:ascii="Arial" w:hAnsi="Arial" w:cs="Arial"/>
        <w:b/>
        <w:sz w:val="22"/>
        <w:szCs w:val="22"/>
      </w:rPr>
    </w:pPr>
  </w:p>
  <w:p w:rsidR="00546B20" w:rsidRDefault="00546B20" w:rsidP="0006269D">
    <w:pPr>
      <w:pStyle w:val="Body"/>
      <w:widowControl w:val="0"/>
      <w:tabs>
        <w:tab w:val="left" w:pos="0"/>
      </w:tabs>
      <w:rPr>
        <w:rFonts w:ascii="Arial"/>
        <w:sz w:val="22"/>
        <w:szCs w:val="22"/>
      </w:rPr>
    </w:pPr>
    <w:r w:rsidRPr="0006269D">
      <w:rPr>
        <w:rFonts w:ascii="Arial" w:hAnsi="Arial" w:cs="Arial"/>
        <w:b/>
        <w:sz w:val="22"/>
        <w:szCs w:val="22"/>
      </w:rPr>
      <w:t>Prior authorization and clinical documentation</w:t>
    </w:r>
    <w:r>
      <w:rPr>
        <w:rFonts w:ascii="Arial" w:hAnsi="Arial" w:cs="Arial"/>
        <w:b/>
        <w:sz w:val="22"/>
        <w:szCs w:val="22"/>
      </w:rPr>
      <w:t xml:space="preserve"> </w:t>
    </w:r>
    <w:r w:rsidRPr="0006269D">
      <w:rPr>
        <w:rFonts w:ascii="Arial" w:hAnsi="Arial" w:cs="Arial"/>
        <w:i/>
        <w:sz w:val="22"/>
        <w:szCs w:val="22"/>
      </w:rPr>
      <w:t>(cont.)</w:t>
    </w:r>
  </w:p>
  <w:p w:rsidR="00546B20" w:rsidRDefault="00546B2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113"/>
      <w:gridCol w:w="3780"/>
      <w:gridCol w:w="1785"/>
    </w:tblGrid>
    <w:tr w:rsidR="00501ED9" w:rsidRPr="002B61E2" w:rsidTr="00FA394B">
      <w:trPr>
        <w:trHeight w:hRule="exact" w:val="837"/>
      </w:trPr>
      <w:tc>
        <w:tcPr>
          <w:tcW w:w="4113" w:type="dxa"/>
          <w:tcBorders>
            <w:bottom w:val="nil"/>
          </w:tcBorders>
        </w:tcPr>
        <w:p w:rsidR="00501ED9" w:rsidRPr="007D1214" w:rsidRDefault="00501ED9" w:rsidP="00FA394B">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Commonwealth of Massachusetts</w:t>
          </w:r>
        </w:p>
        <w:p w:rsidR="00501ED9" w:rsidRPr="007D1214" w:rsidRDefault="00501ED9" w:rsidP="00FA394B">
          <w:pPr>
            <w:tabs>
              <w:tab w:val="left" w:pos="936"/>
              <w:tab w:val="left" w:pos="1314"/>
              <w:tab w:val="left" w:pos="1692"/>
              <w:tab w:val="left" w:pos="2070"/>
            </w:tabs>
            <w:jc w:val="center"/>
            <w:rPr>
              <w:rFonts w:ascii="Arial" w:hAnsi="Arial" w:cs="Arial"/>
              <w:b/>
              <w:sz w:val="20"/>
              <w:szCs w:val="20"/>
            </w:rPr>
          </w:pPr>
          <w:proofErr w:type="spellStart"/>
          <w:r w:rsidRPr="007D1214">
            <w:rPr>
              <w:rFonts w:ascii="Arial" w:hAnsi="Arial" w:cs="Arial"/>
              <w:b/>
              <w:sz w:val="20"/>
              <w:szCs w:val="20"/>
            </w:rPr>
            <w:t>MassHealth</w:t>
          </w:r>
          <w:proofErr w:type="spellEnd"/>
        </w:p>
        <w:p w:rsidR="00501ED9" w:rsidRPr="007D1214" w:rsidRDefault="00501ED9" w:rsidP="00FA394B">
          <w:pPr>
            <w:tabs>
              <w:tab w:val="left" w:pos="936"/>
              <w:tab w:val="left" w:pos="1314"/>
              <w:tab w:val="left" w:pos="1692"/>
              <w:tab w:val="left" w:pos="2070"/>
            </w:tabs>
            <w:jc w:val="center"/>
            <w:rPr>
              <w:rFonts w:ascii="Arial" w:hAnsi="Arial" w:cs="Arial"/>
              <w:b/>
              <w:sz w:val="20"/>
              <w:szCs w:val="20"/>
            </w:rPr>
          </w:pPr>
          <w:r w:rsidRPr="007D1214">
            <w:rPr>
              <w:rFonts w:ascii="Arial" w:hAnsi="Arial" w:cs="Arial"/>
              <w:b/>
              <w:sz w:val="20"/>
              <w:szCs w:val="20"/>
            </w:rPr>
            <w:t>Provider Manual Series</w:t>
          </w:r>
        </w:p>
      </w:tc>
      <w:tc>
        <w:tcPr>
          <w:tcW w:w="3780" w:type="dxa"/>
        </w:tcPr>
        <w:p w:rsidR="00501ED9" w:rsidRPr="007D1214" w:rsidRDefault="00501ED9" w:rsidP="00FA394B">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b/>
              <w:sz w:val="20"/>
              <w:szCs w:val="20"/>
            </w:rPr>
            <w:t>Subchapter Number and Title</w:t>
          </w:r>
        </w:p>
        <w:p w:rsidR="00501ED9" w:rsidRPr="007D1214" w:rsidRDefault="00501ED9" w:rsidP="00FA394B">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sz w:val="20"/>
              <w:szCs w:val="20"/>
            </w:rPr>
            <w:t xml:space="preserve">6.  Service Codes </w:t>
          </w:r>
        </w:p>
      </w:tc>
      <w:tc>
        <w:tcPr>
          <w:tcW w:w="1785" w:type="dxa"/>
        </w:tcPr>
        <w:p w:rsidR="00501ED9" w:rsidRPr="007D1214" w:rsidRDefault="00501ED9" w:rsidP="00FA394B">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b/>
              <w:sz w:val="20"/>
              <w:szCs w:val="20"/>
            </w:rPr>
            <w:t>Page</w:t>
          </w:r>
        </w:p>
        <w:p w:rsidR="00501ED9" w:rsidRPr="007D1214" w:rsidRDefault="00501ED9" w:rsidP="00F35D0E">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sz w:val="20"/>
              <w:szCs w:val="20"/>
            </w:rPr>
            <w:t>6-</w:t>
          </w:r>
          <w:r w:rsidRPr="009868D9">
            <w:rPr>
              <w:rStyle w:val="PageNumber"/>
              <w:rFonts w:ascii="Arial" w:hAnsi="Arial" w:cs="Arial"/>
              <w:sz w:val="20"/>
              <w:szCs w:val="20"/>
            </w:rPr>
            <w:fldChar w:fldCharType="begin"/>
          </w:r>
          <w:r w:rsidRPr="009868D9">
            <w:rPr>
              <w:rStyle w:val="PageNumber"/>
              <w:rFonts w:ascii="Arial" w:hAnsi="Arial" w:cs="Arial"/>
              <w:sz w:val="20"/>
              <w:szCs w:val="20"/>
            </w:rPr>
            <w:instrText xml:space="preserve"> PAGE </w:instrText>
          </w:r>
          <w:r w:rsidRPr="009868D9">
            <w:rPr>
              <w:rStyle w:val="PageNumber"/>
              <w:rFonts w:ascii="Arial" w:hAnsi="Arial" w:cs="Arial"/>
              <w:sz w:val="20"/>
              <w:szCs w:val="20"/>
            </w:rPr>
            <w:fldChar w:fldCharType="separate"/>
          </w:r>
          <w:r w:rsidR="00F2023A">
            <w:rPr>
              <w:rStyle w:val="PageNumber"/>
              <w:rFonts w:ascii="Arial" w:hAnsi="Arial" w:cs="Arial"/>
              <w:noProof/>
              <w:sz w:val="20"/>
              <w:szCs w:val="20"/>
            </w:rPr>
            <w:t>9</w:t>
          </w:r>
          <w:r w:rsidRPr="009868D9">
            <w:rPr>
              <w:rStyle w:val="PageNumber"/>
              <w:rFonts w:ascii="Arial" w:hAnsi="Arial" w:cs="Arial"/>
              <w:sz w:val="20"/>
              <w:szCs w:val="20"/>
            </w:rPr>
            <w:fldChar w:fldCharType="end"/>
          </w:r>
        </w:p>
      </w:tc>
    </w:tr>
    <w:tr w:rsidR="00501ED9" w:rsidRPr="002B61E2" w:rsidTr="00FA394B">
      <w:trPr>
        <w:trHeight w:hRule="exact" w:val="837"/>
      </w:trPr>
      <w:tc>
        <w:tcPr>
          <w:tcW w:w="4113" w:type="dxa"/>
          <w:tcBorders>
            <w:top w:val="nil"/>
            <w:bottom w:val="single" w:sz="4" w:space="0" w:color="auto"/>
          </w:tcBorders>
          <w:vAlign w:val="center"/>
        </w:tcPr>
        <w:p w:rsidR="00501ED9" w:rsidRPr="007D1214" w:rsidRDefault="00501ED9" w:rsidP="00FA394B">
          <w:pPr>
            <w:tabs>
              <w:tab w:val="left" w:pos="936"/>
              <w:tab w:val="left" w:pos="1314"/>
              <w:tab w:val="left" w:pos="1692"/>
              <w:tab w:val="left" w:pos="2070"/>
            </w:tabs>
            <w:jc w:val="center"/>
            <w:rPr>
              <w:rFonts w:ascii="Arial" w:hAnsi="Arial" w:cs="Arial"/>
              <w:sz w:val="20"/>
              <w:szCs w:val="20"/>
            </w:rPr>
          </w:pPr>
          <w:r w:rsidRPr="007D1214">
            <w:rPr>
              <w:rFonts w:ascii="Arial" w:hAnsi="Arial" w:cs="Arial"/>
              <w:sz w:val="20"/>
              <w:szCs w:val="20"/>
            </w:rPr>
            <w:t xml:space="preserve">Physician Manual </w:t>
          </w:r>
        </w:p>
      </w:tc>
      <w:tc>
        <w:tcPr>
          <w:tcW w:w="3780" w:type="dxa"/>
        </w:tcPr>
        <w:p w:rsidR="00501ED9" w:rsidRPr="007D1214" w:rsidRDefault="00501ED9" w:rsidP="00FA394B">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Transmittal Letter</w:t>
          </w:r>
        </w:p>
        <w:p w:rsidR="00501ED9" w:rsidRPr="007D1214" w:rsidRDefault="00501ED9" w:rsidP="00872BE6">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sz w:val="20"/>
              <w:szCs w:val="20"/>
            </w:rPr>
            <w:t>PHY-</w:t>
          </w:r>
          <w:r>
            <w:rPr>
              <w:rFonts w:ascii="Arial" w:hAnsi="Arial" w:cs="Arial"/>
              <w:sz w:val="20"/>
              <w:szCs w:val="20"/>
            </w:rPr>
            <w:t>155</w:t>
          </w:r>
        </w:p>
      </w:tc>
      <w:tc>
        <w:tcPr>
          <w:tcW w:w="1785" w:type="dxa"/>
        </w:tcPr>
        <w:p w:rsidR="00501ED9" w:rsidRPr="007D1214" w:rsidRDefault="00501ED9" w:rsidP="00FA394B">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Date</w:t>
          </w:r>
        </w:p>
        <w:p w:rsidR="00501ED9" w:rsidRPr="007D1214" w:rsidRDefault="00501ED9" w:rsidP="00DD006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01/01/18</w:t>
          </w:r>
        </w:p>
      </w:tc>
    </w:tr>
  </w:tbl>
  <w:p w:rsidR="00164871" w:rsidRPr="004D5175" w:rsidRDefault="004D5175" w:rsidP="00785D60">
    <w:pPr>
      <w:spacing w:before="120" w:after="120"/>
      <w:rPr>
        <w:sz w:val="2"/>
        <w:szCs w:val="2"/>
      </w:rPr>
    </w:pPr>
    <w:proofErr w:type="gramStart"/>
    <w:r w:rsidRPr="00D87BF3">
      <w:rPr>
        <w:sz w:val="22"/>
        <w:szCs w:val="22"/>
      </w:rPr>
      <w:t xml:space="preserve">603  </w:t>
    </w:r>
    <w:r w:rsidRPr="00D87BF3">
      <w:rPr>
        <w:sz w:val="22"/>
        <w:szCs w:val="22"/>
        <w:u w:val="single"/>
      </w:rPr>
      <w:t>Codes</w:t>
    </w:r>
    <w:proofErr w:type="gramEnd"/>
    <w:r w:rsidRPr="00D87BF3">
      <w:rPr>
        <w:sz w:val="22"/>
        <w:szCs w:val="22"/>
        <w:u w:val="single"/>
      </w:rPr>
      <w:t xml:space="preserve"> That Have Special Requirements or </w:t>
    </w:r>
    <w:r>
      <w:rPr>
        <w:sz w:val="22"/>
        <w:szCs w:val="22"/>
        <w:u w:val="single"/>
      </w:rPr>
      <w:t>L</w:t>
    </w:r>
    <w:r w:rsidRPr="00D87BF3">
      <w:rPr>
        <w:sz w:val="22"/>
        <w:szCs w:val="22"/>
        <w:u w:val="single"/>
      </w:rPr>
      <w:t>imitations</w:t>
    </w:r>
    <w:r w:rsidRPr="00244867">
      <w:rPr>
        <w:sz w:val="22"/>
        <w:szCs w:val="22"/>
      </w:rPr>
      <w:t xml:space="preserve"> (cont.)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113"/>
      <w:gridCol w:w="3780"/>
      <w:gridCol w:w="1785"/>
    </w:tblGrid>
    <w:tr w:rsidR="0062382E" w:rsidRPr="002B61E2" w:rsidTr="00FA394B">
      <w:trPr>
        <w:trHeight w:hRule="exact" w:val="837"/>
      </w:trPr>
      <w:tc>
        <w:tcPr>
          <w:tcW w:w="4113" w:type="dxa"/>
          <w:tcBorders>
            <w:bottom w:val="nil"/>
          </w:tcBorders>
        </w:tcPr>
        <w:p w:rsidR="0062382E" w:rsidRPr="007D1214" w:rsidRDefault="0062382E" w:rsidP="00FA394B">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Commonwealth of Massachusetts</w:t>
          </w:r>
        </w:p>
        <w:p w:rsidR="0062382E" w:rsidRPr="007D1214" w:rsidRDefault="0062382E" w:rsidP="00FA394B">
          <w:pPr>
            <w:tabs>
              <w:tab w:val="left" w:pos="936"/>
              <w:tab w:val="left" w:pos="1314"/>
              <w:tab w:val="left" w:pos="1692"/>
              <w:tab w:val="left" w:pos="2070"/>
            </w:tabs>
            <w:jc w:val="center"/>
            <w:rPr>
              <w:rFonts w:ascii="Arial" w:hAnsi="Arial" w:cs="Arial"/>
              <w:b/>
              <w:sz w:val="20"/>
              <w:szCs w:val="20"/>
            </w:rPr>
          </w:pPr>
          <w:proofErr w:type="spellStart"/>
          <w:r w:rsidRPr="007D1214">
            <w:rPr>
              <w:rFonts w:ascii="Arial" w:hAnsi="Arial" w:cs="Arial"/>
              <w:b/>
              <w:sz w:val="20"/>
              <w:szCs w:val="20"/>
            </w:rPr>
            <w:t>MassHealth</w:t>
          </w:r>
          <w:proofErr w:type="spellEnd"/>
        </w:p>
        <w:p w:rsidR="0062382E" w:rsidRPr="007D1214" w:rsidRDefault="0062382E" w:rsidP="00FA394B">
          <w:pPr>
            <w:tabs>
              <w:tab w:val="left" w:pos="936"/>
              <w:tab w:val="left" w:pos="1314"/>
              <w:tab w:val="left" w:pos="1692"/>
              <w:tab w:val="left" w:pos="2070"/>
            </w:tabs>
            <w:jc w:val="center"/>
            <w:rPr>
              <w:rFonts w:ascii="Arial" w:hAnsi="Arial" w:cs="Arial"/>
              <w:b/>
              <w:sz w:val="20"/>
              <w:szCs w:val="20"/>
            </w:rPr>
          </w:pPr>
          <w:r w:rsidRPr="007D1214">
            <w:rPr>
              <w:rFonts w:ascii="Arial" w:hAnsi="Arial" w:cs="Arial"/>
              <w:b/>
              <w:sz w:val="20"/>
              <w:szCs w:val="20"/>
            </w:rPr>
            <w:t>Provider Manual Series</w:t>
          </w:r>
        </w:p>
      </w:tc>
      <w:tc>
        <w:tcPr>
          <w:tcW w:w="3780" w:type="dxa"/>
        </w:tcPr>
        <w:p w:rsidR="0062382E" w:rsidRPr="007D1214" w:rsidRDefault="0062382E" w:rsidP="00FA394B">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b/>
              <w:sz w:val="20"/>
              <w:szCs w:val="20"/>
            </w:rPr>
            <w:t>Subchapter Number and Title</w:t>
          </w:r>
        </w:p>
        <w:p w:rsidR="0062382E" w:rsidRPr="007D1214" w:rsidRDefault="0062382E" w:rsidP="00FA394B">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sz w:val="20"/>
              <w:szCs w:val="20"/>
            </w:rPr>
            <w:t xml:space="preserve">6.  Service Codes </w:t>
          </w:r>
        </w:p>
      </w:tc>
      <w:tc>
        <w:tcPr>
          <w:tcW w:w="1785" w:type="dxa"/>
        </w:tcPr>
        <w:p w:rsidR="0062382E" w:rsidRPr="007D1214" w:rsidRDefault="0062382E" w:rsidP="00FA394B">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b/>
              <w:sz w:val="20"/>
              <w:szCs w:val="20"/>
            </w:rPr>
            <w:t>Page</w:t>
          </w:r>
        </w:p>
        <w:p w:rsidR="0062382E" w:rsidRPr="007D1214" w:rsidRDefault="0062382E" w:rsidP="00F35D0E">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sz w:val="20"/>
              <w:szCs w:val="20"/>
            </w:rPr>
            <w:t>6-</w:t>
          </w:r>
          <w:r w:rsidRPr="009868D9">
            <w:rPr>
              <w:rStyle w:val="PageNumber"/>
              <w:rFonts w:ascii="Arial" w:hAnsi="Arial" w:cs="Arial"/>
              <w:sz w:val="20"/>
              <w:szCs w:val="20"/>
            </w:rPr>
            <w:fldChar w:fldCharType="begin"/>
          </w:r>
          <w:r w:rsidRPr="009868D9">
            <w:rPr>
              <w:rStyle w:val="PageNumber"/>
              <w:rFonts w:ascii="Arial" w:hAnsi="Arial" w:cs="Arial"/>
              <w:sz w:val="20"/>
              <w:szCs w:val="20"/>
            </w:rPr>
            <w:instrText xml:space="preserve"> PAGE </w:instrText>
          </w:r>
          <w:r w:rsidRPr="009868D9">
            <w:rPr>
              <w:rStyle w:val="PageNumber"/>
              <w:rFonts w:ascii="Arial" w:hAnsi="Arial" w:cs="Arial"/>
              <w:sz w:val="20"/>
              <w:szCs w:val="20"/>
            </w:rPr>
            <w:fldChar w:fldCharType="separate"/>
          </w:r>
          <w:r w:rsidR="00F2023A">
            <w:rPr>
              <w:rStyle w:val="PageNumber"/>
              <w:rFonts w:ascii="Arial" w:hAnsi="Arial" w:cs="Arial"/>
              <w:noProof/>
              <w:sz w:val="20"/>
              <w:szCs w:val="20"/>
            </w:rPr>
            <w:t>15</w:t>
          </w:r>
          <w:r w:rsidRPr="009868D9">
            <w:rPr>
              <w:rStyle w:val="PageNumber"/>
              <w:rFonts w:ascii="Arial" w:hAnsi="Arial" w:cs="Arial"/>
              <w:sz w:val="20"/>
              <w:szCs w:val="20"/>
            </w:rPr>
            <w:fldChar w:fldCharType="end"/>
          </w:r>
        </w:p>
      </w:tc>
    </w:tr>
    <w:tr w:rsidR="0062382E" w:rsidRPr="002B61E2" w:rsidTr="00FA394B">
      <w:trPr>
        <w:trHeight w:hRule="exact" w:val="837"/>
      </w:trPr>
      <w:tc>
        <w:tcPr>
          <w:tcW w:w="4113" w:type="dxa"/>
          <w:tcBorders>
            <w:top w:val="nil"/>
            <w:bottom w:val="single" w:sz="4" w:space="0" w:color="auto"/>
          </w:tcBorders>
          <w:vAlign w:val="center"/>
        </w:tcPr>
        <w:p w:rsidR="0062382E" w:rsidRPr="007D1214" w:rsidRDefault="0062382E" w:rsidP="00FA394B">
          <w:pPr>
            <w:tabs>
              <w:tab w:val="left" w:pos="936"/>
              <w:tab w:val="left" w:pos="1314"/>
              <w:tab w:val="left" w:pos="1692"/>
              <w:tab w:val="left" w:pos="2070"/>
            </w:tabs>
            <w:jc w:val="center"/>
            <w:rPr>
              <w:rFonts w:ascii="Arial" w:hAnsi="Arial" w:cs="Arial"/>
              <w:sz w:val="20"/>
              <w:szCs w:val="20"/>
            </w:rPr>
          </w:pPr>
          <w:r w:rsidRPr="007D1214">
            <w:rPr>
              <w:rFonts w:ascii="Arial" w:hAnsi="Arial" w:cs="Arial"/>
              <w:sz w:val="20"/>
              <w:szCs w:val="20"/>
            </w:rPr>
            <w:t xml:space="preserve">Physician Manual </w:t>
          </w:r>
        </w:p>
      </w:tc>
      <w:tc>
        <w:tcPr>
          <w:tcW w:w="3780" w:type="dxa"/>
        </w:tcPr>
        <w:p w:rsidR="0062382E" w:rsidRPr="007D1214" w:rsidRDefault="0062382E" w:rsidP="00FA394B">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Transmittal Letter</w:t>
          </w:r>
        </w:p>
        <w:p w:rsidR="0062382E" w:rsidRPr="007D1214" w:rsidRDefault="0062382E" w:rsidP="00872BE6">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sz w:val="20"/>
              <w:szCs w:val="20"/>
            </w:rPr>
            <w:t>PHY-</w:t>
          </w:r>
          <w:r>
            <w:rPr>
              <w:rFonts w:ascii="Arial" w:hAnsi="Arial" w:cs="Arial"/>
              <w:sz w:val="20"/>
              <w:szCs w:val="20"/>
            </w:rPr>
            <w:t>155</w:t>
          </w:r>
        </w:p>
      </w:tc>
      <w:tc>
        <w:tcPr>
          <w:tcW w:w="1785" w:type="dxa"/>
        </w:tcPr>
        <w:p w:rsidR="0062382E" w:rsidRPr="007D1214" w:rsidRDefault="0062382E" w:rsidP="00FA394B">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Date</w:t>
          </w:r>
        </w:p>
        <w:p w:rsidR="0062382E" w:rsidRPr="007D1214" w:rsidRDefault="0062382E" w:rsidP="00DD006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01/01/18</w:t>
          </w:r>
        </w:p>
      </w:tc>
    </w:tr>
  </w:tbl>
  <w:p w:rsidR="0062382E" w:rsidRPr="004D5175" w:rsidRDefault="0062382E" w:rsidP="00785D60">
    <w:pPr>
      <w:spacing w:before="120" w:after="120"/>
      <w:rPr>
        <w:sz w:val="2"/>
        <w:szCs w:val="2"/>
      </w:rPr>
    </w:pPr>
    <w:proofErr w:type="gramStart"/>
    <w:r w:rsidRPr="00D87BF3">
      <w:rPr>
        <w:sz w:val="22"/>
        <w:szCs w:val="22"/>
      </w:rPr>
      <w:t xml:space="preserve">603  </w:t>
    </w:r>
    <w:r w:rsidRPr="00D87BF3">
      <w:rPr>
        <w:sz w:val="22"/>
        <w:szCs w:val="22"/>
        <w:u w:val="single"/>
      </w:rPr>
      <w:t>Codes</w:t>
    </w:r>
    <w:proofErr w:type="gramEnd"/>
    <w:r w:rsidRPr="00D87BF3">
      <w:rPr>
        <w:sz w:val="22"/>
        <w:szCs w:val="22"/>
        <w:u w:val="single"/>
      </w:rPr>
      <w:t xml:space="preserve"> That Have Special Requirements or </w:t>
    </w:r>
    <w:r>
      <w:rPr>
        <w:sz w:val="22"/>
        <w:szCs w:val="22"/>
        <w:u w:val="single"/>
      </w:rPr>
      <w:t>L</w:t>
    </w:r>
    <w:r w:rsidRPr="00D87BF3">
      <w:rPr>
        <w:sz w:val="22"/>
        <w:szCs w:val="22"/>
        <w:u w:val="single"/>
      </w:rPr>
      <w:t>imitations</w:t>
    </w:r>
    <w:r w:rsidRPr="00244867">
      <w:rPr>
        <w:sz w:val="22"/>
        <w:szCs w:val="22"/>
      </w:rPr>
      <w:t xml:space="preserve"> (cont.)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113"/>
      <w:gridCol w:w="3780"/>
      <w:gridCol w:w="1785"/>
    </w:tblGrid>
    <w:tr w:rsidR="003E3FCF" w:rsidRPr="002B61E2" w:rsidTr="00FA394B">
      <w:trPr>
        <w:trHeight w:hRule="exact" w:val="837"/>
      </w:trPr>
      <w:tc>
        <w:tcPr>
          <w:tcW w:w="4113" w:type="dxa"/>
          <w:tcBorders>
            <w:bottom w:val="nil"/>
          </w:tcBorders>
        </w:tcPr>
        <w:p w:rsidR="003E3FCF" w:rsidRPr="007D1214" w:rsidRDefault="003E3FCF" w:rsidP="00FA394B">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Commonwealth of Massachusetts</w:t>
          </w:r>
        </w:p>
        <w:p w:rsidR="003E3FCF" w:rsidRPr="007D1214" w:rsidRDefault="003E3FCF" w:rsidP="00FA394B">
          <w:pPr>
            <w:tabs>
              <w:tab w:val="left" w:pos="936"/>
              <w:tab w:val="left" w:pos="1314"/>
              <w:tab w:val="left" w:pos="1692"/>
              <w:tab w:val="left" w:pos="2070"/>
            </w:tabs>
            <w:jc w:val="center"/>
            <w:rPr>
              <w:rFonts w:ascii="Arial" w:hAnsi="Arial" w:cs="Arial"/>
              <w:b/>
              <w:sz w:val="20"/>
              <w:szCs w:val="20"/>
            </w:rPr>
          </w:pPr>
          <w:proofErr w:type="spellStart"/>
          <w:r w:rsidRPr="007D1214">
            <w:rPr>
              <w:rFonts w:ascii="Arial" w:hAnsi="Arial" w:cs="Arial"/>
              <w:b/>
              <w:sz w:val="20"/>
              <w:szCs w:val="20"/>
            </w:rPr>
            <w:t>MassHealth</w:t>
          </w:r>
          <w:proofErr w:type="spellEnd"/>
        </w:p>
        <w:p w:rsidR="003E3FCF" w:rsidRPr="007D1214" w:rsidRDefault="003E3FCF" w:rsidP="00FA394B">
          <w:pPr>
            <w:tabs>
              <w:tab w:val="left" w:pos="936"/>
              <w:tab w:val="left" w:pos="1314"/>
              <w:tab w:val="left" w:pos="1692"/>
              <w:tab w:val="left" w:pos="2070"/>
            </w:tabs>
            <w:jc w:val="center"/>
            <w:rPr>
              <w:rFonts w:ascii="Arial" w:hAnsi="Arial" w:cs="Arial"/>
              <w:b/>
              <w:sz w:val="20"/>
              <w:szCs w:val="20"/>
            </w:rPr>
          </w:pPr>
          <w:r w:rsidRPr="007D1214">
            <w:rPr>
              <w:rFonts w:ascii="Arial" w:hAnsi="Arial" w:cs="Arial"/>
              <w:b/>
              <w:sz w:val="20"/>
              <w:szCs w:val="20"/>
            </w:rPr>
            <w:t>Provider Manual Series</w:t>
          </w:r>
        </w:p>
      </w:tc>
      <w:tc>
        <w:tcPr>
          <w:tcW w:w="3780" w:type="dxa"/>
        </w:tcPr>
        <w:p w:rsidR="003E3FCF" w:rsidRPr="007D1214" w:rsidRDefault="003E3FCF" w:rsidP="00FA394B">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b/>
              <w:sz w:val="20"/>
              <w:szCs w:val="20"/>
            </w:rPr>
            <w:t>Subchapter Number and Title</w:t>
          </w:r>
        </w:p>
        <w:p w:rsidR="003E3FCF" w:rsidRPr="007D1214" w:rsidRDefault="003E3FCF" w:rsidP="00FA394B">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sz w:val="20"/>
              <w:szCs w:val="20"/>
            </w:rPr>
            <w:t xml:space="preserve">6.  Service Codes </w:t>
          </w:r>
        </w:p>
      </w:tc>
      <w:tc>
        <w:tcPr>
          <w:tcW w:w="1785" w:type="dxa"/>
        </w:tcPr>
        <w:p w:rsidR="003E3FCF" w:rsidRPr="007D1214" w:rsidRDefault="003E3FCF" w:rsidP="00FA394B">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b/>
              <w:sz w:val="20"/>
              <w:szCs w:val="20"/>
            </w:rPr>
            <w:t>Page</w:t>
          </w:r>
        </w:p>
        <w:p w:rsidR="003E3FCF" w:rsidRPr="007D1214" w:rsidRDefault="003E3FCF" w:rsidP="00F35D0E">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sz w:val="20"/>
              <w:szCs w:val="20"/>
            </w:rPr>
            <w:t>6-</w:t>
          </w:r>
          <w:r w:rsidRPr="009868D9">
            <w:rPr>
              <w:rStyle w:val="PageNumber"/>
              <w:rFonts w:ascii="Arial" w:hAnsi="Arial" w:cs="Arial"/>
              <w:sz w:val="20"/>
              <w:szCs w:val="20"/>
            </w:rPr>
            <w:fldChar w:fldCharType="begin"/>
          </w:r>
          <w:r w:rsidRPr="009868D9">
            <w:rPr>
              <w:rStyle w:val="PageNumber"/>
              <w:rFonts w:ascii="Arial" w:hAnsi="Arial" w:cs="Arial"/>
              <w:sz w:val="20"/>
              <w:szCs w:val="20"/>
            </w:rPr>
            <w:instrText xml:space="preserve"> PAGE </w:instrText>
          </w:r>
          <w:r w:rsidRPr="009868D9">
            <w:rPr>
              <w:rStyle w:val="PageNumber"/>
              <w:rFonts w:ascii="Arial" w:hAnsi="Arial" w:cs="Arial"/>
              <w:sz w:val="20"/>
              <w:szCs w:val="20"/>
            </w:rPr>
            <w:fldChar w:fldCharType="separate"/>
          </w:r>
          <w:r w:rsidR="00946A3D">
            <w:rPr>
              <w:rStyle w:val="PageNumber"/>
              <w:rFonts w:ascii="Arial" w:hAnsi="Arial" w:cs="Arial"/>
              <w:noProof/>
              <w:sz w:val="20"/>
              <w:szCs w:val="20"/>
            </w:rPr>
            <w:t>16</w:t>
          </w:r>
          <w:r w:rsidRPr="009868D9">
            <w:rPr>
              <w:rStyle w:val="PageNumber"/>
              <w:rFonts w:ascii="Arial" w:hAnsi="Arial" w:cs="Arial"/>
              <w:sz w:val="20"/>
              <w:szCs w:val="20"/>
            </w:rPr>
            <w:fldChar w:fldCharType="end"/>
          </w:r>
        </w:p>
      </w:tc>
    </w:tr>
    <w:tr w:rsidR="003E3FCF" w:rsidRPr="002B61E2" w:rsidTr="00FA394B">
      <w:trPr>
        <w:trHeight w:hRule="exact" w:val="837"/>
      </w:trPr>
      <w:tc>
        <w:tcPr>
          <w:tcW w:w="4113" w:type="dxa"/>
          <w:tcBorders>
            <w:top w:val="nil"/>
            <w:bottom w:val="single" w:sz="4" w:space="0" w:color="auto"/>
          </w:tcBorders>
          <w:vAlign w:val="center"/>
        </w:tcPr>
        <w:p w:rsidR="003E3FCF" w:rsidRPr="007D1214" w:rsidRDefault="003E3FCF" w:rsidP="00FA394B">
          <w:pPr>
            <w:tabs>
              <w:tab w:val="left" w:pos="936"/>
              <w:tab w:val="left" w:pos="1314"/>
              <w:tab w:val="left" w:pos="1692"/>
              <w:tab w:val="left" w:pos="2070"/>
            </w:tabs>
            <w:jc w:val="center"/>
            <w:rPr>
              <w:rFonts w:ascii="Arial" w:hAnsi="Arial" w:cs="Arial"/>
              <w:sz w:val="20"/>
              <w:szCs w:val="20"/>
            </w:rPr>
          </w:pPr>
          <w:r w:rsidRPr="007D1214">
            <w:rPr>
              <w:rFonts w:ascii="Arial" w:hAnsi="Arial" w:cs="Arial"/>
              <w:sz w:val="20"/>
              <w:szCs w:val="20"/>
            </w:rPr>
            <w:t xml:space="preserve">Physician Manual </w:t>
          </w:r>
        </w:p>
      </w:tc>
      <w:tc>
        <w:tcPr>
          <w:tcW w:w="3780" w:type="dxa"/>
        </w:tcPr>
        <w:p w:rsidR="003E3FCF" w:rsidRPr="007D1214" w:rsidRDefault="003E3FCF" w:rsidP="00FA394B">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Transmittal Letter</w:t>
          </w:r>
        </w:p>
        <w:p w:rsidR="003E3FCF" w:rsidRPr="007D1214" w:rsidRDefault="003E3FCF" w:rsidP="00872BE6">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sz w:val="20"/>
              <w:szCs w:val="20"/>
            </w:rPr>
            <w:t>PHY-</w:t>
          </w:r>
          <w:r>
            <w:rPr>
              <w:rFonts w:ascii="Arial" w:hAnsi="Arial" w:cs="Arial"/>
              <w:sz w:val="20"/>
              <w:szCs w:val="20"/>
            </w:rPr>
            <w:t>155</w:t>
          </w:r>
        </w:p>
      </w:tc>
      <w:tc>
        <w:tcPr>
          <w:tcW w:w="1785" w:type="dxa"/>
        </w:tcPr>
        <w:p w:rsidR="003E3FCF" w:rsidRPr="007D1214" w:rsidRDefault="003E3FCF" w:rsidP="00FA394B">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Date</w:t>
          </w:r>
        </w:p>
        <w:p w:rsidR="003E3FCF" w:rsidRPr="007D1214" w:rsidRDefault="003E3FCF" w:rsidP="00DD006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01/01/18</w:t>
          </w:r>
        </w:p>
      </w:tc>
    </w:tr>
  </w:tbl>
  <w:p w:rsidR="003E3FCF" w:rsidRDefault="003E3FCF" w:rsidP="00C43656">
    <w:pPr>
      <w:tabs>
        <w:tab w:val="left" w:pos="1440"/>
      </w:tabs>
      <w:kinsoku w:val="0"/>
      <w:overflowPunct w:val="0"/>
      <w:ind w:left="1440" w:hanging="1440"/>
      <w:rPr>
        <w:spacing w:val="-1"/>
        <w:sz w:val="22"/>
        <w:szCs w:val="22"/>
      </w:rPr>
    </w:pPr>
  </w:p>
  <w:p w:rsidR="006D0D7E" w:rsidRDefault="006D0D7E" w:rsidP="006D0D7E">
    <w:pPr>
      <w:tabs>
        <w:tab w:val="left" w:pos="90"/>
      </w:tabs>
      <w:kinsoku w:val="0"/>
      <w:overflowPunct w:val="0"/>
      <w:rPr>
        <w:spacing w:val="-1"/>
        <w:sz w:val="22"/>
        <w:szCs w:val="22"/>
      </w:rPr>
    </w:pPr>
    <w:r w:rsidRPr="00336882">
      <w:rPr>
        <w:spacing w:val="-1"/>
        <w:sz w:val="22"/>
        <w:szCs w:val="22"/>
        <w:lang w:val="fr-FR"/>
      </w:rPr>
      <w:t xml:space="preserve">604  </w:t>
    </w:r>
    <w:r w:rsidRPr="00336882">
      <w:rPr>
        <w:spacing w:val="-1"/>
        <w:sz w:val="22"/>
        <w:szCs w:val="22"/>
        <w:u w:val="single"/>
        <w:lang w:val="fr-FR"/>
      </w:rPr>
      <w:t xml:space="preserve">Payable HCPCS </w:t>
    </w:r>
    <w:proofErr w:type="spellStart"/>
    <w:r w:rsidRPr="00336882">
      <w:rPr>
        <w:spacing w:val="-1"/>
        <w:sz w:val="22"/>
        <w:szCs w:val="22"/>
        <w:u w:val="single"/>
        <w:lang w:val="fr-FR"/>
      </w:rPr>
      <w:t>Level</w:t>
    </w:r>
    <w:proofErr w:type="spellEnd"/>
    <w:r w:rsidRPr="00336882">
      <w:rPr>
        <w:spacing w:val="-1"/>
        <w:sz w:val="22"/>
        <w:szCs w:val="22"/>
        <w:u w:val="single"/>
        <w:lang w:val="fr-FR"/>
      </w:rPr>
      <w:t xml:space="preserve"> II Service Codes</w:t>
    </w:r>
  </w:p>
  <w:p w:rsidR="00477308" w:rsidRPr="00477308" w:rsidRDefault="00477308" w:rsidP="00477308">
    <w:pPr>
      <w:tabs>
        <w:tab w:val="left" w:pos="1440"/>
      </w:tabs>
      <w:kinsoku w:val="0"/>
      <w:overflowPunct w:val="0"/>
      <w:ind w:left="1440" w:hanging="1440"/>
      <w:rPr>
        <w:spacing w:val="-1"/>
        <w:sz w:val="22"/>
        <w:szCs w:val="22"/>
      </w:rPr>
    </w:pPr>
  </w:p>
  <w:p w:rsidR="003E3FCF" w:rsidRPr="001019E4" w:rsidRDefault="003E3FCF" w:rsidP="00C43656">
    <w:pPr>
      <w:tabs>
        <w:tab w:val="left" w:pos="1440"/>
      </w:tabs>
      <w:kinsoku w:val="0"/>
      <w:overflowPunct w:val="0"/>
      <w:ind w:left="1440" w:hanging="1440"/>
      <w:rPr>
        <w:sz w:val="2"/>
        <w:szCs w:val="2"/>
        <w:lang w:val="fr-FR"/>
      </w:rPr>
    </w:pPr>
    <w:r w:rsidRPr="001019E4">
      <w:rPr>
        <w:spacing w:val="-1"/>
        <w:sz w:val="22"/>
        <w:szCs w:val="22"/>
        <w:lang w:val="fr-FR"/>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113"/>
      <w:gridCol w:w="3780"/>
      <w:gridCol w:w="1785"/>
    </w:tblGrid>
    <w:tr w:rsidR="006D0D7E" w:rsidRPr="002B61E2" w:rsidTr="00FA394B">
      <w:trPr>
        <w:trHeight w:hRule="exact" w:val="837"/>
      </w:trPr>
      <w:tc>
        <w:tcPr>
          <w:tcW w:w="4113" w:type="dxa"/>
          <w:tcBorders>
            <w:bottom w:val="nil"/>
          </w:tcBorders>
        </w:tcPr>
        <w:p w:rsidR="006D0D7E" w:rsidRPr="007D1214" w:rsidRDefault="006D0D7E" w:rsidP="00FA394B">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Commonwealth of Massachusetts</w:t>
          </w:r>
        </w:p>
        <w:p w:rsidR="006D0D7E" w:rsidRPr="007D1214" w:rsidRDefault="006D0D7E" w:rsidP="00FA394B">
          <w:pPr>
            <w:tabs>
              <w:tab w:val="left" w:pos="936"/>
              <w:tab w:val="left" w:pos="1314"/>
              <w:tab w:val="left" w:pos="1692"/>
              <w:tab w:val="left" w:pos="2070"/>
            </w:tabs>
            <w:jc w:val="center"/>
            <w:rPr>
              <w:rFonts w:ascii="Arial" w:hAnsi="Arial" w:cs="Arial"/>
              <w:b/>
              <w:sz w:val="20"/>
              <w:szCs w:val="20"/>
            </w:rPr>
          </w:pPr>
          <w:proofErr w:type="spellStart"/>
          <w:r w:rsidRPr="007D1214">
            <w:rPr>
              <w:rFonts w:ascii="Arial" w:hAnsi="Arial" w:cs="Arial"/>
              <w:b/>
              <w:sz w:val="20"/>
              <w:szCs w:val="20"/>
            </w:rPr>
            <w:t>MassHealth</w:t>
          </w:r>
          <w:proofErr w:type="spellEnd"/>
        </w:p>
        <w:p w:rsidR="006D0D7E" w:rsidRPr="007D1214" w:rsidRDefault="006D0D7E" w:rsidP="00FA394B">
          <w:pPr>
            <w:tabs>
              <w:tab w:val="left" w:pos="936"/>
              <w:tab w:val="left" w:pos="1314"/>
              <w:tab w:val="left" w:pos="1692"/>
              <w:tab w:val="left" w:pos="2070"/>
            </w:tabs>
            <w:jc w:val="center"/>
            <w:rPr>
              <w:rFonts w:ascii="Arial" w:hAnsi="Arial" w:cs="Arial"/>
              <w:b/>
              <w:sz w:val="20"/>
              <w:szCs w:val="20"/>
            </w:rPr>
          </w:pPr>
          <w:r w:rsidRPr="007D1214">
            <w:rPr>
              <w:rFonts w:ascii="Arial" w:hAnsi="Arial" w:cs="Arial"/>
              <w:b/>
              <w:sz w:val="20"/>
              <w:szCs w:val="20"/>
            </w:rPr>
            <w:t>Provider Manual Series</w:t>
          </w:r>
        </w:p>
      </w:tc>
      <w:tc>
        <w:tcPr>
          <w:tcW w:w="3780" w:type="dxa"/>
        </w:tcPr>
        <w:p w:rsidR="006D0D7E" w:rsidRPr="007D1214" w:rsidRDefault="006D0D7E" w:rsidP="00FA394B">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b/>
              <w:sz w:val="20"/>
              <w:szCs w:val="20"/>
            </w:rPr>
            <w:t>Subchapter Number and Title</w:t>
          </w:r>
        </w:p>
        <w:p w:rsidR="006D0D7E" w:rsidRPr="007D1214" w:rsidRDefault="006D0D7E" w:rsidP="00FA394B">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sz w:val="20"/>
              <w:szCs w:val="20"/>
            </w:rPr>
            <w:t xml:space="preserve">6.  Service Codes </w:t>
          </w:r>
        </w:p>
      </w:tc>
      <w:tc>
        <w:tcPr>
          <w:tcW w:w="1785" w:type="dxa"/>
        </w:tcPr>
        <w:p w:rsidR="006D0D7E" w:rsidRPr="007D1214" w:rsidRDefault="006D0D7E" w:rsidP="00FA394B">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b/>
              <w:sz w:val="20"/>
              <w:szCs w:val="20"/>
            </w:rPr>
            <w:t>Page</w:t>
          </w:r>
        </w:p>
        <w:p w:rsidR="006D0D7E" w:rsidRPr="007D1214" w:rsidRDefault="006D0D7E" w:rsidP="00F35D0E">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sz w:val="20"/>
              <w:szCs w:val="20"/>
            </w:rPr>
            <w:t>6-</w:t>
          </w:r>
          <w:r w:rsidRPr="009868D9">
            <w:rPr>
              <w:rStyle w:val="PageNumber"/>
              <w:rFonts w:ascii="Arial" w:hAnsi="Arial" w:cs="Arial"/>
              <w:sz w:val="20"/>
              <w:szCs w:val="20"/>
            </w:rPr>
            <w:fldChar w:fldCharType="begin"/>
          </w:r>
          <w:r w:rsidRPr="009868D9">
            <w:rPr>
              <w:rStyle w:val="PageNumber"/>
              <w:rFonts w:ascii="Arial" w:hAnsi="Arial" w:cs="Arial"/>
              <w:sz w:val="20"/>
              <w:szCs w:val="20"/>
            </w:rPr>
            <w:instrText xml:space="preserve"> PAGE </w:instrText>
          </w:r>
          <w:r w:rsidRPr="009868D9">
            <w:rPr>
              <w:rStyle w:val="PageNumber"/>
              <w:rFonts w:ascii="Arial" w:hAnsi="Arial" w:cs="Arial"/>
              <w:sz w:val="20"/>
              <w:szCs w:val="20"/>
            </w:rPr>
            <w:fldChar w:fldCharType="separate"/>
          </w:r>
          <w:r w:rsidR="00F2023A">
            <w:rPr>
              <w:rStyle w:val="PageNumber"/>
              <w:rFonts w:ascii="Arial" w:hAnsi="Arial" w:cs="Arial"/>
              <w:noProof/>
              <w:sz w:val="20"/>
              <w:szCs w:val="20"/>
            </w:rPr>
            <w:t>16</w:t>
          </w:r>
          <w:r w:rsidRPr="009868D9">
            <w:rPr>
              <w:rStyle w:val="PageNumber"/>
              <w:rFonts w:ascii="Arial" w:hAnsi="Arial" w:cs="Arial"/>
              <w:sz w:val="20"/>
              <w:szCs w:val="20"/>
            </w:rPr>
            <w:fldChar w:fldCharType="end"/>
          </w:r>
        </w:p>
      </w:tc>
    </w:tr>
    <w:tr w:rsidR="006D0D7E" w:rsidRPr="002B61E2" w:rsidTr="00FA394B">
      <w:trPr>
        <w:trHeight w:hRule="exact" w:val="837"/>
      </w:trPr>
      <w:tc>
        <w:tcPr>
          <w:tcW w:w="4113" w:type="dxa"/>
          <w:tcBorders>
            <w:top w:val="nil"/>
            <w:bottom w:val="single" w:sz="4" w:space="0" w:color="auto"/>
          </w:tcBorders>
          <w:vAlign w:val="center"/>
        </w:tcPr>
        <w:p w:rsidR="006D0D7E" w:rsidRPr="007D1214" w:rsidRDefault="006D0D7E" w:rsidP="00FA394B">
          <w:pPr>
            <w:tabs>
              <w:tab w:val="left" w:pos="936"/>
              <w:tab w:val="left" w:pos="1314"/>
              <w:tab w:val="left" w:pos="1692"/>
              <w:tab w:val="left" w:pos="2070"/>
            </w:tabs>
            <w:jc w:val="center"/>
            <w:rPr>
              <w:rFonts w:ascii="Arial" w:hAnsi="Arial" w:cs="Arial"/>
              <w:sz w:val="20"/>
              <w:szCs w:val="20"/>
            </w:rPr>
          </w:pPr>
          <w:r w:rsidRPr="007D1214">
            <w:rPr>
              <w:rFonts w:ascii="Arial" w:hAnsi="Arial" w:cs="Arial"/>
              <w:sz w:val="20"/>
              <w:szCs w:val="20"/>
            </w:rPr>
            <w:t xml:space="preserve">Physician Manual </w:t>
          </w:r>
        </w:p>
      </w:tc>
      <w:tc>
        <w:tcPr>
          <w:tcW w:w="3780" w:type="dxa"/>
        </w:tcPr>
        <w:p w:rsidR="006D0D7E" w:rsidRPr="007D1214" w:rsidRDefault="006D0D7E" w:rsidP="00FA394B">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Transmittal Letter</w:t>
          </w:r>
        </w:p>
        <w:p w:rsidR="006D0D7E" w:rsidRPr="007D1214" w:rsidRDefault="006D0D7E" w:rsidP="00872BE6">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sz w:val="20"/>
              <w:szCs w:val="20"/>
            </w:rPr>
            <w:t>PHY-</w:t>
          </w:r>
          <w:r>
            <w:rPr>
              <w:rFonts w:ascii="Arial" w:hAnsi="Arial" w:cs="Arial"/>
              <w:sz w:val="20"/>
              <w:szCs w:val="20"/>
            </w:rPr>
            <w:t>155</w:t>
          </w:r>
        </w:p>
      </w:tc>
      <w:tc>
        <w:tcPr>
          <w:tcW w:w="1785" w:type="dxa"/>
        </w:tcPr>
        <w:p w:rsidR="006D0D7E" w:rsidRPr="007D1214" w:rsidRDefault="006D0D7E" w:rsidP="00FA394B">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Date</w:t>
          </w:r>
        </w:p>
        <w:p w:rsidR="006D0D7E" w:rsidRPr="007D1214" w:rsidRDefault="006D0D7E" w:rsidP="00DD006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01/01/18</w:t>
          </w:r>
        </w:p>
      </w:tc>
    </w:tr>
  </w:tbl>
  <w:p w:rsidR="006D0D7E" w:rsidRDefault="006D0D7E" w:rsidP="00C43656">
    <w:pPr>
      <w:tabs>
        <w:tab w:val="left" w:pos="1440"/>
      </w:tabs>
      <w:kinsoku w:val="0"/>
      <w:overflowPunct w:val="0"/>
      <w:ind w:left="1440" w:hanging="1440"/>
      <w:rPr>
        <w:spacing w:val="-1"/>
        <w:sz w:val="22"/>
        <w:szCs w:val="22"/>
      </w:rPr>
    </w:pPr>
  </w:p>
  <w:p w:rsidR="006D0D7E" w:rsidRDefault="006D0D7E" w:rsidP="006D0D7E">
    <w:pPr>
      <w:tabs>
        <w:tab w:val="left" w:pos="90"/>
      </w:tabs>
      <w:kinsoku w:val="0"/>
      <w:overflowPunct w:val="0"/>
      <w:rPr>
        <w:spacing w:val="-1"/>
        <w:sz w:val="22"/>
        <w:szCs w:val="22"/>
      </w:rPr>
    </w:pPr>
    <w:r w:rsidRPr="00336882">
      <w:rPr>
        <w:spacing w:val="-1"/>
        <w:sz w:val="22"/>
        <w:szCs w:val="22"/>
        <w:lang w:val="fr-FR"/>
      </w:rPr>
      <w:t xml:space="preserve">604  </w:t>
    </w:r>
    <w:r w:rsidRPr="00336882">
      <w:rPr>
        <w:spacing w:val="-1"/>
        <w:sz w:val="22"/>
        <w:szCs w:val="22"/>
        <w:u w:val="single"/>
        <w:lang w:val="fr-FR"/>
      </w:rPr>
      <w:t xml:space="preserve">Payable HCPCS </w:t>
    </w:r>
    <w:proofErr w:type="spellStart"/>
    <w:r w:rsidRPr="00336882">
      <w:rPr>
        <w:spacing w:val="-1"/>
        <w:sz w:val="22"/>
        <w:szCs w:val="22"/>
        <w:u w:val="single"/>
        <w:lang w:val="fr-FR"/>
      </w:rPr>
      <w:t>Level</w:t>
    </w:r>
    <w:proofErr w:type="spellEnd"/>
    <w:r w:rsidRPr="00336882">
      <w:rPr>
        <w:spacing w:val="-1"/>
        <w:sz w:val="22"/>
        <w:szCs w:val="22"/>
        <w:u w:val="single"/>
        <w:lang w:val="fr-FR"/>
      </w:rPr>
      <w:t xml:space="preserve"> II Service Codes</w:t>
    </w:r>
  </w:p>
  <w:p w:rsidR="006D0D7E" w:rsidRPr="00477308" w:rsidRDefault="006D0D7E" w:rsidP="00477308">
    <w:pPr>
      <w:tabs>
        <w:tab w:val="left" w:pos="1440"/>
      </w:tabs>
      <w:kinsoku w:val="0"/>
      <w:overflowPunct w:val="0"/>
      <w:ind w:left="1440" w:hanging="1440"/>
      <w:rPr>
        <w:spacing w:val="-1"/>
        <w:sz w:val="22"/>
        <w:szCs w:val="22"/>
      </w:rPr>
    </w:pPr>
  </w:p>
  <w:p w:rsidR="006D0D7E" w:rsidRPr="001019E4" w:rsidRDefault="006D0D7E" w:rsidP="00C43656">
    <w:pPr>
      <w:tabs>
        <w:tab w:val="left" w:pos="1440"/>
      </w:tabs>
      <w:kinsoku w:val="0"/>
      <w:overflowPunct w:val="0"/>
      <w:ind w:left="1440" w:hanging="1440"/>
      <w:rPr>
        <w:sz w:val="2"/>
        <w:szCs w:val="2"/>
        <w:lang w:val="fr-FR"/>
      </w:rPr>
    </w:pPr>
    <w:r w:rsidRPr="001019E4">
      <w:rPr>
        <w:spacing w:val="-1"/>
        <w:sz w:val="22"/>
        <w:szCs w:val="22"/>
        <w:lang w:val="fr-FR"/>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113"/>
      <w:gridCol w:w="3780"/>
      <w:gridCol w:w="1785"/>
    </w:tblGrid>
    <w:tr w:rsidR="006D0D7E" w:rsidRPr="002B61E2" w:rsidTr="00FA394B">
      <w:trPr>
        <w:trHeight w:hRule="exact" w:val="837"/>
      </w:trPr>
      <w:tc>
        <w:tcPr>
          <w:tcW w:w="4113" w:type="dxa"/>
          <w:tcBorders>
            <w:bottom w:val="nil"/>
          </w:tcBorders>
        </w:tcPr>
        <w:p w:rsidR="006D0D7E" w:rsidRPr="007D1214" w:rsidRDefault="006D0D7E" w:rsidP="00FA394B">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Commonwealth of Massachusetts</w:t>
          </w:r>
        </w:p>
        <w:p w:rsidR="006D0D7E" w:rsidRPr="007D1214" w:rsidRDefault="006D0D7E" w:rsidP="00FA394B">
          <w:pPr>
            <w:tabs>
              <w:tab w:val="left" w:pos="936"/>
              <w:tab w:val="left" w:pos="1314"/>
              <w:tab w:val="left" w:pos="1692"/>
              <w:tab w:val="left" w:pos="2070"/>
            </w:tabs>
            <w:jc w:val="center"/>
            <w:rPr>
              <w:rFonts w:ascii="Arial" w:hAnsi="Arial" w:cs="Arial"/>
              <w:b/>
              <w:sz w:val="20"/>
              <w:szCs w:val="20"/>
            </w:rPr>
          </w:pPr>
          <w:proofErr w:type="spellStart"/>
          <w:r w:rsidRPr="007D1214">
            <w:rPr>
              <w:rFonts w:ascii="Arial" w:hAnsi="Arial" w:cs="Arial"/>
              <w:b/>
              <w:sz w:val="20"/>
              <w:szCs w:val="20"/>
            </w:rPr>
            <w:t>MassHealth</w:t>
          </w:r>
          <w:proofErr w:type="spellEnd"/>
        </w:p>
        <w:p w:rsidR="006D0D7E" w:rsidRPr="007D1214" w:rsidRDefault="006D0D7E" w:rsidP="00FA394B">
          <w:pPr>
            <w:tabs>
              <w:tab w:val="left" w:pos="936"/>
              <w:tab w:val="left" w:pos="1314"/>
              <w:tab w:val="left" w:pos="1692"/>
              <w:tab w:val="left" w:pos="2070"/>
            </w:tabs>
            <w:jc w:val="center"/>
            <w:rPr>
              <w:rFonts w:ascii="Arial" w:hAnsi="Arial" w:cs="Arial"/>
              <w:b/>
              <w:sz w:val="20"/>
              <w:szCs w:val="20"/>
            </w:rPr>
          </w:pPr>
          <w:r w:rsidRPr="007D1214">
            <w:rPr>
              <w:rFonts w:ascii="Arial" w:hAnsi="Arial" w:cs="Arial"/>
              <w:b/>
              <w:sz w:val="20"/>
              <w:szCs w:val="20"/>
            </w:rPr>
            <w:t>Provider Manual Series</w:t>
          </w:r>
        </w:p>
      </w:tc>
      <w:tc>
        <w:tcPr>
          <w:tcW w:w="3780" w:type="dxa"/>
        </w:tcPr>
        <w:p w:rsidR="006D0D7E" w:rsidRPr="007D1214" w:rsidRDefault="006D0D7E" w:rsidP="00FA394B">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b/>
              <w:sz w:val="20"/>
              <w:szCs w:val="20"/>
            </w:rPr>
            <w:t>Subchapter Number and Title</w:t>
          </w:r>
        </w:p>
        <w:p w:rsidR="006D0D7E" w:rsidRPr="007D1214" w:rsidRDefault="006D0D7E" w:rsidP="00FA394B">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sz w:val="20"/>
              <w:szCs w:val="20"/>
            </w:rPr>
            <w:t xml:space="preserve">6.  Service Codes </w:t>
          </w:r>
        </w:p>
      </w:tc>
      <w:tc>
        <w:tcPr>
          <w:tcW w:w="1785" w:type="dxa"/>
        </w:tcPr>
        <w:p w:rsidR="006D0D7E" w:rsidRPr="007D1214" w:rsidRDefault="006D0D7E" w:rsidP="00FA394B">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b/>
              <w:sz w:val="20"/>
              <w:szCs w:val="20"/>
            </w:rPr>
            <w:t>Page</w:t>
          </w:r>
        </w:p>
        <w:p w:rsidR="006D0D7E" w:rsidRPr="007D1214" w:rsidRDefault="006D0D7E" w:rsidP="00F35D0E">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sz w:val="20"/>
              <w:szCs w:val="20"/>
            </w:rPr>
            <w:t>6-</w:t>
          </w:r>
          <w:r w:rsidRPr="009868D9">
            <w:rPr>
              <w:rStyle w:val="PageNumber"/>
              <w:rFonts w:ascii="Arial" w:hAnsi="Arial" w:cs="Arial"/>
              <w:sz w:val="20"/>
              <w:szCs w:val="20"/>
            </w:rPr>
            <w:fldChar w:fldCharType="begin"/>
          </w:r>
          <w:r w:rsidRPr="009868D9">
            <w:rPr>
              <w:rStyle w:val="PageNumber"/>
              <w:rFonts w:ascii="Arial" w:hAnsi="Arial" w:cs="Arial"/>
              <w:sz w:val="20"/>
              <w:szCs w:val="20"/>
            </w:rPr>
            <w:instrText xml:space="preserve"> PAGE </w:instrText>
          </w:r>
          <w:r w:rsidRPr="009868D9">
            <w:rPr>
              <w:rStyle w:val="PageNumber"/>
              <w:rFonts w:ascii="Arial" w:hAnsi="Arial" w:cs="Arial"/>
              <w:sz w:val="20"/>
              <w:szCs w:val="20"/>
            </w:rPr>
            <w:fldChar w:fldCharType="separate"/>
          </w:r>
          <w:r w:rsidR="00F2023A">
            <w:rPr>
              <w:rStyle w:val="PageNumber"/>
              <w:rFonts w:ascii="Arial" w:hAnsi="Arial" w:cs="Arial"/>
              <w:noProof/>
              <w:sz w:val="20"/>
              <w:szCs w:val="20"/>
            </w:rPr>
            <w:t>17</w:t>
          </w:r>
          <w:r w:rsidRPr="009868D9">
            <w:rPr>
              <w:rStyle w:val="PageNumber"/>
              <w:rFonts w:ascii="Arial" w:hAnsi="Arial" w:cs="Arial"/>
              <w:sz w:val="20"/>
              <w:szCs w:val="20"/>
            </w:rPr>
            <w:fldChar w:fldCharType="end"/>
          </w:r>
        </w:p>
      </w:tc>
    </w:tr>
    <w:tr w:rsidR="006D0D7E" w:rsidRPr="002B61E2" w:rsidTr="00FA394B">
      <w:trPr>
        <w:trHeight w:hRule="exact" w:val="837"/>
      </w:trPr>
      <w:tc>
        <w:tcPr>
          <w:tcW w:w="4113" w:type="dxa"/>
          <w:tcBorders>
            <w:top w:val="nil"/>
            <w:bottom w:val="single" w:sz="4" w:space="0" w:color="auto"/>
          </w:tcBorders>
          <w:vAlign w:val="center"/>
        </w:tcPr>
        <w:p w:rsidR="006D0D7E" w:rsidRPr="007D1214" w:rsidRDefault="006D0D7E" w:rsidP="00FA394B">
          <w:pPr>
            <w:tabs>
              <w:tab w:val="left" w:pos="936"/>
              <w:tab w:val="left" w:pos="1314"/>
              <w:tab w:val="left" w:pos="1692"/>
              <w:tab w:val="left" w:pos="2070"/>
            </w:tabs>
            <w:jc w:val="center"/>
            <w:rPr>
              <w:rFonts w:ascii="Arial" w:hAnsi="Arial" w:cs="Arial"/>
              <w:sz w:val="20"/>
              <w:szCs w:val="20"/>
            </w:rPr>
          </w:pPr>
          <w:r w:rsidRPr="007D1214">
            <w:rPr>
              <w:rFonts w:ascii="Arial" w:hAnsi="Arial" w:cs="Arial"/>
              <w:sz w:val="20"/>
              <w:szCs w:val="20"/>
            </w:rPr>
            <w:t xml:space="preserve">Physician Manual </w:t>
          </w:r>
        </w:p>
      </w:tc>
      <w:tc>
        <w:tcPr>
          <w:tcW w:w="3780" w:type="dxa"/>
        </w:tcPr>
        <w:p w:rsidR="006D0D7E" w:rsidRPr="007D1214" w:rsidRDefault="006D0D7E" w:rsidP="00FA394B">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Transmittal Letter</w:t>
          </w:r>
        </w:p>
        <w:p w:rsidR="006D0D7E" w:rsidRPr="007D1214" w:rsidRDefault="006D0D7E" w:rsidP="00872BE6">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sz w:val="20"/>
              <w:szCs w:val="20"/>
            </w:rPr>
            <w:t>PHY-</w:t>
          </w:r>
          <w:r>
            <w:rPr>
              <w:rFonts w:ascii="Arial" w:hAnsi="Arial" w:cs="Arial"/>
              <w:sz w:val="20"/>
              <w:szCs w:val="20"/>
            </w:rPr>
            <w:t>155</w:t>
          </w:r>
        </w:p>
      </w:tc>
      <w:tc>
        <w:tcPr>
          <w:tcW w:w="1785" w:type="dxa"/>
        </w:tcPr>
        <w:p w:rsidR="006D0D7E" w:rsidRPr="007D1214" w:rsidRDefault="006D0D7E" w:rsidP="00FA394B">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Date</w:t>
          </w:r>
        </w:p>
        <w:p w:rsidR="006D0D7E" w:rsidRPr="007D1214" w:rsidRDefault="006D0D7E" w:rsidP="00DD006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01/01/18</w:t>
          </w:r>
        </w:p>
      </w:tc>
    </w:tr>
  </w:tbl>
  <w:p w:rsidR="006D0D7E" w:rsidRDefault="006D0D7E" w:rsidP="00C43656">
    <w:pPr>
      <w:tabs>
        <w:tab w:val="left" w:pos="1440"/>
      </w:tabs>
      <w:kinsoku w:val="0"/>
      <w:overflowPunct w:val="0"/>
      <w:ind w:left="1440" w:hanging="1440"/>
      <w:rPr>
        <w:spacing w:val="-1"/>
        <w:sz w:val="22"/>
        <w:szCs w:val="22"/>
      </w:rPr>
    </w:pPr>
  </w:p>
  <w:p w:rsidR="006D0D7E" w:rsidRDefault="006D0D7E" w:rsidP="006D0D7E">
    <w:pPr>
      <w:tabs>
        <w:tab w:val="left" w:pos="90"/>
      </w:tabs>
      <w:kinsoku w:val="0"/>
      <w:overflowPunct w:val="0"/>
      <w:rPr>
        <w:spacing w:val="-1"/>
        <w:sz w:val="22"/>
        <w:szCs w:val="22"/>
      </w:rPr>
    </w:pPr>
    <w:r w:rsidRPr="00336882">
      <w:rPr>
        <w:spacing w:val="-1"/>
        <w:sz w:val="22"/>
        <w:szCs w:val="22"/>
        <w:lang w:val="fr-FR"/>
      </w:rPr>
      <w:t xml:space="preserve">604  </w:t>
    </w:r>
    <w:r w:rsidRPr="00336882">
      <w:rPr>
        <w:spacing w:val="-1"/>
        <w:sz w:val="22"/>
        <w:szCs w:val="22"/>
        <w:u w:val="single"/>
        <w:lang w:val="fr-FR"/>
      </w:rPr>
      <w:t xml:space="preserve">Payable HCPCS </w:t>
    </w:r>
    <w:proofErr w:type="spellStart"/>
    <w:r w:rsidRPr="00336882">
      <w:rPr>
        <w:spacing w:val="-1"/>
        <w:sz w:val="22"/>
        <w:szCs w:val="22"/>
        <w:u w:val="single"/>
        <w:lang w:val="fr-FR"/>
      </w:rPr>
      <w:t>Level</w:t>
    </w:r>
    <w:proofErr w:type="spellEnd"/>
    <w:r w:rsidRPr="00336882">
      <w:rPr>
        <w:spacing w:val="-1"/>
        <w:sz w:val="22"/>
        <w:szCs w:val="22"/>
        <w:u w:val="single"/>
        <w:lang w:val="fr-FR"/>
      </w:rPr>
      <w:t xml:space="preserve"> II Service Codes</w:t>
    </w:r>
  </w:p>
  <w:p w:rsidR="006D0D7E" w:rsidRPr="00477308" w:rsidRDefault="006D0D7E" w:rsidP="00477308">
    <w:pPr>
      <w:tabs>
        <w:tab w:val="left" w:pos="1440"/>
      </w:tabs>
      <w:kinsoku w:val="0"/>
      <w:overflowPunct w:val="0"/>
      <w:ind w:left="1440" w:hanging="1440"/>
      <w:rPr>
        <w:spacing w:val="-1"/>
        <w:sz w:val="22"/>
        <w:szCs w:val="22"/>
      </w:rPr>
    </w:pPr>
  </w:p>
  <w:p w:rsidR="006D0D7E" w:rsidRPr="001019E4" w:rsidRDefault="006D0D7E" w:rsidP="00C43656">
    <w:pPr>
      <w:tabs>
        <w:tab w:val="left" w:pos="1440"/>
      </w:tabs>
      <w:kinsoku w:val="0"/>
      <w:overflowPunct w:val="0"/>
      <w:ind w:left="1440" w:hanging="1440"/>
      <w:rPr>
        <w:sz w:val="2"/>
        <w:szCs w:val="2"/>
        <w:lang w:val="fr-FR"/>
      </w:rPr>
    </w:pPr>
    <w:r w:rsidRPr="001019E4">
      <w:rPr>
        <w:spacing w:val="-1"/>
        <w:sz w:val="22"/>
        <w:szCs w:val="22"/>
        <w:lang w:val="fr-FR"/>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113"/>
      <w:gridCol w:w="3780"/>
      <w:gridCol w:w="1785"/>
    </w:tblGrid>
    <w:tr w:rsidR="006D0D7E" w:rsidRPr="002B61E2" w:rsidTr="00FA394B">
      <w:trPr>
        <w:trHeight w:hRule="exact" w:val="837"/>
      </w:trPr>
      <w:tc>
        <w:tcPr>
          <w:tcW w:w="4113" w:type="dxa"/>
          <w:tcBorders>
            <w:bottom w:val="nil"/>
          </w:tcBorders>
        </w:tcPr>
        <w:p w:rsidR="006D0D7E" w:rsidRPr="007D1214" w:rsidRDefault="006D0D7E" w:rsidP="00FA394B">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Commonwealth of Massachusetts</w:t>
          </w:r>
        </w:p>
        <w:p w:rsidR="006D0D7E" w:rsidRPr="007D1214" w:rsidRDefault="006D0D7E" w:rsidP="00FA394B">
          <w:pPr>
            <w:tabs>
              <w:tab w:val="left" w:pos="936"/>
              <w:tab w:val="left" w:pos="1314"/>
              <w:tab w:val="left" w:pos="1692"/>
              <w:tab w:val="left" w:pos="2070"/>
            </w:tabs>
            <w:jc w:val="center"/>
            <w:rPr>
              <w:rFonts w:ascii="Arial" w:hAnsi="Arial" w:cs="Arial"/>
              <w:b/>
              <w:sz w:val="20"/>
              <w:szCs w:val="20"/>
            </w:rPr>
          </w:pPr>
          <w:proofErr w:type="spellStart"/>
          <w:r w:rsidRPr="007D1214">
            <w:rPr>
              <w:rFonts w:ascii="Arial" w:hAnsi="Arial" w:cs="Arial"/>
              <w:b/>
              <w:sz w:val="20"/>
              <w:szCs w:val="20"/>
            </w:rPr>
            <w:t>MassHealth</w:t>
          </w:r>
          <w:proofErr w:type="spellEnd"/>
        </w:p>
        <w:p w:rsidR="006D0D7E" w:rsidRPr="007D1214" w:rsidRDefault="006D0D7E" w:rsidP="00FA394B">
          <w:pPr>
            <w:tabs>
              <w:tab w:val="left" w:pos="936"/>
              <w:tab w:val="left" w:pos="1314"/>
              <w:tab w:val="left" w:pos="1692"/>
              <w:tab w:val="left" w:pos="2070"/>
            </w:tabs>
            <w:jc w:val="center"/>
            <w:rPr>
              <w:rFonts w:ascii="Arial" w:hAnsi="Arial" w:cs="Arial"/>
              <w:b/>
              <w:sz w:val="20"/>
              <w:szCs w:val="20"/>
            </w:rPr>
          </w:pPr>
          <w:r w:rsidRPr="007D1214">
            <w:rPr>
              <w:rFonts w:ascii="Arial" w:hAnsi="Arial" w:cs="Arial"/>
              <w:b/>
              <w:sz w:val="20"/>
              <w:szCs w:val="20"/>
            </w:rPr>
            <w:t>Provider Manual Series</w:t>
          </w:r>
        </w:p>
      </w:tc>
      <w:tc>
        <w:tcPr>
          <w:tcW w:w="3780" w:type="dxa"/>
        </w:tcPr>
        <w:p w:rsidR="006D0D7E" w:rsidRPr="007D1214" w:rsidRDefault="006D0D7E" w:rsidP="00FA394B">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b/>
              <w:sz w:val="20"/>
              <w:szCs w:val="20"/>
            </w:rPr>
            <w:t>Subchapter Number and Title</w:t>
          </w:r>
        </w:p>
        <w:p w:rsidR="006D0D7E" w:rsidRPr="007D1214" w:rsidRDefault="006D0D7E" w:rsidP="00FA394B">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sz w:val="20"/>
              <w:szCs w:val="20"/>
            </w:rPr>
            <w:t xml:space="preserve">6.  Service Codes </w:t>
          </w:r>
        </w:p>
      </w:tc>
      <w:tc>
        <w:tcPr>
          <w:tcW w:w="1785" w:type="dxa"/>
        </w:tcPr>
        <w:p w:rsidR="006D0D7E" w:rsidRPr="007D1214" w:rsidRDefault="006D0D7E" w:rsidP="00FA394B">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b/>
              <w:sz w:val="20"/>
              <w:szCs w:val="20"/>
            </w:rPr>
            <w:t>Page</w:t>
          </w:r>
        </w:p>
        <w:p w:rsidR="006D0D7E" w:rsidRPr="007D1214" w:rsidRDefault="006D0D7E" w:rsidP="00F35D0E">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sz w:val="20"/>
              <w:szCs w:val="20"/>
            </w:rPr>
            <w:t>6-</w:t>
          </w:r>
          <w:r w:rsidRPr="009868D9">
            <w:rPr>
              <w:rStyle w:val="PageNumber"/>
              <w:rFonts w:ascii="Arial" w:hAnsi="Arial" w:cs="Arial"/>
              <w:sz w:val="20"/>
              <w:szCs w:val="20"/>
            </w:rPr>
            <w:fldChar w:fldCharType="begin"/>
          </w:r>
          <w:r w:rsidRPr="009868D9">
            <w:rPr>
              <w:rStyle w:val="PageNumber"/>
              <w:rFonts w:ascii="Arial" w:hAnsi="Arial" w:cs="Arial"/>
              <w:sz w:val="20"/>
              <w:szCs w:val="20"/>
            </w:rPr>
            <w:instrText xml:space="preserve"> PAGE </w:instrText>
          </w:r>
          <w:r w:rsidRPr="009868D9">
            <w:rPr>
              <w:rStyle w:val="PageNumber"/>
              <w:rFonts w:ascii="Arial" w:hAnsi="Arial" w:cs="Arial"/>
              <w:sz w:val="20"/>
              <w:szCs w:val="20"/>
            </w:rPr>
            <w:fldChar w:fldCharType="separate"/>
          </w:r>
          <w:r w:rsidR="00F2023A">
            <w:rPr>
              <w:rStyle w:val="PageNumber"/>
              <w:rFonts w:ascii="Arial" w:hAnsi="Arial" w:cs="Arial"/>
              <w:noProof/>
              <w:sz w:val="20"/>
              <w:szCs w:val="20"/>
            </w:rPr>
            <w:t>18</w:t>
          </w:r>
          <w:r w:rsidRPr="009868D9">
            <w:rPr>
              <w:rStyle w:val="PageNumber"/>
              <w:rFonts w:ascii="Arial" w:hAnsi="Arial" w:cs="Arial"/>
              <w:sz w:val="20"/>
              <w:szCs w:val="20"/>
            </w:rPr>
            <w:fldChar w:fldCharType="end"/>
          </w:r>
        </w:p>
      </w:tc>
    </w:tr>
    <w:tr w:rsidR="006D0D7E" w:rsidRPr="002B61E2" w:rsidTr="00FA394B">
      <w:trPr>
        <w:trHeight w:hRule="exact" w:val="837"/>
      </w:trPr>
      <w:tc>
        <w:tcPr>
          <w:tcW w:w="4113" w:type="dxa"/>
          <w:tcBorders>
            <w:top w:val="nil"/>
            <w:bottom w:val="single" w:sz="4" w:space="0" w:color="auto"/>
          </w:tcBorders>
          <w:vAlign w:val="center"/>
        </w:tcPr>
        <w:p w:rsidR="006D0D7E" w:rsidRPr="007D1214" w:rsidRDefault="006D0D7E" w:rsidP="00FA394B">
          <w:pPr>
            <w:tabs>
              <w:tab w:val="left" w:pos="936"/>
              <w:tab w:val="left" w:pos="1314"/>
              <w:tab w:val="left" w:pos="1692"/>
              <w:tab w:val="left" w:pos="2070"/>
            </w:tabs>
            <w:jc w:val="center"/>
            <w:rPr>
              <w:rFonts w:ascii="Arial" w:hAnsi="Arial" w:cs="Arial"/>
              <w:sz w:val="20"/>
              <w:szCs w:val="20"/>
            </w:rPr>
          </w:pPr>
          <w:r w:rsidRPr="007D1214">
            <w:rPr>
              <w:rFonts w:ascii="Arial" w:hAnsi="Arial" w:cs="Arial"/>
              <w:sz w:val="20"/>
              <w:szCs w:val="20"/>
            </w:rPr>
            <w:t xml:space="preserve">Physician Manual </w:t>
          </w:r>
        </w:p>
      </w:tc>
      <w:tc>
        <w:tcPr>
          <w:tcW w:w="3780" w:type="dxa"/>
        </w:tcPr>
        <w:p w:rsidR="006D0D7E" w:rsidRPr="007D1214" w:rsidRDefault="006D0D7E" w:rsidP="00FA394B">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Transmittal Letter</w:t>
          </w:r>
        </w:p>
        <w:p w:rsidR="006D0D7E" w:rsidRPr="007D1214" w:rsidRDefault="006D0D7E" w:rsidP="00872BE6">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sz w:val="20"/>
              <w:szCs w:val="20"/>
            </w:rPr>
            <w:t>PHY-</w:t>
          </w:r>
          <w:r>
            <w:rPr>
              <w:rFonts w:ascii="Arial" w:hAnsi="Arial" w:cs="Arial"/>
              <w:sz w:val="20"/>
              <w:szCs w:val="20"/>
            </w:rPr>
            <w:t>155</w:t>
          </w:r>
        </w:p>
      </w:tc>
      <w:tc>
        <w:tcPr>
          <w:tcW w:w="1785" w:type="dxa"/>
        </w:tcPr>
        <w:p w:rsidR="006D0D7E" w:rsidRPr="007D1214" w:rsidRDefault="006D0D7E" w:rsidP="00FA394B">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Date</w:t>
          </w:r>
        </w:p>
        <w:p w:rsidR="006D0D7E" w:rsidRPr="007D1214" w:rsidRDefault="006D0D7E" w:rsidP="00DD006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01/01/18</w:t>
          </w:r>
        </w:p>
      </w:tc>
    </w:tr>
  </w:tbl>
  <w:p w:rsidR="006D0D7E" w:rsidRDefault="006D0D7E" w:rsidP="00C43656">
    <w:pPr>
      <w:tabs>
        <w:tab w:val="left" w:pos="1440"/>
      </w:tabs>
      <w:kinsoku w:val="0"/>
      <w:overflowPunct w:val="0"/>
      <w:ind w:left="1440" w:hanging="1440"/>
      <w:rPr>
        <w:spacing w:val="-1"/>
        <w:sz w:val="22"/>
        <w:szCs w:val="22"/>
      </w:rPr>
    </w:pPr>
  </w:p>
  <w:p w:rsidR="006D0D7E" w:rsidRDefault="006D0D7E" w:rsidP="006D0D7E">
    <w:pPr>
      <w:tabs>
        <w:tab w:val="left" w:pos="90"/>
      </w:tabs>
      <w:kinsoku w:val="0"/>
      <w:overflowPunct w:val="0"/>
      <w:rPr>
        <w:spacing w:val="-1"/>
        <w:sz w:val="22"/>
        <w:szCs w:val="22"/>
      </w:rPr>
    </w:pPr>
    <w:r w:rsidRPr="00336882">
      <w:rPr>
        <w:spacing w:val="-1"/>
        <w:sz w:val="22"/>
        <w:szCs w:val="22"/>
        <w:lang w:val="fr-FR"/>
      </w:rPr>
      <w:t xml:space="preserve">604  </w:t>
    </w:r>
    <w:r w:rsidRPr="00336882">
      <w:rPr>
        <w:spacing w:val="-1"/>
        <w:sz w:val="22"/>
        <w:szCs w:val="22"/>
        <w:u w:val="single"/>
        <w:lang w:val="fr-FR"/>
      </w:rPr>
      <w:t xml:space="preserve">Payable HCPCS </w:t>
    </w:r>
    <w:proofErr w:type="spellStart"/>
    <w:r w:rsidRPr="00336882">
      <w:rPr>
        <w:spacing w:val="-1"/>
        <w:sz w:val="22"/>
        <w:szCs w:val="22"/>
        <w:u w:val="single"/>
        <w:lang w:val="fr-FR"/>
      </w:rPr>
      <w:t>Level</w:t>
    </w:r>
    <w:proofErr w:type="spellEnd"/>
    <w:r w:rsidRPr="00336882">
      <w:rPr>
        <w:spacing w:val="-1"/>
        <w:sz w:val="22"/>
        <w:szCs w:val="22"/>
        <w:u w:val="single"/>
        <w:lang w:val="fr-FR"/>
      </w:rPr>
      <w:t xml:space="preserve"> II Service Codes</w:t>
    </w:r>
  </w:p>
  <w:p w:rsidR="006D0D7E" w:rsidRPr="00477308" w:rsidRDefault="006D0D7E" w:rsidP="00477308">
    <w:pPr>
      <w:tabs>
        <w:tab w:val="left" w:pos="1440"/>
      </w:tabs>
      <w:kinsoku w:val="0"/>
      <w:overflowPunct w:val="0"/>
      <w:ind w:left="1440" w:hanging="1440"/>
      <w:rPr>
        <w:spacing w:val="-1"/>
        <w:sz w:val="22"/>
        <w:szCs w:val="22"/>
      </w:rPr>
    </w:pPr>
  </w:p>
  <w:p w:rsidR="006D0D7E" w:rsidRPr="001019E4" w:rsidRDefault="006D0D7E" w:rsidP="00C43656">
    <w:pPr>
      <w:tabs>
        <w:tab w:val="left" w:pos="1440"/>
      </w:tabs>
      <w:kinsoku w:val="0"/>
      <w:overflowPunct w:val="0"/>
      <w:ind w:left="1440" w:hanging="1440"/>
      <w:rPr>
        <w:sz w:val="2"/>
        <w:szCs w:val="2"/>
        <w:lang w:val="fr-FR"/>
      </w:rPr>
    </w:pPr>
    <w:r w:rsidRPr="001019E4">
      <w:rPr>
        <w:spacing w:val="-1"/>
        <w:sz w:val="22"/>
        <w:szCs w:val="22"/>
        <w:lang w:val="fr-FR"/>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113"/>
      <w:gridCol w:w="3780"/>
      <w:gridCol w:w="1785"/>
    </w:tblGrid>
    <w:tr w:rsidR="00C92F63" w:rsidRPr="002B61E2" w:rsidTr="00FA394B">
      <w:trPr>
        <w:trHeight w:hRule="exact" w:val="837"/>
      </w:trPr>
      <w:tc>
        <w:tcPr>
          <w:tcW w:w="4113" w:type="dxa"/>
          <w:tcBorders>
            <w:bottom w:val="nil"/>
          </w:tcBorders>
        </w:tcPr>
        <w:p w:rsidR="00C92F63" w:rsidRPr="007D1214" w:rsidRDefault="00C92F63" w:rsidP="00FA394B">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Commonwealth of Massachusetts</w:t>
          </w:r>
        </w:p>
        <w:p w:rsidR="00C92F63" w:rsidRPr="007D1214" w:rsidRDefault="00C92F63" w:rsidP="00FA394B">
          <w:pPr>
            <w:tabs>
              <w:tab w:val="left" w:pos="936"/>
              <w:tab w:val="left" w:pos="1314"/>
              <w:tab w:val="left" w:pos="1692"/>
              <w:tab w:val="left" w:pos="2070"/>
            </w:tabs>
            <w:jc w:val="center"/>
            <w:rPr>
              <w:rFonts w:ascii="Arial" w:hAnsi="Arial" w:cs="Arial"/>
              <w:b/>
              <w:sz w:val="20"/>
              <w:szCs w:val="20"/>
            </w:rPr>
          </w:pPr>
          <w:proofErr w:type="spellStart"/>
          <w:r w:rsidRPr="007D1214">
            <w:rPr>
              <w:rFonts w:ascii="Arial" w:hAnsi="Arial" w:cs="Arial"/>
              <w:b/>
              <w:sz w:val="20"/>
              <w:szCs w:val="20"/>
            </w:rPr>
            <w:t>MassHealth</w:t>
          </w:r>
          <w:proofErr w:type="spellEnd"/>
        </w:p>
        <w:p w:rsidR="00C92F63" w:rsidRPr="007D1214" w:rsidRDefault="00C92F63" w:rsidP="00FA394B">
          <w:pPr>
            <w:tabs>
              <w:tab w:val="left" w:pos="936"/>
              <w:tab w:val="left" w:pos="1314"/>
              <w:tab w:val="left" w:pos="1692"/>
              <w:tab w:val="left" w:pos="2070"/>
            </w:tabs>
            <w:jc w:val="center"/>
            <w:rPr>
              <w:rFonts w:ascii="Arial" w:hAnsi="Arial" w:cs="Arial"/>
              <w:b/>
              <w:sz w:val="20"/>
              <w:szCs w:val="20"/>
            </w:rPr>
          </w:pPr>
          <w:r w:rsidRPr="007D1214">
            <w:rPr>
              <w:rFonts w:ascii="Arial" w:hAnsi="Arial" w:cs="Arial"/>
              <w:b/>
              <w:sz w:val="20"/>
              <w:szCs w:val="20"/>
            </w:rPr>
            <w:t>Provider Manual Series</w:t>
          </w:r>
        </w:p>
      </w:tc>
      <w:tc>
        <w:tcPr>
          <w:tcW w:w="3780" w:type="dxa"/>
        </w:tcPr>
        <w:p w:rsidR="00C92F63" w:rsidRPr="007D1214" w:rsidRDefault="00C92F63" w:rsidP="00FA394B">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b/>
              <w:sz w:val="20"/>
              <w:szCs w:val="20"/>
            </w:rPr>
            <w:t>Subchapter Number and Title</w:t>
          </w:r>
        </w:p>
        <w:p w:rsidR="00C92F63" w:rsidRPr="007D1214" w:rsidRDefault="00C92F63" w:rsidP="00FA394B">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sz w:val="20"/>
              <w:szCs w:val="20"/>
            </w:rPr>
            <w:t xml:space="preserve">6.  Service Codes </w:t>
          </w:r>
        </w:p>
      </w:tc>
      <w:tc>
        <w:tcPr>
          <w:tcW w:w="1785" w:type="dxa"/>
        </w:tcPr>
        <w:p w:rsidR="00C92F63" w:rsidRPr="007D1214" w:rsidRDefault="00C92F63" w:rsidP="00FA394B">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b/>
              <w:sz w:val="20"/>
              <w:szCs w:val="20"/>
            </w:rPr>
            <w:t>Page</w:t>
          </w:r>
        </w:p>
        <w:p w:rsidR="00C92F63" w:rsidRPr="007D1214" w:rsidRDefault="00C92F63" w:rsidP="00F35D0E">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sz w:val="20"/>
              <w:szCs w:val="20"/>
            </w:rPr>
            <w:t>6-</w:t>
          </w:r>
          <w:r w:rsidRPr="009868D9">
            <w:rPr>
              <w:rStyle w:val="PageNumber"/>
              <w:rFonts w:ascii="Arial" w:hAnsi="Arial" w:cs="Arial"/>
              <w:sz w:val="20"/>
              <w:szCs w:val="20"/>
            </w:rPr>
            <w:fldChar w:fldCharType="begin"/>
          </w:r>
          <w:r w:rsidRPr="009868D9">
            <w:rPr>
              <w:rStyle w:val="PageNumber"/>
              <w:rFonts w:ascii="Arial" w:hAnsi="Arial" w:cs="Arial"/>
              <w:sz w:val="20"/>
              <w:szCs w:val="20"/>
            </w:rPr>
            <w:instrText xml:space="preserve"> PAGE </w:instrText>
          </w:r>
          <w:r w:rsidRPr="009868D9">
            <w:rPr>
              <w:rStyle w:val="PageNumber"/>
              <w:rFonts w:ascii="Arial" w:hAnsi="Arial" w:cs="Arial"/>
              <w:sz w:val="20"/>
              <w:szCs w:val="20"/>
            </w:rPr>
            <w:fldChar w:fldCharType="separate"/>
          </w:r>
          <w:r w:rsidR="00F2023A">
            <w:rPr>
              <w:rStyle w:val="PageNumber"/>
              <w:rFonts w:ascii="Arial" w:hAnsi="Arial" w:cs="Arial"/>
              <w:noProof/>
              <w:sz w:val="20"/>
              <w:szCs w:val="20"/>
            </w:rPr>
            <w:t>19</w:t>
          </w:r>
          <w:r w:rsidRPr="009868D9">
            <w:rPr>
              <w:rStyle w:val="PageNumber"/>
              <w:rFonts w:ascii="Arial" w:hAnsi="Arial" w:cs="Arial"/>
              <w:sz w:val="20"/>
              <w:szCs w:val="20"/>
            </w:rPr>
            <w:fldChar w:fldCharType="end"/>
          </w:r>
        </w:p>
      </w:tc>
    </w:tr>
    <w:tr w:rsidR="00C92F63" w:rsidRPr="002B61E2" w:rsidTr="00FA394B">
      <w:trPr>
        <w:trHeight w:hRule="exact" w:val="837"/>
      </w:trPr>
      <w:tc>
        <w:tcPr>
          <w:tcW w:w="4113" w:type="dxa"/>
          <w:tcBorders>
            <w:top w:val="nil"/>
            <w:bottom w:val="single" w:sz="4" w:space="0" w:color="auto"/>
          </w:tcBorders>
          <w:vAlign w:val="center"/>
        </w:tcPr>
        <w:p w:rsidR="00C92F63" w:rsidRPr="007D1214" w:rsidRDefault="00C92F63" w:rsidP="00FA394B">
          <w:pPr>
            <w:tabs>
              <w:tab w:val="left" w:pos="936"/>
              <w:tab w:val="left" w:pos="1314"/>
              <w:tab w:val="left" w:pos="1692"/>
              <w:tab w:val="left" w:pos="2070"/>
            </w:tabs>
            <w:jc w:val="center"/>
            <w:rPr>
              <w:rFonts w:ascii="Arial" w:hAnsi="Arial" w:cs="Arial"/>
              <w:sz w:val="20"/>
              <w:szCs w:val="20"/>
            </w:rPr>
          </w:pPr>
          <w:r w:rsidRPr="007D1214">
            <w:rPr>
              <w:rFonts w:ascii="Arial" w:hAnsi="Arial" w:cs="Arial"/>
              <w:sz w:val="20"/>
              <w:szCs w:val="20"/>
            </w:rPr>
            <w:t xml:space="preserve">Physician Manual </w:t>
          </w:r>
        </w:p>
      </w:tc>
      <w:tc>
        <w:tcPr>
          <w:tcW w:w="3780" w:type="dxa"/>
        </w:tcPr>
        <w:p w:rsidR="00C92F63" w:rsidRPr="007D1214" w:rsidRDefault="00C92F63" w:rsidP="00FA394B">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Transmittal Letter</w:t>
          </w:r>
        </w:p>
        <w:p w:rsidR="00C92F63" w:rsidRPr="007D1214" w:rsidRDefault="00C92F63" w:rsidP="00872BE6">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sz w:val="20"/>
              <w:szCs w:val="20"/>
            </w:rPr>
            <w:t>PHY-</w:t>
          </w:r>
          <w:r>
            <w:rPr>
              <w:rFonts w:ascii="Arial" w:hAnsi="Arial" w:cs="Arial"/>
              <w:sz w:val="20"/>
              <w:szCs w:val="20"/>
            </w:rPr>
            <w:t>155</w:t>
          </w:r>
        </w:p>
      </w:tc>
      <w:tc>
        <w:tcPr>
          <w:tcW w:w="1785" w:type="dxa"/>
        </w:tcPr>
        <w:p w:rsidR="00C92F63" w:rsidRPr="007D1214" w:rsidRDefault="00C92F63" w:rsidP="00FA394B">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Date</w:t>
          </w:r>
        </w:p>
        <w:p w:rsidR="00C92F63" w:rsidRPr="007D1214" w:rsidRDefault="00C92F63" w:rsidP="00DD006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01/01/18</w:t>
          </w:r>
        </w:p>
      </w:tc>
    </w:tr>
  </w:tbl>
  <w:p w:rsidR="00C92F63" w:rsidRDefault="00C92F63" w:rsidP="00C43656">
    <w:pPr>
      <w:tabs>
        <w:tab w:val="left" w:pos="1440"/>
      </w:tabs>
      <w:kinsoku w:val="0"/>
      <w:overflowPunct w:val="0"/>
      <w:ind w:left="1440" w:hanging="1440"/>
      <w:rPr>
        <w:spacing w:val="-1"/>
        <w:sz w:val="22"/>
        <w:szCs w:val="22"/>
      </w:rPr>
    </w:pPr>
  </w:p>
  <w:p w:rsidR="00C92F63" w:rsidRDefault="00C92F63" w:rsidP="006D0D7E">
    <w:pPr>
      <w:tabs>
        <w:tab w:val="left" w:pos="90"/>
      </w:tabs>
      <w:kinsoku w:val="0"/>
      <w:overflowPunct w:val="0"/>
      <w:rPr>
        <w:spacing w:val="-1"/>
        <w:sz w:val="22"/>
        <w:szCs w:val="22"/>
      </w:rPr>
    </w:pPr>
    <w:r w:rsidRPr="00336882">
      <w:rPr>
        <w:spacing w:val="-1"/>
        <w:sz w:val="22"/>
        <w:szCs w:val="22"/>
        <w:lang w:val="fr-FR"/>
      </w:rPr>
      <w:t xml:space="preserve">604  </w:t>
    </w:r>
    <w:r w:rsidRPr="00336882">
      <w:rPr>
        <w:spacing w:val="-1"/>
        <w:sz w:val="22"/>
        <w:szCs w:val="22"/>
        <w:u w:val="single"/>
        <w:lang w:val="fr-FR"/>
      </w:rPr>
      <w:t xml:space="preserve">Payable HCPCS </w:t>
    </w:r>
    <w:proofErr w:type="spellStart"/>
    <w:r w:rsidRPr="00336882">
      <w:rPr>
        <w:spacing w:val="-1"/>
        <w:sz w:val="22"/>
        <w:szCs w:val="22"/>
        <w:u w:val="single"/>
        <w:lang w:val="fr-FR"/>
      </w:rPr>
      <w:t>Level</w:t>
    </w:r>
    <w:proofErr w:type="spellEnd"/>
    <w:r w:rsidRPr="00336882">
      <w:rPr>
        <w:spacing w:val="-1"/>
        <w:sz w:val="22"/>
        <w:szCs w:val="22"/>
        <w:u w:val="single"/>
        <w:lang w:val="fr-FR"/>
      </w:rPr>
      <w:t xml:space="preserve"> II Service Codes</w:t>
    </w:r>
  </w:p>
  <w:p w:rsidR="00C92F63" w:rsidRPr="00477308" w:rsidRDefault="00C92F63" w:rsidP="00477308">
    <w:pPr>
      <w:tabs>
        <w:tab w:val="left" w:pos="1440"/>
      </w:tabs>
      <w:kinsoku w:val="0"/>
      <w:overflowPunct w:val="0"/>
      <w:ind w:left="1440" w:hanging="1440"/>
      <w:rPr>
        <w:spacing w:val="-1"/>
        <w:sz w:val="22"/>
        <w:szCs w:val="22"/>
      </w:rPr>
    </w:pPr>
  </w:p>
  <w:p w:rsidR="00C92F63" w:rsidRPr="001019E4" w:rsidRDefault="00C92F63" w:rsidP="00C43656">
    <w:pPr>
      <w:tabs>
        <w:tab w:val="left" w:pos="1440"/>
      </w:tabs>
      <w:kinsoku w:val="0"/>
      <w:overflowPunct w:val="0"/>
      <w:ind w:left="1440" w:hanging="1440"/>
      <w:rPr>
        <w:sz w:val="2"/>
        <w:szCs w:val="2"/>
        <w:lang w:val="fr-FR"/>
      </w:rPr>
    </w:pPr>
    <w:r w:rsidRPr="001019E4">
      <w:rPr>
        <w:spacing w:val="-1"/>
        <w:sz w:val="22"/>
        <w:szCs w:val="22"/>
        <w:lang w:val="fr-FR"/>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113"/>
      <w:gridCol w:w="3780"/>
      <w:gridCol w:w="1785"/>
    </w:tblGrid>
    <w:tr w:rsidR="00520AAA" w:rsidRPr="002B61E2" w:rsidTr="005A3621">
      <w:trPr>
        <w:trHeight w:hRule="exact" w:val="837"/>
      </w:trPr>
      <w:tc>
        <w:tcPr>
          <w:tcW w:w="4113" w:type="dxa"/>
          <w:tcBorders>
            <w:bottom w:val="nil"/>
          </w:tcBorders>
        </w:tcPr>
        <w:p w:rsidR="00520AAA" w:rsidRPr="007D1214" w:rsidRDefault="00520AAA" w:rsidP="005A3621">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Commonwealth of Massachusetts</w:t>
          </w:r>
        </w:p>
        <w:p w:rsidR="00520AAA" w:rsidRPr="007D1214" w:rsidRDefault="00520AAA" w:rsidP="005A3621">
          <w:pPr>
            <w:tabs>
              <w:tab w:val="left" w:pos="936"/>
              <w:tab w:val="left" w:pos="1314"/>
              <w:tab w:val="left" w:pos="1692"/>
              <w:tab w:val="left" w:pos="2070"/>
            </w:tabs>
            <w:jc w:val="center"/>
            <w:rPr>
              <w:rFonts w:ascii="Arial" w:hAnsi="Arial" w:cs="Arial"/>
              <w:b/>
              <w:sz w:val="20"/>
              <w:szCs w:val="20"/>
            </w:rPr>
          </w:pPr>
          <w:proofErr w:type="spellStart"/>
          <w:r w:rsidRPr="007D1214">
            <w:rPr>
              <w:rFonts w:ascii="Arial" w:hAnsi="Arial" w:cs="Arial"/>
              <w:b/>
              <w:sz w:val="20"/>
              <w:szCs w:val="20"/>
            </w:rPr>
            <w:t>MassHealth</w:t>
          </w:r>
          <w:proofErr w:type="spellEnd"/>
        </w:p>
        <w:p w:rsidR="00520AAA" w:rsidRPr="007D1214" w:rsidRDefault="00520AAA" w:rsidP="005A3621">
          <w:pPr>
            <w:tabs>
              <w:tab w:val="left" w:pos="936"/>
              <w:tab w:val="left" w:pos="1314"/>
              <w:tab w:val="left" w:pos="1692"/>
              <w:tab w:val="left" w:pos="2070"/>
            </w:tabs>
            <w:jc w:val="center"/>
            <w:rPr>
              <w:rFonts w:ascii="Arial" w:hAnsi="Arial" w:cs="Arial"/>
              <w:b/>
              <w:sz w:val="20"/>
              <w:szCs w:val="20"/>
            </w:rPr>
          </w:pPr>
          <w:r w:rsidRPr="007D1214">
            <w:rPr>
              <w:rFonts w:ascii="Arial" w:hAnsi="Arial" w:cs="Arial"/>
              <w:b/>
              <w:sz w:val="20"/>
              <w:szCs w:val="20"/>
            </w:rPr>
            <w:t>Provider Manual Series</w:t>
          </w:r>
        </w:p>
      </w:tc>
      <w:tc>
        <w:tcPr>
          <w:tcW w:w="3780" w:type="dxa"/>
        </w:tcPr>
        <w:p w:rsidR="00520AAA" w:rsidRPr="007D1214" w:rsidRDefault="00520AAA" w:rsidP="005A3621">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b/>
              <w:sz w:val="20"/>
              <w:szCs w:val="20"/>
            </w:rPr>
            <w:t>Subchapter Number and Title</w:t>
          </w:r>
        </w:p>
        <w:p w:rsidR="00520AAA" w:rsidRPr="007D1214" w:rsidRDefault="00520AAA" w:rsidP="005A3621">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sz w:val="20"/>
              <w:szCs w:val="20"/>
            </w:rPr>
            <w:t xml:space="preserve">6.  Service Codes </w:t>
          </w:r>
        </w:p>
      </w:tc>
      <w:tc>
        <w:tcPr>
          <w:tcW w:w="1785" w:type="dxa"/>
        </w:tcPr>
        <w:p w:rsidR="00520AAA" w:rsidRPr="007D1214" w:rsidRDefault="00520AAA" w:rsidP="005A3621">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b/>
              <w:sz w:val="20"/>
              <w:szCs w:val="20"/>
            </w:rPr>
            <w:t>Page</w:t>
          </w:r>
        </w:p>
        <w:p w:rsidR="00520AAA" w:rsidRPr="007D1214" w:rsidRDefault="00520AAA" w:rsidP="005A3621">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sz w:val="20"/>
              <w:szCs w:val="20"/>
            </w:rPr>
            <w:t>6-</w:t>
          </w:r>
          <w:r w:rsidRPr="009868D9">
            <w:rPr>
              <w:rStyle w:val="PageNumber"/>
              <w:rFonts w:ascii="Arial" w:hAnsi="Arial" w:cs="Arial"/>
              <w:sz w:val="20"/>
              <w:szCs w:val="20"/>
            </w:rPr>
            <w:fldChar w:fldCharType="begin"/>
          </w:r>
          <w:r w:rsidRPr="009868D9">
            <w:rPr>
              <w:rStyle w:val="PageNumber"/>
              <w:rFonts w:ascii="Arial" w:hAnsi="Arial" w:cs="Arial"/>
              <w:sz w:val="20"/>
              <w:szCs w:val="20"/>
            </w:rPr>
            <w:instrText xml:space="preserve"> PAGE </w:instrText>
          </w:r>
          <w:r w:rsidRPr="009868D9">
            <w:rPr>
              <w:rStyle w:val="PageNumber"/>
              <w:rFonts w:ascii="Arial" w:hAnsi="Arial" w:cs="Arial"/>
              <w:sz w:val="20"/>
              <w:szCs w:val="20"/>
            </w:rPr>
            <w:fldChar w:fldCharType="separate"/>
          </w:r>
          <w:r w:rsidR="00F2023A">
            <w:rPr>
              <w:rStyle w:val="PageNumber"/>
              <w:rFonts w:ascii="Arial" w:hAnsi="Arial" w:cs="Arial"/>
              <w:noProof/>
              <w:sz w:val="20"/>
              <w:szCs w:val="20"/>
            </w:rPr>
            <w:t>20</w:t>
          </w:r>
          <w:r w:rsidRPr="009868D9">
            <w:rPr>
              <w:rStyle w:val="PageNumber"/>
              <w:rFonts w:ascii="Arial" w:hAnsi="Arial" w:cs="Arial"/>
              <w:sz w:val="20"/>
              <w:szCs w:val="20"/>
            </w:rPr>
            <w:fldChar w:fldCharType="end"/>
          </w:r>
        </w:p>
      </w:tc>
    </w:tr>
    <w:tr w:rsidR="00520AAA" w:rsidRPr="002B61E2" w:rsidTr="005A3621">
      <w:trPr>
        <w:trHeight w:hRule="exact" w:val="837"/>
      </w:trPr>
      <w:tc>
        <w:tcPr>
          <w:tcW w:w="4113" w:type="dxa"/>
          <w:tcBorders>
            <w:top w:val="nil"/>
            <w:bottom w:val="single" w:sz="4" w:space="0" w:color="auto"/>
          </w:tcBorders>
          <w:vAlign w:val="center"/>
        </w:tcPr>
        <w:p w:rsidR="00520AAA" w:rsidRPr="007D1214" w:rsidRDefault="00520AAA" w:rsidP="005A3621">
          <w:pPr>
            <w:tabs>
              <w:tab w:val="left" w:pos="936"/>
              <w:tab w:val="left" w:pos="1314"/>
              <w:tab w:val="left" w:pos="1692"/>
              <w:tab w:val="left" w:pos="2070"/>
            </w:tabs>
            <w:jc w:val="center"/>
            <w:rPr>
              <w:rFonts w:ascii="Arial" w:hAnsi="Arial" w:cs="Arial"/>
              <w:sz w:val="20"/>
              <w:szCs w:val="20"/>
            </w:rPr>
          </w:pPr>
          <w:r w:rsidRPr="007D1214">
            <w:rPr>
              <w:rFonts w:ascii="Arial" w:hAnsi="Arial" w:cs="Arial"/>
              <w:sz w:val="20"/>
              <w:szCs w:val="20"/>
            </w:rPr>
            <w:t xml:space="preserve">Physician Manual </w:t>
          </w:r>
        </w:p>
      </w:tc>
      <w:tc>
        <w:tcPr>
          <w:tcW w:w="3780" w:type="dxa"/>
        </w:tcPr>
        <w:p w:rsidR="00520AAA" w:rsidRPr="007D1214" w:rsidRDefault="00520AAA" w:rsidP="005A3621">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Transmittal Letter</w:t>
          </w:r>
        </w:p>
        <w:p w:rsidR="00520AAA" w:rsidRPr="007D1214" w:rsidRDefault="00520AAA" w:rsidP="002C6613">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sz w:val="20"/>
              <w:szCs w:val="20"/>
            </w:rPr>
            <w:t>PHY-</w:t>
          </w:r>
          <w:r>
            <w:rPr>
              <w:rFonts w:ascii="Arial" w:hAnsi="Arial" w:cs="Arial"/>
              <w:sz w:val="20"/>
              <w:szCs w:val="20"/>
            </w:rPr>
            <w:t>15</w:t>
          </w:r>
          <w:r w:rsidR="00D04517">
            <w:rPr>
              <w:rFonts w:ascii="Arial" w:hAnsi="Arial" w:cs="Arial"/>
              <w:sz w:val="20"/>
              <w:szCs w:val="20"/>
            </w:rPr>
            <w:t>5</w:t>
          </w:r>
        </w:p>
      </w:tc>
      <w:tc>
        <w:tcPr>
          <w:tcW w:w="1785" w:type="dxa"/>
        </w:tcPr>
        <w:p w:rsidR="00520AAA" w:rsidRPr="007D1214" w:rsidRDefault="00520AAA" w:rsidP="005A3621">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Date</w:t>
          </w:r>
        </w:p>
        <w:p w:rsidR="00520AAA" w:rsidRPr="007D1214" w:rsidRDefault="002C6613" w:rsidP="002C6613">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w:t>
          </w:r>
          <w:r w:rsidR="00520AAA">
            <w:rPr>
              <w:rFonts w:ascii="Arial" w:hAnsi="Arial" w:cs="Arial"/>
              <w:sz w:val="20"/>
              <w:szCs w:val="20"/>
            </w:rPr>
            <w:t>01/</w:t>
          </w:r>
          <w:r>
            <w:rPr>
              <w:rFonts w:ascii="Arial" w:hAnsi="Arial" w:cs="Arial"/>
              <w:sz w:val="20"/>
              <w:szCs w:val="20"/>
            </w:rPr>
            <w:t>18</w:t>
          </w:r>
        </w:p>
      </w:tc>
    </w:tr>
  </w:tbl>
  <w:p w:rsidR="004B3A6B" w:rsidRDefault="004B3A6B" w:rsidP="00477308">
    <w:pPr>
      <w:pStyle w:val="Header"/>
    </w:pPr>
  </w:p>
  <w:p w:rsidR="008C4AF9" w:rsidRPr="00361E10" w:rsidRDefault="008C4AF9" w:rsidP="008C4AF9">
    <w:pPr>
      <w:tabs>
        <w:tab w:val="left" w:pos="1440"/>
      </w:tabs>
      <w:kinsoku w:val="0"/>
      <w:overflowPunct w:val="0"/>
      <w:autoSpaceDE/>
      <w:autoSpaceDN/>
      <w:adjustRightInd/>
      <w:spacing w:line="260" w:lineRule="exact"/>
      <w:ind w:left="1710" w:hanging="1710"/>
      <w:rPr>
        <w:spacing w:val="-1"/>
        <w:sz w:val="22"/>
        <w:szCs w:val="22"/>
      </w:rPr>
    </w:pPr>
    <w:proofErr w:type="gramStart"/>
    <w:r w:rsidRPr="00361E10">
      <w:rPr>
        <w:spacing w:val="-1"/>
        <w:sz w:val="22"/>
        <w:szCs w:val="22"/>
      </w:rPr>
      <w:t xml:space="preserve">605  </w:t>
    </w:r>
    <w:r w:rsidRPr="00361E10">
      <w:rPr>
        <w:spacing w:val="-1"/>
        <w:sz w:val="22"/>
        <w:szCs w:val="22"/>
        <w:u w:val="single"/>
      </w:rPr>
      <w:t>Modifiers</w:t>
    </w:r>
    <w:proofErr w:type="gramEnd"/>
    <w:r w:rsidRPr="00361E10">
      <w:rPr>
        <w:spacing w:val="-1"/>
        <w:sz w:val="22"/>
        <w:szCs w:val="22"/>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113"/>
      <w:gridCol w:w="3780"/>
      <w:gridCol w:w="1785"/>
    </w:tblGrid>
    <w:tr w:rsidR="00263BE7" w:rsidRPr="002B61E2" w:rsidTr="005A3621">
      <w:trPr>
        <w:trHeight w:hRule="exact" w:val="837"/>
      </w:trPr>
      <w:tc>
        <w:tcPr>
          <w:tcW w:w="4113" w:type="dxa"/>
          <w:tcBorders>
            <w:bottom w:val="nil"/>
          </w:tcBorders>
        </w:tcPr>
        <w:p w:rsidR="00263BE7" w:rsidRPr="007D1214" w:rsidRDefault="00263BE7" w:rsidP="005A3621">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Commonwealth of Massachusetts</w:t>
          </w:r>
        </w:p>
        <w:p w:rsidR="00263BE7" w:rsidRPr="007D1214" w:rsidRDefault="00263BE7" w:rsidP="005A3621">
          <w:pPr>
            <w:tabs>
              <w:tab w:val="left" w:pos="936"/>
              <w:tab w:val="left" w:pos="1314"/>
              <w:tab w:val="left" w:pos="1692"/>
              <w:tab w:val="left" w:pos="2070"/>
            </w:tabs>
            <w:jc w:val="center"/>
            <w:rPr>
              <w:rFonts w:ascii="Arial" w:hAnsi="Arial" w:cs="Arial"/>
              <w:b/>
              <w:sz w:val="20"/>
              <w:szCs w:val="20"/>
            </w:rPr>
          </w:pPr>
          <w:proofErr w:type="spellStart"/>
          <w:r w:rsidRPr="007D1214">
            <w:rPr>
              <w:rFonts w:ascii="Arial" w:hAnsi="Arial" w:cs="Arial"/>
              <w:b/>
              <w:sz w:val="20"/>
              <w:szCs w:val="20"/>
            </w:rPr>
            <w:t>MassHealth</w:t>
          </w:r>
          <w:proofErr w:type="spellEnd"/>
        </w:p>
        <w:p w:rsidR="00263BE7" w:rsidRPr="007D1214" w:rsidRDefault="00263BE7" w:rsidP="005A3621">
          <w:pPr>
            <w:tabs>
              <w:tab w:val="left" w:pos="936"/>
              <w:tab w:val="left" w:pos="1314"/>
              <w:tab w:val="left" w:pos="1692"/>
              <w:tab w:val="left" w:pos="2070"/>
            </w:tabs>
            <w:jc w:val="center"/>
            <w:rPr>
              <w:rFonts w:ascii="Arial" w:hAnsi="Arial" w:cs="Arial"/>
              <w:b/>
              <w:sz w:val="20"/>
              <w:szCs w:val="20"/>
            </w:rPr>
          </w:pPr>
          <w:r w:rsidRPr="007D1214">
            <w:rPr>
              <w:rFonts w:ascii="Arial" w:hAnsi="Arial" w:cs="Arial"/>
              <w:b/>
              <w:sz w:val="20"/>
              <w:szCs w:val="20"/>
            </w:rPr>
            <w:t>Provider Manual Series</w:t>
          </w:r>
        </w:p>
      </w:tc>
      <w:tc>
        <w:tcPr>
          <w:tcW w:w="3780" w:type="dxa"/>
        </w:tcPr>
        <w:p w:rsidR="00263BE7" w:rsidRPr="007D1214" w:rsidRDefault="00263BE7" w:rsidP="005A3621">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b/>
              <w:sz w:val="20"/>
              <w:szCs w:val="20"/>
            </w:rPr>
            <w:t>Subchapter Number and Title</w:t>
          </w:r>
        </w:p>
        <w:p w:rsidR="00263BE7" w:rsidRPr="007D1214" w:rsidRDefault="00263BE7" w:rsidP="005A3621">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sz w:val="20"/>
              <w:szCs w:val="20"/>
            </w:rPr>
            <w:t xml:space="preserve">6.  Service Codes </w:t>
          </w:r>
        </w:p>
      </w:tc>
      <w:tc>
        <w:tcPr>
          <w:tcW w:w="1785" w:type="dxa"/>
        </w:tcPr>
        <w:p w:rsidR="00263BE7" w:rsidRPr="007D1214" w:rsidRDefault="00263BE7" w:rsidP="005A3621">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b/>
              <w:sz w:val="20"/>
              <w:szCs w:val="20"/>
            </w:rPr>
            <w:t>Page</w:t>
          </w:r>
        </w:p>
        <w:p w:rsidR="00263BE7" w:rsidRPr="007D1214" w:rsidRDefault="00263BE7" w:rsidP="005A3621">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sz w:val="20"/>
              <w:szCs w:val="20"/>
            </w:rPr>
            <w:t>6-</w:t>
          </w:r>
          <w:r w:rsidRPr="009868D9">
            <w:rPr>
              <w:rStyle w:val="PageNumber"/>
              <w:rFonts w:ascii="Arial" w:hAnsi="Arial" w:cs="Arial"/>
              <w:sz w:val="20"/>
              <w:szCs w:val="20"/>
            </w:rPr>
            <w:fldChar w:fldCharType="begin"/>
          </w:r>
          <w:r w:rsidRPr="009868D9">
            <w:rPr>
              <w:rStyle w:val="PageNumber"/>
              <w:rFonts w:ascii="Arial" w:hAnsi="Arial" w:cs="Arial"/>
              <w:sz w:val="20"/>
              <w:szCs w:val="20"/>
            </w:rPr>
            <w:instrText xml:space="preserve"> PAGE </w:instrText>
          </w:r>
          <w:r w:rsidRPr="009868D9">
            <w:rPr>
              <w:rStyle w:val="PageNumber"/>
              <w:rFonts w:ascii="Arial" w:hAnsi="Arial" w:cs="Arial"/>
              <w:sz w:val="20"/>
              <w:szCs w:val="20"/>
            </w:rPr>
            <w:fldChar w:fldCharType="separate"/>
          </w:r>
          <w:r w:rsidR="00F2023A">
            <w:rPr>
              <w:rStyle w:val="PageNumber"/>
              <w:rFonts w:ascii="Arial" w:hAnsi="Arial" w:cs="Arial"/>
              <w:noProof/>
              <w:sz w:val="20"/>
              <w:szCs w:val="20"/>
            </w:rPr>
            <w:t>24</w:t>
          </w:r>
          <w:r w:rsidRPr="009868D9">
            <w:rPr>
              <w:rStyle w:val="PageNumber"/>
              <w:rFonts w:ascii="Arial" w:hAnsi="Arial" w:cs="Arial"/>
              <w:sz w:val="20"/>
              <w:szCs w:val="20"/>
            </w:rPr>
            <w:fldChar w:fldCharType="end"/>
          </w:r>
        </w:p>
      </w:tc>
    </w:tr>
    <w:tr w:rsidR="00263BE7" w:rsidRPr="002B61E2" w:rsidTr="005A3621">
      <w:trPr>
        <w:trHeight w:hRule="exact" w:val="837"/>
      </w:trPr>
      <w:tc>
        <w:tcPr>
          <w:tcW w:w="4113" w:type="dxa"/>
          <w:tcBorders>
            <w:top w:val="nil"/>
            <w:bottom w:val="single" w:sz="4" w:space="0" w:color="auto"/>
          </w:tcBorders>
          <w:vAlign w:val="center"/>
        </w:tcPr>
        <w:p w:rsidR="00263BE7" w:rsidRPr="007D1214" w:rsidRDefault="00263BE7" w:rsidP="005A3621">
          <w:pPr>
            <w:tabs>
              <w:tab w:val="left" w:pos="936"/>
              <w:tab w:val="left" w:pos="1314"/>
              <w:tab w:val="left" w:pos="1692"/>
              <w:tab w:val="left" w:pos="2070"/>
            </w:tabs>
            <w:jc w:val="center"/>
            <w:rPr>
              <w:rFonts w:ascii="Arial" w:hAnsi="Arial" w:cs="Arial"/>
              <w:sz w:val="20"/>
              <w:szCs w:val="20"/>
            </w:rPr>
          </w:pPr>
          <w:r w:rsidRPr="007D1214">
            <w:rPr>
              <w:rFonts w:ascii="Arial" w:hAnsi="Arial" w:cs="Arial"/>
              <w:sz w:val="20"/>
              <w:szCs w:val="20"/>
            </w:rPr>
            <w:t xml:space="preserve">Physician Manual </w:t>
          </w:r>
        </w:p>
      </w:tc>
      <w:tc>
        <w:tcPr>
          <w:tcW w:w="3780" w:type="dxa"/>
        </w:tcPr>
        <w:p w:rsidR="00263BE7" w:rsidRPr="007D1214" w:rsidRDefault="00263BE7" w:rsidP="005A3621">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Transmittal Letter</w:t>
          </w:r>
        </w:p>
        <w:p w:rsidR="00263BE7" w:rsidRPr="007D1214" w:rsidRDefault="00263BE7" w:rsidP="002C6613">
          <w:pPr>
            <w:tabs>
              <w:tab w:val="left" w:pos="936"/>
              <w:tab w:val="left" w:pos="1314"/>
              <w:tab w:val="left" w:pos="1692"/>
              <w:tab w:val="left" w:pos="2070"/>
            </w:tabs>
            <w:spacing w:before="120"/>
            <w:jc w:val="center"/>
            <w:rPr>
              <w:rFonts w:ascii="Arial" w:hAnsi="Arial" w:cs="Arial"/>
              <w:sz w:val="20"/>
              <w:szCs w:val="20"/>
            </w:rPr>
          </w:pPr>
          <w:r w:rsidRPr="007D1214">
            <w:rPr>
              <w:rFonts w:ascii="Arial" w:hAnsi="Arial" w:cs="Arial"/>
              <w:sz w:val="20"/>
              <w:szCs w:val="20"/>
            </w:rPr>
            <w:t>PHY-</w:t>
          </w:r>
          <w:r>
            <w:rPr>
              <w:rFonts w:ascii="Arial" w:hAnsi="Arial" w:cs="Arial"/>
              <w:sz w:val="20"/>
              <w:szCs w:val="20"/>
            </w:rPr>
            <w:t>155</w:t>
          </w:r>
        </w:p>
      </w:tc>
      <w:tc>
        <w:tcPr>
          <w:tcW w:w="1785" w:type="dxa"/>
        </w:tcPr>
        <w:p w:rsidR="00263BE7" w:rsidRPr="007D1214" w:rsidRDefault="00263BE7" w:rsidP="005A3621">
          <w:pPr>
            <w:tabs>
              <w:tab w:val="left" w:pos="936"/>
              <w:tab w:val="left" w:pos="1314"/>
              <w:tab w:val="left" w:pos="1692"/>
              <w:tab w:val="left" w:pos="2070"/>
            </w:tabs>
            <w:spacing w:before="120"/>
            <w:jc w:val="center"/>
            <w:rPr>
              <w:rFonts w:ascii="Arial" w:hAnsi="Arial" w:cs="Arial"/>
              <w:b/>
              <w:sz w:val="20"/>
              <w:szCs w:val="20"/>
            </w:rPr>
          </w:pPr>
          <w:r w:rsidRPr="007D1214">
            <w:rPr>
              <w:rFonts w:ascii="Arial" w:hAnsi="Arial" w:cs="Arial"/>
              <w:b/>
              <w:sz w:val="20"/>
              <w:szCs w:val="20"/>
            </w:rPr>
            <w:t>Date</w:t>
          </w:r>
        </w:p>
        <w:p w:rsidR="00263BE7" w:rsidRPr="007D1214" w:rsidRDefault="00263BE7" w:rsidP="002C6613">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01/01/18</w:t>
          </w:r>
        </w:p>
      </w:tc>
    </w:tr>
  </w:tbl>
  <w:p w:rsidR="00263BE7" w:rsidRDefault="00263BE7" w:rsidP="00477308">
    <w:pPr>
      <w:pStyle w:val="Header"/>
    </w:pPr>
  </w:p>
  <w:p w:rsidR="00263BE7" w:rsidRPr="00361E10" w:rsidRDefault="00263BE7" w:rsidP="008C4AF9">
    <w:pPr>
      <w:tabs>
        <w:tab w:val="left" w:pos="1440"/>
      </w:tabs>
      <w:kinsoku w:val="0"/>
      <w:overflowPunct w:val="0"/>
      <w:autoSpaceDE/>
      <w:autoSpaceDN/>
      <w:adjustRightInd/>
      <w:spacing w:line="260" w:lineRule="exact"/>
      <w:ind w:left="1710" w:hanging="1710"/>
      <w:rPr>
        <w:spacing w:val="-1"/>
        <w:sz w:val="22"/>
        <w:szCs w:val="22"/>
      </w:rPr>
    </w:pPr>
    <w:proofErr w:type="gramStart"/>
    <w:r w:rsidRPr="00361E10">
      <w:rPr>
        <w:spacing w:val="-1"/>
        <w:sz w:val="22"/>
        <w:szCs w:val="22"/>
      </w:rPr>
      <w:t xml:space="preserve">605  </w:t>
    </w:r>
    <w:r w:rsidRPr="00361E10">
      <w:rPr>
        <w:spacing w:val="-1"/>
        <w:sz w:val="22"/>
        <w:szCs w:val="22"/>
        <w:u w:val="single"/>
      </w:rPr>
      <w:t>Modifiers</w:t>
    </w:r>
    <w:proofErr w:type="gramEnd"/>
    <w:r w:rsidRPr="00361E10">
      <w:rPr>
        <w:spacing w:val="-1"/>
        <w:sz w:val="22"/>
        <w:szCs w:val="22"/>
      </w:rPr>
      <w:t xml:space="preserve"> (cont.)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8"/>
      <w:gridCol w:w="7848"/>
    </w:tblGrid>
    <w:tr w:rsidR="00546B20" w:rsidTr="00022B0E">
      <w:trPr>
        <w:trHeight w:val="1621"/>
      </w:trPr>
      <w:tc>
        <w:tcPr>
          <w:tcW w:w="1728" w:type="dxa"/>
          <w:tcBorders>
            <w:top w:val="nil"/>
            <w:left w:val="nil"/>
            <w:bottom w:val="nil"/>
            <w:right w:val="nil"/>
          </w:tcBorders>
          <w:tcMar>
            <w:top w:w="80" w:type="dxa"/>
            <w:left w:w="80" w:type="dxa"/>
            <w:bottom w:w="80" w:type="dxa"/>
            <w:right w:w="80" w:type="dxa"/>
          </w:tcMar>
          <w:hideMark/>
        </w:tcPr>
        <w:p w:rsidR="00546B20" w:rsidRDefault="00546B20">
          <w:pPr>
            <w:pStyle w:val="Body"/>
            <w:widowControl w:val="0"/>
            <w:tabs>
              <w:tab w:val="left" w:pos="5400"/>
            </w:tabs>
          </w:pPr>
          <w:r>
            <w:rPr>
              <w:rFonts w:ascii="Helvetica"/>
              <w:noProof/>
            </w:rPr>
            <w:drawing>
              <wp:inline distT="0" distB="0" distL="0" distR="0" wp14:anchorId="078D7994" wp14:editId="597DD677">
                <wp:extent cx="863600" cy="10077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007745"/>
                        </a:xfrm>
                        <a:prstGeom prst="rect">
                          <a:avLst/>
                        </a:prstGeom>
                        <a:noFill/>
                        <a:ln>
                          <a:noFill/>
                        </a:ln>
                      </pic:spPr>
                    </pic:pic>
                  </a:graphicData>
                </a:graphic>
              </wp:inline>
            </w:drawing>
          </w:r>
        </w:p>
      </w:tc>
      <w:tc>
        <w:tcPr>
          <w:tcW w:w="7848" w:type="dxa"/>
          <w:tcBorders>
            <w:top w:val="nil"/>
            <w:left w:val="nil"/>
            <w:bottom w:val="nil"/>
            <w:right w:val="nil"/>
          </w:tcBorders>
          <w:tcMar>
            <w:top w:w="80" w:type="dxa"/>
            <w:left w:w="80" w:type="dxa"/>
            <w:bottom w:w="80" w:type="dxa"/>
            <w:right w:w="80" w:type="dxa"/>
          </w:tcMar>
        </w:tcPr>
        <w:p w:rsidR="00546B20" w:rsidRDefault="00546B20">
          <w:pPr>
            <w:pStyle w:val="Body"/>
            <w:widowControl w:val="0"/>
            <w:tabs>
              <w:tab w:val="left" w:pos="5400"/>
            </w:tabs>
            <w:rPr>
              <w:rFonts w:ascii="Bookman Old Style"/>
              <w:b/>
              <w:bCs/>
              <w:i/>
              <w:iCs/>
            </w:rPr>
          </w:pPr>
        </w:p>
        <w:p w:rsidR="00546B20" w:rsidRDefault="00546B20">
          <w:pPr>
            <w:pStyle w:val="Body"/>
            <w:widowControl w:val="0"/>
            <w:tabs>
              <w:tab w:val="left" w:pos="5400"/>
            </w:tabs>
            <w:rPr>
              <w:rFonts w:ascii="Bookman Old Style" w:eastAsia="Bookman Old Style" w:hAnsi="Bookman Old Style" w:cs="Bookman Old Style"/>
              <w:b/>
              <w:bCs/>
              <w:i/>
              <w:iCs/>
            </w:rPr>
          </w:pPr>
          <w:r>
            <w:rPr>
              <w:rFonts w:ascii="Bookman Old Style"/>
              <w:b/>
              <w:bCs/>
              <w:i/>
              <w:iCs/>
            </w:rPr>
            <w:t>Commonwealth of Massachusetts</w:t>
          </w:r>
        </w:p>
        <w:p w:rsidR="00546B20" w:rsidRDefault="00546B20">
          <w:pPr>
            <w:pStyle w:val="Body"/>
            <w:widowControl w:val="0"/>
            <w:tabs>
              <w:tab w:val="left" w:pos="5400"/>
            </w:tabs>
            <w:rPr>
              <w:rFonts w:ascii="Bookman Old Style" w:eastAsia="Bookman Old Style" w:hAnsi="Bookman Old Style" w:cs="Bookman Old Style"/>
              <w:b/>
              <w:bCs/>
              <w:i/>
              <w:iCs/>
            </w:rPr>
          </w:pPr>
          <w:r>
            <w:rPr>
              <w:rFonts w:ascii="Bookman Old Style"/>
              <w:b/>
              <w:bCs/>
              <w:i/>
              <w:iCs/>
            </w:rPr>
            <w:t xml:space="preserve">Executive Office of Health and Human Services  </w:t>
          </w:r>
        </w:p>
        <w:p w:rsidR="00546B20" w:rsidRDefault="00546B20">
          <w:pPr>
            <w:pStyle w:val="Body"/>
            <w:widowControl w:val="0"/>
            <w:tabs>
              <w:tab w:val="left" w:pos="5400"/>
            </w:tabs>
            <w:rPr>
              <w:rFonts w:ascii="Bookman Old Style" w:eastAsia="Bookman Old Style" w:hAnsi="Bookman Old Style" w:cs="Bookman Old Style"/>
              <w:b/>
              <w:bCs/>
              <w:i/>
              <w:iCs/>
            </w:rPr>
          </w:pPr>
          <w:r>
            <w:rPr>
              <w:rFonts w:ascii="Bookman Old Style"/>
              <w:b/>
              <w:bCs/>
              <w:i/>
              <w:iCs/>
            </w:rPr>
            <w:t>Office of Medicaid</w:t>
          </w:r>
        </w:p>
        <w:p w:rsidR="00546B20" w:rsidRDefault="00546B20">
          <w:pPr>
            <w:pStyle w:val="Body"/>
          </w:pPr>
          <w:r>
            <w:rPr>
              <w:rFonts w:ascii="Bookman Old Style"/>
              <w:i/>
              <w:iCs/>
              <w:sz w:val="18"/>
              <w:szCs w:val="18"/>
            </w:rPr>
            <w:t>www.mass.gov/masshealth</w:t>
          </w:r>
        </w:p>
        <w:p w:rsidR="00546B20" w:rsidRPr="0084634E" w:rsidRDefault="00546B20" w:rsidP="002B5083"/>
      </w:tc>
    </w:tr>
  </w:tbl>
  <w:p w:rsidR="00546B20" w:rsidRDefault="00546B20" w:rsidP="00022B0E">
    <w:pPr>
      <w:pStyle w:val="Body"/>
      <w:widowControl w:val="0"/>
      <w:tabs>
        <w:tab w:val="left" w:pos="5400"/>
      </w:tabs>
      <w:ind w:firstLine="5400"/>
      <w:rPr>
        <w:rFonts w:ascii="Arial" w:eastAsia="Arial" w:hAnsi="Arial" w:cs="Arial"/>
        <w:sz w:val="22"/>
        <w:szCs w:val="22"/>
      </w:rPr>
    </w:pPr>
    <w:r>
      <w:rPr>
        <w:rFonts w:ascii="Arial"/>
        <w:sz w:val="22"/>
        <w:szCs w:val="22"/>
      </w:rPr>
      <w:t>MassHealth</w:t>
    </w:r>
  </w:p>
  <w:p w:rsidR="00546B20" w:rsidRDefault="00546B20" w:rsidP="00022B0E">
    <w:pPr>
      <w:pStyle w:val="Body"/>
      <w:widowControl w:val="0"/>
      <w:tabs>
        <w:tab w:val="left" w:pos="5400"/>
      </w:tabs>
      <w:ind w:firstLine="5400"/>
      <w:rPr>
        <w:rFonts w:ascii="Arial" w:eastAsia="Arial" w:hAnsi="Arial" w:cs="Arial"/>
        <w:sz w:val="22"/>
        <w:szCs w:val="22"/>
      </w:rPr>
    </w:pPr>
    <w:r>
      <w:rPr>
        <w:rFonts w:ascii="Arial"/>
        <w:sz w:val="22"/>
        <w:szCs w:val="22"/>
      </w:rPr>
      <w:t>Transmittal Letter PHY-155</w:t>
    </w:r>
  </w:p>
  <w:p w:rsidR="00546B20" w:rsidRDefault="00546B20" w:rsidP="00022B0E">
    <w:pPr>
      <w:pStyle w:val="Body"/>
      <w:widowControl w:val="0"/>
      <w:tabs>
        <w:tab w:val="left" w:pos="5400"/>
      </w:tabs>
      <w:ind w:firstLine="5400"/>
      <w:rPr>
        <w:rFonts w:ascii="Arial"/>
        <w:sz w:val="22"/>
        <w:szCs w:val="22"/>
      </w:rPr>
    </w:pPr>
    <w:r>
      <w:rPr>
        <w:rFonts w:ascii="Arial"/>
        <w:sz w:val="22"/>
        <w:szCs w:val="22"/>
      </w:rPr>
      <w:t>April 2018</w:t>
    </w:r>
  </w:p>
  <w:p w:rsidR="00546B20" w:rsidRDefault="00546B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20" w:rsidRDefault="00546B20" w:rsidP="00022B0E">
    <w:pPr>
      <w:pStyle w:val="Body"/>
      <w:widowControl w:val="0"/>
      <w:tabs>
        <w:tab w:val="left" w:pos="5400"/>
      </w:tabs>
      <w:ind w:firstLine="5400"/>
      <w:rPr>
        <w:rFonts w:ascii="Arial" w:eastAsia="Arial" w:hAnsi="Arial" w:cs="Arial"/>
        <w:sz w:val="22"/>
        <w:szCs w:val="22"/>
      </w:rPr>
    </w:pPr>
    <w:proofErr w:type="spellStart"/>
    <w:r>
      <w:rPr>
        <w:rFonts w:ascii="Arial"/>
        <w:sz w:val="22"/>
        <w:szCs w:val="22"/>
      </w:rPr>
      <w:t>MassHealth</w:t>
    </w:r>
    <w:proofErr w:type="spellEnd"/>
  </w:p>
  <w:p w:rsidR="00546B20" w:rsidRDefault="00546B20" w:rsidP="00022B0E">
    <w:pPr>
      <w:pStyle w:val="Body"/>
      <w:widowControl w:val="0"/>
      <w:tabs>
        <w:tab w:val="left" w:pos="5400"/>
      </w:tabs>
      <w:ind w:firstLine="5400"/>
      <w:rPr>
        <w:rFonts w:ascii="Arial" w:eastAsia="Arial" w:hAnsi="Arial" w:cs="Arial"/>
        <w:sz w:val="22"/>
        <w:szCs w:val="22"/>
      </w:rPr>
    </w:pPr>
    <w:r>
      <w:rPr>
        <w:rFonts w:ascii="Arial"/>
        <w:sz w:val="22"/>
        <w:szCs w:val="22"/>
      </w:rPr>
      <w:t>Transmittal Letter PHY-155</w:t>
    </w:r>
  </w:p>
  <w:p w:rsidR="00546B20" w:rsidRDefault="00546B20" w:rsidP="00022B0E">
    <w:pPr>
      <w:pStyle w:val="Body"/>
      <w:widowControl w:val="0"/>
      <w:tabs>
        <w:tab w:val="left" w:pos="5400"/>
      </w:tabs>
      <w:ind w:firstLine="5400"/>
      <w:rPr>
        <w:rFonts w:ascii="Arial"/>
        <w:sz w:val="22"/>
        <w:szCs w:val="22"/>
      </w:rPr>
    </w:pPr>
    <w:r>
      <w:rPr>
        <w:rFonts w:ascii="Arial"/>
        <w:sz w:val="22"/>
        <w:szCs w:val="22"/>
      </w:rPr>
      <w:t>April 2018</w:t>
    </w:r>
  </w:p>
  <w:p w:rsidR="00546B20" w:rsidRDefault="00546B20" w:rsidP="00022B0E">
    <w:pPr>
      <w:pStyle w:val="Body"/>
      <w:widowControl w:val="0"/>
      <w:tabs>
        <w:tab w:val="left" w:pos="5400"/>
      </w:tabs>
      <w:ind w:firstLine="5400"/>
      <w:rPr>
        <w:rFonts w:ascii="Arial"/>
        <w:sz w:val="22"/>
        <w:szCs w:val="22"/>
      </w:rPr>
    </w:pPr>
    <w:r>
      <w:rPr>
        <w:rFonts w:ascii="Arial"/>
        <w:sz w:val="22"/>
        <w:szCs w:val="22"/>
      </w:rPr>
      <w:t>Page 2</w:t>
    </w:r>
  </w:p>
  <w:p w:rsidR="00546B20" w:rsidRDefault="00546B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980"/>
    </w:tblGrid>
    <w:tr w:rsidR="00546B20" w:rsidRPr="002B61E2" w:rsidTr="007F1441">
      <w:trPr>
        <w:trHeight w:hRule="exact" w:val="864"/>
      </w:trPr>
      <w:tc>
        <w:tcPr>
          <w:tcW w:w="4080" w:type="dxa"/>
          <w:tcBorders>
            <w:bottom w:val="nil"/>
          </w:tcBorders>
        </w:tcPr>
        <w:p w:rsidR="00546B20" w:rsidRPr="00A36681" w:rsidRDefault="00546B20" w:rsidP="00FA394B">
          <w:pPr>
            <w:tabs>
              <w:tab w:val="left" w:pos="936"/>
              <w:tab w:val="left" w:pos="1314"/>
              <w:tab w:val="left" w:pos="1692"/>
              <w:tab w:val="left" w:pos="2070"/>
            </w:tabs>
            <w:spacing w:before="120"/>
            <w:jc w:val="center"/>
            <w:rPr>
              <w:rFonts w:ascii="Arial" w:hAnsi="Arial" w:cs="Arial"/>
              <w:b/>
              <w:sz w:val="20"/>
              <w:szCs w:val="20"/>
            </w:rPr>
          </w:pPr>
          <w:r w:rsidRPr="00A36681">
            <w:rPr>
              <w:rFonts w:ascii="Arial" w:hAnsi="Arial" w:cs="Arial"/>
              <w:b/>
              <w:sz w:val="20"/>
              <w:szCs w:val="20"/>
            </w:rPr>
            <w:t>Commonwealth of Massachusetts</w:t>
          </w:r>
        </w:p>
        <w:p w:rsidR="00546B20" w:rsidRPr="00A36681" w:rsidRDefault="00546B20" w:rsidP="00FA394B">
          <w:pPr>
            <w:tabs>
              <w:tab w:val="left" w:pos="936"/>
              <w:tab w:val="left" w:pos="1314"/>
              <w:tab w:val="left" w:pos="1692"/>
              <w:tab w:val="left" w:pos="2070"/>
            </w:tabs>
            <w:jc w:val="center"/>
            <w:rPr>
              <w:rFonts w:ascii="Arial" w:hAnsi="Arial" w:cs="Arial"/>
              <w:b/>
              <w:sz w:val="20"/>
              <w:szCs w:val="20"/>
            </w:rPr>
          </w:pPr>
          <w:proofErr w:type="spellStart"/>
          <w:r w:rsidRPr="00A36681">
            <w:rPr>
              <w:rFonts w:ascii="Arial" w:hAnsi="Arial" w:cs="Arial"/>
              <w:b/>
              <w:sz w:val="20"/>
              <w:szCs w:val="20"/>
            </w:rPr>
            <w:t>MassHealth</w:t>
          </w:r>
          <w:proofErr w:type="spellEnd"/>
        </w:p>
        <w:p w:rsidR="00546B20" w:rsidRPr="00A36681" w:rsidRDefault="00546B20" w:rsidP="00FA394B">
          <w:pPr>
            <w:tabs>
              <w:tab w:val="left" w:pos="936"/>
              <w:tab w:val="left" w:pos="1314"/>
              <w:tab w:val="left" w:pos="1692"/>
              <w:tab w:val="left" w:pos="2070"/>
            </w:tabs>
            <w:jc w:val="center"/>
            <w:rPr>
              <w:rFonts w:ascii="Arial" w:hAnsi="Arial" w:cs="Arial"/>
              <w:b/>
              <w:sz w:val="20"/>
              <w:szCs w:val="20"/>
            </w:rPr>
          </w:pPr>
          <w:r w:rsidRPr="00A36681">
            <w:rPr>
              <w:rFonts w:ascii="Arial" w:hAnsi="Arial" w:cs="Arial"/>
              <w:b/>
              <w:sz w:val="20"/>
              <w:szCs w:val="20"/>
            </w:rPr>
            <w:t>Provider Manual Series</w:t>
          </w:r>
        </w:p>
      </w:tc>
      <w:tc>
        <w:tcPr>
          <w:tcW w:w="3750" w:type="dxa"/>
        </w:tcPr>
        <w:p w:rsidR="00546B20" w:rsidRPr="00A36681" w:rsidRDefault="00546B20" w:rsidP="00FA394B">
          <w:pPr>
            <w:tabs>
              <w:tab w:val="left" w:pos="936"/>
              <w:tab w:val="left" w:pos="1314"/>
              <w:tab w:val="left" w:pos="1692"/>
              <w:tab w:val="left" w:pos="2070"/>
            </w:tabs>
            <w:spacing w:before="120"/>
            <w:jc w:val="center"/>
            <w:rPr>
              <w:rFonts w:ascii="Arial" w:hAnsi="Arial" w:cs="Arial"/>
              <w:sz w:val="20"/>
              <w:szCs w:val="20"/>
            </w:rPr>
          </w:pPr>
          <w:r w:rsidRPr="00A36681">
            <w:rPr>
              <w:rFonts w:ascii="Arial" w:hAnsi="Arial" w:cs="Arial"/>
              <w:b/>
              <w:sz w:val="20"/>
              <w:szCs w:val="20"/>
            </w:rPr>
            <w:t>Subchapter Number and Title</w:t>
          </w:r>
        </w:p>
        <w:p w:rsidR="00546B20" w:rsidRPr="002B61E2" w:rsidRDefault="00546B20" w:rsidP="00FA394B">
          <w:pPr>
            <w:tabs>
              <w:tab w:val="left" w:pos="936"/>
              <w:tab w:val="left" w:pos="1314"/>
              <w:tab w:val="left" w:pos="1692"/>
              <w:tab w:val="left" w:pos="2070"/>
            </w:tabs>
            <w:spacing w:before="120"/>
            <w:jc w:val="center"/>
            <w:rPr>
              <w:rFonts w:ascii="Arial" w:hAnsi="Arial" w:cs="Arial"/>
            </w:rPr>
          </w:pPr>
          <w:r w:rsidRPr="00A36681">
            <w:rPr>
              <w:rFonts w:ascii="Arial" w:hAnsi="Arial" w:cs="Arial"/>
              <w:sz w:val="20"/>
              <w:szCs w:val="20"/>
            </w:rPr>
            <w:t xml:space="preserve">6.  Service Codes </w:t>
          </w:r>
        </w:p>
      </w:tc>
      <w:tc>
        <w:tcPr>
          <w:tcW w:w="1980" w:type="dxa"/>
        </w:tcPr>
        <w:p w:rsidR="00546B20" w:rsidRPr="00A36681" w:rsidRDefault="00546B20" w:rsidP="00FA394B">
          <w:pPr>
            <w:tabs>
              <w:tab w:val="left" w:pos="936"/>
              <w:tab w:val="left" w:pos="1314"/>
              <w:tab w:val="left" w:pos="1692"/>
              <w:tab w:val="left" w:pos="2070"/>
            </w:tabs>
            <w:spacing w:before="120"/>
            <w:jc w:val="center"/>
            <w:rPr>
              <w:rFonts w:ascii="Arial" w:hAnsi="Arial" w:cs="Arial"/>
              <w:sz w:val="20"/>
              <w:szCs w:val="20"/>
            </w:rPr>
          </w:pPr>
          <w:r w:rsidRPr="00A36681">
            <w:rPr>
              <w:rFonts w:ascii="Arial" w:hAnsi="Arial" w:cs="Arial"/>
              <w:b/>
              <w:sz w:val="20"/>
              <w:szCs w:val="20"/>
            </w:rPr>
            <w:t>Page</w:t>
          </w:r>
        </w:p>
        <w:p w:rsidR="00546B20" w:rsidRPr="002B61E2" w:rsidRDefault="00546B20" w:rsidP="00FA394B">
          <w:pPr>
            <w:tabs>
              <w:tab w:val="left" w:pos="936"/>
              <w:tab w:val="left" w:pos="1314"/>
              <w:tab w:val="left" w:pos="1692"/>
              <w:tab w:val="left" w:pos="2070"/>
            </w:tabs>
            <w:spacing w:before="120"/>
            <w:jc w:val="center"/>
            <w:rPr>
              <w:rFonts w:ascii="Arial" w:hAnsi="Arial" w:cs="Arial"/>
            </w:rPr>
          </w:pPr>
          <w:r w:rsidRPr="00A36681">
            <w:rPr>
              <w:rFonts w:ascii="Arial" w:hAnsi="Arial" w:cs="Arial"/>
              <w:sz w:val="20"/>
              <w:szCs w:val="20"/>
            </w:rPr>
            <w:t>6-</w:t>
          </w:r>
          <w:r w:rsidRPr="00A36681">
            <w:rPr>
              <w:rStyle w:val="PageNumber"/>
              <w:rFonts w:ascii="Arial" w:hAnsi="Arial" w:cs="Arial"/>
              <w:sz w:val="20"/>
              <w:szCs w:val="20"/>
            </w:rPr>
            <w:fldChar w:fldCharType="begin"/>
          </w:r>
          <w:r w:rsidRPr="00A36681">
            <w:rPr>
              <w:rStyle w:val="PageNumber"/>
              <w:rFonts w:ascii="Arial" w:hAnsi="Arial" w:cs="Arial"/>
              <w:sz w:val="20"/>
              <w:szCs w:val="20"/>
            </w:rPr>
            <w:instrText xml:space="preserve"> PAGE </w:instrText>
          </w:r>
          <w:r w:rsidRPr="00A36681">
            <w:rPr>
              <w:rStyle w:val="PageNumber"/>
              <w:rFonts w:ascii="Arial" w:hAnsi="Arial" w:cs="Arial"/>
              <w:sz w:val="20"/>
              <w:szCs w:val="20"/>
            </w:rPr>
            <w:fldChar w:fldCharType="separate"/>
          </w:r>
          <w:r w:rsidR="00F2023A">
            <w:rPr>
              <w:rStyle w:val="PageNumber"/>
              <w:rFonts w:ascii="Arial" w:hAnsi="Arial" w:cs="Arial"/>
              <w:noProof/>
              <w:sz w:val="20"/>
              <w:szCs w:val="20"/>
            </w:rPr>
            <w:t>1</w:t>
          </w:r>
          <w:r w:rsidRPr="00A36681">
            <w:rPr>
              <w:rStyle w:val="PageNumber"/>
              <w:rFonts w:ascii="Arial" w:hAnsi="Arial" w:cs="Arial"/>
              <w:sz w:val="20"/>
              <w:szCs w:val="20"/>
            </w:rPr>
            <w:fldChar w:fldCharType="end"/>
          </w:r>
        </w:p>
      </w:tc>
    </w:tr>
    <w:tr w:rsidR="00546B20" w:rsidRPr="002B61E2" w:rsidTr="007F1441">
      <w:trPr>
        <w:trHeight w:hRule="exact" w:val="864"/>
      </w:trPr>
      <w:tc>
        <w:tcPr>
          <w:tcW w:w="4080" w:type="dxa"/>
          <w:tcBorders>
            <w:top w:val="nil"/>
            <w:bottom w:val="single" w:sz="4" w:space="0" w:color="auto"/>
          </w:tcBorders>
          <w:vAlign w:val="center"/>
        </w:tcPr>
        <w:p w:rsidR="00546B20" w:rsidRPr="00A36681" w:rsidRDefault="00546B20" w:rsidP="00667C08">
          <w:pPr>
            <w:tabs>
              <w:tab w:val="left" w:pos="936"/>
              <w:tab w:val="left" w:pos="1314"/>
              <w:tab w:val="left" w:pos="1692"/>
              <w:tab w:val="left" w:pos="2070"/>
            </w:tabs>
            <w:jc w:val="center"/>
            <w:rPr>
              <w:rFonts w:ascii="Arial" w:hAnsi="Arial" w:cs="Arial"/>
              <w:sz w:val="20"/>
              <w:szCs w:val="20"/>
            </w:rPr>
          </w:pPr>
          <w:r w:rsidRPr="00A36681">
            <w:rPr>
              <w:rFonts w:ascii="Arial" w:hAnsi="Arial" w:cs="Arial"/>
              <w:sz w:val="20"/>
              <w:szCs w:val="20"/>
            </w:rPr>
            <w:t xml:space="preserve">Physician Manual </w:t>
          </w:r>
        </w:p>
      </w:tc>
      <w:tc>
        <w:tcPr>
          <w:tcW w:w="3750" w:type="dxa"/>
        </w:tcPr>
        <w:p w:rsidR="00546B20" w:rsidRPr="00AB0952" w:rsidRDefault="00546B20" w:rsidP="00FA394B">
          <w:pPr>
            <w:tabs>
              <w:tab w:val="left" w:pos="936"/>
              <w:tab w:val="left" w:pos="1314"/>
              <w:tab w:val="left" w:pos="1692"/>
              <w:tab w:val="left" w:pos="2070"/>
            </w:tabs>
            <w:spacing w:before="120"/>
            <w:jc w:val="center"/>
            <w:rPr>
              <w:rFonts w:ascii="Arial" w:hAnsi="Arial" w:cs="Arial"/>
              <w:b/>
              <w:sz w:val="20"/>
              <w:szCs w:val="20"/>
            </w:rPr>
          </w:pPr>
          <w:r w:rsidRPr="00AB0952">
            <w:rPr>
              <w:rFonts w:ascii="Arial" w:hAnsi="Arial" w:cs="Arial"/>
              <w:b/>
              <w:sz w:val="20"/>
              <w:szCs w:val="20"/>
            </w:rPr>
            <w:t>Transmittal Letter</w:t>
          </w:r>
        </w:p>
        <w:p w:rsidR="00546B20" w:rsidRPr="00EE50A1" w:rsidRDefault="00546B20" w:rsidP="00197953">
          <w:pPr>
            <w:tabs>
              <w:tab w:val="left" w:pos="936"/>
              <w:tab w:val="left" w:pos="1314"/>
              <w:tab w:val="left" w:pos="1692"/>
              <w:tab w:val="center" w:pos="1743"/>
              <w:tab w:val="left" w:pos="2070"/>
            </w:tabs>
            <w:spacing w:before="120"/>
            <w:jc w:val="center"/>
            <w:rPr>
              <w:rFonts w:ascii="Arial" w:hAnsi="Arial" w:cs="Arial"/>
              <w:sz w:val="22"/>
            </w:rPr>
          </w:pPr>
          <w:r w:rsidRPr="002177EC">
            <w:rPr>
              <w:rFonts w:ascii="Arial" w:hAnsi="Arial" w:cs="Arial"/>
              <w:sz w:val="20"/>
              <w:szCs w:val="20"/>
            </w:rPr>
            <w:t>PHY-15</w:t>
          </w:r>
          <w:r w:rsidRPr="001F0374">
            <w:rPr>
              <w:rFonts w:ascii="Arial" w:hAnsi="Arial" w:cs="Arial"/>
              <w:sz w:val="20"/>
              <w:szCs w:val="20"/>
            </w:rPr>
            <w:t>5</w:t>
          </w:r>
        </w:p>
      </w:tc>
      <w:tc>
        <w:tcPr>
          <w:tcW w:w="1980" w:type="dxa"/>
        </w:tcPr>
        <w:p w:rsidR="00546B20" w:rsidRPr="002177EC" w:rsidRDefault="00546B20" w:rsidP="00FA394B">
          <w:pPr>
            <w:tabs>
              <w:tab w:val="left" w:pos="936"/>
              <w:tab w:val="left" w:pos="1314"/>
              <w:tab w:val="left" w:pos="1692"/>
              <w:tab w:val="left" w:pos="2070"/>
            </w:tabs>
            <w:spacing w:before="120"/>
            <w:jc w:val="center"/>
            <w:rPr>
              <w:rFonts w:ascii="Arial" w:hAnsi="Arial" w:cs="Arial"/>
              <w:b/>
              <w:sz w:val="20"/>
              <w:szCs w:val="20"/>
            </w:rPr>
          </w:pPr>
          <w:r w:rsidRPr="002177EC">
            <w:rPr>
              <w:rFonts w:ascii="Arial" w:hAnsi="Arial" w:cs="Arial"/>
              <w:b/>
              <w:sz w:val="20"/>
              <w:szCs w:val="20"/>
            </w:rPr>
            <w:t>Date</w:t>
          </w:r>
        </w:p>
        <w:p w:rsidR="00546B20" w:rsidRPr="002177EC" w:rsidRDefault="00546B20" w:rsidP="00A96F8F">
          <w:pPr>
            <w:tabs>
              <w:tab w:val="left" w:pos="936"/>
              <w:tab w:val="left" w:pos="1314"/>
              <w:tab w:val="left" w:pos="1692"/>
              <w:tab w:val="left" w:pos="2070"/>
            </w:tabs>
            <w:spacing w:before="120"/>
            <w:jc w:val="center"/>
            <w:rPr>
              <w:rFonts w:ascii="Arial" w:hAnsi="Arial" w:cs="Arial"/>
            </w:rPr>
          </w:pPr>
          <w:r w:rsidRPr="002177EC">
            <w:rPr>
              <w:rFonts w:ascii="Arial" w:hAnsi="Arial" w:cs="Arial"/>
              <w:sz w:val="20"/>
              <w:szCs w:val="20"/>
            </w:rPr>
            <w:t xml:space="preserve">01/01/18 </w:t>
          </w:r>
        </w:p>
      </w:tc>
    </w:tr>
  </w:tbl>
  <w:p w:rsidR="00546B20" w:rsidRDefault="00546B2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C243E4" w:rsidRPr="002B61E2" w:rsidTr="007F1441">
      <w:trPr>
        <w:trHeight w:hRule="exact" w:val="864"/>
      </w:trPr>
      <w:tc>
        <w:tcPr>
          <w:tcW w:w="4080" w:type="dxa"/>
          <w:tcBorders>
            <w:bottom w:val="nil"/>
          </w:tcBorders>
        </w:tcPr>
        <w:p w:rsidR="00C243E4" w:rsidRPr="009868D9" w:rsidRDefault="00C243E4" w:rsidP="00FA394B">
          <w:pPr>
            <w:tabs>
              <w:tab w:val="left" w:pos="936"/>
              <w:tab w:val="left" w:pos="1314"/>
              <w:tab w:val="left" w:pos="1692"/>
              <w:tab w:val="left" w:pos="2070"/>
            </w:tabs>
            <w:spacing w:before="120"/>
            <w:jc w:val="center"/>
            <w:rPr>
              <w:rFonts w:ascii="Arial" w:hAnsi="Arial" w:cs="Arial"/>
              <w:b/>
              <w:sz w:val="20"/>
              <w:szCs w:val="20"/>
            </w:rPr>
          </w:pPr>
          <w:r w:rsidRPr="009868D9">
            <w:rPr>
              <w:rFonts w:ascii="Arial" w:hAnsi="Arial" w:cs="Arial"/>
              <w:b/>
              <w:sz w:val="20"/>
              <w:szCs w:val="20"/>
            </w:rPr>
            <w:t>Commonwealth of Massachusetts</w:t>
          </w:r>
        </w:p>
        <w:p w:rsidR="00C243E4" w:rsidRPr="009868D9" w:rsidRDefault="00C243E4" w:rsidP="00FA394B">
          <w:pPr>
            <w:tabs>
              <w:tab w:val="left" w:pos="936"/>
              <w:tab w:val="left" w:pos="1314"/>
              <w:tab w:val="left" w:pos="1692"/>
              <w:tab w:val="left" w:pos="2070"/>
            </w:tabs>
            <w:jc w:val="center"/>
            <w:rPr>
              <w:rFonts w:ascii="Arial" w:hAnsi="Arial" w:cs="Arial"/>
              <w:b/>
              <w:sz w:val="20"/>
              <w:szCs w:val="20"/>
            </w:rPr>
          </w:pPr>
          <w:proofErr w:type="spellStart"/>
          <w:r w:rsidRPr="009868D9">
            <w:rPr>
              <w:rFonts w:ascii="Arial" w:hAnsi="Arial" w:cs="Arial"/>
              <w:b/>
              <w:sz w:val="20"/>
              <w:szCs w:val="20"/>
            </w:rPr>
            <w:t>MassHealth</w:t>
          </w:r>
          <w:proofErr w:type="spellEnd"/>
        </w:p>
        <w:p w:rsidR="00C243E4" w:rsidRPr="009868D9" w:rsidRDefault="00C243E4" w:rsidP="00FA394B">
          <w:pPr>
            <w:tabs>
              <w:tab w:val="left" w:pos="936"/>
              <w:tab w:val="left" w:pos="1314"/>
              <w:tab w:val="left" w:pos="1692"/>
              <w:tab w:val="left" w:pos="2070"/>
            </w:tabs>
            <w:jc w:val="center"/>
            <w:rPr>
              <w:rFonts w:ascii="Arial" w:hAnsi="Arial" w:cs="Arial"/>
              <w:b/>
              <w:sz w:val="20"/>
              <w:szCs w:val="20"/>
            </w:rPr>
          </w:pPr>
          <w:r w:rsidRPr="009868D9">
            <w:rPr>
              <w:rFonts w:ascii="Arial" w:hAnsi="Arial" w:cs="Arial"/>
              <w:b/>
              <w:sz w:val="20"/>
              <w:szCs w:val="20"/>
            </w:rPr>
            <w:t>Provider Manual Series</w:t>
          </w:r>
        </w:p>
      </w:tc>
      <w:tc>
        <w:tcPr>
          <w:tcW w:w="3750" w:type="dxa"/>
        </w:tcPr>
        <w:p w:rsidR="00C243E4" w:rsidRPr="009868D9" w:rsidRDefault="00C243E4" w:rsidP="00FA394B">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b/>
              <w:sz w:val="20"/>
              <w:szCs w:val="20"/>
            </w:rPr>
            <w:t>Subchapter Number and Title</w:t>
          </w:r>
        </w:p>
        <w:p w:rsidR="00C243E4" w:rsidRPr="009868D9" w:rsidRDefault="00C243E4" w:rsidP="00FA394B">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sz w:val="20"/>
              <w:szCs w:val="20"/>
            </w:rPr>
            <w:t xml:space="preserve">6.  Service Codes </w:t>
          </w:r>
        </w:p>
      </w:tc>
      <w:tc>
        <w:tcPr>
          <w:tcW w:w="2070" w:type="dxa"/>
        </w:tcPr>
        <w:p w:rsidR="00C243E4" w:rsidRPr="009868D9" w:rsidRDefault="00C243E4" w:rsidP="00FA394B">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b/>
              <w:sz w:val="20"/>
              <w:szCs w:val="20"/>
            </w:rPr>
            <w:t>Page</w:t>
          </w:r>
        </w:p>
        <w:p w:rsidR="00C243E4" w:rsidRPr="009868D9" w:rsidRDefault="00C243E4" w:rsidP="00FA394B">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sz w:val="20"/>
              <w:szCs w:val="20"/>
            </w:rPr>
            <w:t>6-</w:t>
          </w:r>
          <w:r w:rsidRPr="009868D9">
            <w:rPr>
              <w:rStyle w:val="PageNumber"/>
              <w:rFonts w:ascii="Arial" w:hAnsi="Arial" w:cs="Arial"/>
              <w:sz w:val="20"/>
              <w:szCs w:val="20"/>
            </w:rPr>
            <w:fldChar w:fldCharType="begin"/>
          </w:r>
          <w:r w:rsidRPr="009868D9">
            <w:rPr>
              <w:rStyle w:val="PageNumber"/>
              <w:rFonts w:ascii="Arial" w:hAnsi="Arial" w:cs="Arial"/>
              <w:sz w:val="20"/>
              <w:szCs w:val="20"/>
            </w:rPr>
            <w:instrText xml:space="preserve"> PAGE </w:instrText>
          </w:r>
          <w:r w:rsidRPr="009868D9">
            <w:rPr>
              <w:rStyle w:val="PageNumber"/>
              <w:rFonts w:ascii="Arial" w:hAnsi="Arial" w:cs="Arial"/>
              <w:sz w:val="20"/>
              <w:szCs w:val="20"/>
            </w:rPr>
            <w:fldChar w:fldCharType="separate"/>
          </w:r>
          <w:r w:rsidR="00F2023A">
            <w:rPr>
              <w:rStyle w:val="PageNumber"/>
              <w:rFonts w:ascii="Arial" w:hAnsi="Arial" w:cs="Arial"/>
              <w:noProof/>
              <w:sz w:val="20"/>
              <w:szCs w:val="20"/>
            </w:rPr>
            <w:t>4</w:t>
          </w:r>
          <w:r w:rsidRPr="009868D9">
            <w:rPr>
              <w:rStyle w:val="PageNumber"/>
              <w:rFonts w:ascii="Arial" w:hAnsi="Arial" w:cs="Arial"/>
              <w:sz w:val="20"/>
              <w:szCs w:val="20"/>
            </w:rPr>
            <w:fldChar w:fldCharType="end"/>
          </w:r>
        </w:p>
      </w:tc>
    </w:tr>
    <w:tr w:rsidR="00C243E4" w:rsidRPr="002B61E2" w:rsidTr="007F1441">
      <w:trPr>
        <w:trHeight w:hRule="exact" w:val="864"/>
      </w:trPr>
      <w:tc>
        <w:tcPr>
          <w:tcW w:w="4080" w:type="dxa"/>
          <w:tcBorders>
            <w:top w:val="nil"/>
            <w:bottom w:val="single" w:sz="4" w:space="0" w:color="auto"/>
          </w:tcBorders>
          <w:vAlign w:val="center"/>
        </w:tcPr>
        <w:p w:rsidR="00B42058" w:rsidRDefault="00B42058" w:rsidP="00FA394B">
          <w:pPr>
            <w:tabs>
              <w:tab w:val="left" w:pos="936"/>
              <w:tab w:val="left" w:pos="1314"/>
              <w:tab w:val="left" w:pos="1692"/>
              <w:tab w:val="left" w:pos="2070"/>
            </w:tabs>
            <w:jc w:val="center"/>
            <w:rPr>
              <w:rFonts w:ascii="Arial" w:hAnsi="Arial" w:cs="Arial"/>
              <w:sz w:val="20"/>
              <w:szCs w:val="20"/>
            </w:rPr>
          </w:pPr>
        </w:p>
        <w:p w:rsidR="00C243E4" w:rsidRPr="009868D9" w:rsidRDefault="00C243E4" w:rsidP="00FA394B">
          <w:pPr>
            <w:tabs>
              <w:tab w:val="left" w:pos="936"/>
              <w:tab w:val="left" w:pos="1314"/>
              <w:tab w:val="left" w:pos="1692"/>
              <w:tab w:val="left" w:pos="2070"/>
            </w:tabs>
            <w:jc w:val="center"/>
            <w:rPr>
              <w:rFonts w:ascii="Arial" w:hAnsi="Arial" w:cs="Arial"/>
              <w:sz w:val="20"/>
              <w:szCs w:val="20"/>
            </w:rPr>
          </w:pPr>
          <w:r w:rsidRPr="009868D9">
            <w:rPr>
              <w:rFonts w:ascii="Arial" w:hAnsi="Arial" w:cs="Arial"/>
              <w:sz w:val="20"/>
              <w:szCs w:val="20"/>
            </w:rPr>
            <w:t>Physician Manual</w:t>
          </w:r>
        </w:p>
        <w:p w:rsidR="00C243E4" w:rsidRPr="009868D9" w:rsidRDefault="00C243E4" w:rsidP="00FA394B">
          <w:pPr>
            <w:rPr>
              <w:rFonts w:ascii="Arial" w:hAnsi="Arial" w:cs="Arial"/>
              <w:sz w:val="20"/>
              <w:szCs w:val="20"/>
            </w:rPr>
          </w:pPr>
        </w:p>
      </w:tc>
      <w:tc>
        <w:tcPr>
          <w:tcW w:w="3750" w:type="dxa"/>
        </w:tcPr>
        <w:p w:rsidR="00C243E4" w:rsidRPr="009868D9" w:rsidRDefault="00C243E4" w:rsidP="00FA394B">
          <w:pPr>
            <w:tabs>
              <w:tab w:val="left" w:pos="936"/>
              <w:tab w:val="left" w:pos="1314"/>
              <w:tab w:val="left" w:pos="1692"/>
              <w:tab w:val="left" w:pos="2070"/>
            </w:tabs>
            <w:spacing w:before="120"/>
            <w:jc w:val="center"/>
            <w:rPr>
              <w:rFonts w:ascii="Arial" w:hAnsi="Arial" w:cs="Arial"/>
              <w:b/>
              <w:sz w:val="20"/>
              <w:szCs w:val="20"/>
            </w:rPr>
          </w:pPr>
          <w:r w:rsidRPr="009868D9">
            <w:rPr>
              <w:rFonts w:ascii="Arial" w:hAnsi="Arial" w:cs="Arial"/>
              <w:b/>
              <w:sz w:val="20"/>
              <w:szCs w:val="20"/>
            </w:rPr>
            <w:t>Transmittal Letter</w:t>
          </w:r>
        </w:p>
        <w:p w:rsidR="00C243E4" w:rsidRPr="009868D9" w:rsidRDefault="00C243E4" w:rsidP="00C76E7A">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sz w:val="20"/>
              <w:szCs w:val="20"/>
            </w:rPr>
            <w:t>PHY-</w:t>
          </w:r>
          <w:r w:rsidR="003A4EAB">
            <w:rPr>
              <w:rFonts w:ascii="Arial" w:hAnsi="Arial" w:cs="Arial"/>
              <w:sz w:val="20"/>
              <w:szCs w:val="20"/>
            </w:rPr>
            <w:t>15</w:t>
          </w:r>
          <w:r w:rsidR="00C76E7A">
            <w:rPr>
              <w:rFonts w:ascii="Arial" w:hAnsi="Arial" w:cs="Arial"/>
              <w:sz w:val="20"/>
              <w:szCs w:val="20"/>
            </w:rPr>
            <w:t>5</w:t>
          </w:r>
        </w:p>
      </w:tc>
      <w:tc>
        <w:tcPr>
          <w:tcW w:w="2070" w:type="dxa"/>
        </w:tcPr>
        <w:p w:rsidR="00C243E4" w:rsidRPr="009868D9" w:rsidRDefault="00C243E4" w:rsidP="00FA394B">
          <w:pPr>
            <w:tabs>
              <w:tab w:val="left" w:pos="936"/>
              <w:tab w:val="left" w:pos="1314"/>
              <w:tab w:val="left" w:pos="1692"/>
              <w:tab w:val="left" w:pos="2070"/>
            </w:tabs>
            <w:spacing w:before="120"/>
            <w:jc w:val="center"/>
            <w:rPr>
              <w:rFonts w:ascii="Arial" w:hAnsi="Arial" w:cs="Arial"/>
              <w:b/>
              <w:sz w:val="20"/>
              <w:szCs w:val="20"/>
            </w:rPr>
          </w:pPr>
          <w:r w:rsidRPr="009868D9">
            <w:rPr>
              <w:rFonts w:ascii="Arial" w:hAnsi="Arial" w:cs="Arial"/>
              <w:b/>
              <w:sz w:val="20"/>
              <w:szCs w:val="20"/>
            </w:rPr>
            <w:t>Date</w:t>
          </w:r>
        </w:p>
        <w:p w:rsidR="00C243E4" w:rsidRPr="009868D9" w:rsidRDefault="003A4EAB" w:rsidP="00DE4938">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01/01/18</w:t>
          </w:r>
          <w:r w:rsidR="00C243E4">
            <w:rPr>
              <w:rFonts w:ascii="Arial" w:hAnsi="Arial" w:cs="Arial"/>
              <w:sz w:val="20"/>
              <w:szCs w:val="20"/>
            </w:rPr>
            <w:t xml:space="preserve"> </w:t>
          </w:r>
        </w:p>
      </w:tc>
    </w:tr>
  </w:tbl>
  <w:p w:rsidR="00C243E4" w:rsidRDefault="00C243E4" w:rsidP="00FA394B">
    <w:pPr>
      <w:spacing w:before="120" w:after="120"/>
      <w:rPr>
        <w:sz w:val="22"/>
        <w:szCs w:val="22"/>
      </w:rPr>
    </w:pPr>
    <w:proofErr w:type="gramStart"/>
    <w:r w:rsidRPr="00266073">
      <w:rPr>
        <w:sz w:val="22"/>
        <w:szCs w:val="22"/>
      </w:rPr>
      <w:t>60</w:t>
    </w:r>
    <w:r>
      <w:rPr>
        <w:sz w:val="22"/>
        <w:szCs w:val="22"/>
      </w:rPr>
      <w:t>2</w:t>
    </w:r>
    <w:r w:rsidRPr="00266073">
      <w:rPr>
        <w:sz w:val="22"/>
        <w:szCs w:val="22"/>
      </w:rPr>
      <w:t xml:space="preserve">  </w:t>
    </w:r>
    <w:proofErr w:type="spellStart"/>
    <w:r w:rsidRPr="00DF282F">
      <w:rPr>
        <w:sz w:val="22"/>
        <w:szCs w:val="22"/>
        <w:u w:val="single"/>
      </w:rPr>
      <w:t>Nonpayable</w:t>
    </w:r>
    <w:proofErr w:type="spellEnd"/>
    <w:proofErr w:type="gramEnd"/>
    <w:r w:rsidRPr="00DF282F">
      <w:rPr>
        <w:sz w:val="22"/>
        <w:szCs w:val="22"/>
        <w:u w:val="single"/>
      </w:rPr>
      <w:t xml:space="preserve"> CPT Codes</w:t>
    </w:r>
    <w:r>
      <w:rPr>
        <w:sz w:val="22"/>
        <w:szCs w:val="22"/>
      </w:rPr>
      <w:t xml:space="preserve"> (cont.)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F39EF" w:rsidRPr="002B61E2" w:rsidTr="00FA394B">
      <w:trPr>
        <w:trHeight w:hRule="exact" w:val="864"/>
      </w:trPr>
      <w:tc>
        <w:tcPr>
          <w:tcW w:w="4080" w:type="dxa"/>
          <w:tcBorders>
            <w:bottom w:val="nil"/>
          </w:tcBorders>
        </w:tcPr>
        <w:p w:rsidR="000F39EF" w:rsidRPr="009868D9" w:rsidRDefault="000F39EF" w:rsidP="00FA394B">
          <w:pPr>
            <w:tabs>
              <w:tab w:val="left" w:pos="936"/>
              <w:tab w:val="left" w:pos="1314"/>
              <w:tab w:val="left" w:pos="1692"/>
              <w:tab w:val="left" w:pos="2070"/>
            </w:tabs>
            <w:spacing w:before="120"/>
            <w:jc w:val="center"/>
            <w:rPr>
              <w:rFonts w:ascii="Arial" w:hAnsi="Arial" w:cs="Arial"/>
              <w:b/>
              <w:sz w:val="20"/>
              <w:szCs w:val="20"/>
            </w:rPr>
          </w:pPr>
          <w:r w:rsidRPr="009868D9">
            <w:rPr>
              <w:rFonts w:ascii="Arial" w:hAnsi="Arial" w:cs="Arial"/>
              <w:b/>
              <w:sz w:val="20"/>
              <w:szCs w:val="20"/>
            </w:rPr>
            <w:t>Commonwealth of Massachusetts</w:t>
          </w:r>
        </w:p>
        <w:p w:rsidR="000F39EF" w:rsidRPr="009868D9" w:rsidRDefault="000F39EF" w:rsidP="00FA394B">
          <w:pPr>
            <w:tabs>
              <w:tab w:val="left" w:pos="936"/>
              <w:tab w:val="left" w:pos="1314"/>
              <w:tab w:val="left" w:pos="1692"/>
              <w:tab w:val="left" w:pos="2070"/>
            </w:tabs>
            <w:jc w:val="center"/>
            <w:rPr>
              <w:rFonts w:ascii="Arial" w:hAnsi="Arial" w:cs="Arial"/>
              <w:b/>
              <w:sz w:val="20"/>
              <w:szCs w:val="20"/>
            </w:rPr>
          </w:pPr>
          <w:proofErr w:type="spellStart"/>
          <w:r w:rsidRPr="009868D9">
            <w:rPr>
              <w:rFonts w:ascii="Arial" w:hAnsi="Arial" w:cs="Arial"/>
              <w:b/>
              <w:sz w:val="20"/>
              <w:szCs w:val="20"/>
            </w:rPr>
            <w:t>MassHealth</w:t>
          </w:r>
          <w:proofErr w:type="spellEnd"/>
        </w:p>
        <w:p w:rsidR="000F39EF" w:rsidRPr="009868D9" w:rsidRDefault="000F39EF" w:rsidP="00FA394B">
          <w:pPr>
            <w:tabs>
              <w:tab w:val="left" w:pos="936"/>
              <w:tab w:val="left" w:pos="1314"/>
              <w:tab w:val="left" w:pos="1692"/>
              <w:tab w:val="left" w:pos="2070"/>
            </w:tabs>
            <w:jc w:val="center"/>
            <w:rPr>
              <w:rFonts w:ascii="Arial" w:hAnsi="Arial" w:cs="Arial"/>
              <w:b/>
              <w:sz w:val="20"/>
              <w:szCs w:val="20"/>
            </w:rPr>
          </w:pPr>
          <w:r w:rsidRPr="009868D9">
            <w:rPr>
              <w:rFonts w:ascii="Arial" w:hAnsi="Arial" w:cs="Arial"/>
              <w:b/>
              <w:sz w:val="20"/>
              <w:szCs w:val="20"/>
            </w:rPr>
            <w:t>Provider Manual Series</w:t>
          </w:r>
        </w:p>
      </w:tc>
      <w:tc>
        <w:tcPr>
          <w:tcW w:w="3750" w:type="dxa"/>
        </w:tcPr>
        <w:p w:rsidR="000F39EF" w:rsidRPr="009868D9" w:rsidRDefault="000F39EF" w:rsidP="00FA394B">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b/>
              <w:sz w:val="20"/>
              <w:szCs w:val="20"/>
            </w:rPr>
            <w:t>Subchapter Number and Title</w:t>
          </w:r>
        </w:p>
        <w:p w:rsidR="000F39EF" w:rsidRPr="009868D9" w:rsidRDefault="000F39EF" w:rsidP="009868D9">
          <w:pPr>
            <w:tabs>
              <w:tab w:val="left" w:pos="936"/>
              <w:tab w:val="left" w:pos="1314"/>
              <w:tab w:val="left" w:pos="1692"/>
              <w:tab w:val="left" w:pos="2070"/>
            </w:tabs>
            <w:spacing w:before="60"/>
            <w:jc w:val="center"/>
            <w:rPr>
              <w:rFonts w:ascii="Arial" w:hAnsi="Arial" w:cs="Arial"/>
              <w:sz w:val="20"/>
              <w:szCs w:val="20"/>
            </w:rPr>
          </w:pPr>
          <w:r w:rsidRPr="009868D9">
            <w:rPr>
              <w:rFonts w:ascii="Arial" w:hAnsi="Arial" w:cs="Arial"/>
              <w:sz w:val="20"/>
              <w:szCs w:val="20"/>
            </w:rPr>
            <w:t xml:space="preserve">6.  Service Codes </w:t>
          </w:r>
        </w:p>
      </w:tc>
      <w:tc>
        <w:tcPr>
          <w:tcW w:w="1771" w:type="dxa"/>
        </w:tcPr>
        <w:p w:rsidR="000F39EF" w:rsidRPr="009868D9" w:rsidRDefault="000F39EF" w:rsidP="007006D5">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b/>
              <w:sz w:val="20"/>
              <w:szCs w:val="20"/>
            </w:rPr>
            <w:t>Page</w:t>
          </w:r>
        </w:p>
        <w:p w:rsidR="000F39EF" w:rsidRPr="009868D9" w:rsidRDefault="000F39EF" w:rsidP="007006D5">
          <w:pPr>
            <w:tabs>
              <w:tab w:val="center" w:pos="753"/>
              <w:tab w:val="left" w:pos="936"/>
              <w:tab w:val="left" w:pos="1314"/>
              <w:tab w:val="left" w:pos="1375"/>
              <w:tab w:val="left" w:pos="1692"/>
              <w:tab w:val="left" w:pos="2070"/>
            </w:tabs>
            <w:spacing w:before="120"/>
            <w:jc w:val="center"/>
            <w:rPr>
              <w:rFonts w:ascii="Arial" w:hAnsi="Arial" w:cs="Arial"/>
              <w:sz w:val="20"/>
              <w:szCs w:val="20"/>
              <w:highlight w:val="green"/>
            </w:rPr>
          </w:pPr>
          <w:r w:rsidRPr="009868D9">
            <w:rPr>
              <w:rFonts w:ascii="Arial" w:hAnsi="Arial" w:cs="Arial"/>
              <w:sz w:val="20"/>
              <w:szCs w:val="20"/>
            </w:rPr>
            <w:t>6-</w:t>
          </w:r>
          <w:r w:rsidRPr="009868D9">
            <w:rPr>
              <w:rStyle w:val="PageNumber"/>
              <w:rFonts w:ascii="Arial" w:hAnsi="Arial" w:cs="Arial"/>
              <w:sz w:val="20"/>
              <w:szCs w:val="20"/>
            </w:rPr>
            <w:fldChar w:fldCharType="begin"/>
          </w:r>
          <w:r w:rsidRPr="009868D9">
            <w:rPr>
              <w:rStyle w:val="PageNumber"/>
              <w:rFonts w:ascii="Arial" w:hAnsi="Arial" w:cs="Arial"/>
              <w:sz w:val="20"/>
              <w:szCs w:val="20"/>
            </w:rPr>
            <w:instrText xml:space="preserve"> PAGE </w:instrText>
          </w:r>
          <w:r w:rsidRPr="009868D9">
            <w:rPr>
              <w:rStyle w:val="PageNumber"/>
              <w:rFonts w:ascii="Arial" w:hAnsi="Arial" w:cs="Arial"/>
              <w:sz w:val="20"/>
              <w:szCs w:val="20"/>
            </w:rPr>
            <w:fldChar w:fldCharType="separate"/>
          </w:r>
          <w:r w:rsidR="00F2023A">
            <w:rPr>
              <w:rStyle w:val="PageNumber"/>
              <w:rFonts w:ascii="Arial" w:hAnsi="Arial" w:cs="Arial"/>
              <w:noProof/>
              <w:sz w:val="20"/>
              <w:szCs w:val="20"/>
            </w:rPr>
            <w:t>5</w:t>
          </w:r>
          <w:r w:rsidRPr="009868D9">
            <w:rPr>
              <w:rStyle w:val="PageNumber"/>
              <w:rFonts w:ascii="Arial" w:hAnsi="Arial" w:cs="Arial"/>
              <w:sz w:val="20"/>
              <w:szCs w:val="20"/>
            </w:rPr>
            <w:fldChar w:fldCharType="end"/>
          </w:r>
        </w:p>
      </w:tc>
    </w:tr>
    <w:tr w:rsidR="000F39EF" w:rsidRPr="002B61E2" w:rsidTr="00FA394B">
      <w:trPr>
        <w:trHeight w:hRule="exact" w:val="864"/>
      </w:trPr>
      <w:tc>
        <w:tcPr>
          <w:tcW w:w="4080" w:type="dxa"/>
          <w:tcBorders>
            <w:top w:val="nil"/>
            <w:bottom w:val="single" w:sz="4" w:space="0" w:color="auto"/>
          </w:tcBorders>
          <w:vAlign w:val="center"/>
        </w:tcPr>
        <w:p w:rsidR="000F39EF" w:rsidRPr="009868D9" w:rsidRDefault="000F39EF" w:rsidP="00FA394B">
          <w:pPr>
            <w:tabs>
              <w:tab w:val="left" w:pos="936"/>
              <w:tab w:val="left" w:pos="1314"/>
              <w:tab w:val="left" w:pos="1692"/>
              <w:tab w:val="left" w:pos="2070"/>
            </w:tabs>
            <w:jc w:val="center"/>
            <w:rPr>
              <w:rFonts w:ascii="Arial" w:hAnsi="Arial" w:cs="Arial"/>
              <w:sz w:val="20"/>
              <w:szCs w:val="20"/>
            </w:rPr>
          </w:pPr>
          <w:r w:rsidRPr="009868D9">
            <w:rPr>
              <w:rFonts w:ascii="Arial" w:hAnsi="Arial" w:cs="Arial"/>
              <w:sz w:val="20"/>
              <w:szCs w:val="20"/>
            </w:rPr>
            <w:t>Physician Manual</w:t>
          </w:r>
        </w:p>
      </w:tc>
      <w:tc>
        <w:tcPr>
          <w:tcW w:w="3750" w:type="dxa"/>
        </w:tcPr>
        <w:p w:rsidR="000F39EF" w:rsidRPr="009868D9" w:rsidRDefault="000F39EF" w:rsidP="00FA394B">
          <w:pPr>
            <w:tabs>
              <w:tab w:val="left" w:pos="936"/>
              <w:tab w:val="left" w:pos="1314"/>
              <w:tab w:val="left" w:pos="1692"/>
              <w:tab w:val="left" w:pos="2070"/>
            </w:tabs>
            <w:spacing w:before="120"/>
            <w:jc w:val="center"/>
            <w:rPr>
              <w:rFonts w:ascii="Arial" w:hAnsi="Arial" w:cs="Arial"/>
              <w:b/>
              <w:sz w:val="20"/>
              <w:szCs w:val="20"/>
            </w:rPr>
          </w:pPr>
          <w:r w:rsidRPr="009868D9">
            <w:rPr>
              <w:rFonts w:ascii="Arial" w:hAnsi="Arial" w:cs="Arial"/>
              <w:b/>
              <w:sz w:val="20"/>
              <w:szCs w:val="20"/>
            </w:rPr>
            <w:t>Transmittal Letter</w:t>
          </w:r>
        </w:p>
        <w:p w:rsidR="000F39EF" w:rsidRPr="009868D9" w:rsidRDefault="000F39EF" w:rsidP="00FD6AEC">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sz w:val="20"/>
              <w:szCs w:val="20"/>
            </w:rPr>
            <w:t>PHY-</w:t>
          </w:r>
          <w:r>
            <w:rPr>
              <w:rFonts w:ascii="Arial" w:hAnsi="Arial" w:cs="Arial"/>
              <w:sz w:val="20"/>
              <w:szCs w:val="20"/>
            </w:rPr>
            <w:t>15</w:t>
          </w:r>
          <w:r w:rsidR="00C76E7A">
            <w:rPr>
              <w:rFonts w:ascii="Arial" w:hAnsi="Arial" w:cs="Arial"/>
              <w:sz w:val="20"/>
              <w:szCs w:val="20"/>
            </w:rPr>
            <w:t>5</w:t>
          </w:r>
        </w:p>
      </w:tc>
      <w:tc>
        <w:tcPr>
          <w:tcW w:w="1771" w:type="dxa"/>
        </w:tcPr>
        <w:p w:rsidR="000F39EF" w:rsidRPr="009868D9" w:rsidRDefault="000F39EF" w:rsidP="00FA394B">
          <w:pPr>
            <w:tabs>
              <w:tab w:val="left" w:pos="936"/>
              <w:tab w:val="left" w:pos="1314"/>
              <w:tab w:val="left" w:pos="1692"/>
              <w:tab w:val="left" w:pos="2070"/>
            </w:tabs>
            <w:spacing w:before="120"/>
            <w:jc w:val="center"/>
            <w:rPr>
              <w:rFonts w:ascii="Arial" w:hAnsi="Arial" w:cs="Arial"/>
              <w:b/>
              <w:sz w:val="20"/>
              <w:szCs w:val="20"/>
            </w:rPr>
          </w:pPr>
          <w:r w:rsidRPr="009868D9">
            <w:rPr>
              <w:rFonts w:ascii="Arial" w:hAnsi="Arial" w:cs="Arial"/>
              <w:b/>
              <w:sz w:val="20"/>
              <w:szCs w:val="20"/>
            </w:rPr>
            <w:t>Date</w:t>
          </w:r>
        </w:p>
        <w:p w:rsidR="000F39EF" w:rsidRPr="009868D9" w:rsidRDefault="00FD6AEC" w:rsidP="00FD6AEC">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w:t>
          </w:r>
          <w:r w:rsidR="00C76E7A">
            <w:rPr>
              <w:rFonts w:ascii="Arial" w:hAnsi="Arial" w:cs="Arial"/>
              <w:sz w:val="20"/>
              <w:szCs w:val="20"/>
            </w:rPr>
            <w:t>/</w:t>
          </w:r>
          <w:r w:rsidR="000F39EF">
            <w:rPr>
              <w:rFonts w:ascii="Arial" w:hAnsi="Arial" w:cs="Arial"/>
              <w:sz w:val="20"/>
              <w:szCs w:val="20"/>
            </w:rPr>
            <w:t>01/</w:t>
          </w:r>
          <w:r>
            <w:rPr>
              <w:rFonts w:ascii="Arial" w:hAnsi="Arial" w:cs="Arial"/>
              <w:sz w:val="20"/>
              <w:szCs w:val="20"/>
            </w:rPr>
            <w:t>18</w:t>
          </w:r>
        </w:p>
      </w:tc>
    </w:tr>
  </w:tbl>
  <w:p w:rsidR="000F39EF" w:rsidRDefault="009B5E88" w:rsidP="00C24DD5">
    <w:pPr>
      <w:spacing w:before="120" w:after="120"/>
      <w:rPr>
        <w:sz w:val="22"/>
        <w:szCs w:val="22"/>
        <w:u w:val="single"/>
      </w:rPr>
    </w:pPr>
    <w:proofErr w:type="gramStart"/>
    <w:r w:rsidRPr="00A40EF0">
      <w:rPr>
        <w:sz w:val="22"/>
        <w:szCs w:val="22"/>
      </w:rPr>
      <w:t xml:space="preserve">603  </w:t>
    </w:r>
    <w:r w:rsidRPr="00A40EF0">
      <w:rPr>
        <w:sz w:val="22"/>
        <w:szCs w:val="22"/>
        <w:u w:val="single"/>
      </w:rPr>
      <w:t>Codes</w:t>
    </w:r>
    <w:proofErr w:type="gramEnd"/>
    <w:r w:rsidRPr="00A40EF0">
      <w:rPr>
        <w:sz w:val="22"/>
        <w:szCs w:val="22"/>
        <w:u w:val="single"/>
      </w:rPr>
      <w:t xml:space="preserve"> That Have Special Requirements or Limitations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86484D" w:rsidRPr="002B61E2" w:rsidTr="00FA394B">
      <w:trPr>
        <w:trHeight w:hRule="exact" w:val="864"/>
      </w:trPr>
      <w:tc>
        <w:tcPr>
          <w:tcW w:w="4080" w:type="dxa"/>
          <w:tcBorders>
            <w:bottom w:val="nil"/>
          </w:tcBorders>
        </w:tcPr>
        <w:p w:rsidR="0086484D" w:rsidRPr="009868D9" w:rsidRDefault="0086484D" w:rsidP="00FA394B">
          <w:pPr>
            <w:tabs>
              <w:tab w:val="left" w:pos="936"/>
              <w:tab w:val="left" w:pos="1314"/>
              <w:tab w:val="left" w:pos="1692"/>
              <w:tab w:val="left" w:pos="2070"/>
            </w:tabs>
            <w:spacing w:before="120"/>
            <w:jc w:val="center"/>
            <w:rPr>
              <w:rFonts w:ascii="Arial" w:hAnsi="Arial" w:cs="Arial"/>
              <w:b/>
              <w:sz w:val="20"/>
              <w:szCs w:val="20"/>
            </w:rPr>
          </w:pPr>
          <w:r w:rsidRPr="009868D9">
            <w:rPr>
              <w:rFonts w:ascii="Arial" w:hAnsi="Arial" w:cs="Arial"/>
              <w:b/>
              <w:sz w:val="20"/>
              <w:szCs w:val="20"/>
            </w:rPr>
            <w:t>Commonwealth of Massachusetts</w:t>
          </w:r>
        </w:p>
        <w:p w:rsidR="0086484D" w:rsidRPr="009868D9" w:rsidRDefault="0086484D" w:rsidP="00FA394B">
          <w:pPr>
            <w:tabs>
              <w:tab w:val="left" w:pos="936"/>
              <w:tab w:val="left" w:pos="1314"/>
              <w:tab w:val="left" w:pos="1692"/>
              <w:tab w:val="left" w:pos="2070"/>
            </w:tabs>
            <w:jc w:val="center"/>
            <w:rPr>
              <w:rFonts w:ascii="Arial" w:hAnsi="Arial" w:cs="Arial"/>
              <w:b/>
              <w:sz w:val="20"/>
              <w:szCs w:val="20"/>
            </w:rPr>
          </w:pPr>
          <w:proofErr w:type="spellStart"/>
          <w:r w:rsidRPr="009868D9">
            <w:rPr>
              <w:rFonts w:ascii="Arial" w:hAnsi="Arial" w:cs="Arial"/>
              <w:b/>
              <w:sz w:val="20"/>
              <w:szCs w:val="20"/>
            </w:rPr>
            <w:t>MassHealth</w:t>
          </w:r>
          <w:proofErr w:type="spellEnd"/>
        </w:p>
        <w:p w:rsidR="0086484D" w:rsidRPr="009868D9" w:rsidRDefault="0086484D" w:rsidP="00FA394B">
          <w:pPr>
            <w:tabs>
              <w:tab w:val="left" w:pos="936"/>
              <w:tab w:val="left" w:pos="1314"/>
              <w:tab w:val="left" w:pos="1692"/>
              <w:tab w:val="left" w:pos="2070"/>
            </w:tabs>
            <w:jc w:val="center"/>
            <w:rPr>
              <w:rFonts w:ascii="Arial" w:hAnsi="Arial" w:cs="Arial"/>
              <w:b/>
              <w:sz w:val="20"/>
              <w:szCs w:val="20"/>
            </w:rPr>
          </w:pPr>
          <w:r w:rsidRPr="009868D9">
            <w:rPr>
              <w:rFonts w:ascii="Arial" w:hAnsi="Arial" w:cs="Arial"/>
              <w:b/>
              <w:sz w:val="20"/>
              <w:szCs w:val="20"/>
            </w:rPr>
            <w:t>Provider Manual Series</w:t>
          </w:r>
        </w:p>
      </w:tc>
      <w:tc>
        <w:tcPr>
          <w:tcW w:w="3750" w:type="dxa"/>
        </w:tcPr>
        <w:p w:rsidR="0086484D" w:rsidRPr="009868D9" w:rsidRDefault="0086484D" w:rsidP="00FA394B">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b/>
              <w:sz w:val="20"/>
              <w:szCs w:val="20"/>
            </w:rPr>
            <w:t>Subchapter Number and Title</w:t>
          </w:r>
        </w:p>
        <w:p w:rsidR="0086484D" w:rsidRPr="009868D9" w:rsidRDefault="0086484D" w:rsidP="009868D9">
          <w:pPr>
            <w:tabs>
              <w:tab w:val="left" w:pos="936"/>
              <w:tab w:val="left" w:pos="1314"/>
              <w:tab w:val="left" w:pos="1692"/>
              <w:tab w:val="left" w:pos="2070"/>
            </w:tabs>
            <w:spacing w:before="60"/>
            <w:jc w:val="center"/>
            <w:rPr>
              <w:rFonts w:ascii="Arial" w:hAnsi="Arial" w:cs="Arial"/>
              <w:sz w:val="20"/>
              <w:szCs w:val="20"/>
            </w:rPr>
          </w:pPr>
          <w:r w:rsidRPr="009868D9">
            <w:rPr>
              <w:rFonts w:ascii="Arial" w:hAnsi="Arial" w:cs="Arial"/>
              <w:sz w:val="20"/>
              <w:szCs w:val="20"/>
            </w:rPr>
            <w:t xml:space="preserve">6.  Service Codes </w:t>
          </w:r>
        </w:p>
      </w:tc>
      <w:tc>
        <w:tcPr>
          <w:tcW w:w="1771" w:type="dxa"/>
        </w:tcPr>
        <w:p w:rsidR="0086484D" w:rsidRPr="009868D9" w:rsidRDefault="0086484D" w:rsidP="007006D5">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b/>
              <w:sz w:val="20"/>
              <w:szCs w:val="20"/>
            </w:rPr>
            <w:t>Page</w:t>
          </w:r>
        </w:p>
        <w:p w:rsidR="0086484D" w:rsidRPr="009868D9" w:rsidRDefault="0086484D" w:rsidP="007006D5">
          <w:pPr>
            <w:tabs>
              <w:tab w:val="center" w:pos="753"/>
              <w:tab w:val="left" w:pos="936"/>
              <w:tab w:val="left" w:pos="1314"/>
              <w:tab w:val="left" w:pos="1375"/>
              <w:tab w:val="left" w:pos="1692"/>
              <w:tab w:val="left" w:pos="2070"/>
            </w:tabs>
            <w:spacing w:before="120"/>
            <w:jc w:val="center"/>
            <w:rPr>
              <w:rFonts w:ascii="Arial" w:hAnsi="Arial" w:cs="Arial"/>
              <w:sz w:val="20"/>
              <w:szCs w:val="20"/>
              <w:highlight w:val="green"/>
            </w:rPr>
          </w:pPr>
          <w:r w:rsidRPr="009868D9">
            <w:rPr>
              <w:rFonts w:ascii="Arial" w:hAnsi="Arial" w:cs="Arial"/>
              <w:sz w:val="20"/>
              <w:szCs w:val="20"/>
            </w:rPr>
            <w:t>6-</w:t>
          </w:r>
          <w:r w:rsidRPr="009868D9">
            <w:rPr>
              <w:rStyle w:val="PageNumber"/>
              <w:rFonts w:ascii="Arial" w:hAnsi="Arial" w:cs="Arial"/>
              <w:sz w:val="20"/>
              <w:szCs w:val="20"/>
            </w:rPr>
            <w:fldChar w:fldCharType="begin"/>
          </w:r>
          <w:r w:rsidRPr="009868D9">
            <w:rPr>
              <w:rStyle w:val="PageNumber"/>
              <w:rFonts w:ascii="Arial" w:hAnsi="Arial" w:cs="Arial"/>
              <w:sz w:val="20"/>
              <w:szCs w:val="20"/>
            </w:rPr>
            <w:instrText xml:space="preserve"> PAGE </w:instrText>
          </w:r>
          <w:r w:rsidRPr="009868D9">
            <w:rPr>
              <w:rStyle w:val="PageNumber"/>
              <w:rFonts w:ascii="Arial" w:hAnsi="Arial" w:cs="Arial"/>
              <w:sz w:val="20"/>
              <w:szCs w:val="20"/>
            </w:rPr>
            <w:fldChar w:fldCharType="separate"/>
          </w:r>
          <w:r w:rsidR="00F2023A">
            <w:rPr>
              <w:rStyle w:val="PageNumber"/>
              <w:rFonts w:ascii="Arial" w:hAnsi="Arial" w:cs="Arial"/>
              <w:noProof/>
              <w:sz w:val="20"/>
              <w:szCs w:val="20"/>
            </w:rPr>
            <w:t>6</w:t>
          </w:r>
          <w:r w:rsidRPr="009868D9">
            <w:rPr>
              <w:rStyle w:val="PageNumber"/>
              <w:rFonts w:ascii="Arial" w:hAnsi="Arial" w:cs="Arial"/>
              <w:sz w:val="20"/>
              <w:szCs w:val="20"/>
            </w:rPr>
            <w:fldChar w:fldCharType="end"/>
          </w:r>
        </w:p>
      </w:tc>
    </w:tr>
    <w:tr w:rsidR="0086484D" w:rsidRPr="002B61E2" w:rsidTr="00FA394B">
      <w:trPr>
        <w:trHeight w:hRule="exact" w:val="864"/>
      </w:trPr>
      <w:tc>
        <w:tcPr>
          <w:tcW w:w="4080" w:type="dxa"/>
          <w:tcBorders>
            <w:top w:val="nil"/>
            <w:bottom w:val="single" w:sz="4" w:space="0" w:color="auto"/>
          </w:tcBorders>
          <w:vAlign w:val="center"/>
        </w:tcPr>
        <w:p w:rsidR="0086484D" w:rsidRPr="00A96F8F" w:rsidRDefault="0086484D" w:rsidP="00A96F8F">
          <w:pPr>
            <w:tabs>
              <w:tab w:val="left" w:pos="936"/>
              <w:tab w:val="left" w:pos="1314"/>
              <w:tab w:val="left" w:pos="1692"/>
              <w:tab w:val="left" w:pos="2070"/>
            </w:tabs>
            <w:jc w:val="center"/>
            <w:rPr>
              <w:rFonts w:ascii="Arial" w:hAnsi="Arial" w:cs="Arial"/>
              <w:sz w:val="20"/>
              <w:szCs w:val="20"/>
            </w:rPr>
          </w:pPr>
          <w:r w:rsidRPr="00A96F8F">
            <w:rPr>
              <w:rFonts w:ascii="Arial" w:hAnsi="Arial" w:cs="Arial"/>
              <w:sz w:val="20"/>
              <w:szCs w:val="20"/>
            </w:rPr>
            <w:t xml:space="preserve">Physician Manual </w:t>
          </w:r>
        </w:p>
      </w:tc>
      <w:tc>
        <w:tcPr>
          <w:tcW w:w="3750" w:type="dxa"/>
        </w:tcPr>
        <w:p w:rsidR="0086484D" w:rsidRPr="009868D9" w:rsidRDefault="0086484D" w:rsidP="00FA394B">
          <w:pPr>
            <w:tabs>
              <w:tab w:val="left" w:pos="936"/>
              <w:tab w:val="left" w:pos="1314"/>
              <w:tab w:val="left" w:pos="1692"/>
              <w:tab w:val="left" w:pos="2070"/>
            </w:tabs>
            <w:spacing w:before="120"/>
            <w:jc w:val="center"/>
            <w:rPr>
              <w:rFonts w:ascii="Arial" w:hAnsi="Arial" w:cs="Arial"/>
              <w:b/>
              <w:sz w:val="20"/>
              <w:szCs w:val="20"/>
            </w:rPr>
          </w:pPr>
          <w:r w:rsidRPr="009868D9">
            <w:rPr>
              <w:rFonts w:ascii="Arial" w:hAnsi="Arial" w:cs="Arial"/>
              <w:b/>
              <w:sz w:val="20"/>
              <w:szCs w:val="20"/>
            </w:rPr>
            <w:t>Transmittal Letter</w:t>
          </w:r>
        </w:p>
        <w:p w:rsidR="0086484D" w:rsidRPr="009868D9" w:rsidRDefault="0086484D" w:rsidP="00C76E7A">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sz w:val="20"/>
              <w:szCs w:val="20"/>
            </w:rPr>
            <w:t>PHY-</w:t>
          </w:r>
          <w:r>
            <w:rPr>
              <w:rFonts w:ascii="Arial" w:hAnsi="Arial" w:cs="Arial"/>
              <w:sz w:val="20"/>
              <w:szCs w:val="20"/>
            </w:rPr>
            <w:t>155</w:t>
          </w:r>
        </w:p>
      </w:tc>
      <w:tc>
        <w:tcPr>
          <w:tcW w:w="1771" w:type="dxa"/>
        </w:tcPr>
        <w:p w:rsidR="0086484D" w:rsidRPr="009868D9" w:rsidRDefault="0086484D" w:rsidP="00FA394B">
          <w:pPr>
            <w:tabs>
              <w:tab w:val="left" w:pos="936"/>
              <w:tab w:val="left" w:pos="1314"/>
              <w:tab w:val="left" w:pos="1692"/>
              <w:tab w:val="left" w:pos="2070"/>
            </w:tabs>
            <w:spacing w:before="120"/>
            <w:jc w:val="center"/>
            <w:rPr>
              <w:rFonts w:ascii="Arial" w:hAnsi="Arial" w:cs="Arial"/>
              <w:b/>
              <w:sz w:val="20"/>
              <w:szCs w:val="20"/>
            </w:rPr>
          </w:pPr>
          <w:r w:rsidRPr="009868D9">
            <w:rPr>
              <w:rFonts w:ascii="Arial" w:hAnsi="Arial" w:cs="Arial"/>
              <w:b/>
              <w:sz w:val="20"/>
              <w:szCs w:val="20"/>
            </w:rPr>
            <w:t>Date</w:t>
          </w:r>
        </w:p>
        <w:p w:rsidR="0086484D" w:rsidRPr="009868D9" w:rsidRDefault="0086484D" w:rsidP="004852E3">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01/01/18</w:t>
          </w:r>
        </w:p>
      </w:tc>
    </w:tr>
  </w:tbl>
  <w:p w:rsidR="0086484D" w:rsidRDefault="0086484D" w:rsidP="005C0437">
    <w:pPr>
      <w:spacing w:before="120" w:after="120"/>
      <w:rPr>
        <w:sz w:val="22"/>
        <w:szCs w:val="22"/>
        <w:u w:val="single"/>
      </w:rPr>
    </w:pPr>
    <w:proofErr w:type="gramStart"/>
    <w:r w:rsidRPr="00D87BF3">
      <w:rPr>
        <w:sz w:val="22"/>
        <w:szCs w:val="22"/>
      </w:rPr>
      <w:t xml:space="preserve">603  </w:t>
    </w:r>
    <w:r w:rsidRPr="00D87BF3">
      <w:rPr>
        <w:sz w:val="22"/>
        <w:szCs w:val="22"/>
        <w:u w:val="single"/>
      </w:rPr>
      <w:t>Codes</w:t>
    </w:r>
    <w:proofErr w:type="gramEnd"/>
    <w:r w:rsidRPr="00D87BF3">
      <w:rPr>
        <w:sz w:val="22"/>
        <w:szCs w:val="22"/>
        <w:u w:val="single"/>
      </w:rPr>
      <w:t xml:space="preserve"> That Have Special Requirements or </w:t>
    </w:r>
    <w:r>
      <w:rPr>
        <w:sz w:val="22"/>
        <w:szCs w:val="22"/>
        <w:u w:val="single"/>
      </w:rPr>
      <w:t>L</w:t>
    </w:r>
    <w:r w:rsidRPr="00D87BF3">
      <w:rPr>
        <w:sz w:val="22"/>
        <w:szCs w:val="22"/>
        <w:u w:val="single"/>
      </w:rPr>
      <w:t>imitations</w:t>
    </w:r>
    <w:r w:rsidRPr="00244867">
      <w:rPr>
        <w:sz w:val="22"/>
        <w:szCs w:val="22"/>
      </w:rPr>
      <w:t xml:space="preserve"> (cont.)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51D23" w:rsidRPr="002B61E2" w:rsidTr="00FA394B">
      <w:trPr>
        <w:trHeight w:hRule="exact" w:val="864"/>
      </w:trPr>
      <w:tc>
        <w:tcPr>
          <w:tcW w:w="4080" w:type="dxa"/>
          <w:tcBorders>
            <w:bottom w:val="nil"/>
          </w:tcBorders>
        </w:tcPr>
        <w:p w:rsidR="00F51D23" w:rsidRPr="009868D9" w:rsidRDefault="00F51D23" w:rsidP="00FA394B">
          <w:pPr>
            <w:tabs>
              <w:tab w:val="left" w:pos="936"/>
              <w:tab w:val="left" w:pos="1314"/>
              <w:tab w:val="left" w:pos="1692"/>
              <w:tab w:val="left" w:pos="2070"/>
            </w:tabs>
            <w:spacing w:before="120"/>
            <w:jc w:val="center"/>
            <w:rPr>
              <w:rFonts w:ascii="Arial" w:hAnsi="Arial" w:cs="Arial"/>
              <w:b/>
              <w:sz w:val="20"/>
              <w:szCs w:val="20"/>
            </w:rPr>
          </w:pPr>
          <w:r w:rsidRPr="009868D9">
            <w:rPr>
              <w:rFonts w:ascii="Arial" w:hAnsi="Arial" w:cs="Arial"/>
              <w:b/>
              <w:sz w:val="20"/>
              <w:szCs w:val="20"/>
            </w:rPr>
            <w:t>Commonwealth of Massachusetts</w:t>
          </w:r>
        </w:p>
        <w:p w:rsidR="00F51D23" w:rsidRPr="009868D9" w:rsidRDefault="00F51D23" w:rsidP="00FA394B">
          <w:pPr>
            <w:tabs>
              <w:tab w:val="left" w:pos="936"/>
              <w:tab w:val="left" w:pos="1314"/>
              <w:tab w:val="left" w:pos="1692"/>
              <w:tab w:val="left" w:pos="2070"/>
            </w:tabs>
            <w:jc w:val="center"/>
            <w:rPr>
              <w:rFonts w:ascii="Arial" w:hAnsi="Arial" w:cs="Arial"/>
              <w:b/>
              <w:sz w:val="20"/>
              <w:szCs w:val="20"/>
            </w:rPr>
          </w:pPr>
          <w:proofErr w:type="spellStart"/>
          <w:r w:rsidRPr="009868D9">
            <w:rPr>
              <w:rFonts w:ascii="Arial" w:hAnsi="Arial" w:cs="Arial"/>
              <w:b/>
              <w:sz w:val="20"/>
              <w:szCs w:val="20"/>
            </w:rPr>
            <w:t>MassHealth</w:t>
          </w:r>
          <w:proofErr w:type="spellEnd"/>
        </w:p>
        <w:p w:rsidR="00F51D23" w:rsidRPr="009868D9" w:rsidRDefault="00F51D23" w:rsidP="00FA394B">
          <w:pPr>
            <w:tabs>
              <w:tab w:val="left" w:pos="936"/>
              <w:tab w:val="left" w:pos="1314"/>
              <w:tab w:val="left" w:pos="1692"/>
              <w:tab w:val="left" w:pos="2070"/>
            </w:tabs>
            <w:jc w:val="center"/>
            <w:rPr>
              <w:rFonts w:ascii="Arial" w:hAnsi="Arial" w:cs="Arial"/>
              <w:b/>
              <w:sz w:val="20"/>
              <w:szCs w:val="20"/>
            </w:rPr>
          </w:pPr>
          <w:r w:rsidRPr="009868D9">
            <w:rPr>
              <w:rFonts w:ascii="Arial" w:hAnsi="Arial" w:cs="Arial"/>
              <w:b/>
              <w:sz w:val="20"/>
              <w:szCs w:val="20"/>
            </w:rPr>
            <w:t>Provider Manual Series</w:t>
          </w:r>
        </w:p>
      </w:tc>
      <w:tc>
        <w:tcPr>
          <w:tcW w:w="3750" w:type="dxa"/>
        </w:tcPr>
        <w:p w:rsidR="00F51D23" w:rsidRPr="009868D9" w:rsidRDefault="00F51D23" w:rsidP="00FA394B">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b/>
              <w:sz w:val="20"/>
              <w:szCs w:val="20"/>
            </w:rPr>
            <w:t>Subchapter Number and Title</w:t>
          </w:r>
        </w:p>
        <w:p w:rsidR="00F51D23" w:rsidRPr="009868D9" w:rsidRDefault="00F51D23" w:rsidP="009868D9">
          <w:pPr>
            <w:tabs>
              <w:tab w:val="left" w:pos="936"/>
              <w:tab w:val="left" w:pos="1314"/>
              <w:tab w:val="left" w:pos="1692"/>
              <w:tab w:val="left" w:pos="2070"/>
            </w:tabs>
            <w:spacing w:before="60"/>
            <w:jc w:val="center"/>
            <w:rPr>
              <w:rFonts w:ascii="Arial" w:hAnsi="Arial" w:cs="Arial"/>
              <w:sz w:val="20"/>
              <w:szCs w:val="20"/>
            </w:rPr>
          </w:pPr>
          <w:r w:rsidRPr="009868D9">
            <w:rPr>
              <w:rFonts w:ascii="Arial" w:hAnsi="Arial" w:cs="Arial"/>
              <w:sz w:val="20"/>
              <w:szCs w:val="20"/>
            </w:rPr>
            <w:t xml:space="preserve">6.  Service Codes </w:t>
          </w:r>
        </w:p>
      </w:tc>
      <w:tc>
        <w:tcPr>
          <w:tcW w:w="1771" w:type="dxa"/>
        </w:tcPr>
        <w:p w:rsidR="00F51D23" w:rsidRPr="00806822" w:rsidRDefault="00F51D23" w:rsidP="007006D5">
          <w:pPr>
            <w:tabs>
              <w:tab w:val="left" w:pos="936"/>
              <w:tab w:val="left" w:pos="1314"/>
              <w:tab w:val="left" w:pos="1692"/>
              <w:tab w:val="left" w:pos="2070"/>
            </w:tabs>
            <w:spacing w:before="120"/>
            <w:jc w:val="center"/>
            <w:rPr>
              <w:rFonts w:ascii="Arial" w:hAnsi="Arial" w:cs="Arial"/>
              <w:sz w:val="20"/>
              <w:szCs w:val="20"/>
            </w:rPr>
          </w:pPr>
          <w:r w:rsidRPr="00806822">
            <w:rPr>
              <w:rFonts w:ascii="Arial" w:hAnsi="Arial" w:cs="Arial"/>
              <w:b/>
              <w:sz w:val="20"/>
              <w:szCs w:val="20"/>
            </w:rPr>
            <w:t>Page</w:t>
          </w:r>
        </w:p>
        <w:p w:rsidR="00F51D23" w:rsidRPr="006055AA" w:rsidRDefault="00F51D23" w:rsidP="007006D5">
          <w:pPr>
            <w:tabs>
              <w:tab w:val="center" w:pos="753"/>
              <w:tab w:val="left" w:pos="936"/>
              <w:tab w:val="left" w:pos="1314"/>
              <w:tab w:val="left" w:pos="1375"/>
              <w:tab w:val="left" w:pos="1692"/>
              <w:tab w:val="left" w:pos="2070"/>
            </w:tabs>
            <w:spacing w:before="120"/>
            <w:jc w:val="center"/>
            <w:rPr>
              <w:rFonts w:ascii="Arial" w:hAnsi="Arial" w:cs="Arial"/>
              <w:sz w:val="20"/>
              <w:szCs w:val="20"/>
              <w:highlight w:val="magenta"/>
            </w:rPr>
          </w:pPr>
          <w:r w:rsidRPr="00806822">
            <w:rPr>
              <w:rFonts w:ascii="Arial" w:hAnsi="Arial" w:cs="Arial"/>
              <w:sz w:val="20"/>
              <w:szCs w:val="20"/>
            </w:rPr>
            <w:t>6-</w:t>
          </w:r>
          <w:r w:rsidRPr="00806822">
            <w:rPr>
              <w:rStyle w:val="PageNumber"/>
              <w:rFonts w:ascii="Arial" w:hAnsi="Arial" w:cs="Arial"/>
              <w:sz w:val="20"/>
              <w:szCs w:val="20"/>
            </w:rPr>
            <w:fldChar w:fldCharType="begin"/>
          </w:r>
          <w:r w:rsidRPr="00806822">
            <w:rPr>
              <w:rStyle w:val="PageNumber"/>
              <w:rFonts w:ascii="Arial" w:hAnsi="Arial" w:cs="Arial"/>
              <w:sz w:val="20"/>
              <w:szCs w:val="20"/>
            </w:rPr>
            <w:instrText xml:space="preserve"> PAGE </w:instrText>
          </w:r>
          <w:r w:rsidRPr="00806822">
            <w:rPr>
              <w:rStyle w:val="PageNumber"/>
              <w:rFonts w:ascii="Arial" w:hAnsi="Arial" w:cs="Arial"/>
              <w:sz w:val="20"/>
              <w:szCs w:val="20"/>
            </w:rPr>
            <w:fldChar w:fldCharType="separate"/>
          </w:r>
          <w:r w:rsidR="00F2023A">
            <w:rPr>
              <w:rStyle w:val="PageNumber"/>
              <w:rFonts w:ascii="Arial" w:hAnsi="Arial" w:cs="Arial"/>
              <w:noProof/>
              <w:sz w:val="20"/>
              <w:szCs w:val="20"/>
            </w:rPr>
            <w:t>7</w:t>
          </w:r>
          <w:r w:rsidRPr="00806822">
            <w:rPr>
              <w:rStyle w:val="PageNumber"/>
              <w:rFonts w:ascii="Arial" w:hAnsi="Arial" w:cs="Arial"/>
              <w:sz w:val="20"/>
              <w:szCs w:val="20"/>
            </w:rPr>
            <w:fldChar w:fldCharType="end"/>
          </w:r>
        </w:p>
      </w:tc>
    </w:tr>
    <w:tr w:rsidR="00F51D23" w:rsidRPr="002B61E2" w:rsidTr="00FA394B">
      <w:trPr>
        <w:trHeight w:hRule="exact" w:val="864"/>
      </w:trPr>
      <w:tc>
        <w:tcPr>
          <w:tcW w:w="4080" w:type="dxa"/>
          <w:tcBorders>
            <w:top w:val="nil"/>
            <w:bottom w:val="single" w:sz="4" w:space="0" w:color="auto"/>
          </w:tcBorders>
          <w:vAlign w:val="center"/>
        </w:tcPr>
        <w:p w:rsidR="00F51D23" w:rsidRPr="00A96F8F" w:rsidRDefault="00F51D23" w:rsidP="00A96F8F">
          <w:pPr>
            <w:tabs>
              <w:tab w:val="left" w:pos="936"/>
              <w:tab w:val="left" w:pos="1314"/>
              <w:tab w:val="left" w:pos="1692"/>
              <w:tab w:val="left" w:pos="2070"/>
            </w:tabs>
            <w:jc w:val="center"/>
            <w:rPr>
              <w:rFonts w:ascii="Arial" w:hAnsi="Arial" w:cs="Arial"/>
              <w:sz w:val="20"/>
              <w:szCs w:val="20"/>
            </w:rPr>
          </w:pPr>
          <w:r w:rsidRPr="00A96F8F">
            <w:rPr>
              <w:rFonts w:ascii="Arial" w:hAnsi="Arial" w:cs="Arial"/>
              <w:sz w:val="20"/>
              <w:szCs w:val="20"/>
            </w:rPr>
            <w:t xml:space="preserve">Physician Manual </w:t>
          </w:r>
        </w:p>
      </w:tc>
      <w:tc>
        <w:tcPr>
          <w:tcW w:w="3750" w:type="dxa"/>
        </w:tcPr>
        <w:p w:rsidR="00F51D23" w:rsidRPr="009868D9" w:rsidRDefault="00F51D23" w:rsidP="00FA394B">
          <w:pPr>
            <w:tabs>
              <w:tab w:val="left" w:pos="936"/>
              <w:tab w:val="left" w:pos="1314"/>
              <w:tab w:val="left" w:pos="1692"/>
              <w:tab w:val="left" w:pos="2070"/>
            </w:tabs>
            <w:spacing w:before="120"/>
            <w:jc w:val="center"/>
            <w:rPr>
              <w:rFonts w:ascii="Arial" w:hAnsi="Arial" w:cs="Arial"/>
              <w:b/>
              <w:sz w:val="20"/>
              <w:szCs w:val="20"/>
            </w:rPr>
          </w:pPr>
          <w:r w:rsidRPr="009868D9">
            <w:rPr>
              <w:rFonts w:ascii="Arial" w:hAnsi="Arial" w:cs="Arial"/>
              <w:b/>
              <w:sz w:val="20"/>
              <w:szCs w:val="20"/>
            </w:rPr>
            <w:t>Transmittal Letter</w:t>
          </w:r>
        </w:p>
        <w:p w:rsidR="00F51D23" w:rsidRPr="009868D9" w:rsidRDefault="00F51D23" w:rsidP="00C76E7A">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sz w:val="20"/>
              <w:szCs w:val="20"/>
            </w:rPr>
            <w:t>PHY-</w:t>
          </w:r>
          <w:r>
            <w:rPr>
              <w:rFonts w:ascii="Arial" w:hAnsi="Arial" w:cs="Arial"/>
              <w:sz w:val="20"/>
              <w:szCs w:val="20"/>
            </w:rPr>
            <w:t>155</w:t>
          </w:r>
        </w:p>
      </w:tc>
      <w:tc>
        <w:tcPr>
          <w:tcW w:w="1771" w:type="dxa"/>
        </w:tcPr>
        <w:p w:rsidR="00F51D23" w:rsidRPr="009868D9" w:rsidRDefault="00F51D23" w:rsidP="00FA394B">
          <w:pPr>
            <w:tabs>
              <w:tab w:val="left" w:pos="936"/>
              <w:tab w:val="left" w:pos="1314"/>
              <w:tab w:val="left" w:pos="1692"/>
              <w:tab w:val="left" w:pos="2070"/>
            </w:tabs>
            <w:spacing w:before="120"/>
            <w:jc w:val="center"/>
            <w:rPr>
              <w:rFonts w:ascii="Arial" w:hAnsi="Arial" w:cs="Arial"/>
              <w:b/>
              <w:sz w:val="20"/>
              <w:szCs w:val="20"/>
            </w:rPr>
          </w:pPr>
          <w:r w:rsidRPr="009868D9">
            <w:rPr>
              <w:rFonts w:ascii="Arial" w:hAnsi="Arial" w:cs="Arial"/>
              <w:b/>
              <w:sz w:val="20"/>
              <w:szCs w:val="20"/>
            </w:rPr>
            <w:t>Date</w:t>
          </w:r>
        </w:p>
        <w:p w:rsidR="00F51D23" w:rsidRPr="009868D9" w:rsidRDefault="00F51D23" w:rsidP="004852E3">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01/01/18</w:t>
          </w:r>
        </w:p>
      </w:tc>
    </w:tr>
  </w:tbl>
  <w:p w:rsidR="00F51D23" w:rsidRDefault="00F51D23" w:rsidP="005C0437">
    <w:pPr>
      <w:spacing w:before="120" w:after="120"/>
      <w:rPr>
        <w:sz w:val="22"/>
        <w:szCs w:val="22"/>
        <w:u w:val="single"/>
      </w:rPr>
    </w:pPr>
    <w:proofErr w:type="gramStart"/>
    <w:r w:rsidRPr="00D87BF3">
      <w:rPr>
        <w:sz w:val="22"/>
        <w:szCs w:val="22"/>
      </w:rPr>
      <w:t xml:space="preserve">603  </w:t>
    </w:r>
    <w:r w:rsidRPr="00D87BF3">
      <w:rPr>
        <w:sz w:val="22"/>
        <w:szCs w:val="22"/>
        <w:u w:val="single"/>
      </w:rPr>
      <w:t>Codes</w:t>
    </w:r>
    <w:proofErr w:type="gramEnd"/>
    <w:r w:rsidRPr="00D87BF3">
      <w:rPr>
        <w:sz w:val="22"/>
        <w:szCs w:val="22"/>
        <w:u w:val="single"/>
      </w:rPr>
      <w:t xml:space="preserve"> That Have Special Requirements or </w:t>
    </w:r>
    <w:r>
      <w:rPr>
        <w:sz w:val="22"/>
        <w:szCs w:val="22"/>
        <w:u w:val="single"/>
      </w:rPr>
      <w:t>L</w:t>
    </w:r>
    <w:r w:rsidRPr="00D87BF3">
      <w:rPr>
        <w:sz w:val="22"/>
        <w:szCs w:val="22"/>
        <w:u w:val="single"/>
      </w:rPr>
      <w:t>imitations</w:t>
    </w:r>
    <w:r w:rsidRPr="00244867">
      <w:rPr>
        <w:sz w:val="22"/>
        <w:szCs w:val="22"/>
      </w:rPr>
      <w:t xml:space="preserve"> (cont.)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B5167D" w:rsidRPr="002B61E2" w:rsidTr="00FA394B">
      <w:trPr>
        <w:trHeight w:hRule="exact" w:val="864"/>
      </w:trPr>
      <w:tc>
        <w:tcPr>
          <w:tcW w:w="4080" w:type="dxa"/>
          <w:tcBorders>
            <w:bottom w:val="nil"/>
          </w:tcBorders>
        </w:tcPr>
        <w:p w:rsidR="00B5167D" w:rsidRPr="009868D9" w:rsidRDefault="00B5167D" w:rsidP="00FA394B">
          <w:pPr>
            <w:tabs>
              <w:tab w:val="left" w:pos="936"/>
              <w:tab w:val="left" w:pos="1314"/>
              <w:tab w:val="left" w:pos="1692"/>
              <w:tab w:val="left" w:pos="2070"/>
            </w:tabs>
            <w:spacing w:before="120"/>
            <w:jc w:val="center"/>
            <w:rPr>
              <w:rFonts w:ascii="Arial" w:hAnsi="Arial" w:cs="Arial"/>
              <w:b/>
              <w:sz w:val="20"/>
              <w:szCs w:val="20"/>
            </w:rPr>
          </w:pPr>
          <w:r w:rsidRPr="009868D9">
            <w:rPr>
              <w:rFonts w:ascii="Arial" w:hAnsi="Arial" w:cs="Arial"/>
              <w:b/>
              <w:sz w:val="20"/>
              <w:szCs w:val="20"/>
            </w:rPr>
            <w:t>Commonwealth of Massachusetts</w:t>
          </w:r>
        </w:p>
        <w:p w:rsidR="00B5167D" w:rsidRPr="009868D9" w:rsidRDefault="00B5167D" w:rsidP="00FA394B">
          <w:pPr>
            <w:tabs>
              <w:tab w:val="left" w:pos="936"/>
              <w:tab w:val="left" w:pos="1314"/>
              <w:tab w:val="left" w:pos="1692"/>
              <w:tab w:val="left" w:pos="2070"/>
            </w:tabs>
            <w:jc w:val="center"/>
            <w:rPr>
              <w:rFonts w:ascii="Arial" w:hAnsi="Arial" w:cs="Arial"/>
              <w:b/>
              <w:sz w:val="20"/>
              <w:szCs w:val="20"/>
            </w:rPr>
          </w:pPr>
          <w:proofErr w:type="spellStart"/>
          <w:r w:rsidRPr="009868D9">
            <w:rPr>
              <w:rFonts w:ascii="Arial" w:hAnsi="Arial" w:cs="Arial"/>
              <w:b/>
              <w:sz w:val="20"/>
              <w:szCs w:val="20"/>
            </w:rPr>
            <w:t>MassHealth</w:t>
          </w:r>
          <w:proofErr w:type="spellEnd"/>
        </w:p>
        <w:p w:rsidR="00B5167D" w:rsidRPr="009868D9" w:rsidRDefault="00B5167D" w:rsidP="00FA394B">
          <w:pPr>
            <w:tabs>
              <w:tab w:val="left" w:pos="936"/>
              <w:tab w:val="left" w:pos="1314"/>
              <w:tab w:val="left" w:pos="1692"/>
              <w:tab w:val="left" w:pos="2070"/>
            </w:tabs>
            <w:jc w:val="center"/>
            <w:rPr>
              <w:rFonts w:ascii="Arial" w:hAnsi="Arial" w:cs="Arial"/>
              <w:b/>
              <w:sz w:val="20"/>
              <w:szCs w:val="20"/>
            </w:rPr>
          </w:pPr>
          <w:r w:rsidRPr="009868D9">
            <w:rPr>
              <w:rFonts w:ascii="Arial" w:hAnsi="Arial" w:cs="Arial"/>
              <w:b/>
              <w:sz w:val="20"/>
              <w:szCs w:val="20"/>
            </w:rPr>
            <w:t>Provider Manual Series</w:t>
          </w:r>
        </w:p>
      </w:tc>
      <w:tc>
        <w:tcPr>
          <w:tcW w:w="3750" w:type="dxa"/>
        </w:tcPr>
        <w:p w:rsidR="00B5167D" w:rsidRPr="009868D9" w:rsidRDefault="00B5167D" w:rsidP="00FA394B">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b/>
              <w:sz w:val="20"/>
              <w:szCs w:val="20"/>
            </w:rPr>
            <w:t>Subchapter Number and Title</w:t>
          </w:r>
        </w:p>
        <w:p w:rsidR="00B5167D" w:rsidRPr="009868D9" w:rsidRDefault="00B5167D" w:rsidP="009868D9">
          <w:pPr>
            <w:tabs>
              <w:tab w:val="left" w:pos="936"/>
              <w:tab w:val="left" w:pos="1314"/>
              <w:tab w:val="left" w:pos="1692"/>
              <w:tab w:val="left" w:pos="2070"/>
            </w:tabs>
            <w:spacing w:before="60"/>
            <w:jc w:val="center"/>
            <w:rPr>
              <w:rFonts w:ascii="Arial" w:hAnsi="Arial" w:cs="Arial"/>
              <w:sz w:val="20"/>
              <w:szCs w:val="20"/>
            </w:rPr>
          </w:pPr>
          <w:r w:rsidRPr="009868D9">
            <w:rPr>
              <w:rFonts w:ascii="Arial" w:hAnsi="Arial" w:cs="Arial"/>
              <w:sz w:val="20"/>
              <w:szCs w:val="20"/>
            </w:rPr>
            <w:t xml:space="preserve">6.  Service Codes </w:t>
          </w:r>
        </w:p>
      </w:tc>
      <w:tc>
        <w:tcPr>
          <w:tcW w:w="1771" w:type="dxa"/>
        </w:tcPr>
        <w:p w:rsidR="00B5167D" w:rsidRPr="00806822" w:rsidRDefault="00B5167D" w:rsidP="007006D5">
          <w:pPr>
            <w:tabs>
              <w:tab w:val="left" w:pos="936"/>
              <w:tab w:val="left" w:pos="1314"/>
              <w:tab w:val="left" w:pos="1692"/>
              <w:tab w:val="left" w:pos="2070"/>
            </w:tabs>
            <w:spacing w:before="120"/>
            <w:jc w:val="center"/>
            <w:rPr>
              <w:rFonts w:ascii="Arial" w:hAnsi="Arial" w:cs="Arial"/>
              <w:sz w:val="20"/>
              <w:szCs w:val="20"/>
            </w:rPr>
          </w:pPr>
          <w:r w:rsidRPr="00806822">
            <w:rPr>
              <w:rFonts w:ascii="Arial" w:hAnsi="Arial" w:cs="Arial"/>
              <w:b/>
              <w:sz w:val="20"/>
              <w:szCs w:val="20"/>
            </w:rPr>
            <w:t>Page</w:t>
          </w:r>
        </w:p>
        <w:p w:rsidR="00B5167D" w:rsidRPr="006055AA" w:rsidRDefault="00B5167D" w:rsidP="007006D5">
          <w:pPr>
            <w:tabs>
              <w:tab w:val="center" w:pos="753"/>
              <w:tab w:val="left" w:pos="936"/>
              <w:tab w:val="left" w:pos="1314"/>
              <w:tab w:val="left" w:pos="1375"/>
              <w:tab w:val="left" w:pos="1692"/>
              <w:tab w:val="left" w:pos="2070"/>
            </w:tabs>
            <w:spacing w:before="120"/>
            <w:jc w:val="center"/>
            <w:rPr>
              <w:rFonts w:ascii="Arial" w:hAnsi="Arial" w:cs="Arial"/>
              <w:sz w:val="20"/>
              <w:szCs w:val="20"/>
              <w:highlight w:val="magenta"/>
            </w:rPr>
          </w:pPr>
          <w:r w:rsidRPr="00806822">
            <w:rPr>
              <w:rFonts w:ascii="Arial" w:hAnsi="Arial" w:cs="Arial"/>
              <w:sz w:val="20"/>
              <w:szCs w:val="20"/>
            </w:rPr>
            <w:t>6-</w:t>
          </w:r>
          <w:r w:rsidRPr="00806822">
            <w:rPr>
              <w:rStyle w:val="PageNumber"/>
              <w:rFonts w:ascii="Arial" w:hAnsi="Arial" w:cs="Arial"/>
              <w:sz w:val="20"/>
              <w:szCs w:val="20"/>
            </w:rPr>
            <w:fldChar w:fldCharType="begin"/>
          </w:r>
          <w:r w:rsidRPr="00806822">
            <w:rPr>
              <w:rStyle w:val="PageNumber"/>
              <w:rFonts w:ascii="Arial" w:hAnsi="Arial" w:cs="Arial"/>
              <w:sz w:val="20"/>
              <w:szCs w:val="20"/>
            </w:rPr>
            <w:instrText xml:space="preserve"> PAGE </w:instrText>
          </w:r>
          <w:r w:rsidRPr="00806822">
            <w:rPr>
              <w:rStyle w:val="PageNumber"/>
              <w:rFonts w:ascii="Arial" w:hAnsi="Arial" w:cs="Arial"/>
              <w:sz w:val="20"/>
              <w:szCs w:val="20"/>
            </w:rPr>
            <w:fldChar w:fldCharType="separate"/>
          </w:r>
          <w:r w:rsidR="00F2023A">
            <w:rPr>
              <w:rStyle w:val="PageNumber"/>
              <w:rFonts w:ascii="Arial" w:hAnsi="Arial" w:cs="Arial"/>
              <w:noProof/>
              <w:sz w:val="20"/>
              <w:szCs w:val="20"/>
            </w:rPr>
            <w:t>8</w:t>
          </w:r>
          <w:r w:rsidRPr="00806822">
            <w:rPr>
              <w:rStyle w:val="PageNumber"/>
              <w:rFonts w:ascii="Arial" w:hAnsi="Arial" w:cs="Arial"/>
              <w:sz w:val="20"/>
              <w:szCs w:val="20"/>
            </w:rPr>
            <w:fldChar w:fldCharType="end"/>
          </w:r>
        </w:p>
      </w:tc>
    </w:tr>
    <w:tr w:rsidR="00B5167D" w:rsidRPr="002B61E2" w:rsidTr="00FA394B">
      <w:trPr>
        <w:trHeight w:hRule="exact" w:val="864"/>
      </w:trPr>
      <w:tc>
        <w:tcPr>
          <w:tcW w:w="4080" w:type="dxa"/>
          <w:tcBorders>
            <w:top w:val="nil"/>
            <w:bottom w:val="single" w:sz="4" w:space="0" w:color="auto"/>
          </w:tcBorders>
          <w:vAlign w:val="center"/>
        </w:tcPr>
        <w:p w:rsidR="00B5167D" w:rsidRPr="00A96F8F" w:rsidRDefault="00B5167D" w:rsidP="00A96F8F">
          <w:pPr>
            <w:tabs>
              <w:tab w:val="left" w:pos="936"/>
              <w:tab w:val="left" w:pos="1314"/>
              <w:tab w:val="left" w:pos="1692"/>
              <w:tab w:val="left" w:pos="2070"/>
            </w:tabs>
            <w:jc w:val="center"/>
            <w:rPr>
              <w:rFonts w:ascii="Arial" w:hAnsi="Arial" w:cs="Arial"/>
              <w:sz w:val="20"/>
              <w:szCs w:val="20"/>
            </w:rPr>
          </w:pPr>
          <w:r w:rsidRPr="00A96F8F">
            <w:rPr>
              <w:rFonts w:ascii="Arial" w:hAnsi="Arial" w:cs="Arial"/>
              <w:sz w:val="20"/>
              <w:szCs w:val="20"/>
            </w:rPr>
            <w:t xml:space="preserve">Physician Manual </w:t>
          </w:r>
        </w:p>
      </w:tc>
      <w:tc>
        <w:tcPr>
          <w:tcW w:w="3750" w:type="dxa"/>
        </w:tcPr>
        <w:p w:rsidR="00B5167D" w:rsidRPr="009868D9" w:rsidRDefault="00B5167D" w:rsidP="00FA394B">
          <w:pPr>
            <w:tabs>
              <w:tab w:val="left" w:pos="936"/>
              <w:tab w:val="left" w:pos="1314"/>
              <w:tab w:val="left" w:pos="1692"/>
              <w:tab w:val="left" w:pos="2070"/>
            </w:tabs>
            <w:spacing w:before="120"/>
            <w:jc w:val="center"/>
            <w:rPr>
              <w:rFonts w:ascii="Arial" w:hAnsi="Arial" w:cs="Arial"/>
              <w:b/>
              <w:sz w:val="20"/>
              <w:szCs w:val="20"/>
            </w:rPr>
          </w:pPr>
          <w:r w:rsidRPr="009868D9">
            <w:rPr>
              <w:rFonts w:ascii="Arial" w:hAnsi="Arial" w:cs="Arial"/>
              <w:b/>
              <w:sz w:val="20"/>
              <w:szCs w:val="20"/>
            </w:rPr>
            <w:t>Transmittal Letter</w:t>
          </w:r>
        </w:p>
        <w:p w:rsidR="00B5167D" w:rsidRPr="009868D9" w:rsidRDefault="00B5167D" w:rsidP="00C76E7A">
          <w:pPr>
            <w:tabs>
              <w:tab w:val="left" w:pos="936"/>
              <w:tab w:val="left" w:pos="1314"/>
              <w:tab w:val="left" w:pos="1692"/>
              <w:tab w:val="left" w:pos="2070"/>
            </w:tabs>
            <w:spacing w:before="120"/>
            <w:jc w:val="center"/>
            <w:rPr>
              <w:rFonts w:ascii="Arial" w:hAnsi="Arial" w:cs="Arial"/>
              <w:sz w:val="20"/>
              <w:szCs w:val="20"/>
            </w:rPr>
          </w:pPr>
          <w:r w:rsidRPr="009868D9">
            <w:rPr>
              <w:rFonts w:ascii="Arial" w:hAnsi="Arial" w:cs="Arial"/>
              <w:sz w:val="20"/>
              <w:szCs w:val="20"/>
            </w:rPr>
            <w:t>PHY-</w:t>
          </w:r>
          <w:r>
            <w:rPr>
              <w:rFonts w:ascii="Arial" w:hAnsi="Arial" w:cs="Arial"/>
              <w:sz w:val="20"/>
              <w:szCs w:val="20"/>
            </w:rPr>
            <w:t>155</w:t>
          </w:r>
        </w:p>
      </w:tc>
      <w:tc>
        <w:tcPr>
          <w:tcW w:w="1771" w:type="dxa"/>
        </w:tcPr>
        <w:p w:rsidR="00B5167D" w:rsidRPr="009868D9" w:rsidRDefault="00B5167D" w:rsidP="00FA394B">
          <w:pPr>
            <w:tabs>
              <w:tab w:val="left" w:pos="936"/>
              <w:tab w:val="left" w:pos="1314"/>
              <w:tab w:val="left" w:pos="1692"/>
              <w:tab w:val="left" w:pos="2070"/>
            </w:tabs>
            <w:spacing w:before="120"/>
            <w:jc w:val="center"/>
            <w:rPr>
              <w:rFonts w:ascii="Arial" w:hAnsi="Arial" w:cs="Arial"/>
              <w:b/>
              <w:sz w:val="20"/>
              <w:szCs w:val="20"/>
            </w:rPr>
          </w:pPr>
          <w:r w:rsidRPr="009868D9">
            <w:rPr>
              <w:rFonts w:ascii="Arial" w:hAnsi="Arial" w:cs="Arial"/>
              <w:b/>
              <w:sz w:val="20"/>
              <w:szCs w:val="20"/>
            </w:rPr>
            <w:t>Date</w:t>
          </w:r>
        </w:p>
        <w:p w:rsidR="00B5167D" w:rsidRPr="009868D9" w:rsidRDefault="00B5167D" w:rsidP="004852E3">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01/01/18</w:t>
          </w:r>
        </w:p>
      </w:tc>
    </w:tr>
  </w:tbl>
  <w:p w:rsidR="00B5167D" w:rsidRDefault="00B5167D" w:rsidP="005C0437">
    <w:pPr>
      <w:spacing w:before="120" w:after="120"/>
      <w:rPr>
        <w:sz w:val="22"/>
        <w:szCs w:val="22"/>
        <w:u w:val="single"/>
      </w:rPr>
    </w:pPr>
    <w:proofErr w:type="gramStart"/>
    <w:r w:rsidRPr="00D87BF3">
      <w:rPr>
        <w:sz w:val="22"/>
        <w:szCs w:val="22"/>
      </w:rPr>
      <w:t xml:space="preserve">603  </w:t>
    </w:r>
    <w:r w:rsidRPr="00D87BF3">
      <w:rPr>
        <w:sz w:val="22"/>
        <w:szCs w:val="22"/>
        <w:u w:val="single"/>
      </w:rPr>
      <w:t>Codes</w:t>
    </w:r>
    <w:proofErr w:type="gramEnd"/>
    <w:r w:rsidRPr="00D87BF3">
      <w:rPr>
        <w:sz w:val="22"/>
        <w:szCs w:val="22"/>
        <w:u w:val="single"/>
      </w:rPr>
      <w:t xml:space="preserve"> That Have Special Requirements or </w:t>
    </w:r>
    <w:r>
      <w:rPr>
        <w:sz w:val="22"/>
        <w:szCs w:val="22"/>
        <w:u w:val="single"/>
      </w:rPr>
      <w:t>L</w:t>
    </w:r>
    <w:r w:rsidRPr="00D87BF3">
      <w:rPr>
        <w:sz w:val="22"/>
        <w:szCs w:val="22"/>
        <w:u w:val="single"/>
      </w:rPr>
      <w:t>imitations</w:t>
    </w:r>
    <w:r w:rsidRPr="00244867">
      <w:rPr>
        <w:sz w:val="22"/>
        <w:szCs w:val="22"/>
      </w:rPr>
      <w:t xml:space="preserve"> (cont.)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64A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02"/>
    <w:multiLevelType w:val="multilevel"/>
    <w:tmpl w:val="00000885"/>
    <w:lvl w:ilvl="0">
      <w:numFmt w:val="bullet"/>
      <w:lvlText w:val="o"/>
      <w:lvlJc w:val="left"/>
      <w:pPr>
        <w:ind w:left="880" w:hanging="269"/>
      </w:pPr>
      <w:rPr>
        <w:rFonts w:ascii="Courier New" w:hAnsi="Courier New"/>
        <w:b w:val="0"/>
        <w:w w:val="99"/>
        <w:sz w:val="22"/>
      </w:rPr>
    </w:lvl>
    <w:lvl w:ilvl="1">
      <w:numFmt w:val="bullet"/>
      <w:lvlText w:val="•"/>
      <w:lvlJc w:val="left"/>
      <w:pPr>
        <w:ind w:left="1744" w:hanging="269"/>
      </w:pPr>
    </w:lvl>
    <w:lvl w:ilvl="2">
      <w:numFmt w:val="bullet"/>
      <w:lvlText w:val="•"/>
      <w:lvlJc w:val="left"/>
      <w:pPr>
        <w:ind w:left="2608" w:hanging="269"/>
      </w:pPr>
    </w:lvl>
    <w:lvl w:ilvl="3">
      <w:numFmt w:val="bullet"/>
      <w:lvlText w:val="•"/>
      <w:lvlJc w:val="left"/>
      <w:pPr>
        <w:ind w:left="3472" w:hanging="269"/>
      </w:pPr>
    </w:lvl>
    <w:lvl w:ilvl="4">
      <w:numFmt w:val="bullet"/>
      <w:lvlText w:val="•"/>
      <w:lvlJc w:val="left"/>
      <w:pPr>
        <w:ind w:left="4336" w:hanging="269"/>
      </w:pPr>
    </w:lvl>
    <w:lvl w:ilvl="5">
      <w:numFmt w:val="bullet"/>
      <w:lvlText w:val="•"/>
      <w:lvlJc w:val="left"/>
      <w:pPr>
        <w:ind w:left="5200" w:hanging="269"/>
      </w:pPr>
    </w:lvl>
    <w:lvl w:ilvl="6">
      <w:numFmt w:val="bullet"/>
      <w:lvlText w:val="•"/>
      <w:lvlJc w:val="left"/>
      <w:pPr>
        <w:ind w:left="6064" w:hanging="269"/>
      </w:pPr>
    </w:lvl>
    <w:lvl w:ilvl="7">
      <w:numFmt w:val="bullet"/>
      <w:lvlText w:val="•"/>
      <w:lvlJc w:val="left"/>
      <w:pPr>
        <w:ind w:left="6928" w:hanging="269"/>
      </w:pPr>
    </w:lvl>
    <w:lvl w:ilvl="8">
      <w:numFmt w:val="bullet"/>
      <w:lvlText w:val="•"/>
      <w:lvlJc w:val="left"/>
      <w:pPr>
        <w:ind w:left="7792" w:hanging="269"/>
      </w:pPr>
    </w:lvl>
  </w:abstractNum>
  <w:abstractNum w:abstractNumId="2">
    <w:nsid w:val="00000403"/>
    <w:multiLevelType w:val="multilevel"/>
    <w:tmpl w:val="00000886"/>
    <w:lvl w:ilvl="0">
      <w:start w:val="24"/>
      <w:numFmt w:val="decimal"/>
      <w:lvlText w:val="%1"/>
      <w:lvlJc w:val="left"/>
      <w:pPr>
        <w:ind w:left="1811" w:hanging="1440"/>
      </w:pPr>
      <w:rPr>
        <w:rFonts w:ascii="Times New Roman" w:hAnsi="Times New Roman" w:cs="Times New Roman"/>
        <w:b w:val="0"/>
        <w:bCs w:val="0"/>
        <w:spacing w:val="1"/>
        <w:w w:val="99"/>
        <w:sz w:val="22"/>
        <w:szCs w:val="22"/>
      </w:rPr>
    </w:lvl>
    <w:lvl w:ilvl="1">
      <w:numFmt w:val="bullet"/>
      <w:lvlText w:val="•"/>
      <w:lvlJc w:val="left"/>
      <w:pPr>
        <w:ind w:left="2620" w:hanging="1440"/>
      </w:pPr>
    </w:lvl>
    <w:lvl w:ilvl="2">
      <w:numFmt w:val="bullet"/>
      <w:lvlText w:val="•"/>
      <w:lvlJc w:val="left"/>
      <w:pPr>
        <w:ind w:left="3429" w:hanging="1440"/>
      </w:pPr>
    </w:lvl>
    <w:lvl w:ilvl="3">
      <w:numFmt w:val="bullet"/>
      <w:lvlText w:val="•"/>
      <w:lvlJc w:val="left"/>
      <w:pPr>
        <w:ind w:left="4238" w:hanging="1440"/>
      </w:pPr>
    </w:lvl>
    <w:lvl w:ilvl="4">
      <w:numFmt w:val="bullet"/>
      <w:lvlText w:val="•"/>
      <w:lvlJc w:val="left"/>
      <w:pPr>
        <w:ind w:left="5046" w:hanging="1440"/>
      </w:pPr>
    </w:lvl>
    <w:lvl w:ilvl="5">
      <w:numFmt w:val="bullet"/>
      <w:lvlText w:val="•"/>
      <w:lvlJc w:val="left"/>
      <w:pPr>
        <w:ind w:left="5855" w:hanging="1440"/>
      </w:pPr>
    </w:lvl>
    <w:lvl w:ilvl="6">
      <w:numFmt w:val="bullet"/>
      <w:lvlText w:val="•"/>
      <w:lvlJc w:val="left"/>
      <w:pPr>
        <w:ind w:left="6664" w:hanging="1440"/>
      </w:pPr>
    </w:lvl>
    <w:lvl w:ilvl="7">
      <w:numFmt w:val="bullet"/>
      <w:lvlText w:val="•"/>
      <w:lvlJc w:val="left"/>
      <w:pPr>
        <w:ind w:left="7473" w:hanging="1440"/>
      </w:pPr>
    </w:lvl>
    <w:lvl w:ilvl="8">
      <w:numFmt w:val="bullet"/>
      <w:lvlText w:val="•"/>
      <w:lvlJc w:val="left"/>
      <w:pPr>
        <w:ind w:left="8282" w:hanging="1440"/>
      </w:pPr>
    </w:lvl>
  </w:abstractNum>
  <w:abstractNum w:abstractNumId="3">
    <w:nsid w:val="00000404"/>
    <w:multiLevelType w:val="multilevel"/>
    <w:tmpl w:val="00000887"/>
    <w:lvl w:ilvl="0">
      <w:start w:val="50"/>
      <w:numFmt w:val="decimal"/>
      <w:lvlText w:val="%1"/>
      <w:lvlJc w:val="left"/>
      <w:pPr>
        <w:ind w:left="1540" w:hanging="1440"/>
      </w:pPr>
      <w:rPr>
        <w:rFonts w:ascii="Times New Roman" w:hAnsi="Times New Roman" w:cs="Times New Roman"/>
        <w:b w:val="0"/>
        <w:bCs w:val="0"/>
        <w:spacing w:val="1"/>
        <w:w w:val="99"/>
        <w:sz w:val="22"/>
        <w:szCs w:val="22"/>
      </w:rPr>
    </w:lvl>
    <w:lvl w:ilvl="1">
      <w:numFmt w:val="bullet"/>
      <w:lvlText w:val="•"/>
      <w:lvlJc w:val="left"/>
      <w:pPr>
        <w:ind w:left="2376" w:hanging="1440"/>
      </w:pPr>
    </w:lvl>
    <w:lvl w:ilvl="2">
      <w:numFmt w:val="bullet"/>
      <w:lvlText w:val="•"/>
      <w:lvlJc w:val="left"/>
      <w:pPr>
        <w:ind w:left="3212" w:hanging="1440"/>
      </w:pPr>
    </w:lvl>
    <w:lvl w:ilvl="3">
      <w:numFmt w:val="bullet"/>
      <w:lvlText w:val="•"/>
      <w:lvlJc w:val="left"/>
      <w:pPr>
        <w:ind w:left="4048" w:hanging="1440"/>
      </w:pPr>
    </w:lvl>
    <w:lvl w:ilvl="4">
      <w:numFmt w:val="bullet"/>
      <w:lvlText w:val="•"/>
      <w:lvlJc w:val="left"/>
      <w:pPr>
        <w:ind w:left="4884" w:hanging="1440"/>
      </w:pPr>
    </w:lvl>
    <w:lvl w:ilvl="5">
      <w:numFmt w:val="bullet"/>
      <w:lvlText w:val="•"/>
      <w:lvlJc w:val="left"/>
      <w:pPr>
        <w:ind w:left="5720" w:hanging="1440"/>
      </w:pPr>
    </w:lvl>
    <w:lvl w:ilvl="6">
      <w:numFmt w:val="bullet"/>
      <w:lvlText w:val="•"/>
      <w:lvlJc w:val="left"/>
      <w:pPr>
        <w:ind w:left="6556" w:hanging="1440"/>
      </w:pPr>
    </w:lvl>
    <w:lvl w:ilvl="7">
      <w:numFmt w:val="bullet"/>
      <w:lvlText w:val="•"/>
      <w:lvlJc w:val="left"/>
      <w:pPr>
        <w:ind w:left="7392" w:hanging="1440"/>
      </w:pPr>
    </w:lvl>
    <w:lvl w:ilvl="8">
      <w:numFmt w:val="bullet"/>
      <w:lvlText w:val="•"/>
      <w:lvlJc w:val="left"/>
      <w:pPr>
        <w:ind w:left="8228" w:hanging="1440"/>
      </w:pPr>
    </w:lvl>
  </w:abstractNum>
  <w:abstractNum w:abstractNumId="4">
    <w:nsid w:val="00000405"/>
    <w:multiLevelType w:val="multilevel"/>
    <w:tmpl w:val="00000888"/>
    <w:lvl w:ilvl="0">
      <w:start w:val="57"/>
      <w:numFmt w:val="decimal"/>
      <w:lvlText w:val="%1"/>
      <w:lvlJc w:val="left"/>
      <w:pPr>
        <w:ind w:left="1811" w:hanging="1440"/>
      </w:pPr>
      <w:rPr>
        <w:rFonts w:ascii="Times New Roman" w:hAnsi="Times New Roman" w:cs="Times New Roman"/>
        <w:b w:val="0"/>
        <w:bCs w:val="0"/>
        <w:spacing w:val="1"/>
        <w:w w:val="99"/>
        <w:sz w:val="22"/>
        <w:szCs w:val="22"/>
      </w:rPr>
    </w:lvl>
    <w:lvl w:ilvl="1">
      <w:numFmt w:val="bullet"/>
      <w:lvlText w:val="•"/>
      <w:lvlJc w:val="left"/>
      <w:pPr>
        <w:ind w:left="2620" w:hanging="1440"/>
      </w:pPr>
    </w:lvl>
    <w:lvl w:ilvl="2">
      <w:numFmt w:val="bullet"/>
      <w:lvlText w:val="•"/>
      <w:lvlJc w:val="left"/>
      <w:pPr>
        <w:ind w:left="3429" w:hanging="1440"/>
      </w:pPr>
    </w:lvl>
    <w:lvl w:ilvl="3">
      <w:numFmt w:val="bullet"/>
      <w:lvlText w:val="•"/>
      <w:lvlJc w:val="left"/>
      <w:pPr>
        <w:ind w:left="4238" w:hanging="1440"/>
      </w:pPr>
    </w:lvl>
    <w:lvl w:ilvl="4">
      <w:numFmt w:val="bullet"/>
      <w:lvlText w:val="•"/>
      <w:lvlJc w:val="left"/>
      <w:pPr>
        <w:ind w:left="5046" w:hanging="1440"/>
      </w:pPr>
    </w:lvl>
    <w:lvl w:ilvl="5">
      <w:numFmt w:val="bullet"/>
      <w:lvlText w:val="•"/>
      <w:lvlJc w:val="left"/>
      <w:pPr>
        <w:ind w:left="5855" w:hanging="1440"/>
      </w:pPr>
    </w:lvl>
    <w:lvl w:ilvl="6">
      <w:numFmt w:val="bullet"/>
      <w:lvlText w:val="•"/>
      <w:lvlJc w:val="left"/>
      <w:pPr>
        <w:ind w:left="6664" w:hanging="1440"/>
      </w:pPr>
    </w:lvl>
    <w:lvl w:ilvl="7">
      <w:numFmt w:val="bullet"/>
      <w:lvlText w:val="•"/>
      <w:lvlJc w:val="left"/>
      <w:pPr>
        <w:ind w:left="7473" w:hanging="1440"/>
      </w:pPr>
    </w:lvl>
    <w:lvl w:ilvl="8">
      <w:numFmt w:val="bullet"/>
      <w:lvlText w:val="•"/>
      <w:lvlJc w:val="left"/>
      <w:pPr>
        <w:ind w:left="8282" w:hanging="1440"/>
      </w:pPr>
    </w:lvl>
  </w:abstractNum>
  <w:abstractNum w:abstractNumId="5">
    <w:nsid w:val="00000406"/>
    <w:multiLevelType w:val="multilevel"/>
    <w:tmpl w:val="00000889"/>
    <w:lvl w:ilvl="0">
      <w:start w:val="78"/>
      <w:numFmt w:val="decimal"/>
      <w:lvlText w:val="%1"/>
      <w:lvlJc w:val="left"/>
      <w:pPr>
        <w:ind w:left="1811" w:hanging="1440"/>
      </w:pPr>
      <w:rPr>
        <w:rFonts w:ascii="Times New Roman" w:hAnsi="Times New Roman" w:cs="Times New Roman"/>
        <w:b w:val="0"/>
        <w:bCs w:val="0"/>
        <w:spacing w:val="1"/>
        <w:w w:val="99"/>
        <w:sz w:val="22"/>
        <w:szCs w:val="22"/>
      </w:rPr>
    </w:lvl>
    <w:lvl w:ilvl="1">
      <w:numFmt w:val="bullet"/>
      <w:lvlText w:val="•"/>
      <w:lvlJc w:val="left"/>
      <w:pPr>
        <w:ind w:left="2620" w:hanging="1440"/>
      </w:pPr>
    </w:lvl>
    <w:lvl w:ilvl="2">
      <w:numFmt w:val="bullet"/>
      <w:lvlText w:val="•"/>
      <w:lvlJc w:val="left"/>
      <w:pPr>
        <w:ind w:left="3429" w:hanging="1440"/>
      </w:pPr>
    </w:lvl>
    <w:lvl w:ilvl="3">
      <w:numFmt w:val="bullet"/>
      <w:lvlText w:val="•"/>
      <w:lvlJc w:val="left"/>
      <w:pPr>
        <w:ind w:left="4238" w:hanging="1440"/>
      </w:pPr>
    </w:lvl>
    <w:lvl w:ilvl="4">
      <w:numFmt w:val="bullet"/>
      <w:lvlText w:val="•"/>
      <w:lvlJc w:val="left"/>
      <w:pPr>
        <w:ind w:left="5046" w:hanging="1440"/>
      </w:pPr>
    </w:lvl>
    <w:lvl w:ilvl="5">
      <w:numFmt w:val="bullet"/>
      <w:lvlText w:val="•"/>
      <w:lvlJc w:val="left"/>
      <w:pPr>
        <w:ind w:left="5855" w:hanging="1440"/>
      </w:pPr>
    </w:lvl>
    <w:lvl w:ilvl="6">
      <w:numFmt w:val="bullet"/>
      <w:lvlText w:val="•"/>
      <w:lvlJc w:val="left"/>
      <w:pPr>
        <w:ind w:left="6664" w:hanging="1440"/>
      </w:pPr>
    </w:lvl>
    <w:lvl w:ilvl="7">
      <w:numFmt w:val="bullet"/>
      <w:lvlText w:val="•"/>
      <w:lvlJc w:val="left"/>
      <w:pPr>
        <w:ind w:left="7473" w:hanging="1440"/>
      </w:pPr>
    </w:lvl>
    <w:lvl w:ilvl="8">
      <w:numFmt w:val="bullet"/>
      <w:lvlText w:val="•"/>
      <w:lvlJc w:val="left"/>
      <w:pPr>
        <w:ind w:left="8282" w:hanging="1440"/>
      </w:pPr>
    </w:lvl>
  </w:abstractNum>
  <w:abstractNum w:abstractNumId="6">
    <w:nsid w:val="0A905531"/>
    <w:multiLevelType w:val="hybridMultilevel"/>
    <w:tmpl w:val="81AC498E"/>
    <w:lvl w:ilvl="0" w:tplc="423A14D4">
      <w:start w:val="611"/>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8">
    <w:nsid w:val="0E854847"/>
    <w:multiLevelType w:val="hybridMultilevel"/>
    <w:tmpl w:val="3BFC9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68320F"/>
    <w:multiLevelType w:val="hybridMultilevel"/>
    <w:tmpl w:val="7832B830"/>
    <w:lvl w:ilvl="0" w:tplc="FFFFFFFF">
      <w:start w:val="1"/>
      <w:numFmt w:val="upperLetter"/>
      <w:lvlText w:val="(%1)"/>
      <w:lvlJc w:val="left"/>
      <w:pPr>
        <w:tabs>
          <w:tab w:val="num" w:pos="285"/>
        </w:tabs>
        <w:ind w:left="285" w:hanging="375"/>
      </w:pPr>
    </w:lvl>
    <w:lvl w:ilvl="1" w:tplc="FFFFFFFF">
      <w:start w:val="1"/>
      <w:numFmt w:val="decimal"/>
      <w:lvlText w:val="%2."/>
      <w:lvlJc w:val="left"/>
      <w:pPr>
        <w:tabs>
          <w:tab w:val="num" w:pos="990"/>
        </w:tabs>
        <w:ind w:left="990" w:hanging="360"/>
      </w:pPr>
    </w:lvl>
    <w:lvl w:ilvl="2" w:tplc="FFFFFFFF">
      <w:start w:val="1"/>
      <w:numFmt w:val="decimal"/>
      <w:lvlText w:val="%3."/>
      <w:lvlJc w:val="left"/>
      <w:pPr>
        <w:tabs>
          <w:tab w:val="num" w:pos="1710"/>
        </w:tabs>
        <w:ind w:left="1710" w:hanging="360"/>
      </w:pPr>
    </w:lvl>
    <w:lvl w:ilvl="3" w:tplc="FFFFFFFF">
      <w:start w:val="1"/>
      <w:numFmt w:val="decimal"/>
      <w:lvlText w:val="%4."/>
      <w:lvlJc w:val="left"/>
      <w:pPr>
        <w:tabs>
          <w:tab w:val="num" w:pos="2430"/>
        </w:tabs>
        <w:ind w:left="2430" w:hanging="360"/>
      </w:pPr>
    </w:lvl>
    <w:lvl w:ilvl="4" w:tplc="FFFFFFFF">
      <w:start w:val="1"/>
      <w:numFmt w:val="decimal"/>
      <w:lvlText w:val="%5."/>
      <w:lvlJc w:val="left"/>
      <w:pPr>
        <w:tabs>
          <w:tab w:val="num" w:pos="3150"/>
        </w:tabs>
        <w:ind w:left="3150" w:hanging="360"/>
      </w:pPr>
    </w:lvl>
    <w:lvl w:ilvl="5" w:tplc="FFFFFFFF">
      <w:start w:val="1"/>
      <w:numFmt w:val="decimal"/>
      <w:lvlText w:val="%6."/>
      <w:lvlJc w:val="left"/>
      <w:pPr>
        <w:tabs>
          <w:tab w:val="num" w:pos="3870"/>
        </w:tabs>
        <w:ind w:left="3870" w:hanging="360"/>
      </w:pPr>
    </w:lvl>
    <w:lvl w:ilvl="6" w:tplc="FFFFFFFF">
      <w:start w:val="1"/>
      <w:numFmt w:val="decimal"/>
      <w:lvlText w:val="%7."/>
      <w:lvlJc w:val="left"/>
      <w:pPr>
        <w:tabs>
          <w:tab w:val="num" w:pos="4590"/>
        </w:tabs>
        <w:ind w:left="4590" w:hanging="360"/>
      </w:pPr>
    </w:lvl>
    <w:lvl w:ilvl="7" w:tplc="FFFFFFFF">
      <w:start w:val="1"/>
      <w:numFmt w:val="decimal"/>
      <w:lvlText w:val="%8."/>
      <w:lvlJc w:val="left"/>
      <w:pPr>
        <w:tabs>
          <w:tab w:val="num" w:pos="5310"/>
        </w:tabs>
        <w:ind w:left="5310" w:hanging="360"/>
      </w:pPr>
    </w:lvl>
    <w:lvl w:ilvl="8" w:tplc="FFFFFFFF">
      <w:start w:val="1"/>
      <w:numFmt w:val="decimal"/>
      <w:lvlText w:val="%9."/>
      <w:lvlJc w:val="left"/>
      <w:pPr>
        <w:tabs>
          <w:tab w:val="num" w:pos="6030"/>
        </w:tabs>
        <w:ind w:left="6030" w:hanging="360"/>
      </w:pPr>
    </w:lvl>
  </w:abstractNum>
  <w:abstractNum w:abstractNumId="10">
    <w:nsid w:val="0FC528F2"/>
    <w:multiLevelType w:val="hybridMultilevel"/>
    <w:tmpl w:val="0F2205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2C5FB9"/>
    <w:multiLevelType w:val="hybridMultilevel"/>
    <w:tmpl w:val="92B49AD2"/>
    <w:lvl w:ilvl="0" w:tplc="03AE962A">
      <w:start w:val="1"/>
      <w:numFmt w:val="decimal"/>
      <w:lvlText w:val="(%1)"/>
      <w:lvlJc w:val="left"/>
      <w:pPr>
        <w:ind w:left="648" w:hanging="360"/>
      </w:pPr>
      <w:rPr>
        <w:rFonts w:ascii="Georgia" w:hAnsi="Georgia" w:cs="Arial"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13">
    <w:nsid w:val="1BF42483"/>
    <w:multiLevelType w:val="hybridMultilevel"/>
    <w:tmpl w:val="80301DA8"/>
    <w:lvl w:ilvl="0" w:tplc="16A06B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5D5044"/>
    <w:multiLevelType w:val="hybridMultilevel"/>
    <w:tmpl w:val="73589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A11574"/>
    <w:multiLevelType w:val="hybridMultilevel"/>
    <w:tmpl w:val="EB885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17">
    <w:nsid w:val="2CB13E88"/>
    <w:multiLevelType w:val="hybridMultilevel"/>
    <w:tmpl w:val="1D189C40"/>
    <w:lvl w:ilvl="0" w:tplc="C7BCF17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F75A21"/>
    <w:multiLevelType w:val="hybridMultilevel"/>
    <w:tmpl w:val="5858C01C"/>
    <w:lvl w:ilvl="0" w:tplc="C150CAB6">
      <w:start w:val="602"/>
      <w:numFmt w:val="decimal"/>
      <w:lvlText w:val="%1"/>
      <w:lvlJc w:val="left"/>
      <w:pPr>
        <w:tabs>
          <w:tab w:val="num" w:pos="1296"/>
        </w:tabs>
        <w:ind w:left="129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044DF2"/>
    <w:multiLevelType w:val="hybridMultilevel"/>
    <w:tmpl w:val="22B2767C"/>
    <w:lvl w:ilvl="0" w:tplc="FB164042">
      <w:start w:val="1"/>
      <w:numFmt w:val="bullet"/>
      <w:lvlText w:val=""/>
      <w:lvlJc w:val="left"/>
      <w:pPr>
        <w:tabs>
          <w:tab w:val="num" w:pos="720"/>
        </w:tabs>
        <w:ind w:left="720" w:hanging="360"/>
      </w:pPr>
      <w:rPr>
        <w:rFonts w:ascii="Wingdings" w:hAnsi="Wingdings" w:hint="default"/>
      </w:rPr>
    </w:lvl>
    <w:lvl w:ilvl="1" w:tplc="829C375A" w:tentative="1">
      <w:start w:val="1"/>
      <w:numFmt w:val="bullet"/>
      <w:lvlText w:val=""/>
      <w:lvlJc w:val="left"/>
      <w:pPr>
        <w:tabs>
          <w:tab w:val="num" w:pos="1440"/>
        </w:tabs>
        <w:ind w:left="1440" w:hanging="360"/>
      </w:pPr>
      <w:rPr>
        <w:rFonts w:ascii="Wingdings" w:hAnsi="Wingdings" w:hint="default"/>
      </w:rPr>
    </w:lvl>
    <w:lvl w:ilvl="2" w:tplc="EE5A9958" w:tentative="1">
      <w:start w:val="1"/>
      <w:numFmt w:val="bullet"/>
      <w:lvlText w:val=""/>
      <w:lvlJc w:val="left"/>
      <w:pPr>
        <w:tabs>
          <w:tab w:val="num" w:pos="2160"/>
        </w:tabs>
        <w:ind w:left="2160" w:hanging="360"/>
      </w:pPr>
      <w:rPr>
        <w:rFonts w:ascii="Wingdings" w:hAnsi="Wingdings" w:hint="default"/>
      </w:rPr>
    </w:lvl>
    <w:lvl w:ilvl="3" w:tplc="428C6000" w:tentative="1">
      <w:start w:val="1"/>
      <w:numFmt w:val="bullet"/>
      <w:lvlText w:val=""/>
      <w:lvlJc w:val="left"/>
      <w:pPr>
        <w:tabs>
          <w:tab w:val="num" w:pos="2880"/>
        </w:tabs>
        <w:ind w:left="2880" w:hanging="360"/>
      </w:pPr>
      <w:rPr>
        <w:rFonts w:ascii="Wingdings" w:hAnsi="Wingdings" w:hint="default"/>
      </w:rPr>
    </w:lvl>
    <w:lvl w:ilvl="4" w:tplc="5298F4F2" w:tentative="1">
      <w:start w:val="1"/>
      <w:numFmt w:val="bullet"/>
      <w:lvlText w:val=""/>
      <w:lvlJc w:val="left"/>
      <w:pPr>
        <w:tabs>
          <w:tab w:val="num" w:pos="3600"/>
        </w:tabs>
        <w:ind w:left="3600" w:hanging="360"/>
      </w:pPr>
      <w:rPr>
        <w:rFonts w:ascii="Wingdings" w:hAnsi="Wingdings" w:hint="default"/>
      </w:rPr>
    </w:lvl>
    <w:lvl w:ilvl="5" w:tplc="8D9C2922" w:tentative="1">
      <w:start w:val="1"/>
      <w:numFmt w:val="bullet"/>
      <w:lvlText w:val=""/>
      <w:lvlJc w:val="left"/>
      <w:pPr>
        <w:tabs>
          <w:tab w:val="num" w:pos="4320"/>
        </w:tabs>
        <w:ind w:left="4320" w:hanging="360"/>
      </w:pPr>
      <w:rPr>
        <w:rFonts w:ascii="Wingdings" w:hAnsi="Wingdings" w:hint="default"/>
      </w:rPr>
    </w:lvl>
    <w:lvl w:ilvl="6" w:tplc="58B827C0" w:tentative="1">
      <w:start w:val="1"/>
      <w:numFmt w:val="bullet"/>
      <w:lvlText w:val=""/>
      <w:lvlJc w:val="left"/>
      <w:pPr>
        <w:tabs>
          <w:tab w:val="num" w:pos="5040"/>
        </w:tabs>
        <w:ind w:left="5040" w:hanging="360"/>
      </w:pPr>
      <w:rPr>
        <w:rFonts w:ascii="Wingdings" w:hAnsi="Wingdings" w:hint="default"/>
      </w:rPr>
    </w:lvl>
    <w:lvl w:ilvl="7" w:tplc="47A61B26" w:tentative="1">
      <w:start w:val="1"/>
      <w:numFmt w:val="bullet"/>
      <w:lvlText w:val=""/>
      <w:lvlJc w:val="left"/>
      <w:pPr>
        <w:tabs>
          <w:tab w:val="num" w:pos="5760"/>
        </w:tabs>
        <w:ind w:left="5760" w:hanging="360"/>
      </w:pPr>
      <w:rPr>
        <w:rFonts w:ascii="Wingdings" w:hAnsi="Wingdings" w:hint="default"/>
      </w:rPr>
    </w:lvl>
    <w:lvl w:ilvl="8" w:tplc="DA3CB196" w:tentative="1">
      <w:start w:val="1"/>
      <w:numFmt w:val="bullet"/>
      <w:lvlText w:val=""/>
      <w:lvlJc w:val="left"/>
      <w:pPr>
        <w:tabs>
          <w:tab w:val="num" w:pos="6480"/>
        </w:tabs>
        <w:ind w:left="6480" w:hanging="360"/>
      </w:pPr>
      <w:rPr>
        <w:rFonts w:ascii="Wingdings" w:hAnsi="Wingdings" w:hint="default"/>
      </w:rPr>
    </w:lvl>
  </w:abstractNum>
  <w:abstractNum w:abstractNumId="20">
    <w:nsid w:val="4031626F"/>
    <w:multiLevelType w:val="hybridMultilevel"/>
    <w:tmpl w:val="907C4C7C"/>
    <w:lvl w:ilvl="0" w:tplc="9A2CF7B6">
      <w:start w:val="602"/>
      <w:numFmt w:val="decimal"/>
      <w:lvlText w:val="%1"/>
      <w:lvlJc w:val="left"/>
      <w:pPr>
        <w:tabs>
          <w:tab w:val="num" w:pos="804"/>
        </w:tabs>
        <w:ind w:left="804" w:hanging="4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22">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23">
    <w:nsid w:val="4E072A7D"/>
    <w:multiLevelType w:val="hybridMultilevel"/>
    <w:tmpl w:val="CC2090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B07249"/>
    <w:multiLevelType w:val="hybridMultilevel"/>
    <w:tmpl w:val="6A78D8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nsid w:val="5C003129"/>
    <w:multiLevelType w:val="hybridMultilevel"/>
    <w:tmpl w:val="8FA67688"/>
    <w:lvl w:ilvl="0" w:tplc="ACC46AD8">
      <w:start w:val="1"/>
      <w:numFmt w:val="upperRoman"/>
      <w:lvlText w:val="%1."/>
      <w:lvlJc w:val="left"/>
      <w:pPr>
        <w:ind w:left="720" w:hanging="720"/>
      </w:pPr>
      <w:rPr>
        <w:rFonts w:eastAsia="Calibr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591E18"/>
    <w:multiLevelType w:val="hybridMultilevel"/>
    <w:tmpl w:val="627469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28">
    <w:nsid w:val="609C0030"/>
    <w:multiLevelType w:val="hybridMultilevel"/>
    <w:tmpl w:val="E7705666"/>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29">
    <w:nsid w:val="61484544"/>
    <w:multiLevelType w:val="hybridMultilevel"/>
    <w:tmpl w:val="F74E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37720E"/>
    <w:multiLevelType w:val="hybridMultilevel"/>
    <w:tmpl w:val="9FFC3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E672DEC"/>
    <w:multiLevelType w:val="hybridMultilevel"/>
    <w:tmpl w:val="92EE189C"/>
    <w:lvl w:ilvl="0" w:tplc="4D320476">
      <w:start w:val="601"/>
      <w:numFmt w:val="decimal"/>
      <w:lvlText w:val="%1"/>
      <w:lvlJc w:val="left"/>
      <w:pPr>
        <w:tabs>
          <w:tab w:val="num" w:pos="804"/>
        </w:tabs>
        <w:ind w:left="804" w:hanging="444"/>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5E1C62"/>
    <w:multiLevelType w:val="hybridMultilevel"/>
    <w:tmpl w:val="45DC8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12"/>
  </w:num>
  <w:num w:numId="7">
    <w:abstractNumId w:val="16"/>
  </w:num>
  <w:num w:numId="8">
    <w:abstractNumId w:val="21"/>
  </w:num>
  <w:num w:numId="9">
    <w:abstractNumId w:val="27"/>
  </w:num>
  <w:num w:numId="10">
    <w:abstractNumId w:val="7"/>
  </w:num>
  <w:num w:numId="11">
    <w:abstractNumId w:val="2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8"/>
  </w:num>
  <w:num w:numId="15">
    <w:abstractNumId w:val="20"/>
  </w:num>
  <w:num w:numId="16">
    <w:abstractNumId w:val="6"/>
  </w:num>
  <w:num w:numId="17">
    <w:abstractNumId w:val="17"/>
  </w:num>
  <w:num w:numId="18">
    <w:abstractNumId w:val="13"/>
  </w:num>
  <w:num w:numId="19">
    <w:abstractNumId w:val="28"/>
  </w:num>
  <w:num w:numId="20">
    <w:abstractNumId w:val="0"/>
  </w:num>
  <w:num w:numId="21">
    <w:abstractNumId w:val="30"/>
  </w:num>
  <w:num w:numId="22">
    <w:abstractNumId w:val="25"/>
  </w:num>
  <w:num w:numId="23">
    <w:abstractNumId w:val="11"/>
  </w:num>
  <w:num w:numId="24">
    <w:abstractNumId w:val="24"/>
  </w:num>
  <w:num w:numId="25">
    <w:abstractNumId w:val="14"/>
  </w:num>
  <w:num w:numId="26">
    <w:abstractNumId w:val="10"/>
  </w:num>
  <w:num w:numId="27">
    <w:abstractNumId w:val="8"/>
  </w:num>
  <w:num w:numId="28">
    <w:abstractNumId w:val="32"/>
  </w:num>
  <w:num w:numId="29">
    <w:abstractNumId w:val="15"/>
  </w:num>
  <w:num w:numId="30">
    <w:abstractNumId w:val="29"/>
  </w:num>
  <w:num w:numId="31">
    <w:abstractNumId w:val="23"/>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23"/>
    <w:rsid w:val="0000007A"/>
    <w:rsid w:val="00000126"/>
    <w:rsid w:val="000008AC"/>
    <w:rsid w:val="000026DE"/>
    <w:rsid w:val="00003366"/>
    <w:rsid w:val="00003FBB"/>
    <w:rsid w:val="000051EF"/>
    <w:rsid w:val="00006B67"/>
    <w:rsid w:val="00007977"/>
    <w:rsid w:val="0001055F"/>
    <w:rsid w:val="0001134E"/>
    <w:rsid w:val="000155C7"/>
    <w:rsid w:val="00015F35"/>
    <w:rsid w:val="00020D51"/>
    <w:rsid w:val="0002140A"/>
    <w:rsid w:val="00022D9C"/>
    <w:rsid w:val="0002659F"/>
    <w:rsid w:val="0002663C"/>
    <w:rsid w:val="00026C82"/>
    <w:rsid w:val="00026D3C"/>
    <w:rsid w:val="000273DE"/>
    <w:rsid w:val="00030311"/>
    <w:rsid w:val="00030C82"/>
    <w:rsid w:val="00033DA4"/>
    <w:rsid w:val="00034F1D"/>
    <w:rsid w:val="00035310"/>
    <w:rsid w:val="00035665"/>
    <w:rsid w:val="000364D7"/>
    <w:rsid w:val="00036C90"/>
    <w:rsid w:val="0004420E"/>
    <w:rsid w:val="0005030F"/>
    <w:rsid w:val="00051B03"/>
    <w:rsid w:val="00061CA6"/>
    <w:rsid w:val="000628A4"/>
    <w:rsid w:val="000652D7"/>
    <w:rsid w:val="00065E59"/>
    <w:rsid w:val="000669C1"/>
    <w:rsid w:val="0007016F"/>
    <w:rsid w:val="00074636"/>
    <w:rsid w:val="00074742"/>
    <w:rsid w:val="000757AA"/>
    <w:rsid w:val="00077A27"/>
    <w:rsid w:val="00080BFF"/>
    <w:rsid w:val="00083D3C"/>
    <w:rsid w:val="00085572"/>
    <w:rsid w:val="00086E4C"/>
    <w:rsid w:val="000918B2"/>
    <w:rsid w:val="00092337"/>
    <w:rsid w:val="00092586"/>
    <w:rsid w:val="000A1A4B"/>
    <w:rsid w:val="000A1CBB"/>
    <w:rsid w:val="000A40B4"/>
    <w:rsid w:val="000A4AD9"/>
    <w:rsid w:val="000B0C60"/>
    <w:rsid w:val="000B13F3"/>
    <w:rsid w:val="000B1DE3"/>
    <w:rsid w:val="000B5F74"/>
    <w:rsid w:val="000B61AA"/>
    <w:rsid w:val="000B6EC9"/>
    <w:rsid w:val="000C004A"/>
    <w:rsid w:val="000C236E"/>
    <w:rsid w:val="000C25F7"/>
    <w:rsid w:val="000C7CF8"/>
    <w:rsid w:val="000D2419"/>
    <w:rsid w:val="000D2AAB"/>
    <w:rsid w:val="000D3261"/>
    <w:rsid w:val="000D5778"/>
    <w:rsid w:val="000D5812"/>
    <w:rsid w:val="000D6CB4"/>
    <w:rsid w:val="000D71F9"/>
    <w:rsid w:val="000E1BD7"/>
    <w:rsid w:val="000E2841"/>
    <w:rsid w:val="000E3320"/>
    <w:rsid w:val="000E38A9"/>
    <w:rsid w:val="000E4BD0"/>
    <w:rsid w:val="000E5DE8"/>
    <w:rsid w:val="000E660B"/>
    <w:rsid w:val="000F2694"/>
    <w:rsid w:val="000F39EF"/>
    <w:rsid w:val="000F632E"/>
    <w:rsid w:val="000F7037"/>
    <w:rsid w:val="0010144E"/>
    <w:rsid w:val="001019E4"/>
    <w:rsid w:val="00106B67"/>
    <w:rsid w:val="001113EB"/>
    <w:rsid w:val="00112FE0"/>
    <w:rsid w:val="00113376"/>
    <w:rsid w:val="001133ED"/>
    <w:rsid w:val="0011446B"/>
    <w:rsid w:val="00114B2A"/>
    <w:rsid w:val="0011518D"/>
    <w:rsid w:val="00116985"/>
    <w:rsid w:val="00120B4F"/>
    <w:rsid w:val="00120CF5"/>
    <w:rsid w:val="001228EA"/>
    <w:rsid w:val="001236E8"/>
    <w:rsid w:val="0012471A"/>
    <w:rsid w:val="001358C9"/>
    <w:rsid w:val="001359A7"/>
    <w:rsid w:val="001401D6"/>
    <w:rsid w:val="00140968"/>
    <w:rsid w:val="001442E9"/>
    <w:rsid w:val="00146486"/>
    <w:rsid w:val="00152430"/>
    <w:rsid w:val="00152783"/>
    <w:rsid w:val="00152C01"/>
    <w:rsid w:val="001531E8"/>
    <w:rsid w:val="00156E36"/>
    <w:rsid w:val="001637D1"/>
    <w:rsid w:val="00163EC6"/>
    <w:rsid w:val="00164871"/>
    <w:rsid w:val="00166045"/>
    <w:rsid w:val="00167A98"/>
    <w:rsid w:val="001719DA"/>
    <w:rsid w:val="00172C47"/>
    <w:rsid w:val="001741CD"/>
    <w:rsid w:val="001743ED"/>
    <w:rsid w:val="001758F3"/>
    <w:rsid w:val="00175D3A"/>
    <w:rsid w:val="00175E18"/>
    <w:rsid w:val="00177DEE"/>
    <w:rsid w:val="00181252"/>
    <w:rsid w:val="00182419"/>
    <w:rsid w:val="0018312F"/>
    <w:rsid w:val="0018369B"/>
    <w:rsid w:val="001856A6"/>
    <w:rsid w:val="0018606A"/>
    <w:rsid w:val="00186B14"/>
    <w:rsid w:val="00186FDE"/>
    <w:rsid w:val="00187651"/>
    <w:rsid w:val="00187FF2"/>
    <w:rsid w:val="00191388"/>
    <w:rsid w:val="00195E63"/>
    <w:rsid w:val="00197953"/>
    <w:rsid w:val="001A2C71"/>
    <w:rsid w:val="001A773D"/>
    <w:rsid w:val="001B015E"/>
    <w:rsid w:val="001B145A"/>
    <w:rsid w:val="001B1D3E"/>
    <w:rsid w:val="001B2646"/>
    <w:rsid w:val="001B4F79"/>
    <w:rsid w:val="001B6170"/>
    <w:rsid w:val="001B7AF3"/>
    <w:rsid w:val="001C0175"/>
    <w:rsid w:val="001C04A7"/>
    <w:rsid w:val="001C299B"/>
    <w:rsid w:val="001C424B"/>
    <w:rsid w:val="001C7367"/>
    <w:rsid w:val="001D080A"/>
    <w:rsid w:val="001D0A75"/>
    <w:rsid w:val="001D309A"/>
    <w:rsid w:val="001D6D9F"/>
    <w:rsid w:val="001E20E6"/>
    <w:rsid w:val="001E30BF"/>
    <w:rsid w:val="001E33C3"/>
    <w:rsid w:val="001E63AD"/>
    <w:rsid w:val="001F0374"/>
    <w:rsid w:val="001F2AE2"/>
    <w:rsid w:val="001F3341"/>
    <w:rsid w:val="001F37F4"/>
    <w:rsid w:val="0020170B"/>
    <w:rsid w:val="00201854"/>
    <w:rsid w:val="00201DDE"/>
    <w:rsid w:val="00203A33"/>
    <w:rsid w:val="00206FAE"/>
    <w:rsid w:val="00207508"/>
    <w:rsid w:val="00210D23"/>
    <w:rsid w:val="00213128"/>
    <w:rsid w:val="0021313D"/>
    <w:rsid w:val="00214F80"/>
    <w:rsid w:val="002156CA"/>
    <w:rsid w:val="00216448"/>
    <w:rsid w:val="00216FE4"/>
    <w:rsid w:val="002177EC"/>
    <w:rsid w:val="00217D92"/>
    <w:rsid w:val="00217E52"/>
    <w:rsid w:val="0022145F"/>
    <w:rsid w:val="00221AA4"/>
    <w:rsid w:val="00223496"/>
    <w:rsid w:val="0022405A"/>
    <w:rsid w:val="0022640A"/>
    <w:rsid w:val="00226F61"/>
    <w:rsid w:val="00233DDC"/>
    <w:rsid w:val="00233F18"/>
    <w:rsid w:val="00234EBB"/>
    <w:rsid w:val="0023686B"/>
    <w:rsid w:val="00237590"/>
    <w:rsid w:val="00241CF0"/>
    <w:rsid w:val="002451AC"/>
    <w:rsid w:val="0024528D"/>
    <w:rsid w:val="0024557C"/>
    <w:rsid w:val="0024692A"/>
    <w:rsid w:val="00247A30"/>
    <w:rsid w:val="0025166D"/>
    <w:rsid w:val="00251C2D"/>
    <w:rsid w:val="002522E0"/>
    <w:rsid w:val="00254902"/>
    <w:rsid w:val="00255121"/>
    <w:rsid w:val="00255514"/>
    <w:rsid w:val="002577D6"/>
    <w:rsid w:val="002637AD"/>
    <w:rsid w:val="002639A7"/>
    <w:rsid w:val="00263BE7"/>
    <w:rsid w:val="00264FB9"/>
    <w:rsid w:val="00265A0C"/>
    <w:rsid w:val="002672E5"/>
    <w:rsid w:val="002734CD"/>
    <w:rsid w:val="00274E1B"/>
    <w:rsid w:val="00274EAD"/>
    <w:rsid w:val="00280087"/>
    <w:rsid w:val="00281582"/>
    <w:rsid w:val="00282455"/>
    <w:rsid w:val="002830D7"/>
    <w:rsid w:val="00285D50"/>
    <w:rsid w:val="0029082D"/>
    <w:rsid w:val="00290B7E"/>
    <w:rsid w:val="00293A12"/>
    <w:rsid w:val="00293A80"/>
    <w:rsid w:val="00293FF2"/>
    <w:rsid w:val="002A4C24"/>
    <w:rsid w:val="002A63F4"/>
    <w:rsid w:val="002B0485"/>
    <w:rsid w:val="002B07D6"/>
    <w:rsid w:val="002B1177"/>
    <w:rsid w:val="002B3138"/>
    <w:rsid w:val="002B36C0"/>
    <w:rsid w:val="002B3F1B"/>
    <w:rsid w:val="002B44B8"/>
    <w:rsid w:val="002B6243"/>
    <w:rsid w:val="002B7717"/>
    <w:rsid w:val="002B7CFF"/>
    <w:rsid w:val="002C1AA6"/>
    <w:rsid w:val="002C4746"/>
    <w:rsid w:val="002C4DFE"/>
    <w:rsid w:val="002C5EF5"/>
    <w:rsid w:val="002C6613"/>
    <w:rsid w:val="002D2525"/>
    <w:rsid w:val="002D38F3"/>
    <w:rsid w:val="002D3FE7"/>
    <w:rsid w:val="002D4B45"/>
    <w:rsid w:val="002D4C92"/>
    <w:rsid w:val="002D5834"/>
    <w:rsid w:val="002D6B0F"/>
    <w:rsid w:val="002E0800"/>
    <w:rsid w:val="002E2462"/>
    <w:rsid w:val="002E5538"/>
    <w:rsid w:val="002E5D4F"/>
    <w:rsid w:val="002E5FDA"/>
    <w:rsid w:val="002E7AED"/>
    <w:rsid w:val="002F58DC"/>
    <w:rsid w:val="002F5B84"/>
    <w:rsid w:val="002F5F14"/>
    <w:rsid w:val="00301958"/>
    <w:rsid w:val="0030359D"/>
    <w:rsid w:val="00306983"/>
    <w:rsid w:val="00306D4A"/>
    <w:rsid w:val="00311251"/>
    <w:rsid w:val="00314CF7"/>
    <w:rsid w:val="00315B09"/>
    <w:rsid w:val="00316489"/>
    <w:rsid w:val="0032017D"/>
    <w:rsid w:val="0032070F"/>
    <w:rsid w:val="003222D1"/>
    <w:rsid w:val="00323E58"/>
    <w:rsid w:val="00323EAC"/>
    <w:rsid w:val="00326AD3"/>
    <w:rsid w:val="00326CCE"/>
    <w:rsid w:val="0032701E"/>
    <w:rsid w:val="00327148"/>
    <w:rsid w:val="0032752C"/>
    <w:rsid w:val="00330268"/>
    <w:rsid w:val="0033153F"/>
    <w:rsid w:val="00333EDF"/>
    <w:rsid w:val="00335F23"/>
    <w:rsid w:val="00336882"/>
    <w:rsid w:val="003377D3"/>
    <w:rsid w:val="00340895"/>
    <w:rsid w:val="00341611"/>
    <w:rsid w:val="003420B4"/>
    <w:rsid w:val="00343D8B"/>
    <w:rsid w:val="0034403B"/>
    <w:rsid w:val="00344AC2"/>
    <w:rsid w:val="00345569"/>
    <w:rsid w:val="00346F55"/>
    <w:rsid w:val="0035120E"/>
    <w:rsid w:val="00353057"/>
    <w:rsid w:val="003551F7"/>
    <w:rsid w:val="00356EF4"/>
    <w:rsid w:val="00357442"/>
    <w:rsid w:val="00357589"/>
    <w:rsid w:val="00360522"/>
    <w:rsid w:val="00361643"/>
    <w:rsid w:val="00361E10"/>
    <w:rsid w:val="00366434"/>
    <w:rsid w:val="00367161"/>
    <w:rsid w:val="0037032F"/>
    <w:rsid w:val="00370527"/>
    <w:rsid w:val="00371C8A"/>
    <w:rsid w:val="003740DE"/>
    <w:rsid w:val="0037450E"/>
    <w:rsid w:val="00374608"/>
    <w:rsid w:val="003762BB"/>
    <w:rsid w:val="00377007"/>
    <w:rsid w:val="00377A0C"/>
    <w:rsid w:val="00377FBB"/>
    <w:rsid w:val="003839B4"/>
    <w:rsid w:val="003901BD"/>
    <w:rsid w:val="00392B43"/>
    <w:rsid w:val="00394B7D"/>
    <w:rsid w:val="0039770E"/>
    <w:rsid w:val="00397790"/>
    <w:rsid w:val="003A1863"/>
    <w:rsid w:val="003A432B"/>
    <w:rsid w:val="003A4EAB"/>
    <w:rsid w:val="003A509A"/>
    <w:rsid w:val="003A6146"/>
    <w:rsid w:val="003A69FB"/>
    <w:rsid w:val="003B5B21"/>
    <w:rsid w:val="003C10DF"/>
    <w:rsid w:val="003C2DBA"/>
    <w:rsid w:val="003C6042"/>
    <w:rsid w:val="003C71AC"/>
    <w:rsid w:val="003C75AD"/>
    <w:rsid w:val="003C7AF4"/>
    <w:rsid w:val="003D2309"/>
    <w:rsid w:val="003D5A70"/>
    <w:rsid w:val="003D5B94"/>
    <w:rsid w:val="003D72A0"/>
    <w:rsid w:val="003D75F7"/>
    <w:rsid w:val="003D7FB5"/>
    <w:rsid w:val="003E0BBF"/>
    <w:rsid w:val="003E0EE5"/>
    <w:rsid w:val="003E16FC"/>
    <w:rsid w:val="003E17D9"/>
    <w:rsid w:val="003E2713"/>
    <w:rsid w:val="003E3B55"/>
    <w:rsid w:val="003E3FCF"/>
    <w:rsid w:val="003E4549"/>
    <w:rsid w:val="003E7D41"/>
    <w:rsid w:val="003F00D6"/>
    <w:rsid w:val="003F0A29"/>
    <w:rsid w:val="003F2DE0"/>
    <w:rsid w:val="003F406E"/>
    <w:rsid w:val="003F77FF"/>
    <w:rsid w:val="00401145"/>
    <w:rsid w:val="0040164F"/>
    <w:rsid w:val="00401B14"/>
    <w:rsid w:val="00403133"/>
    <w:rsid w:val="00403EBA"/>
    <w:rsid w:val="004054D0"/>
    <w:rsid w:val="00405AF7"/>
    <w:rsid w:val="00406CC6"/>
    <w:rsid w:val="00411E56"/>
    <w:rsid w:val="00414360"/>
    <w:rsid w:val="00414668"/>
    <w:rsid w:val="00416A6F"/>
    <w:rsid w:val="0042417C"/>
    <w:rsid w:val="00424D71"/>
    <w:rsid w:val="004251E3"/>
    <w:rsid w:val="00425894"/>
    <w:rsid w:val="00425966"/>
    <w:rsid w:val="00425DA9"/>
    <w:rsid w:val="004268BC"/>
    <w:rsid w:val="00431647"/>
    <w:rsid w:val="00431F01"/>
    <w:rsid w:val="004320CF"/>
    <w:rsid w:val="004321CE"/>
    <w:rsid w:val="00434068"/>
    <w:rsid w:val="00440AA6"/>
    <w:rsid w:val="004429CD"/>
    <w:rsid w:val="00442CEE"/>
    <w:rsid w:val="00443113"/>
    <w:rsid w:val="004432F3"/>
    <w:rsid w:val="00444903"/>
    <w:rsid w:val="00445BC4"/>
    <w:rsid w:val="004461AA"/>
    <w:rsid w:val="004526F4"/>
    <w:rsid w:val="00454434"/>
    <w:rsid w:val="00454F53"/>
    <w:rsid w:val="00456B57"/>
    <w:rsid w:val="004611F3"/>
    <w:rsid w:val="00464F53"/>
    <w:rsid w:val="00466E1B"/>
    <w:rsid w:val="004671B6"/>
    <w:rsid w:val="004673F9"/>
    <w:rsid w:val="00470E4A"/>
    <w:rsid w:val="00471422"/>
    <w:rsid w:val="0047478D"/>
    <w:rsid w:val="004747F5"/>
    <w:rsid w:val="004754A1"/>
    <w:rsid w:val="00476DD9"/>
    <w:rsid w:val="00477308"/>
    <w:rsid w:val="0048004F"/>
    <w:rsid w:val="00481495"/>
    <w:rsid w:val="00481813"/>
    <w:rsid w:val="00482A07"/>
    <w:rsid w:val="00482D2F"/>
    <w:rsid w:val="00483EDA"/>
    <w:rsid w:val="004852E3"/>
    <w:rsid w:val="00487281"/>
    <w:rsid w:val="00491458"/>
    <w:rsid w:val="00493207"/>
    <w:rsid w:val="004940ED"/>
    <w:rsid w:val="004947FC"/>
    <w:rsid w:val="00494E42"/>
    <w:rsid w:val="00495790"/>
    <w:rsid w:val="004957FE"/>
    <w:rsid w:val="00495AF0"/>
    <w:rsid w:val="00495DC2"/>
    <w:rsid w:val="00497FE4"/>
    <w:rsid w:val="004A09FF"/>
    <w:rsid w:val="004A655E"/>
    <w:rsid w:val="004A702C"/>
    <w:rsid w:val="004A7B5C"/>
    <w:rsid w:val="004B052E"/>
    <w:rsid w:val="004B0C58"/>
    <w:rsid w:val="004B16D0"/>
    <w:rsid w:val="004B21E8"/>
    <w:rsid w:val="004B2B8B"/>
    <w:rsid w:val="004B3024"/>
    <w:rsid w:val="004B3A6B"/>
    <w:rsid w:val="004C04AD"/>
    <w:rsid w:val="004C313C"/>
    <w:rsid w:val="004C7FA1"/>
    <w:rsid w:val="004D066C"/>
    <w:rsid w:val="004D0C12"/>
    <w:rsid w:val="004D5175"/>
    <w:rsid w:val="004D7688"/>
    <w:rsid w:val="004E6741"/>
    <w:rsid w:val="004E7656"/>
    <w:rsid w:val="004F1125"/>
    <w:rsid w:val="004F1973"/>
    <w:rsid w:val="004F736B"/>
    <w:rsid w:val="004F7B6C"/>
    <w:rsid w:val="004F7EE1"/>
    <w:rsid w:val="005005C5"/>
    <w:rsid w:val="00501ED9"/>
    <w:rsid w:val="00504243"/>
    <w:rsid w:val="00510C6A"/>
    <w:rsid w:val="00510FD7"/>
    <w:rsid w:val="005120B1"/>
    <w:rsid w:val="00515391"/>
    <w:rsid w:val="00520AAA"/>
    <w:rsid w:val="005220D1"/>
    <w:rsid w:val="00522926"/>
    <w:rsid w:val="00523DCE"/>
    <w:rsid w:val="00524DE6"/>
    <w:rsid w:val="005272F0"/>
    <w:rsid w:val="00533E80"/>
    <w:rsid w:val="00535629"/>
    <w:rsid w:val="005379D3"/>
    <w:rsid w:val="00541FF2"/>
    <w:rsid w:val="00546B20"/>
    <w:rsid w:val="00547547"/>
    <w:rsid w:val="005509D5"/>
    <w:rsid w:val="00550E85"/>
    <w:rsid w:val="00554B1F"/>
    <w:rsid w:val="0055566D"/>
    <w:rsid w:val="00556B80"/>
    <w:rsid w:val="00560203"/>
    <w:rsid w:val="00560E81"/>
    <w:rsid w:val="00560FA8"/>
    <w:rsid w:val="005610CE"/>
    <w:rsid w:val="00562A4B"/>
    <w:rsid w:val="005635DB"/>
    <w:rsid w:val="0056396E"/>
    <w:rsid w:val="00566972"/>
    <w:rsid w:val="00570BCA"/>
    <w:rsid w:val="00571488"/>
    <w:rsid w:val="00571EE0"/>
    <w:rsid w:val="00572884"/>
    <w:rsid w:val="00572D19"/>
    <w:rsid w:val="005768A2"/>
    <w:rsid w:val="00581D65"/>
    <w:rsid w:val="00582255"/>
    <w:rsid w:val="00583C03"/>
    <w:rsid w:val="0059031F"/>
    <w:rsid w:val="0059259B"/>
    <w:rsid w:val="00593C2F"/>
    <w:rsid w:val="00595910"/>
    <w:rsid w:val="00596343"/>
    <w:rsid w:val="00596746"/>
    <w:rsid w:val="00596C08"/>
    <w:rsid w:val="00597A2E"/>
    <w:rsid w:val="00597F42"/>
    <w:rsid w:val="005A280A"/>
    <w:rsid w:val="005A29B5"/>
    <w:rsid w:val="005A2CD0"/>
    <w:rsid w:val="005A3621"/>
    <w:rsid w:val="005A494A"/>
    <w:rsid w:val="005A4F43"/>
    <w:rsid w:val="005A50E3"/>
    <w:rsid w:val="005A656F"/>
    <w:rsid w:val="005B0882"/>
    <w:rsid w:val="005B3C9D"/>
    <w:rsid w:val="005B4ADA"/>
    <w:rsid w:val="005B50CB"/>
    <w:rsid w:val="005B6FB1"/>
    <w:rsid w:val="005C0437"/>
    <w:rsid w:val="005C1414"/>
    <w:rsid w:val="005C3875"/>
    <w:rsid w:val="005C4005"/>
    <w:rsid w:val="005C4681"/>
    <w:rsid w:val="005C5B5D"/>
    <w:rsid w:val="005C634F"/>
    <w:rsid w:val="005C7671"/>
    <w:rsid w:val="005D10CC"/>
    <w:rsid w:val="005D3E2B"/>
    <w:rsid w:val="005D6036"/>
    <w:rsid w:val="005D751B"/>
    <w:rsid w:val="005E046C"/>
    <w:rsid w:val="005E1619"/>
    <w:rsid w:val="005E1A68"/>
    <w:rsid w:val="005E2413"/>
    <w:rsid w:val="005E3E07"/>
    <w:rsid w:val="005F2AD3"/>
    <w:rsid w:val="005F325A"/>
    <w:rsid w:val="005F41CD"/>
    <w:rsid w:val="005F4324"/>
    <w:rsid w:val="005F6131"/>
    <w:rsid w:val="00601267"/>
    <w:rsid w:val="0060218A"/>
    <w:rsid w:val="00602BB4"/>
    <w:rsid w:val="006055AA"/>
    <w:rsid w:val="006065AA"/>
    <w:rsid w:val="00606B6E"/>
    <w:rsid w:val="00610843"/>
    <w:rsid w:val="00611781"/>
    <w:rsid w:val="00612B5A"/>
    <w:rsid w:val="0061351C"/>
    <w:rsid w:val="00613F82"/>
    <w:rsid w:val="00616FB7"/>
    <w:rsid w:val="00620457"/>
    <w:rsid w:val="006205F5"/>
    <w:rsid w:val="00621C02"/>
    <w:rsid w:val="00622407"/>
    <w:rsid w:val="0062357B"/>
    <w:rsid w:val="0062382E"/>
    <w:rsid w:val="00626973"/>
    <w:rsid w:val="0062752F"/>
    <w:rsid w:val="00627E77"/>
    <w:rsid w:val="00634577"/>
    <w:rsid w:val="00636022"/>
    <w:rsid w:val="006370E2"/>
    <w:rsid w:val="0063722C"/>
    <w:rsid w:val="00637DF6"/>
    <w:rsid w:val="00640AFF"/>
    <w:rsid w:val="00640BDE"/>
    <w:rsid w:val="0064344B"/>
    <w:rsid w:val="00644C30"/>
    <w:rsid w:val="006459B0"/>
    <w:rsid w:val="0064618F"/>
    <w:rsid w:val="00650050"/>
    <w:rsid w:val="00651014"/>
    <w:rsid w:val="006527CD"/>
    <w:rsid w:val="00655C63"/>
    <w:rsid w:val="006663F4"/>
    <w:rsid w:val="00666430"/>
    <w:rsid w:val="00666BB6"/>
    <w:rsid w:val="0066715C"/>
    <w:rsid w:val="00667C08"/>
    <w:rsid w:val="00667DB2"/>
    <w:rsid w:val="00670421"/>
    <w:rsid w:val="0067057F"/>
    <w:rsid w:val="006706FE"/>
    <w:rsid w:val="00671AFF"/>
    <w:rsid w:val="00671BF5"/>
    <w:rsid w:val="00674E06"/>
    <w:rsid w:val="006803D7"/>
    <w:rsid w:val="0068309C"/>
    <w:rsid w:val="006859E2"/>
    <w:rsid w:val="006905F3"/>
    <w:rsid w:val="00690BD5"/>
    <w:rsid w:val="00691B9B"/>
    <w:rsid w:val="006A0984"/>
    <w:rsid w:val="006A39B6"/>
    <w:rsid w:val="006A4593"/>
    <w:rsid w:val="006A4A3D"/>
    <w:rsid w:val="006A53AB"/>
    <w:rsid w:val="006B05C5"/>
    <w:rsid w:val="006B138B"/>
    <w:rsid w:val="006B155C"/>
    <w:rsid w:val="006B18DD"/>
    <w:rsid w:val="006B1D78"/>
    <w:rsid w:val="006B1E85"/>
    <w:rsid w:val="006B42F6"/>
    <w:rsid w:val="006B5194"/>
    <w:rsid w:val="006B79C6"/>
    <w:rsid w:val="006C2125"/>
    <w:rsid w:val="006C2269"/>
    <w:rsid w:val="006C5B18"/>
    <w:rsid w:val="006C6E9A"/>
    <w:rsid w:val="006C7227"/>
    <w:rsid w:val="006D0D7E"/>
    <w:rsid w:val="006D3A46"/>
    <w:rsid w:val="006D484B"/>
    <w:rsid w:val="006D6B59"/>
    <w:rsid w:val="006E1458"/>
    <w:rsid w:val="006E224D"/>
    <w:rsid w:val="006E2ABD"/>
    <w:rsid w:val="006E441E"/>
    <w:rsid w:val="006E514F"/>
    <w:rsid w:val="006E7F18"/>
    <w:rsid w:val="006F03C9"/>
    <w:rsid w:val="006F2463"/>
    <w:rsid w:val="006F44BF"/>
    <w:rsid w:val="006F6004"/>
    <w:rsid w:val="006F6550"/>
    <w:rsid w:val="006F6CA6"/>
    <w:rsid w:val="007006D5"/>
    <w:rsid w:val="00701EC2"/>
    <w:rsid w:val="0070285B"/>
    <w:rsid w:val="00702BD7"/>
    <w:rsid w:val="00702D43"/>
    <w:rsid w:val="00704B95"/>
    <w:rsid w:val="0070709E"/>
    <w:rsid w:val="0071082F"/>
    <w:rsid w:val="00712024"/>
    <w:rsid w:val="00712A43"/>
    <w:rsid w:val="007155CF"/>
    <w:rsid w:val="007164C2"/>
    <w:rsid w:val="00716FD5"/>
    <w:rsid w:val="00717EEB"/>
    <w:rsid w:val="00720248"/>
    <w:rsid w:val="00720E60"/>
    <w:rsid w:val="007217C3"/>
    <w:rsid w:val="00724476"/>
    <w:rsid w:val="0072518D"/>
    <w:rsid w:val="0072589F"/>
    <w:rsid w:val="00731AB0"/>
    <w:rsid w:val="00732A5D"/>
    <w:rsid w:val="0073357A"/>
    <w:rsid w:val="00733D99"/>
    <w:rsid w:val="007340D9"/>
    <w:rsid w:val="007341AE"/>
    <w:rsid w:val="007376F0"/>
    <w:rsid w:val="007419B0"/>
    <w:rsid w:val="00743DCC"/>
    <w:rsid w:val="00746745"/>
    <w:rsid w:val="00757407"/>
    <w:rsid w:val="0075799D"/>
    <w:rsid w:val="00757E1B"/>
    <w:rsid w:val="0076106A"/>
    <w:rsid w:val="0076124F"/>
    <w:rsid w:val="00764895"/>
    <w:rsid w:val="00766570"/>
    <w:rsid w:val="00771412"/>
    <w:rsid w:val="00774474"/>
    <w:rsid w:val="00774BEA"/>
    <w:rsid w:val="0077642E"/>
    <w:rsid w:val="0078108D"/>
    <w:rsid w:val="00783A53"/>
    <w:rsid w:val="00785D60"/>
    <w:rsid w:val="00786BE2"/>
    <w:rsid w:val="00791238"/>
    <w:rsid w:val="0079146D"/>
    <w:rsid w:val="00793633"/>
    <w:rsid w:val="007953B2"/>
    <w:rsid w:val="00795CFC"/>
    <w:rsid w:val="00796872"/>
    <w:rsid w:val="007A0898"/>
    <w:rsid w:val="007A10C0"/>
    <w:rsid w:val="007A6158"/>
    <w:rsid w:val="007A65F0"/>
    <w:rsid w:val="007B0ADD"/>
    <w:rsid w:val="007B0C00"/>
    <w:rsid w:val="007B1259"/>
    <w:rsid w:val="007B2894"/>
    <w:rsid w:val="007B2DBE"/>
    <w:rsid w:val="007B46CD"/>
    <w:rsid w:val="007C2622"/>
    <w:rsid w:val="007C45BC"/>
    <w:rsid w:val="007D0463"/>
    <w:rsid w:val="007D0493"/>
    <w:rsid w:val="007D1214"/>
    <w:rsid w:val="007D2F66"/>
    <w:rsid w:val="007D5240"/>
    <w:rsid w:val="007D586D"/>
    <w:rsid w:val="007E0D90"/>
    <w:rsid w:val="007E3B20"/>
    <w:rsid w:val="007E3F41"/>
    <w:rsid w:val="007E7A88"/>
    <w:rsid w:val="007E7E70"/>
    <w:rsid w:val="007F1441"/>
    <w:rsid w:val="007F3569"/>
    <w:rsid w:val="007F53C0"/>
    <w:rsid w:val="007F5808"/>
    <w:rsid w:val="0080183B"/>
    <w:rsid w:val="008055A0"/>
    <w:rsid w:val="00806822"/>
    <w:rsid w:val="00806F79"/>
    <w:rsid w:val="00807825"/>
    <w:rsid w:val="00811F72"/>
    <w:rsid w:val="00813E20"/>
    <w:rsid w:val="008165A4"/>
    <w:rsid w:val="00817170"/>
    <w:rsid w:val="00820792"/>
    <w:rsid w:val="00820913"/>
    <w:rsid w:val="00820B3C"/>
    <w:rsid w:val="008226E5"/>
    <w:rsid w:val="008233F1"/>
    <w:rsid w:val="008252A9"/>
    <w:rsid w:val="00825C70"/>
    <w:rsid w:val="008270CF"/>
    <w:rsid w:val="00831086"/>
    <w:rsid w:val="00832388"/>
    <w:rsid w:val="00840506"/>
    <w:rsid w:val="008415B7"/>
    <w:rsid w:val="00842462"/>
    <w:rsid w:val="0084392F"/>
    <w:rsid w:val="0084421D"/>
    <w:rsid w:val="0084444E"/>
    <w:rsid w:val="00844465"/>
    <w:rsid w:val="008444D3"/>
    <w:rsid w:val="00846899"/>
    <w:rsid w:val="00850151"/>
    <w:rsid w:val="0085494F"/>
    <w:rsid w:val="00855591"/>
    <w:rsid w:val="008570AA"/>
    <w:rsid w:val="008579E3"/>
    <w:rsid w:val="00860107"/>
    <w:rsid w:val="00860AF3"/>
    <w:rsid w:val="008618E1"/>
    <w:rsid w:val="0086295E"/>
    <w:rsid w:val="00862D4B"/>
    <w:rsid w:val="0086484D"/>
    <w:rsid w:val="00866FA9"/>
    <w:rsid w:val="008700B7"/>
    <w:rsid w:val="00872BE6"/>
    <w:rsid w:val="00874FE9"/>
    <w:rsid w:val="008751D6"/>
    <w:rsid w:val="00876C71"/>
    <w:rsid w:val="00881219"/>
    <w:rsid w:val="0088317E"/>
    <w:rsid w:val="00884FC4"/>
    <w:rsid w:val="008876D4"/>
    <w:rsid w:val="008902E5"/>
    <w:rsid w:val="0089317F"/>
    <w:rsid w:val="008953F5"/>
    <w:rsid w:val="00896534"/>
    <w:rsid w:val="008965CF"/>
    <w:rsid w:val="00896F86"/>
    <w:rsid w:val="00897D8B"/>
    <w:rsid w:val="008A14FA"/>
    <w:rsid w:val="008A3960"/>
    <w:rsid w:val="008A49BB"/>
    <w:rsid w:val="008B180B"/>
    <w:rsid w:val="008B221A"/>
    <w:rsid w:val="008B251F"/>
    <w:rsid w:val="008B33D3"/>
    <w:rsid w:val="008B621C"/>
    <w:rsid w:val="008B7716"/>
    <w:rsid w:val="008C0B0D"/>
    <w:rsid w:val="008C1DA2"/>
    <w:rsid w:val="008C4AF9"/>
    <w:rsid w:val="008C566C"/>
    <w:rsid w:val="008D073A"/>
    <w:rsid w:val="008D0F7F"/>
    <w:rsid w:val="008D555A"/>
    <w:rsid w:val="008D57A6"/>
    <w:rsid w:val="008D6B0E"/>
    <w:rsid w:val="008D7077"/>
    <w:rsid w:val="008E2BC0"/>
    <w:rsid w:val="008E45E2"/>
    <w:rsid w:val="008E7496"/>
    <w:rsid w:val="008E79D6"/>
    <w:rsid w:val="008E7BEB"/>
    <w:rsid w:val="008F17BE"/>
    <w:rsid w:val="008F203C"/>
    <w:rsid w:val="008F27DA"/>
    <w:rsid w:val="008F3971"/>
    <w:rsid w:val="008F4719"/>
    <w:rsid w:val="008F5810"/>
    <w:rsid w:val="008F63D7"/>
    <w:rsid w:val="008F70A0"/>
    <w:rsid w:val="008F7571"/>
    <w:rsid w:val="0090060E"/>
    <w:rsid w:val="00904179"/>
    <w:rsid w:val="00905545"/>
    <w:rsid w:val="00916108"/>
    <w:rsid w:val="00916E0A"/>
    <w:rsid w:val="0092229D"/>
    <w:rsid w:val="00923706"/>
    <w:rsid w:val="00923909"/>
    <w:rsid w:val="00924594"/>
    <w:rsid w:val="00925541"/>
    <w:rsid w:val="009269B6"/>
    <w:rsid w:val="00926E9F"/>
    <w:rsid w:val="00933FB5"/>
    <w:rsid w:val="00935BAD"/>
    <w:rsid w:val="00936DD2"/>
    <w:rsid w:val="00937199"/>
    <w:rsid w:val="00940909"/>
    <w:rsid w:val="00941225"/>
    <w:rsid w:val="009423FD"/>
    <w:rsid w:val="00942403"/>
    <w:rsid w:val="009444BE"/>
    <w:rsid w:val="00946844"/>
    <w:rsid w:val="00946A3D"/>
    <w:rsid w:val="00946B93"/>
    <w:rsid w:val="009478CB"/>
    <w:rsid w:val="00947E6B"/>
    <w:rsid w:val="00950313"/>
    <w:rsid w:val="00951126"/>
    <w:rsid w:val="00952FBE"/>
    <w:rsid w:val="00954D22"/>
    <w:rsid w:val="009554DE"/>
    <w:rsid w:val="009568A5"/>
    <w:rsid w:val="00956EA5"/>
    <w:rsid w:val="00962D78"/>
    <w:rsid w:val="00964097"/>
    <w:rsid w:val="00966829"/>
    <w:rsid w:val="009704F6"/>
    <w:rsid w:val="00970FC2"/>
    <w:rsid w:val="0097124A"/>
    <w:rsid w:val="009717F8"/>
    <w:rsid w:val="009725F5"/>
    <w:rsid w:val="009750D1"/>
    <w:rsid w:val="00975F60"/>
    <w:rsid w:val="00983378"/>
    <w:rsid w:val="00985590"/>
    <w:rsid w:val="00985745"/>
    <w:rsid w:val="009868D9"/>
    <w:rsid w:val="009917FE"/>
    <w:rsid w:val="00992799"/>
    <w:rsid w:val="00994412"/>
    <w:rsid w:val="00994715"/>
    <w:rsid w:val="00996E4F"/>
    <w:rsid w:val="00996FBF"/>
    <w:rsid w:val="009A04A1"/>
    <w:rsid w:val="009A0FB5"/>
    <w:rsid w:val="009A512D"/>
    <w:rsid w:val="009A7F4E"/>
    <w:rsid w:val="009B08F4"/>
    <w:rsid w:val="009B0AAF"/>
    <w:rsid w:val="009B2A62"/>
    <w:rsid w:val="009B32AC"/>
    <w:rsid w:val="009B3B69"/>
    <w:rsid w:val="009B5E6E"/>
    <w:rsid w:val="009B5E88"/>
    <w:rsid w:val="009B646A"/>
    <w:rsid w:val="009B7331"/>
    <w:rsid w:val="009C0513"/>
    <w:rsid w:val="009C1CCC"/>
    <w:rsid w:val="009C4586"/>
    <w:rsid w:val="009C6281"/>
    <w:rsid w:val="009C6AB2"/>
    <w:rsid w:val="009D0A1F"/>
    <w:rsid w:val="009D3CC5"/>
    <w:rsid w:val="009D53C0"/>
    <w:rsid w:val="009D7737"/>
    <w:rsid w:val="009D7D9A"/>
    <w:rsid w:val="009E0049"/>
    <w:rsid w:val="009E04D4"/>
    <w:rsid w:val="009E0AB8"/>
    <w:rsid w:val="009E1670"/>
    <w:rsid w:val="009E4AA5"/>
    <w:rsid w:val="009F1186"/>
    <w:rsid w:val="009F28A4"/>
    <w:rsid w:val="009F367B"/>
    <w:rsid w:val="009F541A"/>
    <w:rsid w:val="009F57A4"/>
    <w:rsid w:val="00A007DA"/>
    <w:rsid w:val="00A043E7"/>
    <w:rsid w:val="00A04729"/>
    <w:rsid w:val="00A04F62"/>
    <w:rsid w:val="00A06ED3"/>
    <w:rsid w:val="00A110DD"/>
    <w:rsid w:val="00A1547F"/>
    <w:rsid w:val="00A16E49"/>
    <w:rsid w:val="00A17F9F"/>
    <w:rsid w:val="00A20D71"/>
    <w:rsid w:val="00A257AA"/>
    <w:rsid w:val="00A3066B"/>
    <w:rsid w:val="00A30BC4"/>
    <w:rsid w:val="00A30DAB"/>
    <w:rsid w:val="00A33AC8"/>
    <w:rsid w:val="00A3552F"/>
    <w:rsid w:val="00A36681"/>
    <w:rsid w:val="00A36F0F"/>
    <w:rsid w:val="00A3797A"/>
    <w:rsid w:val="00A403C9"/>
    <w:rsid w:val="00A40EF0"/>
    <w:rsid w:val="00A40F20"/>
    <w:rsid w:val="00A41EC0"/>
    <w:rsid w:val="00A428A8"/>
    <w:rsid w:val="00A45901"/>
    <w:rsid w:val="00A50BF0"/>
    <w:rsid w:val="00A51687"/>
    <w:rsid w:val="00A52B5E"/>
    <w:rsid w:val="00A53376"/>
    <w:rsid w:val="00A55377"/>
    <w:rsid w:val="00A556D7"/>
    <w:rsid w:val="00A5572C"/>
    <w:rsid w:val="00A56CD4"/>
    <w:rsid w:val="00A61B66"/>
    <w:rsid w:val="00A61F22"/>
    <w:rsid w:val="00A626B9"/>
    <w:rsid w:val="00A62C45"/>
    <w:rsid w:val="00A63206"/>
    <w:rsid w:val="00A64F46"/>
    <w:rsid w:val="00A659C9"/>
    <w:rsid w:val="00A671AD"/>
    <w:rsid w:val="00A67F8A"/>
    <w:rsid w:val="00A70350"/>
    <w:rsid w:val="00A70C94"/>
    <w:rsid w:val="00A714FE"/>
    <w:rsid w:val="00A72A06"/>
    <w:rsid w:val="00A819C9"/>
    <w:rsid w:val="00A833FE"/>
    <w:rsid w:val="00A85462"/>
    <w:rsid w:val="00A8633E"/>
    <w:rsid w:val="00A901A1"/>
    <w:rsid w:val="00A90BFF"/>
    <w:rsid w:val="00A91D7C"/>
    <w:rsid w:val="00A96F8F"/>
    <w:rsid w:val="00AA12D7"/>
    <w:rsid w:val="00AA1923"/>
    <w:rsid w:val="00AA2CA1"/>
    <w:rsid w:val="00AA54EF"/>
    <w:rsid w:val="00AA6DC9"/>
    <w:rsid w:val="00AA7350"/>
    <w:rsid w:val="00AB0952"/>
    <w:rsid w:val="00AB16A6"/>
    <w:rsid w:val="00AB55D2"/>
    <w:rsid w:val="00AC1C72"/>
    <w:rsid w:val="00AD028B"/>
    <w:rsid w:val="00AD37BA"/>
    <w:rsid w:val="00AE0E22"/>
    <w:rsid w:val="00AE1C56"/>
    <w:rsid w:val="00AE2899"/>
    <w:rsid w:val="00AE4814"/>
    <w:rsid w:val="00AE662E"/>
    <w:rsid w:val="00AF2044"/>
    <w:rsid w:val="00AF56A9"/>
    <w:rsid w:val="00AF606D"/>
    <w:rsid w:val="00B0087D"/>
    <w:rsid w:val="00B0284B"/>
    <w:rsid w:val="00B02FAC"/>
    <w:rsid w:val="00B079D6"/>
    <w:rsid w:val="00B1764D"/>
    <w:rsid w:val="00B216BB"/>
    <w:rsid w:val="00B23130"/>
    <w:rsid w:val="00B2351C"/>
    <w:rsid w:val="00B23B35"/>
    <w:rsid w:val="00B24BB0"/>
    <w:rsid w:val="00B30CEF"/>
    <w:rsid w:val="00B32791"/>
    <w:rsid w:val="00B32E55"/>
    <w:rsid w:val="00B32F25"/>
    <w:rsid w:val="00B358FC"/>
    <w:rsid w:val="00B362F6"/>
    <w:rsid w:val="00B3637E"/>
    <w:rsid w:val="00B36E6C"/>
    <w:rsid w:val="00B40E47"/>
    <w:rsid w:val="00B42058"/>
    <w:rsid w:val="00B471CF"/>
    <w:rsid w:val="00B4730E"/>
    <w:rsid w:val="00B51652"/>
    <w:rsid w:val="00B5167D"/>
    <w:rsid w:val="00B53ADE"/>
    <w:rsid w:val="00B549F6"/>
    <w:rsid w:val="00B57FB9"/>
    <w:rsid w:val="00B619B8"/>
    <w:rsid w:val="00B6218C"/>
    <w:rsid w:val="00B641EF"/>
    <w:rsid w:val="00B6477B"/>
    <w:rsid w:val="00B64B1E"/>
    <w:rsid w:val="00B80E8E"/>
    <w:rsid w:val="00B812C5"/>
    <w:rsid w:val="00B81500"/>
    <w:rsid w:val="00B819B8"/>
    <w:rsid w:val="00B82ACE"/>
    <w:rsid w:val="00B83126"/>
    <w:rsid w:val="00B833EB"/>
    <w:rsid w:val="00B8366E"/>
    <w:rsid w:val="00B838A2"/>
    <w:rsid w:val="00B8605C"/>
    <w:rsid w:val="00B91EA5"/>
    <w:rsid w:val="00B92755"/>
    <w:rsid w:val="00B93953"/>
    <w:rsid w:val="00B946A0"/>
    <w:rsid w:val="00B94DC2"/>
    <w:rsid w:val="00B950BC"/>
    <w:rsid w:val="00B95653"/>
    <w:rsid w:val="00B95A83"/>
    <w:rsid w:val="00B95C2E"/>
    <w:rsid w:val="00B97A4A"/>
    <w:rsid w:val="00BA12DC"/>
    <w:rsid w:val="00BA2996"/>
    <w:rsid w:val="00BA3A4A"/>
    <w:rsid w:val="00BA519C"/>
    <w:rsid w:val="00BA5E80"/>
    <w:rsid w:val="00BB1A38"/>
    <w:rsid w:val="00BB21A2"/>
    <w:rsid w:val="00BB27CA"/>
    <w:rsid w:val="00BB339F"/>
    <w:rsid w:val="00BB3432"/>
    <w:rsid w:val="00BB38D6"/>
    <w:rsid w:val="00BB5557"/>
    <w:rsid w:val="00BB74FF"/>
    <w:rsid w:val="00BB7BFE"/>
    <w:rsid w:val="00BB7D96"/>
    <w:rsid w:val="00BC0714"/>
    <w:rsid w:val="00BC2233"/>
    <w:rsid w:val="00BC232F"/>
    <w:rsid w:val="00BC23A1"/>
    <w:rsid w:val="00BC295B"/>
    <w:rsid w:val="00BC3BC1"/>
    <w:rsid w:val="00BC66A3"/>
    <w:rsid w:val="00BC77B5"/>
    <w:rsid w:val="00BD0AA8"/>
    <w:rsid w:val="00BD11C9"/>
    <w:rsid w:val="00BD16F9"/>
    <w:rsid w:val="00BD39BE"/>
    <w:rsid w:val="00BD4F13"/>
    <w:rsid w:val="00BD4F5E"/>
    <w:rsid w:val="00BD6197"/>
    <w:rsid w:val="00BD6A03"/>
    <w:rsid w:val="00BE048A"/>
    <w:rsid w:val="00BE10EF"/>
    <w:rsid w:val="00BE1131"/>
    <w:rsid w:val="00BE14FE"/>
    <w:rsid w:val="00BE3169"/>
    <w:rsid w:val="00BE6ACE"/>
    <w:rsid w:val="00BE7ADA"/>
    <w:rsid w:val="00BF127F"/>
    <w:rsid w:val="00BF2AF7"/>
    <w:rsid w:val="00BF2C2D"/>
    <w:rsid w:val="00BF2C9D"/>
    <w:rsid w:val="00BF3F83"/>
    <w:rsid w:val="00BF4072"/>
    <w:rsid w:val="00BF6BC7"/>
    <w:rsid w:val="00BF77FA"/>
    <w:rsid w:val="00C009AE"/>
    <w:rsid w:val="00C01144"/>
    <w:rsid w:val="00C02705"/>
    <w:rsid w:val="00C05E6B"/>
    <w:rsid w:val="00C13624"/>
    <w:rsid w:val="00C16A5C"/>
    <w:rsid w:val="00C20B0C"/>
    <w:rsid w:val="00C21BDD"/>
    <w:rsid w:val="00C22577"/>
    <w:rsid w:val="00C22625"/>
    <w:rsid w:val="00C23D5C"/>
    <w:rsid w:val="00C2417C"/>
    <w:rsid w:val="00C243E4"/>
    <w:rsid w:val="00C24DD5"/>
    <w:rsid w:val="00C25FB3"/>
    <w:rsid w:val="00C2648C"/>
    <w:rsid w:val="00C26B10"/>
    <w:rsid w:val="00C301E4"/>
    <w:rsid w:val="00C31B7A"/>
    <w:rsid w:val="00C321CB"/>
    <w:rsid w:val="00C3451F"/>
    <w:rsid w:val="00C356AF"/>
    <w:rsid w:val="00C35BF6"/>
    <w:rsid w:val="00C36173"/>
    <w:rsid w:val="00C36797"/>
    <w:rsid w:val="00C375E8"/>
    <w:rsid w:val="00C37BB6"/>
    <w:rsid w:val="00C37CE9"/>
    <w:rsid w:val="00C4024D"/>
    <w:rsid w:val="00C43656"/>
    <w:rsid w:val="00C45DAA"/>
    <w:rsid w:val="00C5611D"/>
    <w:rsid w:val="00C56A86"/>
    <w:rsid w:val="00C6408A"/>
    <w:rsid w:val="00C7204C"/>
    <w:rsid w:val="00C75080"/>
    <w:rsid w:val="00C762D6"/>
    <w:rsid w:val="00C76488"/>
    <w:rsid w:val="00C76E7A"/>
    <w:rsid w:val="00C77DB2"/>
    <w:rsid w:val="00C77FE1"/>
    <w:rsid w:val="00C81CAE"/>
    <w:rsid w:val="00C82399"/>
    <w:rsid w:val="00C82ED6"/>
    <w:rsid w:val="00C83A0D"/>
    <w:rsid w:val="00C84914"/>
    <w:rsid w:val="00C851C5"/>
    <w:rsid w:val="00C92A9D"/>
    <w:rsid w:val="00C92F63"/>
    <w:rsid w:val="00C937BB"/>
    <w:rsid w:val="00C952FF"/>
    <w:rsid w:val="00C9733E"/>
    <w:rsid w:val="00C97448"/>
    <w:rsid w:val="00CA2C04"/>
    <w:rsid w:val="00CA4417"/>
    <w:rsid w:val="00CB0AF7"/>
    <w:rsid w:val="00CB3AE2"/>
    <w:rsid w:val="00CB449C"/>
    <w:rsid w:val="00CB63A4"/>
    <w:rsid w:val="00CB65AF"/>
    <w:rsid w:val="00CB7BFC"/>
    <w:rsid w:val="00CC3939"/>
    <w:rsid w:val="00CC5E54"/>
    <w:rsid w:val="00CD2B03"/>
    <w:rsid w:val="00CD5F24"/>
    <w:rsid w:val="00CD61BD"/>
    <w:rsid w:val="00CE15FA"/>
    <w:rsid w:val="00CE1B4D"/>
    <w:rsid w:val="00CE1CD3"/>
    <w:rsid w:val="00CE61B3"/>
    <w:rsid w:val="00CF0A0C"/>
    <w:rsid w:val="00CF2386"/>
    <w:rsid w:val="00CF4FDE"/>
    <w:rsid w:val="00CF56DD"/>
    <w:rsid w:val="00CF6321"/>
    <w:rsid w:val="00CF7A2A"/>
    <w:rsid w:val="00D015CD"/>
    <w:rsid w:val="00D04517"/>
    <w:rsid w:val="00D1069D"/>
    <w:rsid w:val="00D13ACD"/>
    <w:rsid w:val="00D15A4C"/>
    <w:rsid w:val="00D15C98"/>
    <w:rsid w:val="00D15F85"/>
    <w:rsid w:val="00D205D2"/>
    <w:rsid w:val="00D21492"/>
    <w:rsid w:val="00D21F0E"/>
    <w:rsid w:val="00D270B2"/>
    <w:rsid w:val="00D3012D"/>
    <w:rsid w:val="00D321FE"/>
    <w:rsid w:val="00D364A0"/>
    <w:rsid w:val="00D36F09"/>
    <w:rsid w:val="00D37629"/>
    <w:rsid w:val="00D408FE"/>
    <w:rsid w:val="00D42CA7"/>
    <w:rsid w:val="00D436FC"/>
    <w:rsid w:val="00D437E9"/>
    <w:rsid w:val="00D468F3"/>
    <w:rsid w:val="00D47375"/>
    <w:rsid w:val="00D47B83"/>
    <w:rsid w:val="00D51F79"/>
    <w:rsid w:val="00D556DE"/>
    <w:rsid w:val="00D60B60"/>
    <w:rsid w:val="00D61210"/>
    <w:rsid w:val="00D6228C"/>
    <w:rsid w:val="00D63055"/>
    <w:rsid w:val="00D63434"/>
    <w:rsid w:val="00D654B2"/>
    <w:rsid w:val="00D66798"/>
    <w:rsid w:val="00D71344"/>
    <w:rsid w:val="00D714FE"/>
    <w:rsid w:val="00D71C98"/>
    <w:rsid w:val="00D73F20"/>
    <w:rsid w:val="00D74B43"/>
    <w:rsid w:val="00D75CF0"/>
    <w:rsid w:val="00D7639C"/>
    <w:rsid w:val="00D77499"/>
    <w:rsid w:val="00D77E2E"/>
    <w:rsid w:val="00D84AF9"/>
    <w:rsid w:val="00D86647"/>
    <w:rsid w:val="00D86AC5"/>
    <w:rsid w:val="00D90FAC"/>
    <w:rsid w:val="00D91074"/>
    <w:rsid w:val="00D912FA"/>
    <w:rsid w:val="00D91622"/>
    <w:rsid w:val="00D91CBF"/>
    <w:rsid w:val="00DA0316"/>
    <w:rsid w:val="00DA4539"/>
    <w:rsid w:val="00DA4EBC"/>
    <w:rsid w:val="00DB0906"/>
    <w:rsid w:val="00DB0919"/>
    <w:rsid w:val="00DB1563"/>
    <w:rsid w:val="00DB2AD4"/>
    <w:rsid w:val="00DB38AF"/>
    <w:rsid w:val="00DB491D"/>
    <w:rsid w:val="00DB49F2"/>
    <w:rsid w:val="00DB5677"/>
    <w:rsid w:val="00DB5C7D"/>
    <w:rsid w:val="00DB6F45"/>
    <w:rsid w:val="00DB7FFD"/>
    <w:rsid w:val="00DC0261"/>
    <w:rsid w:val="00DC2BE3"/>
    <w:rsid w:val="00DC4164"/>
    <w:rsid w:val="00DC4565"/>
    <w:rsid w:val="00DC4F2F"/>
    <w:rsid w:val="00DD0062"/>
    <w:rsid w:val="00DD7C8F"/>
    <w:rsid w:val="00DE1CAB"/>
    <w:rsid w:val="00DE4938"/>
    <w:rsid w:val="00DF0143"/>
    <w:rsid w:val="00DF0E47"/>
    <w:rsid w:val="00DF25CA"/>
    <w:rsid w:val="00DF3E2E"/>
    <w:rsid w:val="00DF4857"/>
    <w:rsid w:val="00DF5096"/>
    <w:rsid w:val="00DF67B5"/>
    <w:rsid w:val="00E0129F"/>
    <w:rsid w:val="00E013EB"/>
    <w:rsid w:val="00E0325B"/>
    <w:rsid w:val="00E03BD5"/>
    <w:rsid w:val="00E10B91"/>
    <w:rsid w:val="00E11E46"/>
    <w:rsid w:val="00E13295"/>
    <w:rsid w:val="00E13444"/>
    <w:rsid w:val="00E13448"/>
    <w:rsid w:val="00E13AE6"/>
    <w:rsid w:val="00E14A3E"/>
    <w:rsid w:val="00E14D95"/>
    <w:rsid w:val="00E15449"/>
    <w:rsid w:val="00E20D17"/>
    <w:rsid w:val="00E22ABA"/>
    <w:rsid w:val="00E25BCD"/>
    <w:rsid w:val="00E26406"/>
    <w:rsid w:val="00E27F76"/>
    <w:rsid w:val="00E33774"/>
    <w:rsid w:val="00E33C46"/>
    <w:rsid w:val="00E3790C"/>
    <w:rsid w:val="00E40539"/>
    <w:rsid w:val="00E44DC3"/>
    <w:rsid w:val="00E454C8"/>
    <w:rsid w:val="00E4594D"/>
    <w:rsid w:val="00E4632E"/>
    <w:rsid w:val="00E47216"/>
    <w:rsid w:val="00E47DFC"/>
    <w:rsid w:val="00E47F07"/>
    <w:rsid w:val="00E50C34"/>
    <w:rsid w:val="00E52F4B"/>
    <w:rsid w:val="00E54151"/>
    <w:rsid w:val="00E553A2"/>
    <w:rsid w:val="00E5646B"/>
    <w:rsid w:val="00E56EE0"/>
    <w:rsid w:val="00E6483C"/>
    <w:rsid w:val="00E64FF3"/>
    <w:rsid w:val="00E7532B"/>
    <w:rsid w:val="00E76C34"/>
    <w:rsid w:val="00E80D3D"/>
    <w:rsid w:val="00E8382D"/>
    <w:rsid w:val="00E83E19"/>
    <w:rsid w:val="00E86BCA"/>
    <w:rsid w:val="00E86DC0"/>
    <w:rsid w:val="00E872CC"/>
    <w:rsid w:val="00E87EF9"/>
    <w:rsid w:val="00E9045F"/>
    <w:rsid w:val="00E911A8"/>
    <w:rsid w:val="00E94874"/>
    <w:rsid w:val="00EA0182"/>
    <w:rsid w:val="00EA1244"/>
    <w:rsid w:val="00EA128B"/>
    <w:rsid w:val="00EA2416"/>
    <w:rsid w:val="00EB0D0B"/>
    <w:rsid w:val="00EB0F93"/>
    <w:rsid w:val="00EB3921"/>
    <w:rsid w:val="00EC0367"/>
    <w:rsid w:val="00EC04DA"/>
    <w:rsid w:val="00EC060E"/>
    <w:rsid w:val="00EC2A6F"/>
    <w:rsid w:val="00EC4D1B"/>
    <w:rsid w:val="00EC5278"/>
    <w:rsid w:val="00EC57B0"/>
    <w:rsid w:val="00ED0EF9"/>
    <w:rsid w:val="00ED55B6"/>
    <w:rsid w:val="00ED5B41"/>
    <w:rsid w:val="00ED7FEC"/>
    <w:rsid w:val="00EE0962"/>
    <w:rsid w:val="00EE18B8"/>
    <w:rsid w:val="00EE1C86"/>
    <w:rsid w:val="00EE4076"/>
    <w:rsid w:val="00EE4D33"/>
    <w:rsid w:val="00EE50A1"/>
    <w:rsid w:val="00EE56DF"/>
    <w:rsid w:val="00EE5BFB"/>
    <w:rsid w:val="00EE6A31"/>
    <w:rsid w:val="00EE7311"/>
    <w:rsid w:val="00EE7867"/>
    <w:rsid w:val="00EE7894"/>
    <w:rsid w:val="00EF1B22"/>
    <w:rsid w:val="00EF3B1C"/>
    <w:rsid w:val="00EF49A0"/>
    <w:rsid w:val="00EF5EFD"/>
    <w:rsid w:val="00EF6329"/>
    <w:rsid w:val="00F0127C"/>
    <w:rsid w:val="00F02AD5"/>
    <w:rsid w:val="00F05A97"/>
    <w:rsid w:val="00F05FA2"/>
    <w:rsid w:val="00F10FCC"/>
    <w:rsid w:val="00F116E1"/>
    <w:rsid w:val="00F11F16"/>
    <w:rsid w:val="00F146DB"/>
    <w:rsid w:val="00F14872"/>
    <w:rsid w:val="00F2023A"/>
    <w:rsid w:val="00F212D8"/>
    <w:rsid w:val="00F24212"/>
    <w:rsid w:val="00F25FD7"/>
    <w:rsid w:val="00F26F7D"/>
    <w:rsid w:val="00F314B3"/>
    <w:rsid w:val="00F3176C"/>
    <w:rsid w:val="00F339C5"/>
    <w:rsid w:val="00F346EE"/>
    <w:rsid w:val="00F35D0E"/>
    <w:rsid w:val="00F364A6"/>
    <w:rsid w:val="00F37AEC"/>
    <w:rsid w:val="00F400E3"/>
    <w:rsid w:val="00F44094"/>
    <w:rsid w:val="00F45913"/>
    <w:rsid w:val="00F51D23"/>
    <w:rsid w:val="00F526C5"/>
    <w:rsid w:val="00F53B20"/>
    <w:rsid w:val="00F56222"/>
    <w:rsid w:val="00F620B3"/>
    <w:rsid w:val="00F63167"/>
    <w:rsid w:val="00F635D2"/>
    <w:rsid w:val="00F64517"/>
    <w:rsid w:val="00F65115"/>
    <w:rsid w:val="00F65158"/>
    <w:rsid w:val="00F66567"/>
    <w:rsid w:val="00F66EF4"/>
    <w:rsid w:val="00F71A19"/>
    <w:rsid w:val="00F7316A"/>
    <w:rsid w:val="00F766FB"/>
    <w:rsid w:val="00F767D7"/>
    <w:rsid w:val="00F76F57"/>
    <w:rsid w:val="00F86AFE"/>
    <w:rsid w:val="00F87145"/>
    <w:rsid w:val="00F9097F"/>
    <w:rsid w:val="00F90F5B"/>
    <w:rsid w:val="00F90FF2"/>
    <w:rsid w:val="00F91452"/>
    <w:rsid w:val="00F9300E"/>
    <w:rsid w:val="00F963FD"/>
    <w:rsid w:val="00FA06A3"/>
    <w:rsid w:val="00FA06D0"/>
    <w:rsid w:val="00FA0AD6"/>
    <w:rsid w:val="00FA0FF1"/>
    <w:rsid w:val="00FA1528"/>
    <w:rsid w:val="00FA2433"/>
    <w:rsid w:val="00FA343A"/>
    <w:rsid w:val="00FA36DE"/>
    <w:rsid w:val="00FA394B"/>
    <w:rsid w:val="00FA40C7"/>
    <w:rsid w:val="00FB1D90"/>
    <w:rsid w:val="00FB3342"/>
    <w:rsid w:val="00FB5223"/>
    <w:rsid w:val="00FC09D9"/>
    <w:rsid w:val="00FC247C"/>
    <w:rsid w:val="00FC2F0B"/>
    <w:rsid w:val="00FC4487"/>
    <w:rsid w:val="00FC6D3B"/>
    <w:rsid w:val="00FC7625"/>
    <w:rsid w:val="00FD1551"/>
    <w:rsid w:val="00FD63AD"/>
    <w:rsid w:val="00FD67C2"/>
    <w:rsid w:val="00FD6AEC"/>
    <w:rsid w:val="00FE1204"/>
    <w:rsid w:val="00FE35A3"/>
    <w:rsid w:val="00FE383C"/>
    <w:rsid w:val="00FE4AB3"/>
    <w:rsid w:val="00FF2621"/>
    <w:rsid w:val="00FF3430"/>
    <w:rsid w:val="00FF3DDE"/>
    <w:rsid w:val="00FF505B"/>
    <w:rsid w:val="00FF508C"/>
    <w:rsid w:val="00FF63A0"/>
    <w:rsid w:val="00FF666F"/>
    <w:rsid w:val="00FF7095"/>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unhideWhenUsed="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0D7E"/>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70"/>
      <w:ind w:left="100"/>
      <w:outlineLvl w:val="0"/>
    </w:pPr>
    <w:rPr>
      <w:rFonts w:ascii="Arial" w:hAnsi="Arial" w:cs="Arial"/>
      <w:b/>
      <w:bCs/>
      <w:sz w:val="22"/>
      <w:szCs w:val="22"/>
    </w:rPr>
  </w:style>
  <w:style w:type="paragraph" w:styleId="Heading2">
    <w:name w:val="heading 2"/>
    <w:basedOn w:val="Normal"/>
    <w:next w:val="Normal"/>
    <w:link w:val="Heading2Char"/>
    <w:qFormat/>
    <w:pPr>
      <w:ind w:left="100"/>
      <w:outlineLvl w:val="1"/>
    </w:pPr>
    <w:rPr>
      <w:rFonts w:ascii="Arial" w:hAnsi="Arial" w:cs="Arial"/>
      <w:b/>
      <w:bCs/>
      <w:i/>
      <w:iCs/>
      <w:sz w:val="22"/>
      <w:szCs w:val="22"/>
    </w:rPr>
  </w:style>
  <w:style w:type="paragraph" w:styleId="Heading3">
    <w:name w:val="heading 3"/>
    <w:basedOn w:val="Normal"/>
    <w:next w:val="Normal"/>
    <w:link w:val="Heading3Char"/>
    <w:qFormat/>
    <w:rsid w:val="00FC2F0B"/>
    <w:pPr>
      <w:keepNext/>
      <w:tabs>
        <w:tab w:val="left" w:pos="5400"/>
      </w:tabs>
      <w:autoSpaceDE/>
      <w:autoSpaceDN/>
      <w:adjustRightInd/>
      <w:outlineLvl w:val="2"/>
    </w:pPr>
    <w:rPr>
      <w:rFonts w:ascii="Bookman Old Style" w:hAnsi="Bookman Old Style"/>
      <w:i/>
      <w:sz w:val="18"/>
      <w:szCs w:val="20"/>
    </w:rPr>
  </w:style>
  <w:style w:type="paragraph" w:styleId="Heading4">
    <w:name w:val="heading 4"/>
    <w:basedOn w:val="Normal"/>
    <w:next w:val="Normal"/>
    <w:link w:val="Heading4Char"/>
    <w:qFormat/>
    <w:rsid w:val="00FC2F0B"/>
    <w:pPr>
      <w:keepNext/>
      <w:widowControl/>
      <w:tabs>
        <w:tab w:val="left" w:pos="360"/>
        <w:tab w:val="left" w:pos="720"/>
        <w:tab w:val="left" w:pos="1080"/>
      </w:tabs>
      <w:autoSpaceDE/>
      <w:autoSpaceDN/>
      <w:adjustRightInd/>
      <w:spacing w:line="260" w:lineRule="exact"/>
      <w:ind w:left="360"/>
      <w:outlineLvl w:val="3"/>
    </w:pPr>
    <w:rPr>
      <w:rFonts w:ascii="Helvetica" w:hAnsi="Helvetica"/>
      <w:sz w:val="22"/>
      <w:szCs w:val="20"/>
    </w:rPr>
  </w:style>
  <w:style w:type="paragraph" w:styleId="Heading5">
    <w:name w:val="heading 5"/>
    <w:basedOn w:val="Normal"/>
    <w:next w:val="Normal"/>
    <w:link w:val="Heading5Char"/>
    <w:qFormat/>
    <w:rsid w:val="00FC2F0B"/>
    <w:pPr>
      <w:keepNext/>
      <w:widowControl/>
      <w:tabs>
        <w:tab w:val="left" w:pos="360"/>
        <w:tab w:val="left" w:pos="720"/>
        <w:tab w:val="left" w:pos="1080"/>
      </w:tabs>
      <w:suppressAutoHyphens/>
      <w:autoSpaceDE/>
      <w:autoSpaceDN/>
      <w:adjustRightInd/>
      <w:spacing w:line="260" w:lineRule="exact"/>
      <w:outlineLvl w:val="4"/>
    </w:pPr>
    <w:rPr>
      <w:sz w:val="20"/>
      <w:szCs w:val="20"/>
    </w:rPr>
  </w:style>
  <w:style w:type="paragraph" w:styleId="Heading6">
    <w:name w:val="heading 6"/>
    <w:basedOn w:val="Normal"/>
    <w:next w:val="Normal"/>
    <w:link w:val="Heading6Char"/>
    <w:qFormat/>
    <w:rsid w:val="00FC2F0B"/>
    <w:pPr>
      <w:keepNext/>
      <w:widowControl/>
      <w:tabs>
        <w:tab w:val="left" w:pos="360"/>
      </w:tabs>
      <w:autoSpaceDE/>
      <w:autoSpaceDN/>
      <w:adjustRightInd/>
      <w:outlineLvl w:val="5"/>
    </w:pPr>
    <w:rPr>
      <w:sz w:val="20"/>
      <w:szCs w:val="20"/>
    </w:rPr>
  </w:style>
  <w:style w:type="paragraph" w:styleId="Heading7">
    <w:name w:val="heading 7"/>
    <w:basedOn w:val="Normal"/>
    <w:next w:val="Normal"/>
    <w:link w:val="Heading7Char"/>
    <w:qFormat/>
    <w:rsid w:val="00FC2F0B"/>
    <w:pPr>
      <w:keepNext/>
      <w:widowControl/>
      <w:tabs>
        <w:tab w:val="left" w:pos="360"/>
        <w:tab w:val="left" w:pos="720"/>
      </w:tabs>
      <w:autoSpaceDE/>
      <w:autoSpaceDN/>
      <w:adjustRightInd/>
      <w:ind w:left="720" w:hanging="360"/>
      <w:outlineLvl w:val="6"/>
    </w:pPr>
    <w:rPr>
      <w:sz w:val="22"/>
      <w:szCs w:val="20"/>
    </w:rPr>
  </w:style>
  <w:style w:type="paragraph" w:styleId="Heading8">
    <w:name w:val="heading 8"/>
    <w:basedOn w:val="Normal"/>
    <w:next w:val="Normal"/>
    <w:link w:val="Heading8Char"/>
    <w:qFormat/>
    <w:rsid w:val="00FC2F0B"/>
    <w:pPr>
      <w:keepNext/>
      <w:widowControl/>
      <w:tabs>
        <w:tab w:val="left" w:pos="360"/>
      </w:tabs>
      <w:autoSpaceDE/>
      <w:autoSpaceDN/>
      <w:adjustRightInd/>
      <w:outlineLvl w:val="7"/>
    </w:pPr>
    <w:rPr>
      <w:sz w:val="22"/>
      <w:szCs w:val="20"/>
    </w:rPr>
  </w:style>
  <w:style w:type="paragraph" w:styleId="Heading9">
    <w:name w:val="heading 9"/>
    <w:basedOn w:val="Normal"/>
    <w:next w:val="Normal"/>
    <w:link w:val="Heading9Char"/>
    <w:qFormat/>
    <w:rsid w:val="00FC2F0B"/>
    <w:pPr>
      <w:keepNext/>
      <w:widowControl/>
      <w:numPr>
        <w:numId w:val="6"/>
      </w:numPr>
      <w:tabs>
        <w:tab w:val="clear" w:pos="360"/>
        <w:tab w:val="left" w:pos="720"/>
        <w:tab w:val="left" w:pos="1080"/>
      </w:tabs>
      <w:autoSpaceDE/>
      <w:autoSpaceDN/>
      <w:adjustRightInd/>
      <w:spacing w:line="260" w:lineRule="exact"/>
      <w:ind w:left="720"/>
      <w:outlineLvl w:val="8"/>
    </w:pPr>
    <w:rPr>
      <w:rFonts w:ascii="Helvetica" w:hAnsi="Helvetica"/>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100"/>
    </w:pPr>
    <w:rPr>
      <w:sz w:val="22"/>
      <w:szCs w:val="22"/>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06A3"/>
    <w:rPr>
      <w:rFonts w:ascii="Tahoma" w:hAnsi="Tahoma" w:cs="Tahoma"/>
      <w:sz w:val="16"/>
      <w:szCs w:val="16"/>
    </w:rPr>
  </w:style>
  <w:style w:type="character" w:customStyle="1" w:styleId="BalloonTextChar">
    <w:name w:val="Balloon Text Char"/>
    <w:link w:val="BalloonText"/>
    <w:uiPriority w:val="99"/>
    <w:semiHidden/>
    <w:locked/>
    <w:rsid w:val="00FA06A3"/>
    <w:rPr>
      <w:rFonts w:ascii="Tahoma" w:hAnsi="Tahoma" w:cs="Tahoma"/>
      <w:sz w:val="16"/>
      <w:szCs w:val="16"/>
    </w:rPr>
  </w:style>
  <w:style w:type="paragraph" w:styleId="Header">
    <w:name w:val="header"/>
    <w:basedOn w:val="Normal"/>
    <w:link w:val="HeaderChar"/>
    <w:uiPriority w:val="99"/>
    <w:unhideWhenUsed/>
    <w:rsid w:val="00996E4F"/>
    <w:pPr>
      <w:tabs>
        <w:tab w:val="center" w:pos="4680"/>
        <w:tab w:val="right" w:pos="9360"/>
      </w:tabs>
    </w:pPr>
  </w:style>
  <w:style w:type="character" w:customStyle="1" w:styleId="HeaderChar">
    <w:name w:val="Header Char"/>
    <w:link w:val="Header"/>
    <w:uiPriority w:val="99"/>
    <w:locked/>
    <w:rsid w:val="00996E4F"/>
    <w:rPr>
      <w:rFonts w:ascii="Times New Roman" w:hAnsi="Times New Roman" w:cs="Times New Roman"/>
      <w:sz w:val="24"/>
      <w:szCs w:val="24"/>
    </w:rPr>
  </w:style>
  <w:style w:type="paragraph" w:styleId="Footer">
    <w:name w:val="footer"/>
    <w:basedOn w:val="Normal"/>
    <w:link w:val="FooterChar"/>
    <w:uiPriority w:val="99"/>
    <w:unhideWhenUsed/>
    <w:rsid w:val="00996E4F"/>
    <w:pPr>
      <w:tabs>
        <w:tab w:val="center" w:pos="4680"/>
        <w:tab w:val="right" w:pos="9360"/>
      </w:tabs>
    </w:pPr>
  </w:style>
  <w:style w:type="character" w:customStyle="1" w:styleId="FooterChar">
    <w:name w:val="Footer Char"/>
    <w:link w:val="Footer"/>
    <w:uiPriority w:val="99"/>
    <w:locked/>
    <w:rsid w:val="00996E4F"/>
    <w:rPr>
      <w:rFonts w:ascii="Times New Roman" w:hAnsi="Times New Roman" w:cs="Times New Roman"/>
      <w:sz w:val="24"/>
      <w:szCs w:val="24"/>
    </w:rPr>
  </w:style>
  <w:style w:type="character" w:styleId="CommentReference">
    <w:name w:val="annotation reference"/>
    <w:unhideWhenUsed/>
    <w:rsid w:val="00E47F07"/>
    <w:rPr>
      <w:rFonts w:cs="Times New Roman"/>
      <w:sz w:val="16"/>
      <w:szCs w:val="16"/>
    </w:rPr>
  </w:style>
  <w:style w:type="paragraph" w:styleId="CommentText">
    <w:name w:val="annotation text"/>
    <w:basedOn w:val="Normal"/>
    <w:link w:val="CommentTextChar"/>
    <w:unhideWhenUsed/>
    <w:rsid w:val="00E47F07"/>
    <w:rPr>
      <w:sz w:val="20"/>
      <w:szCs w:val="20"/>
    </w:rPr>
  </w:style>
  <w:style w:type="character" w:customStyle="1" w:styleId="CommentTextChar">
    <w:name w:val="Comment Text Char"/>
    <w:link w:val="CommentText"/>
    <w:locked/>
    <w:rsid w:val="00E47F07"/>
    <w:rPr>
      <w:rFonts w:ascii="Times New Roman" w:hAnsi="Times New Roman" w:cs="Times New Roman"/>
      <w:sz w:val="20"/>
      <w:szCs w:val="20"/>
    </w:rPr>
  </w:style>
  <w:style w:type="paragraph" w:styleId="CommentSubject">
    <w:name w:val="annotation subject"/>
    <w:basedOn w:val="CommentText"/>
    <w:next w:val="CommentText"/>
    <w:link w:val="CommentSubjectChar"/>
    <w:unhideWhenUsed/>
    <w:rsid w:val="00E47F07"/>
    <w:rPr>
      <w:b/>
      <w:bCs/>
    </w:rPr>
  </w:style>
  <w:style w:type="character" w:customStyle="1" w:styleId="CommentSubjectChar">
    <w:name w:val="Comment Subject Char"/>
    <w:link w:val="CommentSubject"/>
    <w:locked/>
    <w:rsid w:val="00E47F07"/>
    <w:rPr>
      <w:rFonts w:ascii="Times New Roman" w:hAnsi="Times New Roman" w:cs="Times New Roman"/>
      <w:b/>
      <w:bCs/>
      <w:sz w:val="20"/>
      <w:szCs w:val="20"/>
    </w:rPr>
  </w:style>
  <w:style w:type="character" w:styleId="FootnoteReference">
    <w:name w:val="footnote reference"/>
    <w:semiHidden/>
    <w:rsid w:val="00BF2AF7"/>
  </w:style>
  <w:style w:type="table" w:styleId="TableGrid">
    <w:name w:val="Table Grid"/>
    <w:basedOn w:val="TableNormal"/>
    <w:uiPriority w:val="59"/>
    <w:rsid w:val="0034403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C2F0B"/>
    <w:rPr>
      <w:rFonts w:ascii="Bookman Old Style" w:hAnsi="Bookman Old Style"/>
      <w:i/>
      <w:sz w:val="18"/>
    </w:rPr>
  </w:style>
  <w:style w:type="character" w:customStyle="1" w:styleId="Heading4Char">
    <w:name w:val="Heading 4 Char"/>
    <w:link w:val="Heading4"/>
    <w:rsid w:val="00FC2F0B"/>
    <w:rPr>
      <w:rFonts w:ascii="Helvetica" w:hAnsi="Helvetica"/>
      <w:sz w:val="22"/>
    </w:rPr>
  </w:style>
  <w:style w:type="character" w:customStyle="1" w:styleId="Heading5Char">
    <w:name w:val="Heading 5 Char"/>
    <w:link w:val="Heading5"/>
    <w:rsid w:val="00FC2F0B"/>
    <w:rPr>
      <w:rFonts w:ascii="Times New Roman" w:hAnsi="Times New Roman"/>
    </w:rPr>
  </w:style>
  <w:style w:type="character" w:customStyle="1" w:styleId="Heading6Char">
    <w:name w:val="Heading 6 Char"/>
    <w:link w:val="Heading6"/>
    <w:rsid w:val="00FC2F0B"/>
    <w:rPr>
      <w:rFonts w:ascii="Times New Roman" w:hAnsi="Times New Roman"/>
    </w:rPr>
  </w:style>
  <w:style w:type="character" w:customStyle="1" w:styleId="Heading7Char">
    <w:name w:val="Heading 7 Char"/>
    <w:link w:val="Heading7"/>
    <w:rsid w:val="00FC2F0B"/>
    <w:rPr>
      <w:rFonts w:ascii="Times New Roman" w:hAnsi="Times New Roman"/>
      <w:sz w:val="22"/>
    </w:rPr>
  </w:style>
  <w:style w:type="character" w:customStyle="1" w:styleId="Heading8Char">
    <w:name w:val="Heading 8 Char"/>
    <w:link w:val="Heading8"/>
    <w:rsid w:val="00FC2F0B"/>
    <w:rPr>
      <w:rFonts w:ascii="Times New Roman" w:hAnsi="Times New Roman"/>
      <w:sz w:val="22"/>
    </w:rPr>
  </w:style>
  <w:style w:type="character" w:customStyle="1" w:styleId="Heading9Char">
    <w:name w:val="Heading 9 Char"/>
    <w:link w:val="Heading9"/>
    <w:rsid w:val="00FC2F0B"/>
    <w:rPr>
      <w:rFonts w:ascii="Helvetica" w:hAnsi="Helvetica"/>
      <w:b/>
      <w:i/>
      <w:sz w:val="22"/>
    </w:rPr>
  </w:style>
  <w:style w:type="character" w:styleId="PageNumber">
    <w:name w:val="page number"/>
    <w:basedOn w:val="DefaultParagraphFont"/>
    <w:rsid w:val="00FC2F0B"/>
  </w:style>
  <w:style w:type="character" w:customStyle="1" w:styleId="major">
    <w:name w:val="major"/>
    <w:rsid w:val="00FC2F0B"/>
    <w:rPr>
      <w:rFonts w:ascii="Helvetica" w:hAnsi="Helvetica"/>
      <w:b/>
      <w:i/>
      <w:noProof w:val="0"/>
      <w:sz w:val="26"/>
      <w:lang w:val="en-US"/>
    </w:rPr>
  </w:style>
  <w:style w:type="character" w:customStyle="1" w:styleId="secondary">
    <w:name w:val="secondary"/>
    <w:rsid w:val="00FC2F0B"/>
    <w:rPr>
      <w:rFonts w:ascii="Helvetica" w:hAnsi="Helvetica"/>
      <w:b/>
      <w:i/>
      <w:noProof w:val="0"/>
      <w:sz w:val="22"/>
      <w:u w:val="none"/>
      <w:lang w:val="en-US"/>
    </w:rPr>
  </w:style>
  <w:style w:type="paragraph" w:styleId="BodyTextIndent2">
    <w:name w:val="Body Text Indent 2"/>
    <w:basedOn w:val="Normal"/>
    <w:link w:val="BodyTextIndent2Char"/>
    <w:rsid w:val="00FC2F0B"/>
    <w:pPr>
      <w:tabs>
        <w:tab w:val="left" w:pos="360"/>
        <w:tab w:val="left" w:pos="720"/>
      </w:tabs>
      <w:autoSpaceDE/>
      <w:autoSpaceDN/>
      <w:adjustRightInd/>
      <w:spacing w:line="260" w:lineRule="exact"/>
      <w:ind w:left="1080"/>
    </w:pPr>
    <w:rPr>
      <w:rFonts w:ascii="Helv" w:hAnsi="Helv"/>
      <w:sz w:val="22"/>
      <w:szCs w:val="20"/>
    </w:rPr>
  </w:style>
  <w:style w:type="character" w:customStyle="1" w:styleId="BodyTextIndent2Char">
    <w:name w:val="Body Text Indent 2 Char"/>
    <w:link w:val="BodyTextIndent2"/>
    <w:rsid w:val="00FC2F0B"/>
    <w:rPr>
      <w:rFonts w:ascii="Helv" w:hAnsi="Helv"/>
      <w:sz w:val="22"/>
    </w:rPr>
  </w:style>
  <w:style w:type="paragraph" w:styleId="BodyTextIndent3">
    <w:name w:val="Body Text Indent 3"/>
    <w:basedOn w:val="Normal"/>
    <w:link w:val="BodyTextIndent3Char"/>
    <w:rsid w:val="00FC2F0B"/>
    <w:pPr>
      <w:tabs>
        <w:tab w:val="left" w:pos="360"/>
        <w:tab w:val="left" w:pos="720"/>
      </w:tabs>
      <w:autoSpaceDE/>
      <w:autoSpaceDN/>
      <w:adjustRightInd/>
      <w:spacing w:line="260" w:lineRule="exact"/>
      <w:ind w:left="1080"/>
    </w:pPr>
    <w:rPr>
      <w:rFonts w:ascii="Helvetica" w:hAnsi="Helvetica"/>
      <w:sz w:val="20"/>
      <w:szCs w:val="20"/>
    </w:rPr>
  </w:style>
  <w:style w:type="character" w:customStyle="1" w:styleId="BodyTextIndent3Char">
    <w:name w:val="Body Text Indent 3 Char"/>
    <w:link w:val="BodyTextIndent3"/>
    <w:rsid w:val="00FC2F0B"/>
    <w:rPr>
      <w:rFonts w:ascii="Helvetica" w:hAnsi="Helvetica"/>
    </w:rPr>
  </w:style>
  <w:style w:type="paragraph" w:styleId="BodyTextIndent">
    <w:name w:val="Body Text Indent"/>
    <w:basedOn w:val="Normal"/>
    <w:link w:val="BodyTextIndentChar"/>
    <w:rsid w:val="00FC2F0B"/>
    <w:pPr>
      <w:widowControl/>
      <w:tabs>
        <w:tab w:val="left" w:pos="360"/>
        <w:tab w:val="left" w:pos="720"/>
        <w:tab w:val="left" w:pos="1080"/>
      </w:tabs>
      <w:autoSpaceDE/>
      <w:autoSpaceDN/>
      <w:adjustRightInd/>
      <w:spacing w:line="260" w:lineRule="exact"/>
      <w:ind w:left="720"/>
    </w:pPr>
    <w:rPr>
      <w:rFonts w:ascii="Helvetica" w:hAnsi="Helvetica"/>
      <w:sz w:val="22"/>
      <w:szCs w:val="20"/>
    </w:rPr>
  </w:style>
  <w:style w:type="character" w:customStyle="1" w:styleId="BodyTextIndentChar">
    <w:name w:val="Body Text Indent Char"/>
    <w:link w:val="BodyTextIndent"/>
    <w:rsid w:val="00FC2F0B"/>
    <w:rPr>
      <w:rFonts w:ascii="Helvetica" w:hAnsi="Helvetica"/>
      <w:sz w:val="22"/>
    </w:rPr>
  </w:style>
  <w:style w:type="character" w:styleId="Hyperlink">
    <w:name w:val="Hyperlink"/>
    <w:rsid w:val="00FC2F0B"/>
    <w:rPr>
      <w:color w:val="0000FF"/>
      <w:u w:val="single"/>
    </w:rPr>
  </w:style>
  <w:style w:type="paragraph" w:customStyle="1" w:styleId="Tertiary">
    <w:name w:val="Tertiary"/>
    <w:basedOn w:val="PlainText"/>
    <w:rsid w:val="00FC2F0B"/>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sid w:val="00FC2F0B"/>
    <w:pPr>
      <w:widowControl/>
      <w:autoSpaceDE/>
      <w:autoSpaceDN/>
      <w:adjustRightInd/>
    </w:pPr>
    <w:rPr>
      <w:rFonts w:ascii="Courier New" w:hAnsi="Courier New"/>
      <w:sz w:val="20"/>
      <w:szCs w:val="20"/>
    </w:rPr>
  </w:style>
  <w:style w:type="character" w:customStyle="1" w:styleId="PlainTextChar">
    <w:name w:val="Plain Text Char"/>
    <w:link w:val="PlainText"/>
    <w:uiPriority w:val="99"/>
    <w:rsid w:val="00FC2F0B"/>
    <w:rPr>
      <w:rFonts w:ascii="Courier New" w:hAnsi="Courier New"/>
    </w:rPr>
  </w:style>
  <w:style w:type="character" w:styleId="FollowedHyperlink">
    <w:name w:val="FollowedHyperlink"/>
    <w:rsid w:val="00FC2F0B"/>
    <w:rPr>
      <w:color w:val="800080"/>
      <w:u w:val="single"/>
    </w:rPr>
  </w:style>
  <w:style w:type="paragraph" w:customStyle="1" w:styleId="Style1">
    <w:name w:val="Style1"/>
    <w:basedOn w:val="Normal"/>
    <w:next w:val="TOC1"/>
    <w:rsid w:val="00FC2F0B"/>
    <w:pPr>
      <w:widowControl/>
      <w:autoSpaceDE/>
      <w:autoSpaceDN/>
      <w:adjustRightInd/>
      <w:spacing w:before="240"/>
      <w:ind w:right="720"/>
    </w:pPr>
    <w:rPr>
      <w:rFonts w:ascii="Arial" w:hAnsi="Arial" w:cs="Arial"/>
      <w:b/>
      <w:bCs/>
      <w:sz w:val="22"/>
      <w:szCs w:val="22"/>
    </w:rPr>
  </w:style>
  <w:style w:type="paragraph" w:styleId="TOC1">
    <w:name w:val="toc 1"/>
    <w:basedOn w:val="Normal"/>
    <w:next w:val="Normal"/>
    <w:autoRedefine/>
    <w:rsid w:val="00FC2F0B"/>
    <w:pPr>
      <w:widowControl/>
      <w:autoSpaceDE/>
      <w:autoSpaceDN/>
      <w:adjustRightInd/>
    </w:pPr>
    <w:rPr>
      <w:sz w:val="20"/>
      <w:szCs w:val="20"/>
    </w:rPr>
  </w:style>
  <w:style w:type="paragraph" w:styleId="TOC2">
    <w:name w:val="toc 2"/>
    <w:basedOn w:val="Normal"/>
    <w:next w:val="Normal"/>
    <w:autoRedefine/>
    <w:rsid w:val="00FC2F0B"/>
    <w:pPr>
      <w:widowControl/>
      <w:tabs>
        <w:tab w:val="left" w:pos="7920"/>
      </w:tabs>
      <w:autoSpaceDE/>
      <w:autoSpaceDN/>
      <w:adjustRightInd/>
      <w:spacing w:before="120" w:after="120"/>
      <w:ind w:left="720"/>
    </w:pPr>
    <w:rPr>
      <w:rFonts w:ascii="Arial" w:hAnsi="Arial" w:cs="Arial"/>
      <w:b/>
      <w:bCs/>
      <w:noProof/>
      <w:sz w:val="22"/>
      <w:szCs w:val="22"/>
    </w:rPr>
  </w:style>
  <w:style w:type="paragraph" w:customStyle="1" w:styleId="Default">
    <w:name w:val="Default"/>
    <w:uiPriority w:val="99"/>
    <w:rsid w:val="00FC2F0B"/>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rsid w:val="00FC2F0B"/>
    <w:rPr>
      <w:rFonts w:cs="Times New Roman"/>
      <w:color w:val="auto"/>
    </w:rPr>
  </w:style>
  <w:style w:type="paragraph" w:customStyle="1" w:styleId="ban">
    <w:name w:val="ban"/>
    <w:rsid w:val="00FC2F0B"/>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rsid w:val="00FC2F0B"/>
    <w:pPr>
      <w:tabs>
        <w:tab w:val="left" w:pos="1890"/>
        <w:tab w:val="left" w:pos="2064"/>
      </w:tabs>
      <w:overflowPunct w:val="0"/>
      <w:ind w:left="384" w:right="-336"/>
      <w:textAlignment w:val="baseline"/>
    </w:pPr>
    <w:rPr>
      <w:sz w:val="22"/>
      <w:szCs w:val="20"/>
    </w:rPr>
  </w:style>
  <w:style w:type="paragraph" w:styleId="BodyText2">
    <w:name w:val="Body Text 2"/>
    <w:basedOn w:val="Normal"/>
    <w:link w:val="BodyText2Char"/>
    <w:rsid w:val="00FC2F0B"/>
    <w:pPr>
      <w:widowControl/>
      <w:autoSpaceDE/>
      <w:autoSpaceDN/>
      <w:adjustRightInd/>
      <w:spacing w:after="120" w:line="480" w:lineRule="auto"/>
    </w:pPr>
  </w:style>
  <w:style w:type="character" w:customStyle="1" w:styleId="BodyText2Char">
    <w:name w:val="Body Text 2 Char"/>
    <w:link w:val="BodyText2"/>
    <w:rsid w:val="00FC2F0B"/>
    <w:rPr>
      <w:rFonts w:ascii="Times New Roman" w:hAnsi="Times New Roman"/>
      <w:sz w:val="24"/>
      <w:szCs w:val="24"/>
    </w:rPr>
  </w:style>
  <w:style w:type="character" w:styleId="Emphasis">
    <w:name w:val="Emphasis"/>
    <w:uiPriority w:val="20"/>
    <w:qFormat/>
    <w:rsid w:val="00FC2F0B"/>
    <w:rPr>
      <w:i/>
      <w:iCs/>
    </w:rPr>
  </w:style>
  <w:style w:type="numbering" w:customStyle="1" w:styleId="NoList1">
    <w:name w:val="No List1"/>
    <w:next w:val="NoList"/>
    <w:uiPriority w:val="99"/>
    <w:semiHidden/>
    <w:rsid w:val="00D436FC"/>
  </w:style>
  <w:style w:type="paragraph" w:styleId="NormalWeb">
    <w:name w:val="Normal (Web)"/>
    <w:basedOn w:val="Normal"/>
    <w:uiPriority w:val="99"/>
    <w:unhideWhenUsed/>
    <w:rsid w:val="00A50BF0"/>
    <w:pPr>
      <w:widowControl/>
      <w:autoSpaceDE/>
      <w:autoSpaceDN/>
      <w:adjustRightInd/>
      <w:spacing w:before="100" w:beforeAutospacing="1" w:after="100" w:afterAutospacing="1"/>
    </w:pPr>
    <w:rPr>
      <w:rFonts w:ascii="Times" w:hAnsi="Times"/>
      <w:sz w:val="20"/>
      <w:szCs w:val="20"/>
    </w:rPr>
  </w:style>
  <w:style w:type="paragraph" w:styleId="FootnoteText">
    <w:name w:val="footnote text"/>
    <w:basedOn w:val="Normal"/>
    <w:link w:val="FootnoteTextChar"/>
    <w:semiHidden/>
    <w:unhideWhenUsed/>
    <w:rsid w:val="00942403"/>
    <w:pPr>
      <w:widowControl/>
      <w:autoSpaceDE/>
      <w:autoSpaceDN/>
      <w:adjustRightInd/>
    </w:pPr>
    <w:rPr>
      <w:sz w:val="20"/>
      <w:szCs w:val="20"/>
    </w:rPr>
  </w:style>
  <w:style w:type="character" w:customStyle="1" w:styleId="FootnoteTextChar">
    <w:name w:val="Footnote Text Char"/>
    <w:link w:val="FootnoteText"/>
    <w:semiHidden/>
    <w:rsid w:val="00942403"/>
    <w:rPr>
      <w:rFonts w:ascii="Times New Roman" w:hAnsi="Times New Roman"/>
    </w:rPr>
  </w:style>
  <w:style w:type="paragraph" w:styleId="Revision">
    <w:name w:val="Revision"/>
    <w:hidden/>
    <w:uiPriority w:val="99"/>
    <w:semiHidden/>
    <w:rsid w:val="008C0B0D"/>
    <w:rPr>
      <w:rFonts w:ascii="Times New Roman" w:hAnsi="Times New Roman"/>
      <w:sz w:val="24"/>
      <w:szCs w:val="24"/>
    </w:rPr>
  </w:style>
  <w:style w:type="paragraph" w:customStyle="1" w:styleId="Body">
    <w:name w:val="Body"/>
    <w:rsid w:val="00546B20"/>
    <w:rPr>
      <w:rFonts w:ascii="Courier New" w:eastAsia="Arial Unicode MS" w:hAnsi="Arial Unicode MS"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unhideWhenUsed="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0D7E"/>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70"/>
      <w:ind w:left="100"/>
      <w:outlineLvl w:val="0"/>
    </w:pPr>
    <w:rPr>
      <w:rFonts w:ascii="Arial" w:hAnsi="Arial" w:cs="Arial"/>
      <w:b/>
      <w:bCs/>
      <w:sz w:val="22"/>
      <w:szCs w:val="22"/>
    </w:rPr>
  </w:style>
  <w:style w:type="paragraph" w:styleId="Heading2">
    <w:name w:val="heading 2"/>
    <w:basedOn w:val="Normal"/>
    <w:next w:val="Normal"/>
    <w:link w:val="Heading2Char"/>
    <w:qFormat/>
    <w:pPr>
      <w:ind w:left="100"/>
      <w:outlineLvl w:val="1"/>
    </w:pPr>
    <w:rPr>
      <w:rFonts w:ascii="Arial" w:hAnsi="Arial" w:cs="Arial"/>
      <w:b/>
      <w:bCs/>
      <w:i/>
      <w:iCs/>
      <w:sz w:val="22"/>
      <w:szCs w:val="22"/>
    </w:rPr>
  </w:style>
  <w:style w:type="paragraph" w:styleId="Heading3">
    <w:name w:val="heading 3"/>
    <w:basedOn w:val="Normal"/>
    <w:next w:val="Normal"/>
    <w:link w:val="Heading3Char"/>
    <w:qFormat/>
    <w:rsid w:val="00FC2F0B"/>
    <w:pPr>
      <w:keepNext/>
      <w:tabs>
        <w:tab w:val="left" w:pos="5400"/>
      </w:tabs>
      <w:autoSpaceDE/>
      <w:autoSpaceDN/>
      <w:adjustRightInd/>
      <w:outlineLvl w:val="2"/>
    </w:pPr>
    <w:rPr>
      <w:rFonts w:ascii="Bookman Old Style" w:hAnsi="Bookman Old Style"/>
      <w:i/>
      <w:sz w:val="18"/>
      <w:szCs w:val="20"/>
    </w:rPr>
  </w:style>
  <w:style w:type="paragraph" w:styleId="Heading4">
    <w:name w:val="heading 4"/>
    <w:basedOn w:val="Normal"/>
    <w:next w:val="Normal"/>
    <w:link w:val="Heading4Char"/>
    <w:qFormat/>
    <w:rsid w:val="00FC2F0B"/>
    <w:pPr>
      <w:keepNext/>
      <w:widowControl/>
      <w:tabs>
        <w:tab w:val="left" w:pos="360"/>
        <w:tab w:val="left" w:pos="720"/>
        <w:tab w:val="left" w:pos="1080"/>
      </w:tabs>
      <w:autoSpaceDE/>
      <w:autoSpaceDN/>
      <w:adjustRightInd/>
      <w:spacing w:line="260" w:lineRule="exact"/>
      <w:ind w:left="360"/>
      <w:outlineLvl w:val="3"/>
    </w:pPr>
    <w:rPr>
      <w:rFonts w:ascii="Helvetica" w:hAnsi="Helvetica"/>
      <w:sz w:val="22"/>
      <w:szCs w:val="20"/>
    </w:rPr>
  </w:style>
  <w:style w:type="paragraph" w:styleId="Heading5">
    <w:name w:val="heading 5"/>
    <w:basedOn w:val="Normal"/>
    <w:next w:val="Normal"/>
    <w:link w:val="Heading5Char"/>
    <w:qFormat/>
    <w:rsid w:val="00FC2F0B"/>
    <w:pPr>
      <w:keepNext/>
      <w:widowControl/>
      <w:tabs>
        <w:tab w:val="left" w:pos="360"/>
        <w:tab w:val="left" w:pos="720"/>
        <w:tab w:val="left" w:pos="1080"/>
      </w:tabs>
      <w:suppressAutoHyphens/>
      <w:autoSpaceDE/>
      <w:autoSpaceDN/>
      <w:adjustRightInd/>
      <w:spacing w:line="260" w:lineRule="exact"/>
      <w:outlineLvl w:val="4"/>
    </w:pPr>
    <w:rPr>
      <w:sz w:val="20"/>
      <w:szCs w:val="20"/>
    </w:rPr>
  </w:style>
  <w:style w:type="paragraph" w:styleId="Heading6">
    <w:name w:val="heading 6"/>
    <w:basedOn w:val="Normal"/>
    <w:next w:val="Normal"/>
    <w:link w:val="Heading6Char"/>
    <w:qFormat/>
    <w:rsid w:val="00FC2F0B"/>
    <w:pPr>
      <w:keepNext/>
      <w:widowControl/>
      <w:tabs>
        <w:tab w:val="left" w:pos="360"/>
      </w:tabs>
      <w:autoSpaceDE/>
      <w:autoSpaceDN/>
      <w:adjustRightInd/>
      <w:outlineLvl w:val="5"/>
    </w:pPr>
    <w:rPr>
      <w:sz w:val="20"/>
      <w:szCs w:val="20"/>
    </w:rPr>
  </w:style>
  <w:style w:type="paragraph" w:styleId="Heading7">
    <w:name w:val="heading 7"/>
    <w:basedOn w:val="Normal"/>
    <w:next w:val="Normal"/>
    <w:link w:val="Heading7Char"/>
    <w:qFormat/>
    <w:rsid w:val="00FC2F0B"/>
    <w:pPr>
      <w:keepNext/>
      <w:widowControl/>
      <w:tabs>
        <w:tab w:val="left" w:pos="360"/>
        <w:tab w:val="left" w:pos="720"/>
      </w:tabs>
      <w:autoSpaceDE/>
      <w:autoSpaceDN/>
      <w:adjustRightInd/>
      <w:ind w:left="720" w:hanging="360"/>
      <w:outlineLvl w:val="6"/>
    </w:pPr>
    <w:rPr>
      <w:sz w:val="22"/>
      <w:szCs w:val="20"/>
    </w:rPr>
  </w:style>
  <w:style w:type="paragraph" w:styleId="Heading8">
    <w:name w:val="heading 8"/>
    <w:basedOn w:val="Normal"/>
    <w:next w:val="Normal"/>
    <w:link w:val="Heading8Char"/>
    <w:qFormat/>
    <w:rsid w:val="00FC2F0B"/>
    <w:pPr>
      <w:keepNext/>
      <w:widowControl/>
      <w:tabs>
        <w:tab w:val="left" w:pos="360"/>
      </w:tabs>
      <w:autoSpaceDE/>
      <w:autoSpaceDN/>
      <w:adjustRightInd/>
      <w:outlineLvl w:val="7"/>
    </w:pPr>
    <w:rPr>
      <w:sz w:val="22"/>
      <w:szCs w:val="20"/>
    </w:rPr>
  </w:style>
  <w:style w:type="paragraph" w:styleId="Heading9">
    <w:name w:val="heading 9"/>
    <w:basedOn w:val="Normal"/>
    <w:next w:val="Normal"/>
    <w:link w:val="Heading9Char"/>
    <w:qFormat/>
    <w:rsid w:val="00FC2F0B"/>
    <w:pPr>
      <w:keepNext/>
      <w:widowControl/>
      <w:numPr>
        <w:numId w:val="6"/>
      </w:numPr>
      <w:tabs>
        <w:tab w:val="clear" w:pos="360"/>
        <w:tab w:val="left" w:pos="720"/>
        <w:tab w:val="left" w:pos="1080"/>
      </w:tabs>
      <w:autoSpaceDE/>
      <w:autoSpaceDN/>
      <w:adjustRightInd/>
      <w:spacing w:line="260" w:lineRule="exact"/>
      <w:ind w:left="720"/>
      <w:outlineLvl w:val="8"/>
    </w:pPr>
    <w:rPr>
      <w:rFonts w:ascii="Helvetica" w:hAnsi="Helvetica"/>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100"/>
    </w:pPr>
    <w:rPr>
      <w:sz w:val="22"/>
      <w:szCs w:val="22"/>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06A3"/>
    <w:rPr>
      <w:rFonts w:ascii="Tahoma" w:hAnsi="Tahoma" w:cs="Tahoma"/>
      <w:sz w:val="16"/>
      <w:szCs w:val="16"/>
    </w:rPr>
  </w:style>
  <w:style w:type="character" w:customStyle="1" w:styleId="BalloonTextChar">
    <w:name w:val="Balloon Text Char"/>
    <w:link w:val="BalloonText"/>
    <w:uiPriority w:val="99"/>
    <w:semiHidden/>
    <w:locked/>
    <w:rsid w:val="00FA06A3"/>
    <w:rPr>
      <w:rFonts w:ascii="Tahoma" w:hAnsi="Tahoma" w:cs="Tahoma"/>
      <w:sz w:val="16"/>
      <w:szCs w:val="16"/>
    </w:rPr>
  </w:style>
  <w:style w:type="paragraph" w:styleId="Header">
    <w:name w:val="header"/>
    <w:basedOn w:val="Normal"/>
    <w:link w:val="HeaderChar"/>
    <w:uiPriority w:val="99"/>
    <w:unhideWhenUsed/>
    <w:rsid w:val="00996E4F"/>
    <w:pPr>
      <w:tabs>
        <w:tab w:val="center" w:pos="4680"/>
        <w:tab w:val="right" w:pos="9360"/>
      </w:tabs>
    </w:pPr>
  </w:style>
  <w:style w:type="character" w:customStyle="1" w:styleId="HeaderChar">
    <w:name w:val="Header Char"/>
    <w:link w:val="Header"/>
    <w:uiPriority w:val="99"/>
    <w:locked/>
    <w:rsid w:val="00996E4F"/>
    <w:rPr>
      <w:rFonts w:ascii="Times New Roman" w:hAnsi="Times New Roman" w:cs="Times New Roman"/>
      <w:sz w:val="24"/>
      <w:szCs w:val="24"/>
    </w:rPr>
  </w:style>
  <w:style w:type="paragraph" w:styleId="Footer">
    <w:name w:val="footer"/>
    <w:basedOn w:val="Normal"/>
    <w:link w:val="FooterChar"/>
    <w:uiPriority w:val="99"/>
    <w:unhideWhenUsed/>
    <w:rsid w:val="00996E4F"/>
    <w:pPr>
      <w:tabs>
        <w:tab w:val="center" w:pos="4680"/>
        <w:tab w:val="right" w:pos="9360"/>
      </w:tabs>
    </w:pPr>
  </w:style>
  <w:style w:type="character" w:customStyle="1" w:styleId="FooterChar">
    <w:name w:val="Footer Char"/>
    <w:link w:val="Footer"/>
    <w:uiPriority w:val="99"/>
    <w:locked/>
    <w:rsid w:val="00996E4F"/>
    <w:rPr>
      <w:rFonts w:ascii="Times New Roman" w:hAnsi="Times New Roman" w:cs="Times New Roman"/>
      <w:sz w:val="24"/>
      <w:szCs w:val="24"/>
    </w:rPr>
  </w:style>
  <w:style w:type="character" w:styleId="CommentReference">
    <w:name w:val="annotation reference"/>
    <w:unhideWhenUsed/>
    <w:rsid w:val="00E47F07"/>
    <w:rPr>
      <w:rFonts w:cs="Times New Roman"/>
      <w:sz w:val="16"/>
      <w:szCs w:val="16"/>
    </w:rPr>
  </w:style>
  <w:style w:type="paragraph" w:styleId="CommentText">
    <w:name w:val="annotation text"/>
    <w:basedOn w:val="Normal"/>
    <w:link w:val="CommentTextChar"/>
    <w:unhideWhenUsed/>
    <w:rsid w:val="00E47F07"/>
    <w:rPr>
      <w:sz w:val="20"/>
      <w:szCs w:val="20"/>
    </w:rPr>
  </w:style>
  <w:style w:type="character" w:customStyle="1" w:styleId="CommentTextChar">
    <w:name w:val="Comment Text Char"/>
    <w:link w:val="CommentText"/>
    <w:locked/>
    <w:rsid w:val="00E47F07"/>
    <w:rPr>
      <w:rFonts w:ascii="Times New Roman" w:hAnsi="Times New Roman" w:cs="Times New Roman"/>
      <w:sz w:val="20"/>
      <w:szCs w:val="20"/>
    </w:rPr>
  </w:style>
  <w:style w:type="paragraph" w:styleId="CommentSubject">
    <w:name w:val="annotation subject"/>
    <w:basedOn w:val="CommentText"/>
    <w:next w:val="CommentText"/>
    <w:link w:val="CommentSubjectChar"/>
    <w:unhideWhenUsed/>
    <w:rsid w:val="00E47F07"/>
    <w:rPr>
      <w:b/>
      <w:bCs/>
    </w:rPr>
  </w:style>
  <w:style w:type="character" w:customStyle="1" w:styleId="CommentSubjectChar">
    <w:name w:val="Comment Subject Char"/>
    <w:link w:val="CommentSubject"/>
    <w:locked/>
    <w:rsid w:val="00E47F07"/>
    <w:rPr>
      <w:rFonts w:ascii="Times New Roman" w:hAnsi="Times New Roman" w:cs="Times New Roman"/>
      <w:b/>
      <w:bCs/>
      <w:sz w:val="20"/>
      <w:szCs w:val="20"/>
    </w:rPr>
  </w:style>
  <w:style w:type="character" w:styleId="FootnoteReference">
    <w:name w:val="footnote reference"/>
    <w:semiHidden/>
    <w:rsid w:val="00BF2AF7"/>
  </w:style>
  <w:style w:type="table" w:styleId="TableGrid">
    <w:name w:val="Table Grid"/>
    <w:basedOn w:val="TableNormal"/>
    <w:uiPriority w:val="59"/>
    <w:rsid w:val="0034403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C2F0B"/>
    <w:rPr>
      <w:rFonts w:ascii="Bookman Old Style" w:hAnsi="Bookman Old Style"/>
      <w:i/>
      <w:sz w:val="18"/>
    </w:rPr>
  </w:style>
  <w:style w:type="character" w:customStyle="1" w:styleId="Heading4Char">
    <w:name w:val="Heading 4 Char"/>
    <w:link w:val="Heading4"/>
    <w:rsid w:val="00FC2F0B"/>
    <w:rPr>
      <w:rFonts w:ascii="Helvetica" w:hAnsi="Helvetica"/>
      <w:sz w:val="22"/>
    </w:rPr>
  </w:style>
  <w:style w:type="character" w:customStyle="1" w:styleId="Heading5Char">
    <w:name w:val="Heading 5 Char"/>
    <w:link w:val="Heading5"/>
    <w:rsid w:val="00FC2F0B"/>
    <w:rPr>
      <w:rFonts w:ascii="Times New Roman" w:hAnsi="Times New Roman"/>
    </w:rPr>
  </w:style>
  <w:style w:type="character" w:customStyle="1" w:styleId="Heading6Char">
    <w:name w:val="Heading 6 Char"/>
    <w:link w:val="Heading6"/>
    <w:rsid w:val="00FC2F0B"/>
    <w:rPr>
      <w:rFonts w:ascii="Times New Roman" w:hAnsi="Times New Roman"/>
    </w:rPr>
  </w:style>
  <w:style w:type="character" w:customStyle="1" w:styleId="Heading7Char">
    <w:name w:val="Heading 7 Char"/>
    <w:link w:val="Heading7"/>
    <w:rsid w:val="00FC2F0B"/>
    <w:rPr>
      <w:rFonts w:ascii="Times New Roman" w:hAnsi="Times New Roman"/>
      <w:sz w:val="22"/>
    </w:rPr>
  </w:style>
  <w:style w:type="character" w:customStyle="1" w:styleId="Heading8Char">
    <w:name w:val="Heading 8 Char"/>
    <w:link w:val="Heading8"/>
    <w:rsid w:val="00FC2F0B"/>
    <w:rPr>
      <w:rFonts w:ascii="Times New Roman" w:hAnsi="Times New Roman"/>
      <w:sz w:val="22"/>
    </w:rPr>
  </w:style>
  <w:style w:type="character" w:customStyle="1" w:styleId="Heading9Char">
    <w:name w:val="Heading 9 Char"/>
    <w:link w:val="Heading9"/>
    <w:rsid w:val="00FC2F0B"/>
    <w:rPr>
      <w:rFonts w:ascii="Helvetica" w:hAnsi="Helvetica"/>
      <w:b/>
      <w:i/>
      <w:sz w:val="22"/>
    </w:rPr>
  </w:style>
  <w:style w:type="character" w:styleId="PageNumber">
    <w:name w:val="page number"/>
    <w:basedOn w:val="DefaultParagraphFont"/>
    <w:rsid w:val="00FC2F0B"/>
  </w:style>
  <w:style w:type="character" w:customStyle="1" w:styleId="major">
    <w:name w:val="major"/>
    <w:rsid w:val="00FC2F0B"/>
    <w:rPr>
      <w:rFonts w:ascii="Helvetica" w:hAnsi="Helvetica"/>
      <w:b/>
      <w:i/>
      <w:noProof w:val="0"/>
      <w:sz w:val="26"/>
      <w:lang w:val="en-US"/>
    </w:rPr>
  </w:style>
  <w:style w:type="character" w:customStyle="1" w:styleId="secondary">
    <w:name w:val="secondary"/>
    <w:rsid w:val="00FC2F0B"/>
    <w:rPr>
      <w:rFonts w:ascii="Helvetica" w:hAnsi="Helvetica"/>
      <w:b/>
      <w:i/>
      <w:noProof w:val="0"/>
      <w:sz w:val="22"/>
      <w:u w:val="none"/>
      <w:lang w:val="en-US"/>
    </w:rPr>
  </w:style>
  <w:style w:type="paragraph" w:styleId="BodyTextIndent2">
    <w:name w:val="Body Text Indent 2"/>
    <w:basedOn w:val="Normal"/>
    <w:link w:val="BodyTextIndent2Char"/>
    <w:rsid w:val="00FC2F0B"/>
    <w:pPr>
      <w:tabs>
        <w:tab w:val="left" w:pos="360"/>
        <w:tab w:val="left" w:pos="720"/>
      </w:tabs>
      <w:autoSpaceDE/>
      <w:autoSpaceDN/>
      <w:adjustRightInd/>
      <w:spacing w:line="260" w:lineRule="exact"/>
      <w:ind w:left="1080"/>
    </w:pPr>
    <w:rPr>
      <w:rFonts w:ascii="Helv" w:hAnsi="Helv"/>
      <w:sz w:val="22"/>
      <w:szCs w:val="20"/>
    </w:rPr>
  </w:style>
  <w:style w:type="character" w:customStyle="1" w:styleId="BodyTextIndent2Char">
    <w:name w:val="Body Text Indent 2 Char"/>
    <w:link w:val="BodyTextIndent2"/>
    <w:rsid w:val="00FC2F0B"/>
    <w:rPr>
      <w:rFonts w:ascii="Helv" w:hAnsi="Helv"/>
      <w:sz w:val="22"/>
    </w:rPr>
  </w:style>
  <w:style w:type="paragraph" w:styleId="BodyTextIndent3">
    <w:name w:val="Body Text Indent 3"/>
    <w:basedOn w:val="Normal"/>
    <w:link w:val="BodyTextIndent3Char"/>
    <w:rsid w:val="00FC2F0B"/>
    <w:pPr>
      <w:tabs>
        <w:tab w:val="left" w:pos="360"/>
        <w:tab w:val="left" w:pos="720"/>
      </w:tabs>
      <w:autoSpaceDE/>
      <w:autoSpaceDN/>
      <w:adjustRightInd/>
      <w:spacing w:line="260" w:lineRule="exact"/>
      <w:ind w:left="1080"/>
    </w:pPr>
    <w:rPr>
      <w:rFonts w:ascii="Helvetica" w:hAnsi="Helvetica"/>
      <w:sz w:val="20"/>
      <w:szCs w:val="20"/>
    </w:rPr>
  </w:style>
  <w:style w:type="character" w:customStyle="1" w:styleId="BodyTextIndent3Char">
    <w:name w:val="Body Text Indent 3 Char"/>
    <w:link w:val="BodyTextIndent3"/>
    <w:rsid w:val="00FC2F0B"/>
    <w:rPr>
      <w:rFonts w:ascii="Helvetica" w:hAnsi="Helvetica"/>
    </w:rPr>
  </w:style>
  <w:style w:type="paragraph" w:styleId="BodyTextIndent">
    <w:name w:val="Body Text Indent"/>
    <w:basedOn w:val="Normal"/>
    <w:link w:val="BodyTextIndentChar"/>
    <w:rsid w:val="00FC2F0B"/>
    <w:pPr>
      <w:widowControl/>
      <w:tabs>
        <w:tab w:val="left" w:pos="360"/>
        <w:tab w:val="left" w:pos="720"/>
        <w:tab w:val="left" w:pos="1080"/>
      </w:tabs>
      <w:autoSpaceDE/>
      <w:autoSpaceDN/>
      <w:adjustRightInd/>
      <w:spacing w:line="260" w:lineRule="exact"/>
      <w:ind w:left="720"/>
    </w:pPr>
    <w:rPr>
      <w:rFonts w:ascii="Helvetica" w:hAnsi="Helvetica"/>
      <w:sz w:val="22"/>
      <w:szCs w:val="20"/>
    </w:rPr>
  </w:style>
  <w:style w:type="character" w:customStyle="1" w:styleId="BodyTextIndentChar">
    <w:name w:val="Body Text Indent Char"/>
    <w:link w:val="BodyTextIndent"/>
    <w:rsid w:val="00FC2F0B"/>
    <w:rPr>
      <w:rFonts w:ascii="Helvetica" w:hAnsi="Helvetica"/>
      <w:sz w:val="22"/>
    </w:rPr>
  </w:style>
  <w:style w:type="character" w:styleId="Hyperlink">
    <w:name w:val="Hyperlink"/>
    <w:rsid w:val="00FC2F0B"/>
    <w:rPr>
      <w:color w:val="0000FF"/>
      <w:u w:val="single"/>
    </w:rPr>
  </w:style>
  <w:style w:type="paragraph" w:customStyle="1" w:styleId="Tertiary">
    <w:name w:val="Tertiary"/>
    <w:basedOn w:val="PlainText"/>
    <w:rsid w:val="00FC2F0B"/>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sid w:val="00FC2F0B"/>
    <w:pPr>
      <w:widowControl/>
      <w:autoSpaceDE/>
      <w:autoSpaceDN/>
      <w:adjustRightInd/>
    </w:pPr>
    <w:rPr>
      <w:rFonts w:ascii="Courier New" w:hAnsi="Courier New"/>
      <w:sz w:val="20"/>
      <w:szCs w:val="20"/>
    </w:rPr>
  </w:style>
  <w:style w:type="character" w:customStyle="1" w:styleId="PlainTextChar">
    <w:name w:val="Plain Text Char"/>
    <w:link w:val="PlainText"/>
    <w:uiPriority w:val="99"/>
    <w:rsid w:val="00FC2F0B"/>
    <w:rPr>
      <w:rFonts w:ascii="Courier New" w:hAnsi="Courier New"/>
    </w:rPr>
  </w:style>
  <w:style w:type="character" w:styleId="FollowedHyperlink">
    <w:name w:val="FollowedHyperlink"/>
    <w:rsid w:val="00FC2F0B"/>
    <w:rPr>
      <w:color w:val="800080"/>
      <w:u w:val="single"/>
    </w:rPr>
  </w:style>
  <w:style w:type="paragraph" w:customStyle="1" w:styleId="Style1">
    <w:name w:val="Style1"/>
    <w:basedOn w:val="Normal"/>
    <w:next w:val="TOC1"/>
    <w:rsid w:val="00FC2F0B"/>
    <w:pPr>
      <w:widowControl/>
      <w:autoSpaceDE/>
      <w:autoSpaceDN/>
      <w:adjustRightInd/>
      <w:spacing w:before="240"/>
      <w:ind w:right="720"/>
    </w:pPr>
    <w:rPr>
      <w:rFonts w:ascii="Arial" w:hAnsi="Arial" w:cs="Arial"/>
      <w:b/>
      <w:bCs/>
      <w:sz w:val="22"/>
      <w:szCs w:val="22"/>
    </w:rPr>
  </w:style>
  <w:style w:type="paragraph" w:styleId="TOC1">
    <w:name w:val="toc 1"/>
    <w:basedOn w:val="Normal"/>
    <w:next w:val="Normal"/>
    <w:autoRedefine/>
    <w:rsid w:val="00FC2F0B"/>
    <w:pPr>
      <w:widowControl/>
      <w:autoSpaceDE/>
      <w:autoSpaceDN/>
      <w:adjustRightInd/>
    </w:pPr>
    <w:rPr>
      <w:sz w:val="20"/>
      <w:szCs w:val="20"/>
    </w:rPr>
  </w:style>
  <w:style w:type="paragraph" w:styleId="TOC2">
    <w:name w:val="toc 2"/>
    <w:basedOn w:val="Normal"/>
    <w:next w:val="Normal"/>
    <w:autoRedefine/>
    <w:rsid w:val="00FC2F0B"/>
    <w:pPr>
      <w:widowControl/>
      <w:tabs>
        <w:tab w:val="left" w:pos="7920"/>
      </w:tabs>
      <w:autoSpaceDE/>
      <w:autoSpaceDN/>
      <w:adjustRightInd/>
      <w:spacing w:before="120" w:after="120"/>
      <w:ind w:left="720"/>
    </w:pPr>
    <w:rPr>
      <w:rFonts w:ascii="Arial" w:hAnsi="Arial" w:cs="Arial"/>
      <w:b/>
      <w:bCs/>
      <w:noProof/>
      <w:sz w:val="22"/>
      <w:szCs w:val="22"/>
    </w:rPr>
  </w:style>
  <w:style w:type="paragraph" w:customStyle="1" w:styleId="Default">
    <w:name w:val="Default"/>
    <w:uiPriority w:val="99"/>
    <w:rsid w:val="00FC2F0B"/>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rsid w:val="00FC2F0B"/>
    <w:rPr>
      <w:rFonts w:cs="Times New Roman"/>
      <w:color w:val="auto"/>
    </w:rPr>
  </w:style>
  <w:style w:type="paragraph" w:customStyle="1" w:styleId="ban">
    <w:name w:val="ban"/>
    <w:rsid w:val="00FC2F0B"/>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rsid w:val="00FC2F0B"/>
    <w:pPr>
      <w:tabs>
        <w:tab w:val="left" w:pos="1890"/>
        <w:tab w:val="left" w:pos="2064"/>
      </w:tabs>
      <w:overflowPunct w:val="0"/>
      <w:ind w:left="384" w:right="-336"/>
      <w:textAlignment w:val="baseline"/>
    </w:pPr>
    <w:rPr>
      <w:sz w:val="22"/>
      <w:szCs w:val="20"/>
    </w:rPr>
  </w:style>
  <w:style w:type="paragraph" w:styleId="BodyText2">
    <w:name w:val="Body Text 2"/>
    <w:basedOn w:val="Normal"/>
    <w:link w:val="BodyText2Char"/>
    <w:rsid w:val="00FC2F0B"/>
    <w:pPr>
      <w:widowControl/>
      <w:autoSpaceDE/>
      <w:autoSpaceDN/>
      <w:adjustRightInd/>
      <w:spacing w:after="120" w:line="480" w:lineRule="auto"/>
    </w:pPr>
  </w:style>
  <w:style w:type="character" w:customStyle="1" w:styleId="BodyText2Char">
    <w:name w:val="Body Text 2 Char"/>
    <w:link w:val="BodyText2"/>
    <w:rsid w:val="00FC2F0B"/>
    <w:rPr>
      <w:rFonts w:ascii="Times New Roman" w:hAnsi="Times New Roman"/>
      <w:sz w:val="24"/>
      <w:szCs w:val="24"/>
    </w:rPr>
  </w:style>
  <w:style w:type="character" w:styleId="Emphasis">
    <w:name w:val="Emphasis"/>
    <w:uiPriority w:val="20"/>
    <w:qFormat/>
    <w:rsid w:val="00FC2F0B"/>
    <w:rPr>
      <w:i/>
      <w:iCs/>
    </w:rPr>
  </w:style>
  <w:style w:type="numbering" w:customStyle="1" w:styleId="NoList1">
    <w:name w:val="No List1"/>
    <w:next w:val="NoList"/>
    <w:uiPriority w:val="99"/>
    <w:semiHidden/>
    <w:rsid w:val="00D436FC"/>
  </w:style>
  <w:style w:type="paragraph" w:styleId="NormalWeb">
    <w:name w:val="Normal (Web)"/>
    <w:basedOn w:val="Normal"/>
    <w:uiPriority w:val="99"/>
    <w:unhideWhenUsed/>
    <w:rsid w:val="00A50BF0"/>
    <w:pPr>
      <w:widowControl/>
      <w:autoSpaceDE/>
      <w:autoSpaceDN/>
      <w:adjustRightInd/>
      <w:spacing w:before="100" w:beforeAutospacing="1" w:after="100" w:afterAutospacing="1"/>
    </w:pPr>
    <w:rPr>
      <w:rFonts w:ascii="Times" w:hAnsi="Times"/>
      <w:sz w:val="20"/>
      <w:szCs w:val="20"/>
    </w:rPr>
  </w:style>
  <w:style w:type="paragraph" w:styleId="FootnoteText">
    <w:name w:val="footnote text"/>
    <w:basedOn w:val="Normal"/>
    <w:link w:val="FootnoteTextChar"/>
    <w:semiHidden/>
    <w:unhideWhenUsed/>
    <w:rsid w:val="00942403"/>
    <w:pPr>
      <w:widowControl/>
      <w:autoSpaceDE/>
      <w:autoSpaceDN/>
      <w:adjustRightInd/>
    </w:pPr>
    <w:rPr>
      <w:sz w:val="20"/>
      <w:szCs w:val="20"/>
    </w:rPr>
  </w:style>
  <w:style w:type="character" w:customStyle="1" w:styleId="FootnoteTextChar">
    <w:name w:val="Footnote Text Char"/>
    <w:link w:val="FootnoteText"/>
    <w:semiHidden/>
    <w:rsid w:val="00942403"/>
    <w:rPr>
      <w:rFonts w:ascii="Times New Roman" w:hAnsi="Times New Roman"/>
    </w:rPr>
  </w:style>
  <w:style w:type="paragraph" w:styleId="Revision">
    <w:name w:val="Revision"/>
    <w:hidden/>
    <w:uiPriority w:val="99"/>
    <w:semiHidden/>
    <w:rsid w:val="008C0B0D"/>
    <w:rPr>
      <w:rFonts w:ascii="Times New Roman" w:hAnsi="Times New Roman"/>
      <w:sz w:val="24"/>
      <w:szCs w:val="24"/>
    </w:rPr>
  </w:style>
  <w:style w:type="paragraph" w:customStyle="1" w:styleId="Body">
    <w:name w:val="Body"/>
    <w:rsid w:val="00546B20"/>
    <w:rPr>
      <w:rFonts w:ascii="Courier New" w:eastAsia="Arial Unicode M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8756">
      <w:bodyDiv w:val="1"/>
      <w:marLeft w:val="0"/>
      <w:marRight w:val="0"/>
      <w:marTop w:val="0"/>
      <w:marBottom w:val="0"/>
      <w:divBdr>
        <w:top w:val="none" w:sz="0" w:space="0" w:color="auto"/>
        <w:left w:val="none" w:sz="0" w:space="0" w:color="auto"/>
        <w:bottom w:val="none" w:sz="0" w:space="0" w:color="auto"/>
        <w:right w:val="none" w:sz="0" w:space="0" w:color="auto"/>
      </w:divBdr>
    </w:div>
    <w:div w:id="22558853">
      <w:bodyDiv w:val="1"/>
      <w:marLeft w:val="0"/>
      <w:marRight w:val="0"/>
      <w:marTop w:val="0"/>
      <w:marBottom w:val="0"/>
      <w:divBdr>
        <w:top w:val="none" w:sz="0" w:space="0" w:color="auto"/>
        <w:left w:val="none" w:sz="0" w:space="0" w:color="auto"/>
        <w:bottom w:val="none" w:sz="0" w:space="0" w:color="auto"/>
        <w:right w:val="none" w:sz="0" w:space="0" w:color="auto"/>
      </w:divBdr>
    </w:div>
    <w:div w:id="45104732">
      <w:bodyDiv w:val="1"/>
      <w:marLeft w:val="0"/>
      <w:marRight w:val="0"/>
      <w:marTop w:val="0"/>
      <w:marBottom w:val="0"/>
      <w:divBdr>
        <w:top w:val="none" w:sz="0" w:space="0" w:color="auto"/>
        <w:left w:val="none" w:sz="0" w:space="0" w:color="auto"/>
        <w:bottom w:val="none" w:sz="0" w:space="0" w:color="auto"/>
        <w:right w:val="none" w:sz="0" w:space="0" w:color="auto"/>
      </w:divBdr>
    </w:div>
    <w:div w:id="84573342">
      <w:bodyDiv w:val="1"/>
      <w:marLeft w:val="0"/>
      <w:marRight w:val="0"/>
      <w:marTop w:val="0"/>
      <w:marBottom w:val="0"/>
      <w:divBdr>
        <w:top w:val="none" w:sz="0" w:space="0" w:color="auto"/>
        <w:left w:val="none" w:sz="0" w:space="0" w:color="auto"/>
        <w:bottom w:val="none" w:sz="0" w:space="0" w:color="auto"/>
        <w:right w:val="none" w:sz="0" w:space="0" w:color="auto"/>
      </w:divBdr>
    </w:div>
    <w:div w:id="187110568">
      <w:bodyDiv w:val="1"/>
      <w:marLeft w:val="0"/>
      <w:marRight w:val="0"/>
      <w:marTop w:val="0"/>
      <w:marBottom w:val="0"/>
      <w:divBdr>
        <w:top w:val="none" w:sz="0" w:space="0" w:color="auto"/>
        <w:left w:val="none" w:sz="0" w:space="0" w:color="auto"/>
        <w:bottom w:val="none" w:sz="0" w:space="0" w:color="auto"/>
        <w:right w:val="none" w:sz="0" w:space="0" w:color="auto"/>
      </w:divBdr>
    </w:div>
    <w:div w:id="229384644">
      <w:bodyDiv w:val="1"/>
      <w:marLeft w:val="0"/>
      <w:marRight w:val="0"/>
      <w:marTop w:val="0"/>
      <w:marBottom w:val="0"/>
      <w:divBdr>
        <w:top w:val="none" w:sz="0" w:space="0" w:color="auto"/>
        <w:left w:val="none" w:sz="0" w:space="0" w:color="auto"/>
        <w:bottom w:val="none" w:sz="0" w:space="0" w:color="auto"/>
        <w:right w:val="none" w:sz="0" w:space="0" w:color="auto"/>
      </w:divBdr>
    </w:div>
    <w:div w:id="239949746">
      <w:bodyDiv w:val="1"/>
      <w:marLeft w:val="0"/>
      <w:marRight w:val="0"/>
      <w:marTop w:val="0"/>
      <w:marBottom w:val="0"/>
      <w:divBdr>
        <w:top w:val="none" w:sz="0" w:space="0" w:color="auto"/>
        <w:left w:val="none" w:sz="0" w:space="0" w:color="auto"/>
        <w:bottom w:val="none" w:sz="0" w:space="0" w:color="auto"/>
        <w:right w:val="none" w:sz="0" w:space="0" w:color="auto"/>
      </w:divBdr>
    </w:div>
    <w:div w:id="247882793">
      <w:bodyDiv w:val="1"/>
      <w:marLeft w:val="0"/>
      <w:marRight w:val="0"/>
      <w:marTop w:val="0"/>
      <w:marBottom w:val="0"/>
      <w:divBdr>
        <w:top w:val="none" w:sz="0" w:space="0" w:color="auto"/>
        <w:left w:val="none" w:sz="0" w:space="0" w:color="auto"/>
        <w:bottom w:val="none" w:sz="0" w:space="0" w:color="auto"/>
        <w:right w:val="none" w:sz="0" w:space="0" w:color="auto"/>
      </w:divBdr>
    </w:div>
    <w:div w:id="266933131">
      <w:bodyDiv w:val="1"/>
      <w:marLeft w:val="0"/>
      <w:marRight w:val="0"/>
      <w:marTop w:val="0"/>
      <w:marBottom w:val="0"/>
      <w:divBdr>
        <w:top w:val="none" w:sz="0" w:space="0" w:color="auto"/>
        <w:left w:val="none" w:sz="0" w:space="0" w:color="auto"/>
        <w:bottom w:val="none" w:sz="0" w:space="0" w:color="auto"/>
        <w:right w:val="none" w:sz="0" w:space="0" w:color="auto"/>
      </w:divBdr>
    </w:div>
    <w:div w:id="286393357">
      <w:bodyDiv w:val="1"/>
      <w:marLeft w:val="0"/>
      <w:marRight w:val="0"/>
      <w:marTop w:val="0"/>
      <w:marBottom w:val="0"/>
      <w:divBdr>
        <w:top w:val="none" w:sz="0" w:space="0" w:color="auto"/>
        <w:left w:val="none" w:sz="0" w:space="0" w:color="auto"/>
        <w:bottom w:val="none" w:sz="0" w:space="0" w:color="auto"/>
        <w:right w:val="none" w:sz="0" w:space="0" w:color="auto"/>
      </w:divBdr>
    </w:div>
    <w:div w:id="470758223">
      <w:bodyDiv w:val="1"/>
      <w:marLeft w:val="0"/>
      <w:marRight w:val="0"/>
      <w:marTop w:val="0"/>
      <w:marBottom w:val="0"/>
      <w:divBdr>
        <w:top w:val="none" w:sz="0" w:space="0" w:color="auto"/>
        <w:left w:val="none" w:sz="0" w:space="0" w:color="auto"/>
        <w:bottom w:val="none" w:sz="0" w:space="0" w:color="auto"/>
        <w:right w:val="none" w:sz="0" w:space="0" w:color="auto"/>
      </w:divBdr>
    </w:div>
    <w:div w:id="517280382">
      <w:bodyDiv w:val="1"/>
      <w:marLeft w:val="0"/>
      <w:marRight w:val="0"/>
      <w:marTop w:val="0"/>
      <w:marBottom w:val="0"/>
      <w:divBdr>
        <w:top w:val="none" w:sz="0" w:space="0" w:color="auto"/>
        <w:left w:val="none" w:sz="0" w:space="0" w:color="auto"/>
        <w:bottom w:val="none" w:sz="0" w:space="0" w:color="auto"/>
        <w:right w:val="none" w:sz="0" w:space="0" w:color="auto"/>
      </w:divBdr>
    </w:div>
    <w:div w:id="569727778">
      <w:bodyDiv w:val="1"/>
      <w:marLeft w:val="0"/>
      <w:marRight w:val="0"/>
      <w:marTop w:val="0"/>
      <w:marBottom w:val="0"/>
      <w:divBdr>
        <w:top w:val="none" w:sz="0" w:space="0" w:color="auto"/>
        <w:left w:val="none" w:sz="0" w:space="0" w:color="auto"/>
        <w:bottom w:val="none" w:sz="0" w:space="0" w:color="auto"/>
        <w:right w:val="none" w:sz="0" w:space="0" w:color="auto"/>
      </w:divBdr>
    </w:div>
    <w:div w:id="572814355">
      <w:bodyDiv w:val="1"/>
      <w:marLeft w:val="0"/>
      <w:marRight w:val="0"/>
      <w:marTop w:val="0"/>
      <w:marBottom w:val="0"/>
      <w:divBdr>
        <w:top w:val="none" w:sz="0" w:space="0" w:color="auto"/>
        <w:left w:val="none" w:sz="0" w:space="0" w:color="auto"/>
        <w:bottom w:val="none" w:sz="0" w:space="0" w:color="auto"/>
        <w:right w:val="none" w:sz="0" w:space="0" w:color="auto"/>
      </w:divBdr>
    </w:div>
    <w:div w:id="608199177">
      <w:bodyDiv w:val="1"/>
      <w:marLeft w:val="0"/>
      <w:marRight w:val="0"/>
      <w:marTop w:val="0"/>
      <w:marBottom w:val="0"/>
      <w:divBdr>
        <w:top w:val="none" w:sz="0" w:space="0" w:color="auto"/>
        <w:left w:val="none" w:sz="0" w:space="0" w:color="auto"/>
        <w:bottom w:val="none" w:sz="0" w:space="0" w:color="auto"/>
        <w:right w:val="none" w:sz="0" w:space="0" w:color="auto"/>
      </w:divBdr>
    </w:div>
    <w:div w:id="625432871">
      <w:bodyDiv w:val="1"/>
      <w:marLeft w:val="0"/>
      <w:marRight w:val="0"/>
      <w:marTop w:val="0"/>
      <w:marBottom w:val="0"/>
      <w:divBdr>
        <w:top w:val="none" w:sz="0" w:space="0" w:color="auto"/>
        <w:left w:val="none" w:sz="0" w:space="0" w:color="auto"/>
        <w:bottom w:val="none" w:sz="0" w:space="0" w:color="auto"/>
        <w:right w:val="none" w:sz="0" w:space="0" w:color="auto"/>
      </w:divBdr>
    </w:div>
    <w:div w:id="699865100">
      <w:bodyDiv w:val="1"/>
      <w:marLeft w:val="0"/>
      <w:marRight w:val="0"/>
      <w:marTop w:val="0"/>
      <w:marBottom w:val="0"/>
      <w:divBdr>
        <w:top w:val="none" w:sz="0" w:space="0" w:color="auto"/>
        <w:left w:val="none" w:sz="0" w:space="0" w:color="auto"/>
        <w:bottom w:val="none" w:sz="0" w:space="0" w:color="auto"/>
        <w:right w:val="none" w:sz="0" w:space="0" w:color="auto"/>
      </w:divBdr>
    </w:div>
    <w:div w:id="745347996">
      <w:bodyDiv w:val="1"/>
      <w:marLeft w:val="0"/>
      <w:marRight w:val="0"/>
      <w:marTop w:val="0"/>
      <w:marBottom w:val="0"/>
      <w:divBdr>
        <w:top w:val="none" w:sz="0" w:space="0" w:color="auto"/>
        <w:left w:val="none" w:sz="0" w:space="0" w:color="auto"/>
        <w:bottom w:val="none" w:sz="0" w:space="0" w:color="auto"/>
        <w:right w:val="none" w:sz="0" w:space="0" w:color="auto"/>
      </w:divBdr>
    </w:div>
    <w:div w:id="777600989">
      <w:bodyDiv w:val="1"/>
      <w:marLeft w:val="0"/>
      <w:marRight w:val="0"/>
      <w:marTop w:val="0"/>
      <w:marBottom w:val="0"/>
      <w:divBdr>
        <w:top w:val="none" w:sz="0" w:space="0" w:color="auto"/>
        <w:left w:val="none" w:sz="0" w:space="0" w:color="auto"/>
        <w:bottom w:val="none" w:sz="0" w:space="0" w:color="auto"/>
        <w:right w:val="none" w:sz="0" w:space="0" w:color="auto"/>
      </w:divBdr>
    </w:div>
    <w:div w:id="888150911">
      <w:bodyDiv w:val="1"/>
      <w:marLeft w:val="0"/>
      <w:marRight w:val="0"/>
      <w:marTop w:val="0"/>
      <w:marBottom w:val="0"/>
      <w:divBdr>
        <w:top w:val="none" w:sz="0" w:space="0" w:color="auto"/>
        <w:left w:val="none" w:sz="0" w:space="0" w:color="auto"/>
        <w:bottom w:val="none" w:sz="0" w:space="0" w:color="auto"/>
        <w:right w:val="none" w:sz="0" w:space="0" w:color="auto"/>
      </w:divBdr>
    </w:div>
    <w:div w:id="918488839">
      <w:bodyDiv w:val="1"/>
      <w:marLeft w:val="0"/>
      <w:marRight w:val="0"/>
      <w:marTop w:val="0"/>
      <w:marBottom w:val="0"/>
      <w:divBdr>
        <w:top w:val="none" w:sz="0" w:space="0" w:color="auto"/>
        <w:left w:val="none" w:sz="0" w:space="0" w:color="auto"/>
        <w:bottom w:val="none" w:sz="0" w:space="0" w:color="auto"/>
        <w:right w:val="none" w:sz="0" w:space="0" w:color="auto"/>
      </w:divBdr>
    </w:div>
    <w:div w:id="950894232">
      <w:bodyDiv w:val="1"/>
      <w:marLeft w:val="0"/>
      <w:marRight w:val="0"/>
      <w:marTop w:val="0"/>
      <w:marBottom w:val="0"/>
      <w:divBdr>
        <w:top w:val="none" w:sz="0" w:space="0" w:color="auto"/>
        <w:left w:val="none" w:sz="0" w:space="0" w:color="auto"/>
        <w:bottom w:val="none" w:sz="0" w:space="0" w:color="auto"/>
        <w:right w:val="none" w:sz="0" w:space="0" w:color="auto"/>
      </w:divBdr>
    </w:div>
    <w:div w:id="978680869">
      <w:bodyDiv w:val="1"/>
      <w:marLeft w:val="0"/>
      <w:marRight w:val="0"/>
      <w:marTop w:val="0"/>
      <w:marBottom w:val="0"/>
      <w:divBdr>
        <w:top w:val="none" w:sz="0" w:space="0" w:color="auto"/>
        <w:left w:val="none" w:sz="0" w:space="0" w:color="auto"/>
        <w:bottom w:val="none" w:sz="0" w:space="0" w:color="auto"/>
        <w:right w:val="none" w:sz="0" w:space="0" w:color="auto"/>
      </w:divBdr>
    </w:div>
    <w:div w:id="983970339">
      <w:bodyDiv w:val="1"/>
      <w:marLeft w:val="0"/>
      <w:marRight w:val="0"/>
      <w:marTop w:val="0"/>
      <w:marBottom w:val="0"/>
      <w:divBdr>
        <w:top w:val="none" w:sz="0" w:space="0" w:color="auto"/>
        <w:left w:val="none" w:sz="0" w:space="0" w:color="auto"/>
        <w:bottom w:val="none" w:sz="0" w:space="0" w:color="auto"/>
        <w:right w:val="none" w:sz="0" w:space="0" w:color="auto"/>
      </w:divBdr>
    </w:div>
    <w:div w:id="997533936">
      <w:bodyDiv w:val="1"/>
      <w:marLeft w:val="0"/>
      <w:marRight w:val="0"/>
      <w:marTop w:val="0"/>
      <w:marBottom w:val="0"/>
      <w:divBdr>
        <w:top w:val="none" w:sz="0" w:space="0" w:color="auto"/>
        <w:left w:val="none" w:sz="0" w:space="0" w:color="auto"/>
        <w:bottom w:val="none" w:sz="0" w:space="0" w:color="auto"/>
        <w:right w:val="none" w:sz="0" w:space="0" w:color="auto"/>
      </w:divBdr>
    </w:div>
    <w:div w:id="1054236452">
      <w:bodyDiv w:val="1"/>
      <w:marLeft w:val="0"/>
      <w:marRight w:val="0"/>
      <w:marTop w:val="0"/>
      <w:marBottom w:val="0"/>
      <w:divBdr>
        <w:top w:val="none" w:sz="0" w:space="0" w:color="auto"/>
        <w:left w:val="none" w:sz="0" w:space="0" w:color="auto"/>
        <w:bottom w:val="none" w:sz="0" w:space="0" w:color="auto"/>
        <w:right w:val="none" w:sz="0" w:space="0" w:color="auto"/>
      </w:divBdr>
    </w:div>
    <w:div w:id="1080903038">
      <w:bodyDiv w:val="1"/>
      <w:marLeft w:val="0"/>
      <w:marRight w:val="0"/>
      <w:marTop w:val="0"/>
      <w:marBottom w:val="0"/>
      <w:divBdr>
        <w:top w:val="none" w:sz="0" w:space="0" w:color="auto"/>
        <w:left w:val="none" w:sz="0" w:space="0" w:color="auto"/>
        <w:bottom w:val="none" w:sz="0" w:space="0" w:color="auto"/>
        <w:right w:val="none" w:sz="0" w:space="0" w:color="auto"/>
      </w:divBdr>
    </w:div>
    <w:div w:id="1096898144">
      <w:bodyDiv w:val="1"/>
      <w:marLeft w:val="0"/>
      <w:marRight w:val="0"/>
      <w:marTop w:val="0"/>
      <w:marBottom w:val="0"/>
      <w:divBdr>
        <w:top w:val="none" w:sz="0" w:space="0" w:color="auto"/>
        <w:left w:val="none" w:sz="0" w:space="0" w:color="auto"/>
        <w:bottom w:val="none" w:sz="0" w:space="0" w:color="auto"/>
        <w:right w:val="none" w:sz="0" w:space="0" w:color="auto"/>
      </w:divBdr>
    </w:div>
    <w:div w:id="1149437542">
      <w:bodyDiv w:val="1"/>
      <w:marLeft w:val="0"/>
      <w:marRight w:val="0"/>
      <w:marTop w:val="0"/>
      <w:marBottom w:val="0"/>
      <w:divBdr>
        <w:top w:val="none" w:sz="0" w:space="0" w:color="auto"/>
        <w:left w:val="none" w:sz="0" w:space="0" w:color="auto"/>
        <w:bottom w:val="none" w:sz="0" w:space="0" w:color="auto"/>
        <w:right w:val="none" w:sz="0" w:space="0" w:color="auto"/>
      </w:divBdr>
    </w:div>
    <w:div w:id="1181819515">
      <w:bodyDiv w:val="1"/>
      <w:marLeft w:val="0"/>
      <w:marRight w:val="0"/>
      <w:marTop w:val="0"/>
      <w:marBottom w:val="0"/>
      <w:divBdr>
        <w:top w:val="none" w:sz="0" w:space="0" w:color="auto"/>
        <w:left w:val="none" w:sz="0" w:space="0" w:color="auto"/>
        <w:bottom w:val="none" w:sz="0" w:space="0" w:color="auto"/>
        <w:right w:val="none" w:sz="0" w:space="0" w:color="auto"/>
      </w:divBdr>
    </w:div>
    <w:div w:id="1238781783">
      <w:bodyDiv w:val="1"/>
      <w:marLeft w:val="0"/>
      <w:marRight w:val="0"/>
      <w:marTop w:val="0"/>
      <w:marBottom w:val="0"/>
      <w:divBdr>
        <w:top w:val="none" w:sz="0" w:space="0" w:color="auto"/>
        <w:left w:val="none" w:sz="0" w:space="0" w:color="auto"/>
        <w:bottom w:val="none" w:sz="0" w:space="0" w:color="auto"/>
        <w:right w:val="none" w:sz="0" w:space="0" w:color="auto"/>
      </w:divBdr>
    </w:div>
    <w:div w:id="1257398017">
      <w:bodyDiv w:val="1"/>
      <w:marLeft w:val="0"/>
      <w:marRight w:val="0"/>
      <w:marTop w:val="0"/>
      <w:marBottom w:val="0"/>
      <w:divBdr>
        <w:top w:val="none" w:sz="0" w:space="0" w:color="auto"/>
        <w:left w:val="none" w:sz="0" w:space="0" w:color="auto"/>
        <w:bottom w:val="none" w:sz="0" w:space="0" w:color="auto"/>
        <w:right w:val="none" w:sz="0" w:space="0" w:color="auto"/>
      </w:divBdr>
    </w:div>
    <w:div w:id="1300305082">
      <w:bodyDiv w:val="1"/>
      <w:marLeft w:val="0"/>
      <w:marRight w:val="0"/>
      <w:marTop w:val="0"/>
      <w:marBottom w:val="0"/>
      <w:divBdr>
        <w:top w:val="none" w:sz="0" w:space="0" w:color="auto"/>
        <w:left w:val="none" w:sz="0" w:space="0" w:color="auto"/>
        <w:bottom w:val="none" w:sz="0" w:space="0" w:color="auto"/>
        <w:right w:val="none" w:sz="0" w:space="0" w:color="auto"/>
      </w:divBdr>
    </w:div>
    <w:div w:id="1322192668">
      <w:bodyDiv w:val="1"/>
      <w:marLeft w:val="0"/>
      <w:marRight w:val="0"/>
      <w:marTop w:val="0"/>
      <w:marBottom w:val="0"/>
      <w:divBdr>
        <w:top w:val="none" w:sz="0" w:space="0" w:color="auto"/>
        <w:left w:val="none" w:sz="0" w:space="0" w:color="auto"/>
        <w:bottom w:val="none" w:sz="0" w:space="0" w:color="auto"/>
        <w:right w:val="none" w:sz="0" w:space="0" w:color="auto"/>
      </w:divBdr>
    </w:div>
    <w:div w:id="1333530489">
      <w:bodyDiv w:val="1"/>
      <w:marLeft w:val="0"/>
      <w:marRight w:val="0"/>
      <w:marTop w:val="0"/>
      <w:marBottom w:val="0"/>
      <w:divBdr>
        <w:top w:val="none" w:sz="0" w:space="0" w:color="auto"/>
        <w:left w:val="none" w:sz="0" w:space="0" w:color="auto"/>
        <w:bottom w:val="none" w:sz="0" w:space="0" w:color="auto"/>
        <w:right w:val="none" w:sz="0" w:space="0" w:color="auto"/>
      </w:divBdr>
    </w:div>
    <w:div w:id="1337228027">
      <w:bodyDiv w:val="1"/>
      <w:marLeft w:val="0"/>
      <w:marRight w:val="0"/>
      <w:marTop w:val="0"/>
      <w:marBottom w:val="0"/>
      <w:divBdr>
        <w:top w:val="none" w:sz="0" w:space="0" w:color="auto"/>
        <w:left w:val="none" w:sz="0" w:space="0" w:color="auto"/>
        <w:bottom w:val="none" w:sz="0" w:space="0" w:color="auto"/>
        <w:right w:val="none" w:sz="0" w:space="0" w:color="auto"/>
      </w:divBdr>
    </w:div>
    <w:div w:id="1417821124">
      <w:bodyDiv w:val="1"/>
      <w:marLeft w:val="0"/>
      <w:marRight w:val="0"/>
      <w:marTop w:val="0"/>
      <w:marBottom w:val="0"/>
      <w:divBdr>
        <w:top w:val="none" w:sz="0" w:space="0" w:color="auto"/>
        <w:left w:val="none" w:sz="0" w:space="0" w:color="auto"/>
        <w:bottom w:val="none" w:sz="0" w:space="0" w:color="auto"/>
        <w:right w:val="none" w:sz="0" w:space="0" w:color="auto"/>
      </w:divBdr>
    </w:div>
    <w:div w:id="1422725787">
      <w:bodyDiv w:val="1"/>
      <w:marLeft w:val="0"/>
      <w:marRight w:val="0"/>
      <w:marTop w:val="0"/>
      <w:marBottom w:val="0"/>
      <w:divBdr>
        <w:top w:val="none" w:sz="0" w:space="0" w:color="auto"/>
        <w:left w:val="none" w:sz="0" w:space="0" w:color="auto"/>
        <w:bottom w:val="none" w:sz="0" w:space="0" w:color="auto"/>
        <w:right w:val="none" w:sz="0" w:space="0" w:color="auto"/>
      </w:divBdr>
    </w:div>
    <w:div w:id="1438602043">
      <w:bodyDiv w:val="1"/>
      <w:marLeft w:val="0"/>
      <w:marRight w:val="0"/>
      <w:marTop w:val="0"/>
      <w:marBottom w:val="0"/>
      <w:divBdr>
        <w:top w:val="none" w:sz="0" w:space="0" w:color="auto"/>
        <w:left w:val="none" w:sz="0" w:space="0" w:color="auto"/>
        <w:bottom w:val="none" w:sz="0" w:space="0" w:color="auto"/>
        <w:right w:val="none" w:sz="0" w:space="0" w:color="auto"/>
      </w:divBdr>
    </w:div>
    <w:div w:id="1445342743">
      <w:bodyDiv w:val="1"/>
      <w:marLeft w:val="0"/>
      <w:marRight w:val="0"/>
      <w:marTop w:val="0"/>
      <w:marBottom w:val="0"/>
      <w:divBdr>
        <w:top w:val="none" w:sz="0" w:space="0" w:color="auto"/>
        <w:left w:val="none" w:sz="0" w:space="0" w:color="auto"/>
        <w:bottom w:val="none" w:sz="0" w:space="0" w:color="auto"/>
        <w:right w:val="none" w:sz="0" w:space="0" w:color="auto"/>
      </w:divBdr>
    </w:div>
    <w:div w:id="1453550537">
      <w:bodyDiv w:val="1"/>
      <w:marLeft w:val="0"/>
      <w:marRight w:val="0"/>
      <w:marTop w:val="0"/>
      <w:marBottom w:val="0"/>
      <w:divBdr>
        <w:top w:val="none" w:sz="0" w:space="0" w:color="auto"/>
        <w:left w:val="none" w:sz="0" w:space="0" w:color="auto"/>
        <w:bottom w:val="none" w:sz="0" w:space="0" w:color="auto"/>
        <w:right w:val="none" w:sz="0" w:space="0" w:color="auto"/>
      </w:divBdr>
    </w:div>
    <w:div w:id="1453742276">
      <w:bodyDiv w:val="1"/>
      <w:marLeft w:val="0"/>
      <w:marRight w:val="0"/>
      <w:marTop w:val="0"/>
      <w:marBottom w:val="0"/>
      <w:divBdr>
        <w:top w:val="none" w:sz="0" w:space="0" w:color="auto"/>
        <w:left w:val="none" w:sz="0" w:space="0" w:color="auto"/>
        <w:bottom w:val="none" w:sz="0" w:space="0" w:color="auto"/>
        <w:right w:val="none" w:sz="0" w:space="0" w:color="auto"/>
      </w:divBdr>
    </w:div>
    <w:div w:id="1595281107">
      <w:bodyDiv w:val="1"/>
      <w:marLeft w:val="0"/>
      <w:marRight w:val="0"/>
      <w:marTop w:val="0"/>
      <w:marBottom w:val="0"/>
      <w:divBdr>
        <w:top w:val="none" w:sz="0" w:space="0" w:color="auto"/>
        <w:left w:val="none" w:sz="0" w:space="0" w:color="auto"/>
        <w:bottom w:val="none" w:sz="0" w:space="0" w:color="auto"/>
        <w:right w:val="none" w:sz="0" w:space="0" w:color="auto"/>
      </w:divBdr>
    </w:div>
    <w:div w:id="1609660787">
      <w:bodyDiv w:val="1"/>
      <w:marLeft w:val="0"/>
      <w:marRight w:val="0"/>
      <w:marTop w:val="0"/>
      <w:marBottom w:val="0"/>
      <w:divBdr>
        <w:top w:val="none" w:sz="0" w:space="0" w:color="auto"/>
        <w:left w:val="none" w:sz="0" w:space="0" w:color="auto"/>
        <w:bottom w:val="none" w:sz="0" w:space="0" w:color="auto"/>
        <w:right w:val="none" w:sz="0" w:space="0" w:color="auto"/>
      </w:divBdr>
    </w:div>
    <w:div w:id="1635409340">
      <w:bodyDiv w:val="1"/>
      <w:marLeft w:val="0"/>
      <w:marRight w:val="0"/>
      <w:marTop w:val="0"/>
      <w:marBottom w:val="0"/>
      <w:divBdr>
        <w:top w:val="none" w:sz="0" w:space="0" w:color="auto"/>
        <w:left w:val="none" w:sz="0" w:space="0" w:color="auto"/>
        <w:bottom w:val="none" w:sz="0" w:space="0" w:color="auto"/>
        <w:right w:val="none" w:sz="0" w:space="0" w:color="auto"/>
      </w:divBdr>
    </w:div>
    <w:div w:id="1642537784">
      <w:bodyDiv w:val="1"/>
      <w:marLeft w:val="0"/>
      <w:marRight w:val="0"/>
      <w:marTop w:val="0"/>
      <w:marBottom w:val="0"/>
      <w:divBdr>
        <w:top w:val="none" w:sz="0" w:space="0" w:color="auto"/>
        <w:left w:val="none" w:sz="0" w:space="0" w:color="auto"/>
        <w:bottom w:val="none" w:sz="0" w:space="0" w:color="auto"/>
        <w:right w:val="none" w:sz="0" w:space="0" w:color="auto"/>
      </w:divBdr>
    </w:div>
    <w:div w:id="1677732812">
      <w:bodyDiv w:val="1"/>
      <w:marLeft w:val="0"/>
      <w:marRight w:val="0"/>
      <w:marTop w:val="0"/>
      <w:marBottom w:val="0"/>
      <w:divBdr>
        <w:top w:val="none" w:sz="0" w:space="0" w:color="auto"/>
        <w:left w:val="none" w:sz="0" w:space="0" w:color="auto"/>
        <w:bottom w:val="none" w:sz="0" w:space="0" w:color="auto"/>
        <w:right w:val="none" w:sz="0" w:space="0" w:color="auto"/>
      </w:divBdr>
    </w:div>
    <w:div w:id="1679115157">
      <w:bodyDiv w:val="1"/>
      <w:marLeft w:val="0"/>
      <w:marRight w:val="0"/>
      <w:marTop w:val="0"/>
      <w:marBottom w:val="0"/>
      <w:divBdr>
        <w:top w:val="none" w:sz="0" w:space="0" w:color="auto"/>
        <w:left w:val="none" w:sz="0" w:space="0" w:color="auto"/>
        <w:bottom w:val="none" w:sz="0" w:space="0" w:color="auto"/>
        <w:right w:val="none" w:sz="0" w:space="0" w:color="auto"/>
      </w:divBdr>
    </w:div>
    <w:div w:id="1715154914">
      <w:bodyDiv w:val="1"/>
      <w:marLeft w:val="0"/>
      <w:marRight w:val="0"/>
      <w:marTop w:val="0"/>
      <w:marBottom w:val="0"/>
      <w:divBdr>
        <w:top w:val="none" w:sz="0" w:space="0" w:color="auto"/>
        <w:left w:val="none" w:sz="0" w:space="0" w:color="auto"/>
        <w:bottom w:val="none" w:sz="0" w:space="0" w:color="auto"/>
        <w:right w:val="none" w:sz="0" w:space="0" w:color="auto"/>
      </w:divBdr>
    </w:div>
    <w:div w:id="1749307036">
      <w:bodyDiv w:val="1"/>
      <w:marLeft w:val="0"/>
      <w:marRight w:val="0"/>
      <w:marTop w:val="0"/>
      <w:marBottom w:val="0"/>
      <w:divBdr>
        <w:top w:val="none" w:sz="0" w:space="0" w:color="auto"/>
        <w:left w:val="none" w:sz="0" w:space="0" w:color="auto"/>
        <w:bottom w:val="none" w:sz="0" w:space="0" w:color="auto"/>
        <w:right w:val="none" w:sz="0" w:space="0" w:color="auto"/>
      </w:divBdr>
    </w:div>
    <w:div w:id="1796286992">
      <w:bodyDiv w:val="1"/>
      <w:marLeft w:val="0"/>
      <w:marRight w:val="0"/>
      <w:marTop w:val="0"/>
      <w:marBottom w:val="0"/>
      <w:divBdr>
        <w:top w:val="none" w:sz="0" w:space="0" w:color="auto"/>
        <w:left w:val="none" w:sz="0" w:space="0" w:color="auto"/>
        <w:bottom w:val="none" w:sz="0" w:space="0" w:color="auto"/>
        <w:right w:val="none" w:sz="0" w:space="0" w:color="auto"/>
      </w:divBdr>
    </w:div>
    <w:div w:id="1852406953">
      <w:bodyDiv w:val="1"/>
      <w:marLeft w:val="0"/>
      <w:marRight w:val="0"/>
      <w:marTop w:val="0"/>
      <w:marBottom w:val="0"/>
      <w:divBdr>
        <w:top w:val="none" w:sz="0" w:space="0" w:color="auto"/>
        <w:left w:val="none" w:sz="0" w:space="0" w:color="auto"/>
        <w:bottom w:val="none" w:sz="0" w:space="0" w:color="auto"/>
        <w:right w:val="none" w:sz="0" w:space="0" w:color="auto"/>
      </w:divBdr>
    </w:div>
    <w:div w:id="1921937660">
      <w:bodyDiv w:val="1"/>
      <w:marLeft w:val="0"/>
      <w:marRight w:val="0"/>
      <w:marTop w:val="0"/>
      <w:marBottom w:val="0"/>
      <w:divBdr>
        <w:top w:val="none" w:sz="0" w:space="0" w:color="auto"/>
        <w:left w:val="none" w:sz="0" w:space="0" w:color="auto"/>
        <w:bottom w:val="none" w:sz="0" w:space="0" w:color="auto"/>
        <w:right w:val="none" w:sz="0" w:space="0" w:color="auto"/>
      </w:divBdr>
    </w:div>
    <w:div w:id="1949435065">
      <w:bodyDiv w:val="1"/>
      <w:marLeft w:val="0"/>
      <w:marRight w:val="0"/>
      <w:marTop w:val="0"/>
      <w:marBottom w:val="0"/>
      <w:divBdr>
        <w:top w:val="none" w:sz="0" w:space="0" w:color="auto"/>
        <w:left w:val="none" w:sz="0" w:space="0" w:color="auto"/>
        <w:bottom w:val="none" w:sz="0" w:space="0" w:color="auto"/>
        <w:right w:val="none" w:sz="0" w:space="0" w:color="auto"/>
      </w:divBdr>
    </w:div>
    <w:div w:id="2028755702">
      <w:bodyDiv w:val="1"/>
      <w:marLeft w:val="0"/>
      <w:marRight w:val="0"/>
      <w:marTop w:val="0"/>
      <w:marBottom w:val="0"/>
      <w:divBdr>
        <w:top w:val="none" w:sz="0" w:space="0" w:color="auto"/>
        <w:left w:val="none" w:sz="0" w:space="0" w:color="auto"/>
        <w:bottom w:val="none" w:sz="0" w:space="0" w:color="auto"/>
        <w:right w:val="none" w:sz="0" w:space="0" w:color="auto"/>
      </w:divBdr>
    </w:div>
    <w:div w:id="20317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in-masshealth-provider-pubs@listserv.state.ma.us" TargetMode="External"/><Relationship Id="rId18" Type="http://schemas.openxmlformats.org/officeDocument/2006/relationships/header" Target="header4.xml"/><Relationship Id="rId26" Type="http://schemas.openxmlformats.org/officeDocument/2006/relationships/footer" Target="footer4.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hyperlink" Target="http://www.mass.gov/eohhs/gov/laws-regs/masshealth/provider-library/masshealth-billing-guides-paper-claim-submitters.htm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header" Target="header9.xml"/><Relationship Id="rId33" Type="http://schemas.openxmlformats.org/officeDocument/2006/relationships/hyperlink" Target="http://www.cms.gov/Medicare/Coding/HCPCSReleaseCodeSets/Alpha-Numeric-HCPCS.html" TargetMode="External"/><Relationship Id="rId38" Type="http://schemas.openxmlformats.org/officeDocument/2006/relationships/footer" Target="footer1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8.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yperlink" Target="http://www.mass.gov/eohhs/gov/departments/dph/programs/family-health/postpartum-depression/postpartum-depression-tools.html" TargetMode="External"/><Relationship Id="rId5" Type="http://schemas.openxmlformats.org/officeDocument/2006/relationships/settings" Target="settings.xml"/><Relationship Id="rId15" Type="http://schemas.openxmlformats.org/officeDocument/2006/relationships/hyperlink" Target="mailto:providersupport@mahealth.net" TargetMode="External"/><Relationship Id="rId23" Type="http://schemas.openxmlformats.org/officeDocument/2006/relationships/header" Target="header8.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http://www.mass.gov/masshealth/guidelines" TargetMode="External"/><Relationship Id="rId19" Type="http://schemas.openxmlformats.org/officeDocument/2006/relationships/header" Target="header5.xml"/><Relationship Id="rId31" Type="http://schemas.openxmlformats.org/officeDocument/2006/relationships/footer" Target="footer7.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join-masshealth-provider-pubs@listserv.state.ma.us" TargetMode="External"/><Relationship Id="rId22" Type="http://schemas.openxmlformats.org/officeDocument/2006/relationships/footer" Target="footer2.xml"/><Relationship Id="rId27" Type="http://schemas.openxmlformats.org/officeDocument/2006/relationships/header" Target="header10.xml"/><Relationship Id="rId30" Type="http://schemas.openxmlformats.org/officeDocument/2006/relationships/footer" Target="footer6.xml"/><Relationship Id="rId35" Type="http://schemas.openxmlformats.org/officeDocument/2006/relationships/header" Target="header13.xml"/><Relationship Id="rId43" Type="http://schemas.openxmlformats.org/officeDocument/2006/relationships/header" Target="header17.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073B1-0960-4978-84D5-38DA09D4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6924</Words>
  <Characters>39469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46301</CharactersWithSpaces>
  <SharedDoc>false</SharedDoc>
  <HLinks>
    <vt:vector size="18" baseType="variant">
      <vt:variant>
        <vt:i4>6488177</vt:i4>
      </vt:variant>
      <vt:variant>
        <vt:i4>6</vt:i4>
      </vt:variant>
      <vt:variant>
        <vt:i4>0</vt:i4>
      </vt:variant>
      <vt:variant>
        <vt:i4>5</vt:i4>
      </vt:variant>
      <vt:variant>
        <vt:lpwstr>http://www.mass.gov/eohhs/gov/departments/dph/programs/family-health/postpartum-depression/postpartum-depression-tools.html</vt:lpwstr>
      </vt:variant>
      <vt:variant>
        <vt:lpwstr/>
      </vt:variant>
      <vt:variant>
        <vt:i4>5963783</vt:i4>
      </vt:variant>
      <vt:variant>
        <vt:i4>3</vt:i4>
      </vt:variant>
      <vt:variant>
        <vt:i4>0</vt:i4>
      </vt:variant>
      <vt:variant>
        <vt:i4>5</vt:i4>
      </vt:variant>
      <vt:variant>
        <vt:lpwstr>http://www.mass.gov/eohhs/gov/laws-regs/masshealth/provider-library/masshealth-billing-guides-paper-claim-submitters.html</vt:lpwstr>
      </vt:variant>
      <vt:variant>
        <vt:lpwstr/>
      </vt:variant>
      <vt:variant>
        <vt:i4>23</vt:i4>
      </vt:variant>
      <vt:variant>
        <vt:i4>0</vt:i4>
      </vt:variant>
      <vt:variant>
        <vt:i4>0</vt:i4>
      </vt:variant>
      <vt:variant>
        <vt:i4>5</vt:i4>
      </vt:variant>
      <vt:variant>
        <vt:lpwstr>http://www.cms.gov/Medicare/Coding/HCPCSReleaseCodeSets/Alpha-Numeric-HCPCS.html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Jenna</cp:lastModifiedBy>
  <cp:revision>5</cp:revision>
  <cp:lastPrinted>2018-04-24T19:21:00Z</cp:lastPrinted>
  <dcterms:created xsi:type="dcterms:W3CDTF">2018-04-24T19:09:00Z</dcterms:created>
  <dcterms:modified xsi:type="dcterms:W3CDTF">2018-04-24T19:27:00Z</dcterms:modified>
</cp:coreProperties>
</file>